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"/>
        <w:gridCol w:w="1814"/>
        <w:gridCol w:w="3998"/>
        <w:gridCol w:w="3472"/>
        <w:gridCol w:w="185"/>
        <w:gridCol w:w="1271"/>
        <w:gridCol w:w="1554"/>
        <w:gridCol w:w="3130"/>
        <w:gridCol w:w="294"/>
      </w:tblGrid>
      <w:tr w:rsidR="00A35018" w:rsidRPr="005E3D40" w14:paraId="145A4903" w14:textId="77777777" w:rsidTr="00F35B38">
        <w:trPr>
          <w:gridAfter w:val="1"/>
          <w:wAfter w:w="294" w:type="dxa"/>
          <w:trHeight w:val="2127"/>
        </w:trPr>
        <w:tc>
          <w:tcPr>
            <w:tcW w:w="9356" w:type="dxa"/>
            <w:gridSpan w:val="4"/>
            <w:shd w:val="clear" w:color="auto" w:fill="auto"/>
          </w:tcPr>
          <w:p w14:paraId="5214E815" w14:textId="65BB732C" w:rsidR="00A35018" w:rsidRPr="0060402F" w:rsidRDefault="00A35018" w:rsidP="0035221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6600FF"/>
                <w:sz w:val="40"/>
                <w:szCs w:val="40"/>
              </w:rPr>
            </w:pPr>
            <w:r w:rsidRPr="0060402F">
              <w:rPr>
                <w:rFonts w:ascii="Bookman Old Style" w:hAnsi="Bookman Old Style" w:cs="Times New Roman"/>
                <w:b/>
                <w:color w:val="6600FF"/>
                <w:sz w:val="40"/>
                <w:szCs w:val="40"/>
              </w:rPr>
              <w:t>Афиша мероприятий</w:t>
            </w:r>
          </w:p>
          <w:p w14:paraId="72941386" w14:textId="77777777" w:rsidR="00A35018" w:rsidRPr="0060402F" w:rsidRDefault="00A35018" w:rsidP="005856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</w:pPr>
            <w:r w:rsidRPr="0060402F"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  <w:t xml:space="preserve">муниципальных учреждений культуры </w:t>
            </w:r>
          </w:p>
          <w:p w14:paraId="766FEF97" w14:textId="35BDFFA1" w:rsidR="00A35018" w:rsidRPr="0060402F" w:rsidRDefault="00A35018" w:rsidP="005856E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</w:pPr>
            <w:r w:rsidRPr="0060402F"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  <w:t>на декабрь 2020 года</w:t>
            </w:r>
          </w:p>
          <w:p w14:paraId="55049862" w14:textId="77777777" w:rsidR="00A35018" w:rsidRPr="0060402F" w:rsidRDefault="00A35018" w:rsidP="0040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</w:pPr>
            <w:r w:rsidRPr="0060402F"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  <w:t xml:space="preserve">Афиша праздничных мероприятий, </w:t>
            </w:r>
          </w:p>
          <w:p w14:paraId="52113C92" w14:textId="2C56B9B9" w:rsidR="00A35018" w:rsidRPr="0060402F" w:rsidRDefault="00A35018" w:rsidP="00405E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</w:pPr>
            <w:r w:rsidRPr="0060402F"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  <w:t xml:space="preserve">посвященных встрече </w:t>
            </w:r>
          </w:p>
          <w:p w14:paraId="07185B67" w14:textId="7A4D9DA7" w:rsidR="00A35018" w:rsidRPr="00405EE6" w:rsidRDefault="00A35018" w:rsidP="00405EE6">
            <w:pPr>
              <w:spacing w:after="0" w:line="240" w:lineRule="auto"/>
              <w:jc w:val="center"/>
              <w:rPr>
                <w:rStyle w:val="ac"/>
                <w:rFonts w:ascii="Bookman Old Style" w:hAnsi="Bookman Old Style"/>
                <w:i w:val="0"/>
                <w:sz w:val="24"/>
                <w:szCs w:val="24"/>
              </w:rPr>
            </w:pPr>
            <w:r w:rsidRPr="0060402F">
              <w:rPr>
                <w:rFonts w:ascii="Bookman Old Style" w:hAnsi="Bookman Old Style"/>
                <w:b/>
                <w:color w:val="6600FF"/>
                <w:sz w:val="40"/>
                <w:szCs w:val="32"/>
              </w:rPr>
              <w:t xml:space="preserve">Нового 2021 года и Рождества </w:t>
            </w:r>
          </w:p>
        </w:tc>
        <w:tc>
          <w:tcPr>
            <w:tcW w:w="6140" w:type="dxa"/>
            <w:gridSpan w:val="4"/>
            <w:shd w:val="clear" w:color="auto" w:fill="auto"/>
          </w:tcPr>
          <w:p w14:paraId="4C7735DD" w14:textId="4246158D" w:rsidR="00A35018" w:rsidRPr="005E3D40" w:rsidRDefault="00A35018" w:rsidP="002D724D">
            <w:pPr>
              <w:pStyle w:val="ab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0EE60BF3" wp14:editId="3B4891A1">
                  <wp:extent cx="3690874" cy="1800000"/>
                  <wp:effectExtent l="0" t="0" r="5080" b="0"/>
                  <wp:docPr id="19" name="Рисунок 19" descr="C:\Users\PetrenkoAE\Documents\Документы Управление культуры\МЕРОПРИЯТИЯ\НОВЫЙ ГОД\Новый год 2020-2021\новый год тула_2021_11_01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trenkoAE\Documents\Документы Управление культуры\МЕРОПРИЯТИЯ\НОВЫЙ ГОД\Новый год 2020-2021\новый год тула_2021_11_01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87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83" w:rsidRPr="005E3D40" w14:paraId="4409FEB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00B0F0"/>
          </w:tcPr>
          <w:p w14:paraId="66AFB6E1" w14:textId="77777777" w:rsidR="00037A83" w:rsidRPr="005E3D40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98" w:type="dxa"/>
            <w:shd w:val="clear" w:color="auto" w:fill="00B0F0"/>
          </w:tcPr>
          <w:p w14:paraId="7E07B7D1" w14:textId="77777777" w:rsidR="00037A83" w:rsidRPr="005E3D40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Наименование мер</w:t>
            </w:r>
            <w:r w:rsidR="00712E99" w:rsidRPr="005E3D40">
              <w:rPr>
                <w:rStyle w:val="ac"/>
                <w:rFonts w:ascii="Bookman Old Style" w:hAnsi="Bookman Old Style"/>
                <w:b/>
                <w:i w:val="0"/>
              </w:rPr>
              <w:t>опр</w:t>
            </w: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иятия</w:t>
            </w:r>
          </w:p>
          <w:p w14:paraId="0923C437" w14:textId="77777777" w:rsidR="00037A83" w:rsidRPr="005E3D40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00B0F0"/>
          </w:tcPr>
          <w:p w14:paraId="3C2B2C0D" w14:textId="77777777" w:rsidR="00037A83" w:rsidRPr="005E3D40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271" w:type="dxa"/>
            <w:shd w:val="clear" w:color="auto" w:fill="00B0F0"/>
          </w:tcPr>
          <w:p w14:paraId="5F45BFCB" w14:textId="77777777" w:rsidR="00037A83" w:rsidRPr="005E3D40" w:rsidRDefault="00037A83" w:rsidP="0037163A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554" w:type="dxa"/>
            <w:shd w:val="clear" w:color="auto" w:fill="00B0F0"/>
          </w:tcPr>
          <w:p w14:paraId="11DBBD1E" w14:textId="77777777" w:rsidR="00037A83" w:rsidRPr="005E3D40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3424" w:type="dxa"/>
            <w:gridSpan w:val="2"/>
            <w:shd w:val="clear" w:color="auto" w:fill="00B0F0"/>
          </w:tcPr>
          <w:p w14:paraId="0B9CCAE5" w14:textId="77777777" w:rsidR="009D343D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 xml:space="preserve">Контактные данные, </w:t>
            </w:r>
          </w:p>
          <w:p w14:paraId="35F2F0BB" w14:textId="1920798D" w:rsidR="00037A83" w:rsidRPr="005E3D40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e-</w:t>
            </w:r>
            <w:proofErr w:type="spellStart"/>
            <w:r w:rsidRPr="005E3D40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9D343D" w:rsidRPr="009D343D" w14:paraId="179366D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8E5107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 постоянном доступе</w:t>
            </w:r>
          </w:p>
          <w:p w14:paraId="416412B4" w14:textId="7777777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BBC28E0" w14:textId="134EE22F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Виртуальная выставка</w:t>
            </w:r>
          </w:p>
          <w:p w14:paraId="4CC76883" w14:textId="722AAF9B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5E3D40">
              <w:rPr>
                <w:rFonts w:ascii="Bookman Old Style" w:hAnsi="Bookman Old Style"/>
              </w:rPr>
              <w:t>9 га. Тула в поисках центра</w:t>
            </w:r>
            <w:r>
              <w:rPr>
                <w:rFonts w:ascii="Bookman Old Style" w:hAnsi="Bookman Old Style"/>
              </w:rPr>
              <w:t>»</w:t>
            </w:r>
          </w:p>
          <w:p w14:paraId="372E677F" w14:textId="7777777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A454064" w14:textId="58EE9D34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7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https://tiam-tula.ru/portfolio_page/9ga-tula-v-poiskax-centra/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DC3FA39" w14:textId="3CC6435F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D13614A" wp14:editId="0B881C31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2631189" w14:textId="70DC70FD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ACF9A49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195EC98C" w14:textId="266BAB71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Е</w:t>
            </w:r>
            <w:r w:rsidRPr="009D343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9D343D">
              <w:rPr>
                <w:rFonts w:ascii="Bookman Old Style" w:hAnsi="Bookman Old Style"/>
                <w:bCs/>
                <w:iCs/>
              </w:rPr>
              <w:t>:</w:t>
            </w:r>
            <w:r w:rsidRPr="009D343D">
              <w:rPr>
                <w:rFonts w:ascii="Bookman Old Style" w:hAnsi="Bookman Old Style"/>
              </w:rPr>
              <w:t xml:space="preserve"> </w:t>
            </w:r>
            <w:hyperlink r:id="rId9" w:history="1">
              <w:r w:rsidRPr="0034164D">
                <w:rPr>
                  <w:rStyle w:val="a4"/>
                  <w:rFonts w:ascii="Bookman Old Style" w:hAnsi="Bookman Old Style"/>
                  <w:bCs/>
                  <w:iCs/>
                </w:rPr>
                <w:t>info@tiam-tula.ru</w:t>
              </w:r>
            </w:hyperlink>
            <w:r>
              <w:rPr>
                <w:rFonts w:ascii="Bookman Old Style" w:hAnsi="Bookman Old Style"/>
                <w:bCs/>
                <w:iCs/>
              </w:rPr>
              <w:t xml:space="preserve"> </w:t>
            </w:r>
          </w:p>
          <w:p w14:paraId="2DA46A6B" w14:textId="42B071B7" w:rsidR="009D343D" w:rsidRPr="009D343D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B80B38" w14:paraId="6C1E24D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1532F95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 постоянном доступе</w:t>
            </w:r>
          </w:p>
          <w:p w14:paraId="3C85CA9E" w14:textId="7777777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B5DF91E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Виртуальная выставка </w:t>
            </w:r>
          </w:p>
          <w:p w14:paraId="07166E95" w14:textId="3F2ADE13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к 20-летию музея </w:t>
            </w:r>
          </w:p>
          <w:p w14:paraId="73BADEAB" w14:textId="66B36351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</w:rPr>
              <w:t>«Тульский некрополь»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FD4D11" w14:textId="1FFD0C85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0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http://necro_tula.tilda.ws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A826443" w14:textId="5B2C3DB6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B4858D7" wp14:editId="31851543">
                  <wp:extent cx="323850" cy="323850"/>
                  <wp:effectExtent l="0" t="0" r="0" b="0"/>
                  <wp:docPr id="1335" name="Рисунок 13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74D2512" w14:textId="18A0ADEC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466D055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75329DD" w14:textId="7BE15494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Е</w:t>
            </w:r>
            <w:r w:rsidRPr="009D343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9D343D">
              <w:rPr>
                <w:rFonts w:ascii="Bookman Old Style" w:hAnsi="Bookman Old Style"/>
                <w:bCs/>
                <w:iCs/>
              </w:rPr>
              <w:t xml:space="preserve">: </w:t>
            </w:r>
            <w:hyperlink r:id="rId11" w:history="1">
              <w:r w:rsidRPr="0034164D">
                <w:rPr>
                  <w:rStyle w:val="a4"/>
                  <w:rFonts w:ascii="Bookman Old Style" w:hAnsi="Bookman Old Style"/>
                  <w:bCs/>
                  <w:iCs/>
                </w:rPr>
                <w:t>info@tiam-tula.ru</w:t>
              </w:r>
            </w:hyperlink>
            <w:r>
              <w:rPr>
                <w:rFonts w:ascii="Bookman Old Style" w:hAnsi="Bookman Old Style"/>
                <w:bCs/>
                <w:iCs/>
              </w:rPr>
              <w:t xml:space="preserve"> </w:t>
            </w:r>
          </w:p>
          <w:p w14:paraId="15940F5D" w14:textId="06074024" w:rsidR="009D343D" w:rsidRPr="009D343D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B80B38" w14:paraId="2328CC1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63B7B05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 постоянном доступе</w:t>
            </w:r>
          </w:p>
          <w:p w14:paraId="5B805AD4" w14:textId="7777777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6295BCB" w14:textId="7672E457" w:rsidR="009D343D" w:rsidRPr="005E3D40" w:rsidRDefault="009D343D" w:rsidP="0060402F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Виртуальная выставка </w:t>
            </w:r>
            <w:r>
              <w:rPr>
                <w:rFonts w:ascii="Bookman Old Style" w:hAnsi="Bookman Old Style"/>
              </w:rPr>
              <w:t>«</w:t>
            </w:r>
            <w:r w:rsidRPr="005E3D40">
              <w:rPr>
                <w:rFonts w:ascii="Bookman Old Style" w:hAnsi="Bookman Old Style"/>
              </w:rPr>
              <w:t>Надпись на фасаде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BB36059" w14:textId="769E7B48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2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https://tiam-tula.ru/wp-content/uploads/2016/12/dombrovsky.pdf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B841BDD" w14:textId="20B77B60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A04CBF2" wp14:editId="6510D3FC">
                  <wp:extent cx="323850" cy="323850"/>
                  <wp:effectExtent l="0" t="0" r="0" b="0"/>
                  <wp:docPr id="1336" name="Рисунок 13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62DA57B" w14:textId="06985533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C79ED16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C892AC0" w14:textId="33E2304F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Е</w:t>
            </w:r>
            <w:r w:rsidRPr="009D343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9D343D">
              <w:rPr>
                <w:rFonts w:ascii="Bookman Old Style" w:hAnsi="Bookman Old Style"/>
                <w:bCs/>
                <w:iCs/>
              </w:rPr>
              <w:t xml:space="preserve">: </w:t>
            </w:r>
            <w:hyperlink r:id="rId13" w:history="1">
              <w:r w:rsidRPr="0034164D">
                <w:rPr>
                  <w:rStyle w:val="a4"/>
                  <w:rFonts w:ascii="Bookman Old Style" w:hAnsi="Bookman Old Style"/>
                  <w:bCs/>
                  <w:iCs/>
                </w:rPr>
                <w:t>info@tiam-tula.ru</w:t>
              </w:r>
            </w:hyperlink>
            <w:r>
              <w:rPr>
                <w:rFonts w:ascii="Bookman Old Style" w:hAnsi="Bookman Old Style"/>
                <w:bCs/>
                <w:iCs/>
              </w:rPr>
              <w:t xml:space="preserve"> </w:t>
            </w:r>
          </w:p>
          <w:p w14:paraId="0032425E" w14:textId="5F346391" w:rsidR="009D343D" w:rsidRPr="009D343D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B80B38" w14:paraId="60ADAA4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21A5A4C" w14:textId="1B680E22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98" w:type="dxa"/>
            <w:shd w:val="clear" w:color="auto" w:fill="FFFFFF" w:themeFill="background1"/>
          </w:tcPr>
          <w:p w14:paraId="0AF61383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Виртуальный выставочный проект </w:t>
            </w:r>
          </w:p>
          <w:p w14:paraId="5806FECF" w14:textId="2FC914E3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«История семьи в двух домах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F6A25F1" w14:textId="42C485BA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4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https://tiam-tula.ru/portfolio_page/istoriya-semi-v-dvux-domax/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63E40C1" w14:textId="35DCF834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92AABA5" wp14:editId="7507C117">
                  <wp:extent cx="323850" cy="323850"/>
                  <wp:effectExtent l="0" t="0" r="0" b="0"/>
                  <wp:docPr id="1337" name="Рисунок 13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46FA69" w14:textId="3F2053B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39E5B7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692E486A" w14:textId="27D470E1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Е</w:t>
            </w:r>
            <w:r w:rsidRPr="009D343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9D343D">
              <w:rPr>
                <w:rFonts w:ascii="Bookman Old Style" w:hAnsi="Bookman Old Style"/>
                <w:bCs/>
                <w:iCs/>
              </w:rPr>
              <w:t xml:space="preserve">: </w:t>
            </w:r>
            <w:hyperlink r:id="rId15" w:history="1">
              <w:r w:rsidRPr="0034164D">
                <w:rPr>
                  <w:rStyle w:val="a4"/>
                  <w:rFonts w:ascii="Bookman Old Style" w:hAnsi="Bookman Old Style"/>
                  <w:bCs/>
                  <w:iCs/>
                </w:rPr>
                <w:t>info@tiam-tula.ru</w:t>
              </w:r>
            </w:hyperlink>
            <w:r>
              <w:rPr>
                <w:rFonts w:ascii="Bookman Old Style" w:hAnsi="Bookman Old Style"/>
                <w:bCs/>
                <w:iCs/>
              </w:rPr>
              <w:t xml:space="preserve"> </w:t>
            </w:r>
          </w:p>
          <w:p w14:paraId="0701873C" w14:textId="77DC9E3E" w:rsidR="009D343D" w:rsidRPr="009D343D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8D34EC" w14:paraId="16FF3CC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93B72CB" w14:textId="1A409E01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98" w:type="dxa"/>
            <w:shd w:val="clear" w:color="auto" w:fill="FFFFFF" w:themeFill="background1"/>
          </w:tcPr>
          <w:p w14:paraId="5EE6E715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Виртуальный выставочный проект </w:t>
            </w:r>
          </w:p>
          <w:p w14:paraId="18AFA2DA" w14:textId="5B3C03F1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«75»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5073527" w14:textId="439C2953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6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https://tiam-tula.ru/portfolio_page/75/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08ED63D" w14:textId="79A454D6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05783E3" wp14:editId="286B75E8">
                  <wp:extent cx="323850" cy="323850"/>
                  <wp:effectExtent l="0" t="0" r="0" b="0"/>
                  <wp:docPr id="1338" name="Рисунок 13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2BD9710" w14:textId="535CDFEF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9CE76C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5E58FD6E" w14:textId="5374CD9C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17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8D34EC" w14:paraId="647E25C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B390C8A" w14:textId="72CA7B6C" w:rsidR="009D343D" w:rsidRPr="0060402F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  <w:sz w:val="20"/>
              </w:rPr>
            </w:pPr>
            <w:r w:rsidRPr="0060402F">
              <w:rPr>
                <w:rFonts w:ascii="Bookman Old Style" w:hAnsi="Bookman Old Style"/>
                <w:sz w:val="20"/>
              </w:rPr>
              <w:t xml:space="preserve">Еженедельные публикации на страницах музея в социальных сетях </w:t>
            </w:r>
            <w:proofErr w:type="spellStart"/>
            <w:r w:rsidRPr="0060402F">
              <w:rPr>
                <w:rFonts w:ascii="Bookman Old Style" w:hAnsi="Bookman Old Style"/>
                <w:sz w:val="20"/>
              </w:rPr>
              <w:t>Facebook</w:t>
            </w:r>
            <w:proofErr w:type="spellEnd"/>
            <w:r w:rsidRPr="0060402F">
              <w:rPr>
                <w:rFonts w:ascii="Bookman Old Style" w:hAnsi="Bookman Old Style"/>
                <w:sz w:val="20"/>
              </w:rPr>
              <w:t xml:space="preserve">, ВКонтакте, </w:t>
            </w:r>
            <w:proofErr w:type="spellStart"/>
            <w:r w:rsidRPr="0060402F">
              <w:rPr>
                <w:rFonts w:ascii="Bookman Old Style" w:hAnsi="Bookman Old Style"/>
                <w:sz w:val="20"/>
              </w:rPr>
              <w:t>Instagram</w:t>
            </w:r>
            <w:proofErr w:type="spellEnd"/>
            <w:r w:rsidRPr="0060402F">
              <w:rPr>
                <w:rFonts w:ascii="Bookman Old Style" w:hAnsi="Bookman Old Style"/>
                <w:sz w:val="20"/>
              </w:rPr>
              <w:t xml:space="preserve">, </w:t>
            </w:r>
            <w:r w:rsidRPr="0060402F">
              <w:rPr>
                <w:rFonts w:ascii="Bookman Old Style" w:hAnsi="Bookman Old Style"/>
                <w:sz w:val="20"/>
              </w:rPr>
              <w:lastRenderedPageBreak/>
              <w:t>посвящённые музейным предметам, размещённым в постоянной экспозиции «Старая тульская аптека»</w:t>
            </w:r>
          </w:p>
        </w:tc>
        <w:tc>
          <w:tcPr>
            <w:tcW w:w="3998" w:type="dxa"/>
            <w:shd w:val="clear" w:color="auto" w:fill="FFFFFF" w:themeFill="background1"/>
          </w:tcPr>
          <w:p w14:paraId="39B606AC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 xml:space="preserve">Виртуальный выставочный проект </w:t>
            </w:r>
          </w:p>
          <w:p w14:paraId="26A2BE36" w14:textId="172AC57C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«Аптека 150 лет назад»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C4064F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https://vk.com/tiamuseum</w:t>
              </w:r>
            </w:hyperlink>
            <w:r w:rsidR="009D343D" w:rsidRPr="005E3D40">
              <w:rPr>
                <w:rFonts w:ascii="Bookman Old Style" w:hAnsi="Bookman Old Style"/>
              </w:rPr>
              <w:t xml:space="preserve"> </w:t>
            </w:r>
            <w:hyperlink r:id="rId19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https://www.facebook.com/tiamuseum</w:t>
              </w:r>
            </w:hyperlink>
            <w:r w:rsidR="009D343D" w:rsidRPr="005E3D40">
              <w:rPr>
                <w:rFonts w:ascii="Bookman Old Style" w:hAnsi="Bookman Old Style"/>
              </w:rPr>
              <w:t xml:space="preserve"> </w:t>
            </w:r>
            <w:hyperlink r:id="rId20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https://www.instagram.com/tiamuseum/</w:t>
              </w:r>
            </w:hyperlink>
          </w:p>
          <w:p w14:paraId="4C67DA4F" w14:textId="23A0EF82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72EE77C" w14:textId="65338C3D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597F7C0" wp14:editId="32083055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735144" w14:textId="705E7F5F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478145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7C019A01" w14:textId="5DCA4D41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21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8D34EC" w14:paraId="6DA712F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1DDA492" w14:textId="60C5784B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98" w:type="dxa"/>
            <w:shd w:val="clear" w:color="auto" w:fill="FFFFFF" w:themeFill="background1"/>
          </w:tcPr>
          <w:p w14:paraId="2EFF1CE7" w14:textId="2A40A2BA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Виртуальный выставочный проект «Тульские кремли. 500»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C0495AD" w14:textId="0CAF7A3D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2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https://tiam-tula.ru/tulskie-kremli-500/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6EECA77" w14:textId="5FCCDE19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1714643" wp14:editId="01A168BD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DA0F0C" w14:textId="0A6BB453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EAD087D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158014B5" w14:textId="365B4C59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23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8D34EC" w14:paraId="2173B13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0034AF" w14:textId="7244123E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98" w:type="dxa"/>
            <w:shd w:val="clear" w:color="auto" w:fill="FFFFFF" w:themeFill="background1"/>
          </w:tcPr>
          <w:p w14:paraId="00F2129E" w14:textId="11E0DD3A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Виртуальный  выставочный</w:t>
            </w:r>
            <w:proofErr w:type="gramEnd"/>
            <w:r w:rsidRPr="005E3D40">
              <w:rPr>
                <w:rFonts w:ascii="Bookman Old Style" w:hAnsi="Bookman Old Style"/>
              </w:rPr>
              <w:t xml:space="preserve"> проект «Будни +»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1C0E062" w14:textId="7A93ACCB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4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https://tiam-tula.ru/budni-web/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F6CF727" w14:textId="16468A16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B2C1F09" wp14:editId="56AF5E78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2527985" w14:textId="140DDD4F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03D6B46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410CC1CD" w14:textId="2B5AD1C2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25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B80B38" w14:paraId="1A98E3A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8754B64" w14:textId="0682CB14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Доступна на </w:t>
            </w:r>
            <w:proofErr w:type="spellStart"/>
            <w:r w:rsidRPr="005E3D40">
              <w:rPr>
                <w:rFonts w:ascii="Bookman Old Style" w:hAnsi="Bookman Old Style"/>
              </w:rPr>
              <w:t>ютуб</w:t>
            </w:r>
            <w:proofErr w:type="spellEnd"/>
            <w:r w:rsidRPr="005E3D40">
              <w:rPr>
                <w:rFonts w:ascii="Bookman Old Style" w:hAnsi="Bookman Old Style"/>
              </w:rPr>
              <w:t>-канале МБУК ТИАМ</w:t>
            </w:r>
          </w:p>
        </w:tc>
        <w:tc>
          <w:tcPr>
            <w:tcW w:w="3998" w:type="dxa"/>
            <w:shd w:val="clear" w:color="auto" w:fill="FFFFFF" w:themeFill="background1"/>
          </w:tcPr>
          <w:p w14:paraId="16D9E212" w14:textId="5165024A" w:rsidR="009D343D" w:rsidRPr="0060402F" w:rsidRDefault="009D343D" w:rsidP="0060402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r w:rsidRPr="005E3D40">
              <w:rPr>
                <w:rFonts w:ascii="Bookman Old Style" w:hAnsi="Bookman Old Style"/>
              </w:rPr>
              <w:t>Авторская экскурсия Светланы Кошелевой в рамках выставочно</w:t>
            </w:r>
            <w:r>
              <w:rPr>
                <w:rFonts w:ascii="Bookman Old Style" w:hAnsi="Bookman Old Style"/>
              </w:rPr>
              <w:t>го проекта «Песок и порох»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FC27C7E" w14:textId="54889DE5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6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https://www.youtube.com/channel/UCYZ2aAUAgwd9nMxv2RUjaaA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32ED135" w14:textId="32E77464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469021B" wp14:editId="7B82C795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61C9327" w14:textId="2B547909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33461B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37156BA0" w14:textId="0889FA12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9D343D">
              <w:rPr>
                <w:rFonts w:ascii="Bookman Old Style" w:hAnsi="Bookman Old Style"/>
                <w:bCs/>
                <w:iCs/>
              </w:rPr>
              <w:t>Е</w:t>
            </w:r>
            <w:r w:rsidRPr="009D343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9D343D">
              <w:rPr>
                <w:rFonts w:ascii="Bookman Old Style" w:hAnsi="Bookman Old Style"/>
                <w:bCs/>
                <w:iCs/>
              </w:rPr>
              <w:t xml:space="preserve">: </w:t>
            </w:r>
            <w:hyperlink r:id="rId27" w:history="1">
              <w:r w:rsidRPr="0034164D">
                <w:rPr>
                  <w:rStyle w:val="a4"/>
                  <w:rFonts w:ascii="Bookman Old Style" w:hAnsi="Bookman Old Style"/>
                  <w:bCs/>
                  <w:iCs/>
                </w:rPr>
                <w:t>info@tiam-tula.ru</w:t>
              </w:r>
            </w:hyperlink>
            <w:r>
              <w:rPr>
                <w:rFonts w:ascii="Bookman Old Style" w:hAnsi="Bookman Old Style"/>
                <w:bCs/>
                <w:iCs/>
              </w:rPr>
              <w:t xml:space="preserve"> </w:t>
            </w:r>
          </w:p>
          <w:p w14:paraId="21462227" w14:textId="569364D1" w:rsidR="009D343D" w:rsidRPr="009D343D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8D34EC" w14:paraId="5A238B9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0F1F727" w14:textId="6C110C24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Доступна на </w:t>
            </w:r>
            <w:proofErr w:type="spellStart"/>
            <w:r w:rsidRPr="005E3D40">
              <w:rPr>
                <w:rFonts w:ascii="Bookman Old Style" w:hAnsi="Bookman Old Style"/>
              </w:rPr>
              <w:t>ютуб</w:t>
            </w:r>
            <w:proofErr w:type="spellEnd"/>
            <w:r w:rsidRPr="005E3D40">
              <w:rPr>
                <w:rFonts w:ascii="Bookman Old Style" w:hAnsi="Bookman Old Style"/>
              </w:rPr>
              <w:t>-канале МБУК ТИАМ</w:t>
            </w:r>
          </w:p>
        </w:tc>
        <w:tc>
          <w:tcPr>
            <w:tcW w:w="3998" w:type="dxa"/>
            <w:shd w:val="clear" w:color="auto" w:fill="FFFFFF" w:themeFill="background1"/>
          </w:tcPr>
          <w:p w14:paraId="2B15A27B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Авторская экскурсия Армена </w:t>
            </w:r>
            <w:proofErr w:type="spellStart"/>
            <w:r w:rsidRPr="005E3D40">
              <w:rPr>
                <w:rFonts w:ascii="Bookman Old Style" w:hAnsi="Bookman Old Style"/>
              </w:rPr>
              <w:t>Аганесова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по выставке </w:t>
            </w:r>
          </w:p>
          <w:p w14:paraId="650BA854" w14:textId="78071B1A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«Песок и порох»</w:t>
            </w:r>
          </w:p>
          <w:p w14:paraId="3DA37ED7" w14:textId="7777777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445D89E" w14:textId="5447D45A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8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https://www.youtube.com/channel/UCYZ2aAUAgwd9nMxv2RUjaaA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6940F6C" w14:textId="32B5EC02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82BE5CB" wp14:editId="171B40CA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9207CE6" w14:textId="178AFD4A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BCEAF98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2E645527" w14:textId="3A74A39F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29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8D34EC" w14:paraId="17FA06C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F735BB0" w14:textId="04E7788F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Доступна на </w:t>
            </w:r>
            <w:proofErr w:type="spellStart"/>
            <w:r w:rsidRPr="005E3D40">
              <w:rPr>
                <w:rFonts w:ascii="Bookman Old Style" w:hAnsi="Bookman Old Style"/>
              </w:rPr>
              <w:t>ютуб</w:t>
            </w:r>
            <w:proofErr w:type="spellEnd"/>
            <w:r w:rsidRPr="005E3D40">
              <w:rPr>
                <w:rFonts w:ascii="Bookman Old Style" w:hAnsi="Bookman Old Style"/>
              </w:rPr>
              <w:t>-канале МБУК ТИАМ</w:t>
            </w:r>
          </w:p>
        </w:tc>
        <w:tc>
          <w:tcPr>
            <w:tcW w:w="3998" w:type="dxa"/>
            <w:shd w:val="clear" w:color="auto" w:fill="FFFFFF" w:themeFill="background1"/>
          </w:tcPr>
          <w:p w14:paraId="37916A92" w14:textId="7EDE8874" w:rsidR="009D343D" w:rsidRPr="0060402F" w:rsidRDefault="009D343D" w:rsidP="0060402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r w:rsidRPr="005E3D40">
              <w:rPr>
                <w:rFonts w:ascii="Bookman Old Style" w:hAnsi="Bookman Old Style"/>
              </w:rPr>
              <w:t>Авторская экскурсия Вадима Касаткина по выставке</w:t>
            </w:r>
            <w:r>
              <w:rPr>
                <w:rFonts w:ascii="Bookman Old Style" w:hAnsi="Bookman Old Style"/>
              </w:rPr>
              <w:t xml:space="preserve"> «Песок и порох»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0B231C9" w14:textId="62AA7223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0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https://www.youtube.com/channel/UCYZ2aAUAgwd9nMxv2RUjaaA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F2CE88D" w14:textId="5F5E6926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3F4CAF2" wp14:editId="211A6E39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E23EB7" w14:textId="5A25CFAC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C27CEBA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4A8CD5FC" w14:textId="2F9B7B85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1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8D34EC" w14:paraId="25FAA91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7AB3C15" w14:textId="125B6B8F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Доступна на </w:t>
            </w:r>
            <w:proofErr w:type="spellStart"/>
            <w:r w:rsidRPr="005E3D40">
              <w:rPr>
                <w:rFonts w:ascii="Bookman Old Style" w:hAnsi="Bookman Old Style"/>
              </w:rPr>
              <w:t>ютуб</w:t>
            </w:r>
            <w:proofErr w:type="spellEnd"/>
            <w:r w:rsidRPr="005E3D40">
              <w:rPr>
                <w:rFonts w:ascii="Bookman Old Style" w:hAnsi="Bookman Old Style"/>
              </w:rPr>
              <w:t>-канале МБУК ТИАМ</w:t>
            </w:r>
          </w:p>
        </w:tc>
        <w:tc>
          <w:tcPr>
            <w:tcW w:w="3998" w:type="dxa"/>
            <w:shd w:val="clear" w:color="auto" w:fill="FFFFFF" w:themeFill="background1"/>
          </w:tcPr>
          <w:p w14:paraId="5839FAA8" w14:textId="1A39F4A4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Авторская экскурсия Владимира Беликова по выставке «Песок и порох»</w:t>
            </w:r>
          </w:p>
          <w:p w14:paraId="4F2C9A8A" w14:textId="7777777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D3180B6" w14:textId="3FE982B4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2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https://www.youtube.com/channel/UCYZ2aAUAgwd9nMxv2RUjaaA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F23CB7D" w14:textId="2D968DFF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03D232ED" wp14:editId="31F865EC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B426089" w14:textId="177C54B3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62FEFD3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4C7E57C9" w14:textId="58C97789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3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8D34EC" w14:paraId="23CB228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FAFA523" w14:textId="7C4812FF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среда — суббота</w:t>
            </w:r>
          </w:p>
          <w:p w14:paraId="305F05E2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48718498" w14:textId="740DB825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воскресенье</w:t>
            </w:r>
          </w:p>
          <w:p w14:paraId="75532916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11:00–19:00</w:t>
            </w:r>
          </w:p>
          <w:p w14:paraId="1507BDF6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Выходные дни: </w:t>
            </w:r>
          </w:p>
          <w:p w14:paraId="33481FDE" w14:textId="15F6D074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3869C2">
              <w:rPr>
                <w:rFonts w:ascii="Bookman Old Style" w:hAnsi="Bookman Old Style"/>
              </w:rPr>
              <w:t>31 декабря 2020, 1 и 7</w:t>
            </w:r>
            <w:r>
              <w:rPr>
                <w:rFonts w:ascii="Bookman Old Style" w:hAnsi="Bookman Old Style"/>
              </w:rPr>
              <w:t xml:space="preserve"> </w:t>
            </w:r>
            <w:r w:rsidRPr="003869C2">
              <w:rPr>
                <w:rFonts w:ascii="Bookman Old Style" w:hAnsi="Bookman Old Style"/>
              </w:rPr>
              <w:t xml:space="preserve">января 2021 </w:t>
            </w:r>
            <w:r w:rsidRPr="003869C2">
              <w:rPr>
                <w:rFonts w:ascii="Bookman Old Style" w:hAnsi="Bookman Old Style"/>
              </w:rPr>
              <w:lastRenderedPageBreak/>
              <w:t>–выходные дни</w:t>
            </w:r>
          </w:p>
        </w:tc>
        <w:tc>
          <w:tcPr>
            <w:tcW w:w="3998" w:type="dxa"/>
            <w:shd w:val="clear" w:color="auto" w:fill="FFFFFF" w:themeFill="background1"/>
          </w:tcPr>
          <w:p w14:paraId="70FB4816" w14:textId="28A807D8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lastRenderedPageBreak/>
              <w:t>Постоянная экспозиция «Старая тульская аптека»</w:t>
            </w:r>
            <w:r>
              <w:rPr>
                <w:rFonts w:ascii="Bookman Old Style" w:hAnsi="Bookman Old Style"/>
              </w:rPr>
              <w:t xml:space="preserve"> (экскурсии, мастер-классы по предварительной записи)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D46ADC" w14:textId="4D5E58DB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730955EC" w14:textId="1A282A94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г. Тула, пр. Ленина, 27, первый этаж</w:t>
            </w:r>
          </w:p>
        </w:tc>
        <w:tc>
          <w:tcPr>
            <w:tcW w:w="1271" w:type="dxa"/>
            <w:shd w:val="clear" w:color="auto" w:fill="FFFFFF" w:themeFill="background1"/>
          </w:tcPr>
          <w:p w14:paraId="48322829" w14:textId="216ACE93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983ADF4" wp14:editId="6BB5273B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93B829B" w14:textId="4D5E1EF2" w:rsidR="009D343D" w:rsidRPr="0060402F" w:rsidRDefault="009D343D" w:rsidP="008B0144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60402F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6B0E3B0A" w14:textId="37839550" w:rsidR="009D343D" w:rsidRPr="0060402F" w:rsidRDefault="009D343D" w:rsidP="008B0144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60402F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473B7640" w14:textId="75FCD594" w:rsidR="009D343D" w:rsidRPr="0060402F" w:rsidRDefault="009D343D" w:rsidP="0060402F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  <w:sz w:val="20"/>
              </w:rPr>
            </w:pPr>
            <w:r w:rsidRPr="0060402F">
              <w:rPr>
                <w:rFonts w:ascii="Bookman Old Style" w:hAnsi="Bookman Old Style"/>
                <w:sz w:val="20"/>
              </w:rPr>
              <w:t>пенсионеры - 50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0BF0F1A" w14:textId="6A3EBB09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 xml:space="preserve">Тел. </w:t>
            </w:r>
            <w:r>
              <w:rPr>
                <w:rFonts w:ascii="Bookman Old Style" w:hAnsi="Bookman Old Style"/>
              </w:rPr>
              <w:t>31-26-61</w:t>
            </w:r>
          </w:p>
          <w:p w14:paraId="4F34486B" w14:textId="6CB33907" w:rsidR="009D343D" w:rsidRPr="000D3CD8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4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600205" w:rsidRPr="008D34EC" w14:paraId="6B438FD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39F9AAD" w14:textId="77777777" w:rsidR="00600205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понедельник-</w:t>
            </w:r>
            <w:r w:rsidRPr="005E3D40">
              <w:rPr>
                <w:rFonts w:ascii="Bookman Old Style" w:hAnsi="Bookman Old Style"/>
              </w:rPr>
              <w:t>пятница 10:00–17:00</w:t>
            </w:r>
          </w:p>
          <w:p w14:paraId="2D5DB980" w14:textId="0CFDC102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31 декабря 2020 года по 10 января 2021 года музей не работает</w:t>
            </w:r>
          </w:p>
        </w:tc>
        <w:tc>
          <w:tcPr>
            <w:tcW w:w="3998" w:type="dxa"/>
            <w:shd w:val="clear" w:color="auto" w:fill="FFFFFF" w:themeFill="background1"/>
          </w:tcPr>
          <w:p w14:paraId="7FA21BB2" w14:textId="7629F7B2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Постоянная экспозиция, посвящённая Тульской оборонительной операции 1941 года (экскурсии по экспозиции)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31067F1" w14:textId="77777777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Филиал МБУК «ТИАМ» -</w:t>
            </w:r>
          </w:p>
          <w:p w14:paraId="67706130" w14:textId="07366285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«Музей обороны Тулы»</w:t>
            </w:r>
          </w:p>
          <w:p w14:paraId="090D755A" w14:textId="4C6E3679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п. Ленинский, ул. Ленина, д.3</w:t>
            </w:r>
          </w:p>
        </w:tc>
        <w:tc>
          <w:tcPr>
            <w:tcW w:w="1271" w:type="dxa"/>
            <w:shd w:val="clear" w:color="auto" w:fill="FFFFFF" w:themeFill="background1"/>
          </w:tcPr>
          <w:p w14:paraId="645BB092" w14:textId="1FAEE81D" w:rsidR="00600205" w:rsidRPr="005E3D40" w:rsidRDefault="00600205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40B66BF" wp14:editId="1471686F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C91B7B1" w14:textId="4CAD972A" w:rsidR="00600205" w:rsidRPr="0060402F" w:rsidRDefault="00600205" w:rsidP="008B0144">
            <w:pPr>
              <w:pStyle w:val="ab"/>
              <w:jc w:val="center"/>
              <w:rPr>
                <w:rFonts w:ascii="Bookman Old Style" w:hAnsi="Bookman Old Style"/>
                <w:sz w:val="14"/>
              </w:rPr>
            </w:pPr>
            <w:r w:rsidRPr="0060402F">
              <w:rPr>
                <w:rFonts w:ascii="Bookman Old Style" w:hAnsi="Bookman Old Style"/>
                <w:sz w:val="14"/>
              </w:rPr>
              <w:t>Вход свободный Экскурсионное обслуживание по предварительной договорённости:</w:t>
            </w:r>
            <w:r w:rsidRPr="0060402F">
              <w:rPr>
                <w:rFonts w:ascii="Bookman Old Style" w:hAnsi="Bookman Old Style"/>
                <w:sz w:val="14"/>
              </w:rPr>
              <w:br/>
              <w:t>-группа от 1 до 10 чел. – 500 руб.</w:t>
            </w:r>
            <w:r w:rsidRPr="0060402F">
              <w:rPr>
                <w:rFonts w:ascii="Bookman Old Style" w:hAnsi="Bookman Old Style"/>
                <w:sz w:val="14"/>
              </w:rPr>
              <w:br/>
              <w:t>-группа от 10 до 25 чел. – 1000 руб.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708E0FD" w14:textId="77777777" w:rsidR="00600205" w:rsidRPr="00600205" w:rsidRDefault="00600205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600205">
              <w:rPr>
                <w:rFonts w:ascii="Bookman Old Style" w:hAnsi="Bookman Old Style"/>
              </w:rPr>
              <w:t>Тел: 72-65-54</w:t>
            </w:r>
          </w:p>
          <w:p w14:paraId="6D40D54B" w14:textId="2AAC4CF6" w:rsidR="00600205" w:rsidRPr="000D3CD8" w:rsidRDefault="00600205" w:rsidP="009D343D">
            <w:pPr>
              <w:pStyle w:val="ab"/>
              <w:jc w:val="center"/>
              <w:rPr>
                <w:rFonts w:ascii="Bookman Old Style" w:hAnsi="Bookman Old Style"/>
              </w:rPr>
            </w:pPr>
            <w:r w:rsidRPr="00600205">
              <w:rPr>
                <w:rFonts w:ascii="Bookman Old Style" w:hAnsi="Bookman Old Style"/>
              </w:rPr>
              <w:t>Е</w:t>
            </w:r>
            <w:r w:rsidRPr="00600205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5" w:history="1"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600205" w:rsidRPr="008D34EC" w14:paraId="51FFED9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D8F0B15" w14:textId="77777777" w:rsidR="00600205" w:rsidRDefault="00600205" w:rsidP="008B01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/>
                <w:color w:val="000000"/>
              </w:rPr>
              <w:t>среда - воскресенье 10:00–17:00</w:t>
            </w:r>
          </w:p>
          <w:p w14:paraId="64D0F0BC" w14:textId="77777777" w:rsidR="00600205" w:rsidRPr="003869C2" w:rsidRDefault="00600205" w:rsidP="003869C2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Выходные дни: </w:t>
            </w:r>
          </w:p>
          <w:p w14:paraId="61A9CCA1" w14:textId="3EB0377C" w:rsidR="00600205" w:rsidRPr="005E3D40" w:rsidRDefault="00600205" w:rsidP="003869C2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>31 декабря 2020, 1 и 7 января 2021 –выходные дни</w:t>
            </w:r>
          </w:p>
        </w:tc>
        <w:tc>
          <w:tcPr>
            <w:tcW w:w="3998" w:type="dxa"/>
            <w:shd w:val="clear" w:color="auto" w:fill="FFFFFF" w:themeFill="background1"/>
          </w:tcPr>
          <w:p w14:paraId="00FDF994" w14:textId="77777777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Филиал МБУК «ТИАМ» -</w:t>
            </w:r>
          </w:p>
          <w:p w14:paraId="2A5C5113" w14:textId="3B2C959A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«Усадьба </w:t>
            </w:r>
            <w:proofErr w:type="gramStart"/>
            <w:r w:rsidRPr="005E3D40">
              <w:rPr>
                <w:rFonts w:ascii="Bookman Old Style" w:hAnsi="Bookman Old Style"/>
              </w:rPr>
              <w:t>А.С.</w:t>
            </w:r>
            <w:proofErr w:type="gramEnd"/>
            <w:r w:rsidRPr="005E3D40">
              <w:rPr>
                <w:rFonts w:ascii="Bookman Old Style" w:hAnsi="Bookman Old Style"/>
              </w:rPr>
              <w:t xml:space="preserve"> Хомякова»</w:t>
            </w:r>
          </w:p>
          <w:p w14:paraId="329F031F" w14:textId="38740006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Ленинский район,</w:t>
            </w:r>
          </w:p>
          <w:p w14:paraId="4A1C1DAC" w14:textId="19478A9A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п. Октябрьский, д.1)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3AB1984" w14:textId="689CF8F7" w:rsidR="00600205" w:rsidRPr="005E3D40" w:rsidRDefault="00600205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Постоянная 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1271" w:type="dxa"/>
            <w:shd w:val="clear" w:color="auto" w:fill="FFFFFF" w:themeFill="background1"/>
          </w:tcPr>
          <w:p w14:paraId="45FEA21D" w14:textId="5DC022E5" w:rsidR="00600205" w:rsidRPr="005E3D40" w:rsidRDefault="00600205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2F078A5A" wp14:editId="4F536C65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9081B12" w14:textId="77777777" w:rsidR="00600205" w:rsidRPr="00EB78CA" w:rsidRDefault="00600205" w:rsidP="008B0144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EB78CA">
              <w:rPr>
                <w:rStyle w:val="ad"/>
                <w:rFonts w:ascii="Bookman Old Style" w:hAnsi="Bookman Old Style"/>
                <w:b w:val="0"/>
                <w:sz w:val="20"/>
                <w:shd w:val="clear" w:color="auto" w:fill="FFFFFF"/>
              </w:rPr>
              <w:t>Входные билеты:</w:t>
            </w:r>
            <w:r w:rsidRPr="00EB78CA">
              <w:rPr>
                <w:rFonts w:ascii="Bookman Old Style" w:hAnsi="Bookman Old Style"/>
                <w:sz w:val="20"/>
              </w:rPr>
              <w:br/>
            </w:r>
            <w:r w:rsidRPr="00EB78CA">
              <w:rPr>
                <w:rFonts w:ascii="Bookman Old Style" w:hAnsi="Bookman Old Style"/>
                <w:sz w:val="20"/>
                <w:shd w:val="clear" w:color="auto" w:fill="FFFFFF"/>
              </w:rPr>
              <w:t>Взрослые - 50 рублей</w:t>
            </w:r>
            <w:r w:rsidRPr="00EB78CA">
              <w:rPr>
                <w:rFonts w:ascii="Bookman Old Style" w:hAnsi="Bookman Old Style"/>
                <w:sz w:val="20"/>
              </w:rPr>
              <w:br/>
            </w:r>
            <w:r w:rsidRPr="00EB78CA">
              <w:rPr>
                <w:rFonts w:ascii="Bookman Old Style" w:hAnsi="Bookman Old Style"/>
                <w:sz w:val="20"/>
                <w:shd w:val="clear" w:color="auto" w:fill="FFFFFF"/>
              </w:rPr>
              <w:t>Школьники, студенты,</w:t>
            </w:r>
          </w:p>
          <w:p w14:paraId="770362F1" w14:textId="77777777" w:rsidR="00600205" w:rsidRPr="00EB78CA" w:rsidRDefault="00600205" w:rsidP="008B0144">
            <w:pPr>
              <w:pStyle w:val="ab"/>
              <w:jc w:val="center"/>
              <w:rPr>
                <w:rFonts w:ascii="Bookman Old Style" w:hAnsi="Bookman Old Style"/>
                <w:sz w:val="20"/>
                <w:shd w:val="clear" w:color="auto" w:fill="FFFFFF"/>
              </w:rPr>
            </w:pPr>
            <w:r w:rsidRPr="00EB78CA">
              <w:rPr>
                <w:rFonts w:ascii="Bookman Old Style" w:hAnsi="Bookman Old Style"/>
                <w:sz w:val="20"/>
                <w:shd w:val="clear" w:color="auto" w:fill="FFFFFF"/>
              </w:rPr>
              <w:t>пенсионеры -25 рублей</w:t>
            </w:r>
          </w:p>
          <w:p w14:paraId="549DFF1C" w14:textId="77777777" w:rsidR="00600205" w:rsidRPr="00EB78CA" w:rsidRDefault="00600205" w:rsidP="008B0144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4EBBE5C" w14:textId="77777777" w:rsidR="00600205" w:rsidRPr="00600205" w:rsidRDefault="00600205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600205">
              <w:rPr>
                <w:rFonts w:ascii="Bookman Old Style" w:hAnsi="Bookman Old Style"/>
              </w:rPr>
              <w:t>Тел: 72-67-41</w:t>
            </w:r>
          </w:p>
          <w:p w14:paraId="4C50C770" w14:textId="22F2A7C4" w:rsidR="00600205" w:rsidRPr="000D3CD8" w:rsidRDefault="00600205" w:rsidP="009D343D">
            <w:pPr>
              <w:pStyle w:val="ab"/>
              <w:jc w:val="center"/>
              <w:rPr>
                <w:rFonts w:ascii="Bookman Old Style" w:hAnsi="Bookman Old Style"/>
              </w:rPr>
            </w:pPr>
            <w:r w:rsidRPr="00600205">
              <w:rPr>
                <w:rFonts w:ascii="Bookman Old Style" w:hAnsi="Bookman Old Style"/>
              </w:rPr>
              <w:t>Е</w:t>
            </w:r>
            <w:r w:rsidRPr="00600205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6" w:history="1"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600205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9D343D" w:rsidRPr="008D34EC" w14:paraId="3F31614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55B9AF8" w14:textId="041A69FE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13 </w:t>
            </w:r>
            <w:r>
              <w:rPr>
                <w:rFonts w:ascii="Bookman Old Style" w:hAnsi="Bookman Old Style"/>
              </w:rPr>
              <w:t>ноября 2020 года – 10 января 2021 года</w:t>
            </w:r>
          </w:p>
          <w:p w14:paraId="5655048B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Время работы:</w:t>
            </w:r>
          </w:p>
          <w:p w14:paraId="169C2A6E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среда — суббота</w:t>
            </w:r>
          </w:p>
          <w:p w14:paraId="001480F3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2DA3AC97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воскресенье</w:t>
            </w:r>
          </w:p>
          <w:p w14:paraId="7DA9431C" w14:textId="77777777" w:rsid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11:00–19:00</w:t>
            </w:r>
          </w:p>
          <w:p w14:paraId="618092E3" w14:textId="77777777" w:rsidR="009D343D" w:rsidRPr="003869C2" w:rsidRDefault="009D343D" w:rsidP="009D343D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Выходные дни: </w:t>
            </w:r>
          </w:p>
          <w:p w14:paraId="7B20ED2D" w14:textId="1C900946" w:rsidR="009D343D" w:rsidRPr="005E3D40" w:rsidRDefault="009D343D" w:rsidP="009D343D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3869C2">
              <w:rPr>
                <w:rFonts w:ascii="Bookman Old Style" w:hAnsi="Bookman Old Style"/>
              </w:rPr>
              <w:t>31 декабря 2020, 1 и 7 января 2021 –выходные дни</w:t>
            </w:r>
          </w:p>
        </w:tc>
        <w:tc>
          <w:tcPr>
            <w:tcW w:w="3998" w:type="dxa"/>
            <w:shd w:val="clear" w:color="auto" w:fill="FFFFFF" w:themeFill="background1"/>
          </w:tcPr>
          <w:p w14:paraId="3937DA66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 xml:space="preserve">Выставка «Признаки жизни» - работы тульских художников-графиков А. </w:t>
            </w:r>
            <w:proofErr w:type="spellStart"/>
            <w:r w:rsidRPr="005E3D40">
              <w:rPr>
                <w:rFonts w:ascii="Bookman Old Style" w:hAnsi="Bookman Old Style"/>
              </w:rPr>
              <w:t>Аганесова</w:t>
            </w:r>
            <w:proofErr w:type="spellEnd"/>
            <w:r w:rsidRPr="005E3D40">
              <w:rPr>
                <w:rFonts w:ascii="Bookman Old Style" w:hAnsi="Bookman Old Style"/>
              </w:rPr>
              <w:t>, Е. Лузгиной, С. Кошелевой, М. Головкиной)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EC2490E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6E797B4B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27, второй этаж</w:t>
            </w:r>
          </w:p>
        </w:tc>
        <w:tc>
          <w:tcPr>
            <w:tcW w:w="1271" w:type="dxa"/>
            <w:shd w:val="clear" w:color="auto" w:fill="FFFFFF" w:themeFill="background1"/>
          </w:tcPr>
          <w:p w14:paraId="457BEAF3" w14:textId="29B0EA1A" w:rsidR="009D343D" w:rsidRPr="005E3D40" w:rsidRDefault="009D343D" w:rsidP="00F227FF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311B2FA" wp14:editId="590BD7E4">
                  <wp:extent cx="314325" cy="304800"/>
                  <wp:effectExtent l="0" t="0" r="9525" b="0"/>
                  <wp:docPr id="1028" name="Рисунок 102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DF14C1C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9D343D">
              <w:rPr>
                <w:rFonts w:ascii="Bookman Old Style" w:hAnsi="Bookman Old Style"/>
                <w:sz w:val="20"/>
              </w:rPr>
              <w:t>Взрослые - 100 рублей;</w:t>
            </w:r>
          </w:p>
          <w:p w14:paraId="6D01B439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9D343D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756BD7AE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9D343D">
              <w:rPr>
                <w:rFonts w:ascii="Bookman Old Style" w:hAnsi="Bookman Old Style"/>
                <w:sz w:val="20"/>
              </w:rPr>
              <w:t>пенсионеры - 50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0E143A" w14:textId="77777777" w:rsidR="009D343D" w:rsidRPr="009D343D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Тел. 70-40-58</w:t>
            </w:r>
          </w:p>
          <w:p w14:paraId="7F00079F" w14:textId="422AA40D" w:rsidR="009D343D" w:rsidRPr="000D3CD8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D343D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8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9D343D" w:rsidRPr="005E3D40" w14:paraId="7ADE300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706FA74" w14:textId="514B83BB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1 декабря -11 декабря</w:t>
            </w:r>
          </w:p>
          <w:p w14:paraId="31C2F09C" w14:textId="77777777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DDD4B92" w14:textId="77777777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F9BCEB6" w14:textId="77777777" w:rsidR="009D343D" w:rsidRDefault="009D343D" w:rsidP="00B06D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Выставка декоративно-прикладного творчества работ сотрудников филиала «Федоровский» </w:t>
            </w:r>
          </w:p>
          <w:p w14:paraId="1DA8FED3" w14:textId="3755CF25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«Талантливы во всем»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BFB0CE" w14:textId="70A6113A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EEECA04" w14:textId="77777777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«Федоровский»</w:t>
            </w:r>
          </w:p>
          <w:p w14:paraId="59C8ECF8" w14:textId="2DEFD595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Федоровка,</w:t>
            </w:r>
          </w:p>
          <w:p w14:paraId="7744B5DF" w14:textId="0C37C721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Станционная д.7а</w:t>
            </w:r>
          </w:p>
        </w:tc>
        <w:tc>
          <w:tcPr>
            <w:tcW w:w="1271" w:type="dxa"/>
            <w:shd w:val="clear" w:color="auto" w:fill="FFFFFF" w:themeFill="background1"/>
          </w:tcPr>
          <w:p w14:paraId="22022852" w14:textId="5843DBBB" w:rsidR="009D343D" w:rsidRPr="005E3D40" w:rsidRDefault="009D343D" w:rsidP="00B06DD8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E516E79" wp14:editId="5507F41E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7D19274" w14:textId="4F066807" w:rsidR="009D343D" w:rsidRPr="005E3D40" w:rsidRDefault="009D343D" w:rsidP="00B06DD8">
            <w:pPr>
              <w:pStyle w:val="ab"/>
              <w:jc w:val="center"/>
              <w:rPr>
                <w:rStyle w:val="ad"/>
                <w:rFonts w:ascii="Bookman Old Style" w:hAnsi="Bookman Old Style"/>
                <w:bCs w:val="0"/>
                <w:shd w:val="clear" w:color="auto" w:fill="FFFFFF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3D1C6BC" w14:textId="77777777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1C1ED3E" w14:textId="77777777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77-49-18</w:t>
            </w:r>
          </w:p>
          <w:p w14:paraId="67B74048" w14:textId="64E1842D" w:rsidR="009D343D" w:rsidRPr="005E3D40" w:rsidRDefault="009D343D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DEC3C9D" w14:textId="7C2A0569" w:rsidR="009D343D" w:rsidRPr="005E3D40" w:rsidRDefault="00F35B38" w:rsidP="00B06DD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" w:anchor="_blank" w:history="1">
              <w:r w:rsidR="009D343D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15C6C45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4C599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1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декабря  -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13 декабря 2020 года</w:t>
            </w:r>
          </w:p>
          <w:p w14:paraId="52169DA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45A4B31" w14:textId="77777777" w:rsidR="009D343D" w:rsidRPr="005E3D40" w:rsidRDefault="009D343D" w:rsidP="00862B26">
            <w:pPr>
              <w:pStyle w:val="ab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F2F4A8C" w14:textId="3A98A46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Конкурс новогодних игрушек</w:t>
            </w:r>
          </w:p>
          <w:p w14:paraId="27036AA6" w14:textId="0CE7555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«Новогодние чудеса – 2021»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4B8C4B7" w14:textId="21C1A93F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F5F5D2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491F1F99" w14:textId="532EFA15" w:rsidR="009D343D" w:rsidRPr="005E3D40" w:rsidRDefault="009D343D" w:rsidP="00862B2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4A0BFA63" w14:textId="11035328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799DD6D" wp14:editId="74D08BC4">
                  <wp:extent cx="323850" cy="323850"/>
                  <wp:effectExtent l="0" t="0" r="0" b="0"/>
                  <wp:docPr id="1339" name="Рисунок 13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8917E95" w14:textId="713AD053" w:rsidR="009D343D" w:rsidRPr="005E3D40" w:rsidRDefault="009D343D" w:rsidP="005E3D40">
            <w:pPr>
              <w:pStyle w:val="ab"/>
              <w:jc w:val="center"/>
              <w:rPr>
                <w:rStyle w:val="ad"/>
                <w:rFonts w:ascii="Bookman Old Style" w:hAnsi="Bookman Old Style"/>
                <w:bCs w:val="0"/>
                <w:shd w:val="clear" w:color="auto" w:fill="FFFFFF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856E71A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8ECCBDA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6F554A53" w14:textId="5235CE12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0B1F312" w14:textId="36115414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1" w:anchor="_blank" w:history="1">
              <w:r w:rsidR="009D343D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108AFAE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3CBEB9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 декабря 2020 года -31 декабря 2020 года</w:t>
            </w:r>
          </w:p>
          <w:p w14:paraId="5E0D2486" w14:textId="256D9560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2020 года</w:t>
            </w:r>
          </w:p>
        </w:tc>
        <w:tc>
          <w:tcPr>
            <w:tcW w:w="3998" w:type="dxa"/>
            <w:shd w:val="clear" w:color="auto" w:fill="FFFFFF" w:themeFill="background1"/>
          </w:tcPr>
          <w:p w14:paraId="393F1F84" w14:textId="579B1377" w:rsidR="009D343D" w:rsidRPr="005E3D40" w:rsidRDefault="009D343D" w:rsidP="00862B26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Выставка работ участников «Народной» студии изобразительного искусства «Палитра», посвященная 75-летию Победы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3594EA7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42B3EE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«Центр культуры и досуга»</w:t>
            </w:r>
          </w:p>
          <w:p w14:paraId="45A8E7F0" w14:textId="4C3CE7F2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BD6CBFC" w14:textId="344FD4A8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59E0ADE" wp14:editId="4B13DEAF">
                  <wp:extent cx="323850" cy="323850"/>
                  <wp:effectExtent l="0" t="0" r="0" b="0"/>
                  <wp:docPr id="1216" name="Рисунок 12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5C6EAA" w14:textId="526A5CBD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574A65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71F003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7B594F2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2C3E2BC3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70E7428" w14:textId="7A590FC5" w:rsidR="009D343D" w:rsidRPr="00862B26" w:rsidRDefault="00F35B38" w:rsidP="00862B26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42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  <w:r w:rsidR="009D343D">
              <w:rPr>
                <w:rFonts w:ascii="Bookman Old Style" w:hAnsi="Bookman Old Style"/>
              </w:rPr>
              <w:t>ё</w:t>
            </w:r>
          </w:p>
        </w:tc>
      </w:tr>
      <w:tr w:rsidR="009D343D" w:rsidRPr="005E3D40" w14:paraId="3190477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FE4DF4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1  декабря</w:t>
            </w:r>
            <w:proofErr w:type="gramEnd"/>
            <w:r w:rsidRPr="005E3D40">
              <w:rPr>
                <w:rFonts w:ascii="Bookman Old Style" w:hAnsi="Bookman Old Style"/>
              </w:rPr>
              <w:t xml:space="preserve"> 2020 года –</w:t>
            </w:r>
          </w:p>
          <w:p w14:paraId="5A569589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31  декабря</w:t>
            </w:r>
            <w:proofErr w:type="gramEnd"/>
            <w:r w:rsidRPr="005E3D40">
              <w:rPr>
                <w:rFonts w:ascii="Bookman Old Style" w:hAnsi="Bookman Old Style"/>
              </w:rPr>
              <w:t xml:space="preserve"> 2020 года</w:t>
            </w:r>
          </w:p>
          <w:p w14:paraId="46B39471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12:00</w:t>
            </w:r>
          </w:p>
          <w:p w14:paraId="228243F5" w14:textId="72528D90" w:rsidR="009D343D" w:rsidRPr="002234D4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2234D4">
              <w:rPr>
                <w:rFonts w:ascii="Bookman Old Style" w:hAnsi="Bookman Old Style"/>
              </w:rPr>
              <w:t>(каждую пятницу)</w:t>
            </w:r>
          </w:p>
        </w:tc>
        <w:tc>
          <w:tcPr>
            <w:tcW w:w="3998" w:type="dxa"/>
            <w:shd w:val="clear" w:color="auto" w:fill="FFFFFF" w:themeFill="background1"/>
          </w:tcPr>
          <w:p w14:paraId="640DB75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Онлайн-экскурсия</w:t>
            </w:r>
          </w:p>
          <w:p w14:paraId="7D3F38FA" w14:textId="752F6838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</w:t>
            </w:r>
            <w:proofErr w:type="spellStart"/>
            <w:r w:rsidRPr="005E3D40">
              <w:rPr>
                <w:rFonts w:ascii="Bookman Old Style" w:hAnsi="Bookman Old Style"/>
              </w:rPr>
              <w:t>Зайцевская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горница представляет:</w:t>
            </w:r>
          </w:p>
          <w:p w14:paraId="7A75D1F6" w14:textId="7D79CDBF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Экспонат крупным планом»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5BEFC5E" w14:textId="12DD017D" w:rsidR="009D343D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44D70D33" w14:textId="36BE2AD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Зайцевская</w:t>
            </w:r>
            <w:proofErr w:type="spellEnd"/>
            <w:r w:rsidRPr="005E3D40">
              <w:rPr>
                <w:rFonts w:ascii="Bookman Old Style" w:hAnsi="Bookman Old Style"/>
              </w:rPr>
              <w:t xml:space="preserve"> сельская библиотека</w:t>
            </w:r>
          </w:p>
          <w:p w14:paraId="09223E43" w14:textId="7777777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3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vk.com/id376658639</w:t>
              </w:r>
            </w:hyperlink>
          </w:p>
          <w:p w14:paraId="1504C0E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269458B" w14:textId="049469B3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CA7BB8A" wp14:editId="59D269DC">
                  <wp:extent cx="323850" cy="323850"/>
                  <wp:effectExtent l="0" t="0" r="0" b="0"/>
                  <wp:docPr id="1217" name="Рисунок 12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B9DC75A" w14:textId="5CCA712F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380B463" w14:textId="48295F4F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1E252EDB" w14:textId="6CB8AAE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72-43-38</w:t>
            </w:r>
          </w:p>
          <w:p w14:paraId="13834561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EF5AA39" w14:textId="2E094819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4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tbs_zajtsevskiysbf@tularegion.org</w:t>
              </w:r>
            </w:hyperlink>
          </w:p>
        </w:tc>
      </w:tr>
      <w:tr w:rsidR="009D343D" w:rsidRPr="005E3D40" w14:paraId="6098236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EE69D53" w14:textId="17AB8E77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1  декабря</w:t>
            </w:r>
            <w:proofErr w:type="gramEnd"/>
            <w:r w:rsidRPr="005E3D40">
              <w:rPr>
                <w:rFonts w:ascii="Bookman Old Style" w:hAnsi="Bookman Old Style"/>
              </w:rPr>
              <w:t xml:space="preserve"> 2020 года – 14  декабря 2020 года</w:t>
            </w:r>
          </w:p>
        </w:tc>
        <w:tc>
          <w:tcPr>
            <w:tcW w:w="3998" w:type="dxa"/>
            <w:shd w:val="clear" w:color="auto" w:fill="FFFFFF" w:themeFill="background1"/>
          </w:tcPr>
          <w:p w14:paraId="2B852334" w14:textId="763A45AB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Выставка деревянной скульптуры</w:t>
            </w:r>
          </w:p>
          <w:p w14:paraId="2DA44FAB" w14:textId="0619FFC5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«В соавторстве с природой»</w:t>
            </w:r>
          </w:p>
          <w:p w14:paraId="502E5863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9C3A9F8" w14:textId="77777777" w:rsidR="009D343D" w:rsidRDefault="009D343D" w:rsidP="00862B26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13911B6E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Модельная библиотека №8</w:t>
            </w:r>
          </w:p>
          <w:p w14:paraId="40D6094D" w14:textId="2E75DE5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пос. Косая Гора,</w:t>
            </w:r>
          </w:p>
          <w:p w14:paraId="6E2FAD9B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ул. Гагарина, 7)</w:t>
            </w:r>
          </w:p>
          <w:p w14:paraId="1D01A2A3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2C9046E" w14:textId="01708033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8F5316">
              <w:rPr>
                <w:rFonts w:ascii="Bookman Old Style" w:hAnsi="Bookman Old Style"/>
                <w:noProof/>
              </w:rPr>
              <w:drawing>
                <wp:inline distT="0" distB="0" distL="0" distR="0" wp14:anchorId="53F2E4BD" wp14:editId="283E1A0D">
                  <wp:extent cx="323850" cy="323850"/>
                  <wp:effectExtent l="0" t="0" r="0" b="0"/>
                  <wp:docPr id="1340" name="Рисунок 13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4BBD929" w14:textId="7AE07FA8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E17BAB0" w14:textId="118E4320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084571C1" w14:textId="7B94FF6C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23-03-75</w:t>
            </w:r>
          </w:p>
          <w:p w14:paraId="6B29B0EF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586D4A2" w14:textId="3975A70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5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tbs_bibl8@tularegion.org</w:t>
              </w:r>
            </w:hyperlink>
          </w:p>
        </w:tc>
      </w:tr>
      <w:tr w:rsidR="009D343D" w:rsidRPr="00F35B38" w14:paraId="01DFBE4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6A7B215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1  декабря</w:t>
            </w:r>
            <w:proofErr w:type="gramEnd"/>
            <w:r w:rsidRPr="005E3D40">
              <w:rPr>
                <w:rFonts w:ascii="Bookman Old Style" w:hAnsi="Bookman Old Style"/>
              </w:rPr>
              <w:t xml:space="preserve"> 2020 года</w:t>
            </w:r>
          </w:p>
          <w:p w14:paraId="78FEC756" w14:textId="4A67CD82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1322959" w14:textId="0B43D410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Приглашение к чтению «Читаем рассказ В. Драгунского «Главные реки Америки»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958A25E" w14:textId="77777777" w:rsidR="009D343D" w:rsidRDefault="009D343D" w:rsidP="00862B26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442B2980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№21</w:t>
            </w:r>
          </w:p>
          <w:p w14:paraId="46E3FC79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vk.com/biblfil21</w:t>
              </w:r>
            </w:hyperlink>
          </w:p>
          <w:p w14:paraId="5C6925F4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8E1EDB0" w14:textId="79E44A4D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8F5316">
              <w:rPr>
                <w:rFonts w:ascii="Bookman Old Style" w:hAnsi="Bookman Old Style"/>
                <w:noProof/>
              </w:rPr>
              <w:drawing>
                <wp:inline distT="0" distB="0" distL="0" distR="0" wp14:anchorId="46035C97" wp14:editId="0A03E6FF">
                  <wp:extent cx="323850" cy="323850"/>
                  <wp:effectExtent l="0" t="0" r="0" b="0"/>
                  <wp:docPr id="1341" name="Рисунок 13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E684FEE" w14:textId="04903076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14A1737" w14:textId="566F751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EC13830" w14:textId="0F61AD82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31-49-41</w:t>
            </w:r>
          </w:p>
          <w:p w14:paraId="22CF32E2" w14:textId="559573C2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 </w:t>
            </w:r>
            <w:hyperlink r:id="rId47" w:anchor="compose?to=%22%D0%91%D0%B8%D0%B1%D0%BB%D0%B8%D0%BE%D1%82%D0%B5%D0%BA%D0%B0-%20%D1%84%D0%B8%D0%BB%D0%B8%D0%B0%D0%BB%20%E2%84%96%2021%22%20%3Ctbs_bibl21%40tularegion.org%3E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tbs_bibl21@tularegion.org</w:t>
              </w:r>
            </w:hyperlink>
          </w:p>
        </w:tc>
      </w:tr>
      <w:tr w:rsidR="009D343D" w:rsidRPr="005E3D40" w14:paraId="0912798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B91F7D1" w14:textId="588CCB3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 декабря 2020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C5CEDD3" w14:textId="0CECD94B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Чай-клуб</w:t>
            </w:r>
          </w:p>
          <w:p w14:paraId="041C8043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«Здесь согреваются сердца»</w:t>
            </w:r>
          </w:p>
          <w:p w14:paraId="54713E30" w14:textId="342BBFAD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</w:rPr>
              <w:t>рамках  Года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здоровья</w:t>
            </w:r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176BABF4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Международного Дня инвалидов</w:t>
            </w:r>
          </w:p>
          <w:p w14:paraId="59DCF1EE" w14:textId="18B0746D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 xml:space="preserve">и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проекта  «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Бодрость и радость»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6553D5C" w14:textId="77777777" w:rsidR="009D343D" w:rsidRDefault="009D343D" w:rsidP="005E3D40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</w:pPr>
            <w:r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lastRenderedPageBreak/>
              <w:t xml:space="preserve">МБУК «Культурно-досуговое объединение» </w:t>
            </w:r>
          </w:p>
          <w:p w14:paraId="446F49B2" w14:textId="149DD731" w:rsidR="009D343D" w:rsidRPr="00862B26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862B26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Филиал «</w:t>
            </w:r>
            <w:proofErr w:type="spellStart"/>
            <w:r w:rsidRPr="00862B26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Барсуковский</w:t>
            </w:r>
            <w:proofErr w:type="spellEnd"/>
            <w:r w:rsidRPr="00862B26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»</w:t>
            </w:r>
          </w:p>
          <w:p w14:paraId="7C6B122B" w14:textId="67E88FEC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48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32A4FA07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</w:p>
          <w:p w14:paraId="7E18A280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</w:p>
          <w:p w14:paraId="0C3A0B9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9DC127A" w14:textId="137B27BA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6AFD173" wp14:editId="52032289">
                  <wp:extent cx="323850" cy="323850"/>
                  <wp:effectExtent l="0" t="0" r="0" b="0"/>
                  <wp:docPr id="1260" name="Рисунок 12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BD8BA3" w14:textId="4E38E3F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A75AA0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F0970B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6836EF74" w14:textId="5FE64326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4A2EAB1" w14:textId="1E8D2B74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2BFB93E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E324AE" w14:textId="0F1F9BA3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 декабря 2020 года</w:t>
            </w:r>
          </w:p>
          <w:p w14:paraId="04F5DEB0" w14:textId="53D6F4BC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76CBF2E" w14:textId="499969FD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/>
              </w:rPr>
              <w:t xml:space="preserve">Викторина, посвященная </w:t>
            </w:r>
            <w:r>
              <w:rPr>
                <w:rFonts w:ascii="Bookman Old Style" w:hAnsi="Bookman Old Style"/>
              </w:rPr>
              <w:t xml:space="preserve">             79-й годовщине обороны Тулы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1EF3F39" w14:textId="79CC8F18" w:rsidR="009D343D" w:rsidRPr="005E3D40" w:rsidRDefault="009D343D" w:rsidP="008B0144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  <w:bCs/>
                <w:color w:val="000000"/>
              </w:rPr>
            </w:pPr>
            <w:r w:rsidRPr="00862B26">
              <w:rPr>
                <w:rFonts w:ascii="Bookman Old Style" w:hAnsi="Bookman Old Style"/>
              </w:rPr>
              <w:t xml:space="preserve">МАУК «Культурно-досуговая система» </w:t>
            </w:r>
            <w:hyperlink r:id="rId51" w:history="1">
              <w:r w:rsidRPr="005E3D40">
                <w:rPr>
                  <w:rStyle w:val="a4"/>
                  <w:rFonts w:ascii="Bookman Old Style" w:eastAsia="PT Astra Serif" w:hAnsi="Bookman Old Style" w:cs="PT Astra Serif"/>
                  <w:bCs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2593CAE" w14:textId="6533CC43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25917">
              <w:rPr>
                <w:rFonts w:ascii="Bookman Old Style" w:hAnsi="Bookman Old Style"/>
                <w:noProof/>
              </w:rPr>
              <w:drawing>
                <wp:inline distT="0" distB="0" distL="0" distR="0" wp14:anchorId="0F301097" wp14:editId="41F93A10">
                  <wp:extent cx="323850" cy="323850"/>
                  <wp:effectExtent l="0" t="0" r="0" b="0"/>
                  <wp:docPr id="1342" name="Рисунок 13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479CA49" w14:textId="3C2C980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D21F17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38FF6C34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39E6DF3B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690EBA31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F521BA7" w14:textId="7509C8E2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9D343D" w:rsidRPr="005E3D40" w14:paraId="3CD23A5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29997AB" w14:textId="7D4484A5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38AACE4D" w14:textId="61630A85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F976D01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/>
                <w:color w:val="000000"/>
              </w:rPr>
              <w:t>Игровая развлекательная программа</w:t>
            </w:r>
          </w:p>
          <w:p w14:paraId="0BB94069" w14:textId="5F3D8D4A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color w:val="000000"/>
              </w:rPr>
              <w:t>«Ура, зима!»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7622620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6B5D7616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E3D40">
              <w:rPr>
                <w:rFonts w:ascii="Bookman Old Style" w:hAnsi="Bookman Old Style"/>
              </w:rPr>
              <w:t>Хомяково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4C59CA91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пос. </w:t>
            </w:r>
            <w:proofErr w:type="spellStart"/>
            <w:r w:rsidRPr="005E3D40">
              <w:rPr>
                <w:rFonts w:ascii="Bookman Old Style" w:hAnsi="Bookman Old Style"/>
              </w:rPr>
              <w:t>Хомяково</w:t>
            </w:r>
            <w:proofErr w:type="spellEnd"/>
            <w:r w:rsidRPr="005E3D40">
              <w:rPr>
                <w:rFonts w:ascii="Bookman Old Style" w:hAnsi="Bookman Old Style"/>
              </w:rPr>
              <w:t xml:space="preserve">, </w:t>
            </w:r>
          </w:p>
          <w:p w14:paraId="5CE8A6DA" w14:textId="2BBCF3F8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ул. Берёзовская, </w:t>
            </w:r>
            <w:r>
              <w:rPr>
                <w:rFonts w:ascii="Bookman Old Style" w:hAnsi="Bookman Old Style"/>
              </w:rPr>
              <w:t>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6455E790" w14:textId="4273C8E8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625917">
              <w:rPr>
                <w:rFonts w:ascii="Bookman Old Style" w:hAnsi="Bookman Old Style"/>
                <w:noProof/>
              </w:rPr>
              <w:drawing>
                <wp:inline distT="0" distB="0" distL="0" distR="0" wp14:anchorId="6EEF340F" wp14:editId="69AD2419">
                  <wp:extent cx="323850" cy="323850"/>
                  <wp:effectExtent l="0" t="0" r="0" b="0"/>
                  <wp:docPr id="1343" name="Рисунок 13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3BC4BF8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Вход</w:t>
            </w:r>
          </w:p>
          <w:p w14:paraId="4EA16E81" w14:textId="09BB2F88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D1B1DFD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445A6BD8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5BE81DE6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2CFF7FD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53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  <w:p w14:paraId="221939FC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9D343D" w:rsidRPr="005E3D40" w14:paraId="2E1309E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FC130D8" w14:textId="5AB8D41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 декабря 2020 года</w:t>
            </w:r>
          </w:p>
          <w:p w14:paraId="617BD39D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2020 года</w:t>
            </w:r>
          </w:p>
          <w:p w14:paraId="2A493845" w14:textId="667225B2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60078B8" w14:textId="441CFA93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 xml:space="preserve">Открытие выставки новогодних поделок </w:t>
            </w:r>
            <w:proofErr w:type="gramStart"/>
            <w:r w:rsidRPr="005E3D40">
              <w:rPr>
                <w:rFonts w:ascii="Bookman Old Style" w:eastAsia="PT Astra Serif" w:hAnsi="Bookman Old Style" w:cs="PT Astra Serif"/>
              </w:rPr>
              <w:t>творческих  кружков</w:t>
            </w:r>
            <w:proofErr w:type="gramEnd"/>
            <w:r w:rsidRPr="005E3D40">
              <w:rPr>
                <w:rFonts w:ascii="Bookman Old Style" w:eastAsia="PT Astra Serif" w:hAnsi="Bookman Old Style" w:cs="PT Astra Serif"/>
              </w:rPr>
              <w:t xml:space="preserve"> и объединений «Мой котёнок», «Радуга», «Тёплые ладошки», «Волшебная 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6C5BC3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AD313A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E3D40">
              <w:rPr>
                <w:rFonts w:ascii="Bookman Old Style" w:hAnsi="Bookman Old Style"/>
              </w:rPr>
              <w:t>Косогорец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5EA6B16E" w14:textId="401E8549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  <w:p w14:paraId="6B2419E3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301FAA5" w14:textId="7C8E6882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E4C4320" wp14:editId="4EB82539">
                  <wp:extent cx="323850" cy="323850"/>
                  <wp:effectExtent l="0" t="0" r="0" b="0"/>
                  <wp:docPr id="1218" name="Рисунок 12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F97C68" w14:textId="44FE8A98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417CA2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4FB3FBD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</w:t>
            </w:r>
          </w:p>
          <w:p w14:paraId="46D11257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23-69-60</w:t>
            </w:r>
          </w:p>
          <w:p w14:paraId="5DB9660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7269446" w14:textId="2C8BECE4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54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5E3D40" w14:paraId="53126C1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BA3985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 декабря</w:t>
            </w:r>
          </w:p>
          <w:p w14:paraId="473D5BE3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17FAF2A0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15.30</w:t>
            </w:r>
          </w:p>
          <w:p w14:paraId="113AB1D4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13C4D35B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5F5725A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1062894" w14:textId="1FAAF0A8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Развлекательная   программа</w:t>
            </w:r>
          </w:p>
          <w:p w14:paraId="044F7C94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для детей</w:t>
            </w:r>
          </w:p>
          <w:p w14:paraId="786AEB54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«Загадки мудрого филина»</w:t>
            </w:r>
          </w:p>
          <w:p w14:paraId="38D2E87E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14:paraId="4430D43E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E2E0C75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7A0A073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08381B3F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6B79ED97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204B176E" w14:textId="3F9CB26A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7BCEA6AE" w14:textId="145A3136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31EB0F8" wp14:editId="2B77F775">
                  <wp:extent cx="323850" cy="323850"/>
                  <wp:effectExtent l="0" t="0" r="0" b="0"/>
                  <wp:docPr id="1344" name="Рисунок 13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1DD6B9B" w14:textId="296564AD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1D40B1A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EBABE83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4D2B67CE" w14:textId="7BDF2D6D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675DFAA" w14:textId="153A16DD" w:rsidR="009D343D" w:rsidRPr="005E3D40" w:rsidRDefault="00F35B38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58CEEB6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4301D61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 декабря</w:t>
            </w:r>
          </w:p>
          <w:p w14:paraId="35DB2429" w14:textId="24E40A0D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2020года 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B625935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Кинолекторий</w:t>
            </w:r>
          </w:p>
          <w:p w14:paraId="3307180E" w14:textId="670520D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«Скажи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наркотикам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 xml:space="preserve"> «НЕТ»!»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AC9C919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3A349AA0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2329ECA" w14:textId="0F1CBE1A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 д. 38-а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5B026CB8" w14:textId="7E315638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5C598F5" wp14:editId="4889B729">
                  <wp:extent cx="323850" cy="323850"/>
                  <wp:effectExtent l="0" t="0" r="0" b="0"/>
                  <wp:docPr id="1460" name="Рисунок 14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711B7AC" w14:textId="3CFAE84A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0AE2C23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4DFF89B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0F512D80" w14:textId="3BDEAAFB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DBFF961" w14:textId="384B48A7" w:rsidR="009D343D" w:rsidRPr="005E3D40" w:rsidRDefault="00F35B38" w:rsidP="00DC62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6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663829B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A98F8C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 декабря</w:t>
            </w:r>
          </w:p>
          <w:p w14:paraId="48F49E0A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7C4EDE88" w14:textId="6B5FB79A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2138435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Квест - игра</w:t>
            </w:r>
          </w:p>
          <w:p w14:paraId="51C3C96F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«По следам динозавров»</w:t>
            </w:r>
          </w:p>
          <w:p w14:paraId="78BC0DAD" w14:textId="5F137B8B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97763A2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435F30D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64BA1236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6165A9F2" w14:textId="22FE7FFA" w:rsidR="009D343D" w:rsidRPr="00DC6240" w:rsidRDefault="009D343D" w:rsidP="00DC62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ул. Центральная, д. 24</w:t>
            </w:r>
          </w:p>
        </w:tc>
        <w:tc>
          <w:tcPr>
            <w:tcW w:w="1271" w:type="dxa"/>
            <w:shd w:val="clear" w:color="auto" w:fill="FFFFFF" w:themeFill="background1"/>
          </w:tcPr>
          <w:p w14:paraId="14358BBF" w14:textId="131796B9" w:rsidR="009D343D" w:rsidRPr="005E3D40" w:rsidRDefault="009D343D" w:rsidP="00DC62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16754E">
              <w:rPr>
                <w:rFonts w:ascii="Bookman Old Style" w:hAnsi="Bookman Old Style"/>
                <w:noProof/>
              </w:rPr>
              <w:drawing>
                <wp:inline distT="0" distB="0" distL="0" distR="0" wp14:anchorId="0AFDF9F9" wp14:editId="4C6B72DD">
                  <wp:extent cx="323850" cy="323850"/>
                  <wp:effectExtent l="0" t="0" r="0" b="0"/>
                  <wp:docPr id="1345" name="Рисунок 13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53EE844" w14:textId="516A79C3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CCE12C4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8B2DCBF" w14:textId="77777777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77-33-15</w:t>
            </w:r>
          </w:p>
          <w:p w14:paraId="50CB4275" w14:textId="685226BD" w:rsidR="009D343D" w:rsidRPr="005E3D40" w:rsidRDefault="009D343D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961564A" w14:textId="20C16FC0" w:rsidR="009D343D" w:rsidRPr="005E3D40" w:rsidRDefault="00F35B38" w:rsidP="00DC62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7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9D343D" w:rsidRPr="005E3D40" w14:paraId="630664C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193B102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 декабря</w:t>
            </w:r>
          </w:p>
          <w:p w14:paraId="79FA7848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0D570CD8" w14:textId="18E56B34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44E65E9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Встреча любителей причесок</w:t>
            </w:r>
          </w:p>
          <w:p w14:paraId="3EA86214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«Девица краса, длинная коса»</w:t>
            </w:r>
          </w:p>
          <w:p w14:paraId="5F946A32" w14:textId="5CC76936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91C358D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7A3F4281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67E7385C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5BBAF50D" w14:textId="2C6A1809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2E57DB5A" w14:textId="2F887262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6754E">
              <w:rPr>
                <w:rFonts w:ascii="Bookman Old Style" w:hAnsi="Bookman Old Style"/>
                <w:noProof/>
              </w:rPr>
              <w:drawing>
                <wp:inline distT="0" distB="0" distL="0" distR="0" wp14:anchorId="2098EFD9" wp14:editId="26360DEF">
                  <wp:extent cx="323850" cy="323850"/>
                  <wp:effectExtent l="0" t="0" r="0" b="0"/>
                  <wp:docPr id="1346" name="Рисунок 13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B86C72F" w14:textId="2327217F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3CC9D9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A1852F6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22338BFF" w14:textId="32A50C68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C945ED1" w14:textId="2E8E8D4E" w:rsidR="009D343D" w:rsidRPr="005E3D40" w:rsidRDefault="00F35B38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8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234288F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AFAAACB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lastRenderedPageBreak/>
              <w:t>2 декабря</w:t>
            </w:r>
          </w:p>
          <w:p w14:paraId="3D7704AA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t>2020 года</w:t>
            </w:r>
          </w:p>
          <w:p w14:paraId="0F6760E8" w14:textId="19FABC36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3131DE9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  <w:shd w:val="clear" w:color="auto" w:fill="FFFFFF"/>
              </w:rPr>
              <w:t>Показ художественного фильма «Байкальские каникулы-2»</w:t>
            </w:r>
          </w:p>
          <w:p w14:paraId="4F6F599F" w14:textId="00D9D344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t xml:space="preserve">(А. Немчинова, А. </w:t>
            </w:r>
            <w:proofErr w:type="spellStart"/>
            <w:r w:rsidRPr="00393CB4">
              <w:rPr>
                <w:rFonts w:ascii="Bookman Old Style" w:hAnsi="Bookman Old Style" w:cs="Bookman Old Style"/>
              </w:rPr>
              <w:t>Бурлов</w:t>
            </w:r>
            <w:proofErr w:type="spellEnd"/>
            <w:r w:rsidRPr="00393CB4">
              <w:rPr>
                <w:rFonts w:ascii="Bookman Old Style" w:hAnsi="Bookman Old Style" w:cs="Bookman Old Style"/>
              </w:rPr>
              <w:t>,</w:t>
            </w:r>
          </w:p>
          <w:p w14:paraId="7DCE0AC4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  <w:shd w:val="clear" w:color="auto" w:fill="FFFFFF"/>
              </w:rPr>
              <w:t>О. Бутакова, 2017г., Россия)</w:t>
            </w:r>
          </w:p>
          <w:p w14:paraId="0BFD5045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7FF185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B615FF3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01AA9E96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t>п. Плеханово,</w:t>
            </w:r>
          </w:p>
          <w:p w14:paraId="0992818A" w14:textId="77777777" w:rsidR="009D343D" w:rsidRPr="00393CB4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393CB4">
              <w:rPr>
                <w:rFonts w:ascii="Bookman Old Style" w:hAnsi="Bookman Old Style" w:cs="Bookman Old Style"/>
              </w:rPr>
              <w:t>ул. Заводская, д.17а</w:t>
            </w:r>
          </w:p>
          <w:p w14:paraId="0FFD0C16" w14:textId="54804295" w:rsidR="009D343D" w:rsidRPr="00393CB4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393CB4">
              <w:rPr>
                <w:rFonts w:ascii="Bookman Old Style" w:hAnsi="Bookman Old Style" w:cs="Bookman Old Style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79C55120" w14:textId="4B2E3B13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16754E">
              <w:rPr>
                <w:rFonts w:ascii="Bookman Old Style" w:hAnsi="Bookman Old Style"/>
                <w:noProof/>
              </w:rPr>
              <w:drawing>
                <wp:inline distT="0" distB="0" distL="0" distR="0" wp14:anchorId="479D233E" wp14:editId="725DDC1C">
                  <wp:extent cx="323850" cy="323850"/>
                  <wp:effectExtent l="0" t="0" r="0" b="0"/>
                  <wp:docPr id="1347" name="Рисунок 13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1C62E1D" w14:textId="7728E9D8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7A00AA3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1C50321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0E15E2D5" w14:textId="3F8A973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AE3E12E" w14:textId="78ABB0AF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F35B38" w14:paraId="58C7B72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231CC04" w14:textId="070531C9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/>
                <w:lang w:val="en-US"/>
              </w:rPr>
              <w:t>декабря</w:t>
            </w:r>
            <w:proofErr w:type="spellEnd"/>
            <w:r w:rsidRPr="005E3D40">
              <w:rPr>
                <w:rFonts w:ascii="Bookman Old Style" w:hAnsi="Bookman Old Style"/>
                <w:lang w:val="en-US"/>
              </w:rPr>
              <w:t xml:space="preserve"> 2020 </w:t>
            </w:r>
            <w:proofErr w:type="spellStart"/>
            <w:r w:rsidRPr="005E3D40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63B60555" w14:textId="5B6CA8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8F76F0F" w14:textId="7287D676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«Не всё коту масленица»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76C82D8" w14:textId="603B6906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08E45DA2" w14:textId="13FF946B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747358">
              <w:rPr>
                <w:rFonts w:ascii="Bookman Old Style" w:hAnsi="Bookman Old Style"/>
                <w:noProof/>
              </w:rPr>
              <w:drawing>
                <wp:inline distT="0" distB="0" distL="0" distR="0" wp14:anchorId="4EED7F99" wp14:editId="0844E94D">
                  <wp:extent cx="323850" cy="323850"/>
                  <wp:effectExtent l="0" t="0" r="0" b="0"/>
                  <wp:docPr id="1461" name="Рисунок 14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BE8B611" w14:textId="42D90090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250-400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E8FEBE5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12597AAC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0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9D343D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0DC3E118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1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699D7613" w14:textId="2E9F0992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2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9D343D" w:rsidRPr="005E3D40" w14:paraId="2071B3B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80853F1" w14:textId="3594A04E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 декабря 2020 года</w:t>
            </w:r>
          </w:p>
          <w:p w14:paraId="064C8C2E" w14:textId="72894859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7A96BA8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Час памяти</w:t>
            </w:r>
          </w:p>
          <w:p w14:paraId="5993C01B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«Сорок пять героических дней»</w:t>
            </w:r>
          </w:p>
          <w:p w14:paraId="41AA7DA1" w14:textId="143DAEDE" w:rsidR="009D343D" w:rsidRPr="003816BE" w:rsidRDefault="009D343D" w:rsidP="00393CB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3816BE">
              <w:rPr>
                <w:rFonts w:ascii="Bookman Old Style" w:hAnsi="Bookman Old Style"/>
              </w:rPr>
              <w:t>(к 79 – й годовщине обороны Тулы)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D6A3312" w14:textId="60C6D16E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  <w:proofErr w:type="spellStart"/>
            <w:r w:rsidRPr="005E3D40">
              <w:rPr>
                <w:rFonts w:ascii="Bookman Old Style" w:hAnsi="Bookman Old Style"/>
              </w:rPr>
              <w:t>Зайцевская</w:t>
            </w:r>
            <w:proofErr w:type="spellEnd"/>
            <w:r w:rsidRPr="005E3D40">
              <w:rPr>
                <w:rFonts w:ascii="Bookman Old Style" w:hAnsi="Bookman Old Style"/>
              </w:rPr>
              <w:t xml:space="preserve"> сельская библиотека</w:t>
            </w:r>
          </w:p>
          <w:p w14:paraId="0E360AC4" w14:textId="5F58A478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Ленинский район,</w:t>
            </w:r>
          </w:p>
          <w:p w14:paraId="44A256D0" w14:textId="1E03F564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с. Зайцево, ул. Школьная, д.5</w:t>
            </w:r>
          </w:p>
        </w:tc>
        <w:tc>
          <w:tcPr>
            <w:tcW w:w="1271" w:type="dxa"/>
            <w:shd w:val="clear" w:color="auto" w:fill="FFFFFF" w:themeFill="background1"/>
          </w:tcPr>
          <w:p w14:paraId="22E954C9" w14:textId="505136EA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04569E">
              <w:rPr>
                <w:rFonts w:ascii="Bookman Old Style" w:hAnsi="Bookman Old Style"/>
                <w:noProof/>
              </w:rPr>
              <w:drawing>
                <wp:inline distT="0" distB="0" distL="0" distR="0" wp14:anchorId="56B4882C" wp14:editId="66D8DFAA">
                  <wp:extent cx="323850" cy="323850"/>
                  <wp:effectExtent l="0" t="0" r="0" b="0"/>
                  <wp:docPr id="1348" name="Рисунок 13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C667A15" w14:textId="1E6C2CEF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02E515A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 72-43-38</w:t>
            </w:r>
          </w:p>
          <w:p w14:paraId="0BF3AA23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32667A61" w14:textId="1DD2BC49" w:rsidR="009D343D" w:rsidRPr="005E3D40" w:rsidRDefault="00F35B38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tbs_zajtsevskiysbf@tularegion.org</w:t>
              </w:r>
            </w:hyperlink>
          </w:p>
        </w:tc>
      </w:tr>
      <w:tr w:rsidR="009D343D" w:rsidRPr="005E3D40" w14:paraId="36D127B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00B3CA3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3 декабря</w:t>
            </w:r>
          </w:p>
          <w:p w14:paraId="0A22111C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7F7151E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  <w:p w14:paraId="0748E12B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CF217B6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Игровое спортивное пространство</w:t>
            </w:r>
          </w:p>
          <w:p w14:paraId="2E84659A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«Спорт и мы»</w:t>
            </w:r>
          </w:p>
          <w:p w14:paraId="11F2E805" w14:textId="53482941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071565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6CCC098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58057FA1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Архангельское</w:t>
            </w:r>
          </w:p>
          <w:p w14:paraId="2EBBC08A" w14:textId="489DAB5C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73D634DD" w14:textId="6BC99E03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04569E">
              <w:rPr>
                <w:rFonts w:ascii="Bookman Old Style" w:hAnsi="Bookman Old Style"/>
                <w:noProof/>
              </w:rPr>
              <w:drawing>
                <wp:inline distT="0" distB="0" distL="0" distR="0" wp14:anchorId="30BFC48A" wp14:editId="47E3A7E4">
                  <wp:extent cx="323850" cy="323850"/>
                  <wp:effectExtent l="0" t="0" r="0" b="0"/>
                  <wp:docPr id="1349" name="Рисунок 13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BB6EE1B" w14:textId="3718AB9F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87CD37E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7CA75B7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77-33-13</w:t>
            </w:r>
          </w:p>
          <w:p w14:paraId="2D12F1BB" w14:textId="3704998D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3D96A56" w14:textId="7CDA06EA" w:rsidR="009D343D" w:rsidRPr="005E3D40" w:rsidRDefault="00F35B38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history="1">
              <w:r w:rsidR="009D343D" w:rsidRPr="00607347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</w:t>
              </w:r>
            </w:hyperlink>
          </w:p>
        </w:tc>
      </w:tr>
      <w:tr w:rsidR="009D343D" w:rsidRPr="005E3D40" w14:paraId="2A39F02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699943E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3 декабря</w:t>
            </w:r>
          </w:p>
          <w:p w14:paraId="791E5027" w14:textId="3CD8ECDC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 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90381B2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Познавательная программа</w:t>
            </w:r>
          </w:p>
          <w:p w14:paraId="46937855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«Рассказ о героях Российской земли»</w:t>
            </w:r>
          </w:p>
          <w:p w14:paraId="227C3996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14:paraId="1AF5ED51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2B9E7C4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0FD0D7E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7B626C77" w14:textId="77777777" w:rsidR="009D343D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Рождественский, </w:t>
            </w:r>
          </w:p>
          <w:p w14:paraId="679E0DB9" w14:textId="2548343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40 лет Октября, д</w:t>
            </w:r>
            <w:r>
              <w:rPr>
                <w:rFonts w:ascii="Bookman Old Style" w:hAnsi="Bookman Old Style" w:cs="Bookman Old Style"/>
              </w:rPr>
              <w:t xml:space="preserve">. </w:t>
            </w:r>
            <w:r w:rsidRPr="005E3D40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271" w:type="dxa"/>
            <w:shd w:val="clear" w:color="auto" w:fill="FFFFFF" w:themeFill="background1"/>
          </w:tcPr>
          <w:p w14:paraId="35814F1E" w14:textId="137A1DAF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04569E">
              <w:rPr>
                <w:rFonts w:ascii="Bookman Old Style" w:hAnsi="Bookman Old Style"/>
                <w:noProof/>
              </w:rPr>
              <w:drawing>
                <wp:inline distT="0" distB="0" distL="0" distR="0" wp14:anchorId="4ED1791F" wp14:editId="55207D17">
                  <wp:extent cx="323850" cy="323850"/>
                  <wp:effectExtent l="0" t="0" r="0" b="0"/>
                  <wp:docPr id="1350" name="Рисунок 13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CC514BB" w14:textId="0DFB2AE0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7A88A72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7D424AA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77-33-30</w:t>
            </w:r>
          </w:p>
          <w:p w14:paraId="408F3AF1" w14:textId="46839010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FB913CF" w14:textId="51D4F755" w:rsidR="009D343D" w:rsidRPr="005E3D40" w:rsidRDefault="00F35B38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5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1A76CD3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221522A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3 декабря 2020 года</w:t>
            </w:r>
          </w:p>
          <w:p w14:paraId="7F52C0D8" w14:textId="035A10BE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14109B0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акция</w:t>
            </w:r>
          </w:p>
          <w:p w14:paraId="271D756A" w14:textId="627325EE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«Закажи подарок Деду Морозу»</w:t>
            </w:r>
          </w:p>
          <w:p w14:paraId="24BD23EB" w14:textId="54B91822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A8E0424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541B71E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51AABCE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Октябрьский</w:t>
            </w:r>
          </w:p>
          <w:p w14:paraId="0717B52F" w14:textId="7682FB71" w:rsidR="009D343D" w:rsidRPr="00393CB4" w:rsidRDefault="00F35B38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6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38E7224" w14:textId="183E291D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20723B">
              <w:rPr>
                <w:rFonts w:ascii="Bookman Old Style" w:hAnsi="Bookman Old Style"/>
                <w:noProof/>
              </w:rPr>
              <w:drawing>
                <wp:inline distT="0" distB="0" distL="0" distR="0" wp14:anchorId="23BBEC11" wp14:editId="7B5C1A4B">
                  <wp:extent cx="323850" cy="323850"/>
                  <wp:effectExtent l="0" t="0" r="0" b="0"/>
                  <wp:docPr id="1220" name="Рисунок 12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BD8D0A" w14:textId="1A1E3134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7ABCF52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53D79D8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72-68-34</w:t>
            </w:r>
          </w:p>
          <w:p w14:paraId="62783360" w14:textId="206C7970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4D8C127" w14:textId="3857D6E5" w:rsidR="009D343D" w:rsidRPr="005E3D40" w:rsidRDefault="00F35B38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7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9D343D" w:rsidRPr="005E3D40" w14:paraId="32BD22D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2B7814" w14:textId="293D32F2" w:rsidR="009D343D" w:rsidRPr="00393CB4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декабря 2020 года</w:t>
            </w:r>
          </w:p>
          <w:p w14:paraId="107B9BF9" w14:textId="64AA9F42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0AC9AE5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 xml:space="preserve">Серия </w:t>
            </w:r>
            <w:proofErr w:type="gramStart"/>
            <w:r w:rsidRPr="005E3D40">
              <w:rPr>
                <w:rFonts w:ascii="Bookman Old Style" w:eastAsia="PT Astra Serif" w:hAnsi="Bookman Old Style"/>
              </w:rPr>
              <w:t>постов  «</w:t>
            </w:r>
            <w:proofErr w:type="gramEnd"/>
            <w:r w:rsidRPr="005E3D40">
              <w:rPr>
                <w:rFonts w:ascii="Bookman Old Style" w:eastAsia="PT Astra Serif" w:hAnsi="Bookman Old Style"/>
              </w:rPr>
              <w:t>День неизвестного солдата» -     памятная дата</w:t>
            </w:r>
          </w:p>
          <w:p w14:paraId="711B5C12" w14:textId="77777777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2E6736C" w14:textId="77777777" w:rsidR="009D343D" w:rsidRDefault="009D343D" w:rsidP="00DB39E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>
              <w:rPr>
                <w:rFonts w:ascii="Bookman Old Style" w:eastAsia="PT Astra Serif" w:hAnsi="Bookman Old Style"/>
              </w:rPr>
              <w:t xml:space="preserve">МАУК «Культурно-досуговая система» </w:t>
            </w:r>
          </w:p>
          <w:p w14:paraId="78BEF697" w14:textId="5F92196E" w:rsidR="009D343D" w:rsidRPr="005E3D40" w:rsidRDefault="009D343D" w:rsidP="00DB39E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(онлайн)</w:t>
            </w:r>
          </w:p>
          <w:p w14:paraId="41A81CB8" w14:textId="5106EFEC" w:rsidR="009D343D" w:rsidRPr="005E3D40" w:rsidRDefault="00F35B38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68" w:tgtFrame="_blank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962942F" w14:textId="4CEF9B5A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20723B">
              <w:rPr>
                <w:rFonts w:ascii="Bookman Old Style" w:hAnsi="Bookman Old Style"/>
                <w:noProof/>
              </w:rPr>
              <w:drawing>
                <wp:inline distT="0" distB="0" distL="0" distR="0" wp14:anchorId="1F27A0AB" wp14:editId="4E4B72D9">
                  <wp:extent cx="323850" cy="323850"/>
                  <wp:effectExtent l="0" t="0" r="0" b="0"/>
                  <wp:docPr id="1" name="Рисунок 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5DBCB02" w14:textId="33FFE0B1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5BC2FC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D5431D6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1208B4FD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5C07CFD6" w14:textId="2BD82B35" w:rsidR="009D343D" w:rsidRPr="00393CB4" w:rsidRDefault="00F35B38" w:rsidP="00393CB4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69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</w:t>
              </w:r>
              <w:r w:rsidR="009D343D" w:rsidRPr="00393CB4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9D343D" w:rsidRPr="00393CB4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5E3D40" w14:paraId="56FFBF8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2DB8914" w14:textId="5DE69D45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3 декабря 2020 года 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F1E30F2" w14:textId="7C7B8BE9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Квест-игра</w:t>
            </w:r>
          </w:p>
          <w:p w14:paraId="044882E4" w14:textId="2AB35BC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«Этих дней не смолкнет слава»,</w:t>
            </w:r>
          </w:p>
          <w:p w14:paraId="6CD22989" w14:textId="3DD413E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посвященная</w:t>
            </w:r>
          </w:p>
          <w:p w14:paraId="55905C43" w14:textId="0C0BF9AF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79-летию обороны Тулы,</w:t>
            </w:r>
          </w:p>
          <w:p w14:paraId="6B26CB49" w14:textId="1E305AF9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Года Памяти и Славы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01EB3C3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14:paraId="74E3073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499D9B2" w14:textId="1EFE5A10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14:paraId="4A5195A6" w14:textId="1ED1C812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6E6CAF6" w14:textId="746E8A2A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FB76870" wp14:editId="4A2E8234">
                  <wp:extent cx="323850" cy="323850"/>
                  <wp:effectExtent l="0" t="0" r="0" b="0"/>
                  <wp:docPr id="1351" name="Рисунок 13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F05080C" w14:textId="6B4252FA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A76381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453443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196DCF99" w14:textId="51322EB0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F12958B" w14:textId="24C1E89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0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747327E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9481C0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3 декабря </w:t>
            </w:r>
            <w:r w:rsidRPr="005E3D40">
              <w:rPr>
                <w:rFonts w:ascii="Bookman Old Style" w:hAnsi="Bookman Old Style" w:cs="Bookman Old Style"/>
              </w:rPr>
              <w:t>2020года</w:t>
            </w:r>
          </w:p>
          <w:p w14:paraId="20425F85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15.30</w:t>
            </w:r>
          </w:p>
          <w:p w14:paraId="56A099ED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D5730B5" w14:textId="0D3603DC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14:paraId="04F45CDC" w14:textId="6C3ED44E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«Волшебница зима»</w:t>
            </w:r>
          </w:p>
          <w:p w14:paraId="6A3E0D9C" w14:textId="2D9B13E1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1565BCE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90CC919" w14:textId="416395D1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5A8BA710" w14:textId="119A77ED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Рассвет, д.35</w:t>
            </w:r>
          </w:p>
          <w:p w14:paraId="699D04D1" w14:textId="6DF7890D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7CEBC63" w14:textId="4005E443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53CC7">
              <w:rPr>
                <w:rFonts w:ascii="Bookman Old Style" w:hAnsi="Bookman Old Style"/>
                <w:noProof/>
              </w:rPr>
              <w:drawing>
                <wp:inline distT="0" distB="0" distL="0" distR="0" wp14:anchorId="3D12A7EC" wp14:editId="0FC0CA73">
                  <wp:extent cx="323850" cy="323850"/>
                  <wp:effectExtent l="0" t="0" r="0" b="0"/>
                  <wp:docPr id="1221" name="Рисунок 12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29E9F2" w14:textId="4C519C4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611E0279" w14:textId="3500D38A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BC01AE3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3D47ACB" w14:textId="77777777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72-35-81</w:t>
            </w:r>
          </w:p>
          <w:p w14:paraId="597768D4" w14:textId="71E520A3" w:rsidR="009D343D" w:rsidRPr="005E3D40" w:rsidRDefault="009D343D" w:rsidP="00393CB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751B3FF" w14:textId="54FD77DD" w:rsidR="009D343D" w:rsidRPr="005E3D40" w:rsidRDefault="00F35B38" w:rsidP="00393CB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1" w:anchor="_blank" w:history="1"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5E3D40" w14:paraId="7105AE7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2F72B10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F3BED91" w14:textId="4D0FEA76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  <w:r w:rsidRPr="005E3D40">
              <w:rPr>
                <w:rFonts w:ascii="Bookman Old Style" w:hAnsi="Bookman Old Style"/>
              </w:rPr>
              <w:t>.00</w:t>
            </w:r>
          </w:p>
          <w:p w14:paraId="091584C2" w14:textId="77777777" w:rsidR="009D343D" w:rsidRPr="005E3D40" w:rsidRDefault="009D343D" w:rsidP="000C2C0B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992B8FB" w14:textId="77777777" w:rsidR="009D343D" w:rsidRPr="005E3D40" w:rsidRDefault="009D343D" w:rsidP="000C2C0B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 xml:space="preserve">Спектакль клубного объединения людей с ограниченными </w:t>
            </w:r>
            <w:proofErr w:type="gramStart"/>
            <w:r w:rsidRPr="005E3D40">
              <w:rPr>
                <w:rFonts w:ascii="Bookman Old Style" w:eastAsia="PT Astra Serif" w:hAnsi="Bookman Old Style" w:cs="PT Astra Serif"/>
              </w:rPr>
              <w:t>возможностями  «</w:t>
            </w:r>
            <w:proofErr w:type="gramEnd"/>
            <w:r w:rsidRPr="005E3D40">
              <w:rPr>
                <w:rFonts w:ascii="Bookman Old Style" w:eastAsia="PT Astra Serif" w:hAnsi="Bookman Old Style" w:cs="PT Astra Serif"/>
              </w:rPr>
              <w:t>Волшебник Изумрудного города»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CCF38FF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24CA50E0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E3D40">
              <w:rPr>
                <w:rFonts w:ascii="Bookman Old Style" w:hAnsi="Bookman Old Style"/>
              </w:rPr>
              <w:t>Косогорец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008D6ABC" w14:textId="77777777" w:rsidR="009D343D" w:rsidRPr="00393CB4" w:rsidRDefault="009D343D" w:rsidP="000C2C0B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r w:rsidRPr="005E3D40">
              <w:rPr>
                <w:rFonts w:ascii="Bookman Old Style" w:hAnsi="Bookman Old Style"/>
              </w:rPr>
              <w:t>п</w:t>
            </w:r>
            <w:r>
              <w:rPr>
                <w:rFonts w:ascii="Bookman Old Style" w:hAnsi="Bookman Old Style"/>
              </w:rPr>
              <w:t>ос. Косая гора, ул. Гагарина, д. 2</w:t>
            </w:r>
          </w:p>
        </w:tc>
        <w:tc>
          <w:tcPr>
            <w:tcW w:w="1271" w:type="dxa"/>
            <w:shd w:val="clear" w:color="auto" w:fill="FFFFFF" w:themeFill="background1"/>
          </w:tcPr>
          <w:p w14:paraId="4C445B1B" w14:textId="77777777" w:rsidR="009D343D" w:rsidRPr="005E3D40" w:rsidRDefault="009D343D" w:rsidP="000C2C0B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747358">
              <w:rPr>
                <w:rFonts w:ascii="Bookman Old Style" w:hAnsi="Bookman Old Style"/>
                <w:noProof/>
              </w:rPr>
              <w:drawing>
                <wp:inline distT="0" distB="0" distL="0" distR="0" wp14:anchorId="0204028D" wp14:editId="6EE2888D">
                  <wp:extent cx="323850" cy="323850"/>
                  <wp:effectExtent l="0" t="0" r="0" b="0"/>
                  <wp:docPr id="1462" name="Рисунок 14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567E61C" w14:textId="77777777" w:rsidR="009D343D" w:rsidRPr="005E3D40" w:rsidRDefault="009D343D" w:rsidP="000C2C0B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DF3BA88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A47BEB5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 23-69-60</w:t>
            </w:r>
          </w:p>
          <w:p w14:paraId="2D6C14A6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2660F78D" w14:textId="77777777" w:rsidR="009D343D" w:rsidRPr="005E3D40" w:rsidRDefault="00F35B38" w:rsidP="000C2C0B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72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5E3D40" w14:paraId="707417C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1EAA01C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 декабря 2020 года</w:t>
            </w:r>
          </w:p>
          <w:p w14:paraId="33E532BD" w14:textId="72B17180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C5C2155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Литературно-музыкальная композиция «Арсенал и щит России», посвященная 79-й годовщине обороны Тулы.</w:t>
            </w:r>
          </w:p>
          <w:p w14:paraId="7AD83C0C" w14:textId="77777777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5777334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228B43A5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«Центр культуры и досуга»</w:t>
            </w:r>
          </w:p>
          <w:p w14:paraId="54848BD3" w14:textId="405D326C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</w:t>
            </w:r>
            <w:r w:rsidRPr="005E3D40">
              <w:rPr>
                <w:rFonts w:ascii="Bookman Old Style" w:hAnsi="Bookman Old Style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BF4F40B" w14:textId="51A8C87F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153CC7">
              <w:rPr>
                <w:rFonts w:ascii="Bookman Old Style" w:hAnsi="Bookman Old Style"/>
                <w:noProof/>
              </w:rPr>
              <w:drawing>
                <wp:inline distT="0" distB="0" distL="0" distR="0" wp14:anchorId="53209F41" wp14:editId="258A68C4">
                  <wp:extent cx="323850" cy="323850"/>
                  <wp:effectExtent l="0" t="0" r="0" b="0"/>
                  <wp:docPr id="1222" name="Рисунок 12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F433464" w14:textId="19B5D1C6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F3D6907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1F3120E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050854C4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2BA8A717" w14:textId="77777777" w:rsidR="009D343D" w:rsidRPr="005E3D40" w:rsidRDefault="009D343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01EE691" w14:textId="77777777" w:rsidR="009D343D" w:rsidRPr="005E3D40" w:rsidRDefault="00F35B38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3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  <w:p w14:paraId="503DDDD5" w14:textId="77777777" w:rsidR="009D343D" w:rsidRPr="005E3D40" w:rsidRDefault="009D343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F35B38" w14:paraId="574A778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DE3AB6" w14:textId="48A19BD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7E3785E8" w14:textId="517F52C6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319164F" w14:textId="1C975D1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«Поднять занавес»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79A672" w14:textId="75DBB33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29F343C6" w14:textId="1CEA6A7A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8039A6B" wp14:editId="6D47DB60">
                  <wp:extent cx="323850" cy="323850"/>
                  <wp:effectExtent l="0" t="0" r="0" b="0"/>
                  <wp:docPr id="1463" name="Рисунок 14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47BCD08" w14:textId="7E220D0A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250-400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7ED511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64C699E" w14:textId="7777777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4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9D343D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6C7CCE2D" w14:textId="7777777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5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4C759E65" w14:textId="0AFE9740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6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9D343D" w:rsidRPr="00F35B38" w14:paraId="402B39E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983B6D7" w14:textId="29884BC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3 декабря    2020 года 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CCEFD62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5BDB835F" w14:textId="7B5B3456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волейболу</w:t>
            </w:r>
          </w:p>
          <w:p w14:paraId="4D0A6119" w14:textId="0F4BCD9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A1A2FC1" w14:textId="74F3C33F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09A6F787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23BD3D3" w14:textId="6572A58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Барсуки, ул. Ленина, 12</w:t>
            </w:r>
          </w:p>
        </w:tc>
        <w:tc>
          <w:tcPr>
            <w:tcW w:w="1271" w:type="dxa"/>
            <w:shd w:val="clear" w:color="auto" w:fill="FFFFFF" w:themeFill="background1"/>
          </w:tcPr>
          <w:p w14:paraId="6C3A1406" w14:textId="09BE6D18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96BDB74" wp14:editId="69CED1A5">
                  <wp:extent cx="323850" cy="323850"/>
                  <wp:effectExtent l="0" t="0" r="0" b="0"/>
                  <wp:docPr id="1267" name="Рисунок 126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B1F2A3C" w14:textId="62A9EB18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BACD874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5E3D40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20F8A0BA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  <w:lang w:val="en-US"/>
              </w:rPr>
              <w:t>77-32-92</w:t>
            </w:r>
          </w:p>
          <w:p w14:paraId="7D3AB717" w14:textId="4696396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mail:</w:t>
            </w:r>
          </w:p>
          <w:p w14:paraId="45A4039B" w14:textId="508EDE0C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8" w:anchor="_blank" w:history="1">
              <w:r w:rsidR="009D343D" w:rsidRPr="005E3D40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tula-mbuk_kdo@tularegion.org</w:t>
              </w:r>
            </w:hyperlink>
          </w:p>
        </w:tc>
      </w:tr>
      <w:tr w:rsidR="009D343D" w:rsidRPr="00F35B38" w14:paraId="0253734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656509C" w14:textId="31C4BDA7" w:rsidR="009D343D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4 декабря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</w:t>
            </w:r>
          </w:p>
          <w:p w14:paraId="76778EF5" w14:textId="185F6809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9 декабря 2020 года</w:t>
            </w:r>
          </w:p>
          <w:p w14:paraId="63B43C0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7DDFB53" w14:textId="77777777" w:rsidR="009D343D" w:rsidRPr="005E3D40" w:rsidRDefault="009D343D" w:rsidP="00A91B4A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36FA2DF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День заказа подарков</w:t>
            </w:r>
          </w:p>
          <w:p w14:paraId="4CC8303C" w14:textId="0C25057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Деду Морозу и написание писем</w:t>
            </w:r>
          </w:p>
          <w:p w14:paraId="36EF44DD" w14:textId="034EEF3D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Новогодняя почта</w:t>
            </w:r>
          </w:p>
          <w:p w14:paraId="19FF9E02" w14:textId="063C9E3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«Письмо Деду Морозу»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106D4E6" w14:textId="5E8DD65B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E226249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7E5D7A21" w14:textId="5264211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63234829" w14:textId="158F915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FC6C863" wp14:editId="48025063">
                  <wp:extent cx="323850" cy="323850"/>
                  <wp:effectExtent l="0" t="0" r="0" b="0"/>
                  <wp:docPr id="1352" name="Рисунок 13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B94369E" w14:textId="4514B17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5E85C9F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5E3D40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7E36236A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  <w:lang w:val="en-US"/>
              </w:rPr>
              <w:t>72-54-55</w:t>
            </w:r>
          </w:p>
          <w:p w14:paraId="7DF989AC" w14:textId="02FB036A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mail:</w:t>
            </w:r>
          </w:p>
          <w:p w14:paraId="6000308D" w14:textId="6923888A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9" w:anchor="_blank" w:history="1">
              <w:r w:rsidR="009D343D" w:rsidRPr="005E3D40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tula-mbuk_kdo@tularegion.org</w:t>
              </w:r>
            </w:hyperlink>
          </w:p>
        </w:tc>
      </w:tr>
      <w:tr w:rsidR="009D343D" w:rsidRPr="00AA37E6" w14:paraId="0998A27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2353911" w14:textId="77777777" w:rsidR="009D343D" w:rsidRDefault="009D343D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4 декабря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</w:t>
            </w:r>
          </w:p>
          <w:p w14:paraId="0EDB23EF" w14:textId="405815E0" w:rsidR="009D343D" w:rsidRPr="005E3D40" w:rsidRDefault="009D343D" w:rsidP="002234D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20 </w:t>
            </w:r>
            <w:r w:rsidRPr="005E3D40">
              <w:rPr>
                <w:rFonts w:ascii="Bookman Old Style" w:hAnsi="Bookman Old Style" w:cs="Bookman Old Style"/>
              </w:rPr>
              <w:t>декабря 2020 года</w:t>
            </w:r>
          </w:p>
          <w:p w14:paraId="3774D6BB" w14:textId="77777777" w:rsidR="009D343D" w:rsidRPr="005E3D40" w:rsidRDefault="009D343D" w:rsidP="00AA37E6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B41EF70" w14:textId="341473BD" w:rsidR="009D343D" w:rsidRPr="00AA37E6" w:rsidRDefault="009D343D" w:rsidP="00AA37E6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AA37E6">
              <w:rPr>
                <w:rFonts w:ascii="Bookman Old Style" w:hAnsi="Bookman Old Style" w:cs="Bookman Old Style"/>
                <w:color w:val="000000"/>
              </w:rPr>
              <w:t>Конкурс на отделении РЭР «Новогодний хоровод Снеговиков»</w:t>
            </w:r>
            <w:r w:rsidRPr="00AA37E6">
              <w:rPr>
                <w:rFonts w:ascii="Bookman Old Style" w:hAnsi="Bookman Old Style" w:cs="Bookman Old Style"/>
                <w:color w:val="000000"/>
              </w:rPr>
              <w:tab/>
            </w:r>
          </w:p>
          <w:p w14:paraId="185EA44B" w14:textId="7064AFBA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1D19B5B" w14:textId="62EA8E75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A37E6">
              <w:rPr>
                <w:rFonts w:ascii="Bookman Old Style" w:hAnsi="Bookman Old Style" w:cs="Bookman Old Style"/>
                <w:color w:val="000000"/>
              </w:rPr>
              <w:t xml:space="preserve">МБУДО «Зареченская детская школа искусств» </w:t>
            </w:r>
            <w:hyperlink r:id="rId80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https://vk.com/club169008843</w:t>
              </w:r>
            </w:hyperlink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614197D2" w14:textId="311D51D9" w:rsidR="009D343D" w:rsidRPr="000E1590" w:rsidRDefault="009D343D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CD9C766" wp14:editId="59C37E87">
                  <wp:extent cx="323850" cy="323850"/>
                  <wp:effectExtent l="0" t="0" r="0" b="0"/>
                  <wp:docPr id="1610" name="Рисунок 16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C6A421D" w14:textId="0E4C019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3770F75" w14:textId="07C57C4E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1" w:history="1">
              <w:r w:rsidR="009D343D" w:rsidRPr="00051E1C">
                <w:rPr>
                  <w:rStyle w:val="a4"/>
                  <w:rFonts w:ascii="Bookman Old Style" w:hAnsi="Bookman Old Style" w:cs="Bookman Old Style"/>
                </w:rPr>
                <w:t>zdshi@tularegion.org</w:t>
              </w:r>
            </w:hyperlink>
            <w:r w:rsidR="009D343D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9D343D" w:rsidRPr="005E3D40" w14:paraId="6FCAE2A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C7FE78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4 декабря 2020 года</w:t>
            </w:r>
          </w:p>
          <w:p w14:paraId="41EFA0F3" w14:textId="1F7BBA9A" w:rsidR="009D343D" w:rsidRPr="005E3D40" w:rsidRDefault="00636AD0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12.00</w:t>
            </w:r>
          </w:p>
          <w:p w14:paraId="466E7D29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7C461AB" w14:textId="4C7C26EE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Мастерс</w:t>
            </w:r>
            <w:r w:rsidR="00636AD0">
              <w:rPr>
                <w:rFonts w:ascii="Bookman Old Style" w:hAnsi="Bookman Old Style"/>
              </w:rPr>
              <w:t>кая «Волшебные ручки» для детей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9ACEC12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59E950C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«Центр культуры и досуга»</w:t>
            </w:r>
          </w:p>
          <w:p w14:paraId="63E39371" w14:textId="63AC780C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Металлургов,22</w:t>
            </w:r>
          </w:p>
        </w:tc>
        <w:tc>
          <w:tcPr>
            <w:tcW w:w="1271" w:type="dxa"/>
            <w:shd w:val="clear" w:color="auto" w:fill="FFFFFF" w:themeFill="background1"/>
          </w:tcPr>
          <w:p w14:paraId="2C9C4A57" w14:textId="7B523711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C177699" wp14:editId="4B2D82F4">
                  <wp:extent cx="323850" cy="323850"/>
                  <wp:effectExtent l="0" t="0" r="0" b="0"/>
                  <wp:docPr id="1223" name="Рисунок 12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2DCC1DA" w14:textId="7D9D8433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EE5A63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B26786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3DE5DAE3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360B1DC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A057E4B" w14:textId="6A865007" w:rsidR="009D343D" w:rsidRPr="00A91B4A" w:rsidRDefault="00F35B38" w:rsidP="00A91B4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82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9D343D" w:rsidRPr="005E3D40" w14:paraId="27653BE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426470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 декабря 2020 года</w:t>
            </w:r>
          </w:p>
          <w:p w14:paraId="316D15C5" w14:textId="5CC36ECC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0E8ECC6" w14:textId="01AA7BE6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Выставочный проект «Война глазами детей», в рамках празднова</w:t>
            </w:r>
            <w:r>
              <w:rPr>
                <w:rFonts w:ascii="Bookman Old Style" w:hAnsi="Bookman Old Style"/>
              </w:rPr>
              <w:t>ния 79-й годовщины обороны Тулы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D1234CA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2D04956" w14:textId="1B46FB8A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83" w:history="1">
              <w:r w:rsidR="009D343D" w:rsidRPr="005E3D40">
                <w:rPr>
                  <w:rStyle w:val="a4"/>
                  <w:rFonts w:ascii="Bookman Old Style" w:eastAsia="PT Astra Serif" w:hAnsi="Bookman Old Style" w:cs="PT Astra Serif"/>
                  <w:bCs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B9A472D" w14:textId="7DF5A070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318DE8D" wp14:editId="7C1E966B">
                  <wp:extent cx="323850" cy="323850"/>
                  <wp:effectExtent l="0" t="0" r="0" b="0"/>
                  <wp:docPr id="1353" name="Рисунок 13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8A96881" w14:textId="56812E10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C3A37B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5077DCD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21601CE4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7F41292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61B10EE" w14:textId="01D56EBB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84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9D343D" w:rsidRPr="005E3D40" w14:paraId="286F015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05A537" w14:textId="045FDAD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77BAA143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  <w:p w14:paraId="117D0EA9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5A82F62" w14:textId="7323E68B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 xml:space="preserve">Мастер-класс от народного мастера, руководителя студии изобразительного искусства «Радуга» Агаповой </w:t>
            </w:r>
            <w:proofErr w:type="gramStart"/>
            <w:r w:rsidRPr="005E3D40">
              <w:rPr>
                <w:rFonts w:ascii="Bookman Old Style" w:eastAsia="PT Astra Serif" w:hAnsi="Bookman Old Style" w:cs="PT Astra Serif"/>
              </w:rPr>
              <w:t>Л.М.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7BF0BC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370BE90" w14:textId="72BEA6C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r w:rsidRPr="005E3D40">
              <w:rPr>
                <w:rFonts w:ascii="Bookman Old Style" w:hAnsi="Bookman Old Style"/>
              </w:rPr>
              <w:t>онлайн</w:t>
            </w:r>
            <w:r w:rsidRPr="005E3D40">
              <w:rPr>
                <w:rFonts w:ascii="Bookman Old Style" w:hAnsi="Bookman Old Style"/>
                <w:color w:val="1C1C1C"/>
              </w:rPr>
              <w:t xml:space="preserve"> vk.com/</w:t>
            </w:r>
            <w:proofErr w:type="spellStart"/>
            <w:r w:rsidRPr="005E3D40">
              <w:rPr>
                <w:rFonts w:ascii="Bookman Old Style" w:hAnsi="Bookman Old Style"/>
                <w:color w:val="1C1C1C"/>
              </w:rPr>
              <w:t>kosogorets</w:t>
            </w:r>
            <w:proofErr w:type="spellEnd"/>
          </w:p>
          <w:p w14:paraId="574B6863" w14:textId="171092F4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85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https://ok.ru/kosogorets</w:t>
              </w:r>
            </w:hyperlink>
          </w:p>
          <w:p w14:paraId="202E68BE" w14:textId="71E2603F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86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F7505F5" w14:textId="70D9E4F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231B96F" wp14:editId="78A3D221">
                  <wp:extent cx="323850" cy="323850"/>
                  <wp:effectExtent l="0" t="0" r="0" b="0"/>
                  <wp:docPr id="1224" name="Рисунок 12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772660A" w14:textId="07BCC889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065D59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0DC09119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</w:t>
            </w:r>
          </w:p>
          <w:p w14:paraId="2F8B343D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23-69-60</w:t>
            </w:r>
          </w:p>
          <w:p w14:paraId="0A5FDEE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3AC165E6" w14:textId="1AF810FA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87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5E3D40" w14:paraId="4FA18BE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9B0095B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 декабря 2020 года</w:t>
            </w:r>
          </w:p>
          <w:p w14:paraId="2D2F7C12" w14:textId="5CC75291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5B777D7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E3D40">
              <w:rPr>
                <w:rFonts w:ascii="Bookman Old Style" w:hAnsi="Bookman Old Style"/>
                <w:color w:val="000000"/>
                <w:shd w:val="clear" w:color="auto" w:fill="FFFFFF"/>
              </w:rPr>
              <w:t>Викторина для школьников «Тула-город-Герой!», посвящённая 79й годовщине обороны города Тулы</w:t>
            </w:r>
          </w:p>
          <w:p w14:paraId="11B78EB7" w14:textId="4A7D53EA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color w:val="000000"/>
                <w:shd w:val="clear" w:color="auto" w:fill="FFFFFF"/>
              </w:rPr>
              <w:t>В Великой Отечественной Войне 1941 -1945 гг.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509058F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62718B8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E3D40">
              <w:rPr>
                <w:rFonts w:ascii="Bookman Old Style" w:hAnsi="Bookman Old Style"/>
              </w:rPr>
              <w:t>Хомяково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435058E2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пос. </w:t>
            </w:r>
            <w:proofErr w:type="spellStart"/>
            <w:r w:rsidRPr="005E3D40">
              <w:rPr>
                <w:rFonts w:ascii="Bookman Old Style" w:hAnsi="Bookman Old Style"/>
              </w:rPr>
              <w:t>Хомяково</w:t>
            </w:r>
            <w:proofErr w:type="spellEnd"/>
            <w:r w:rsidRPr="005E3D40">
              <w:rPr>
                <w:rFonts w:ascii="Bookman Old Style" w:hAnsi="Bookman Old Style"/>
              </w:rPr>
              <w:t xml:space="preserve">, </w:t>
            </w:r>
          </w:p>
          <w:p w14:paraId="49EAC398" w14:textId="7C6EAFA3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 Берёзовская, 2.</w:t>
            </w:r>
          </w:p>
        </w:tc>
        <w:tc>
          <w:tcPr>
            <w:tcW w:w="1271" w:type="dxa"/>
            <w:shd w:val="clear" w:color="auto" w:fill="FFFFFF" w:themeFill="background1"/>
          </w:tcPr>
          <w:p w14:paraId="4E5E7223" w14:textId="006579F5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7544EB">
              <w:rPr>
                <w:rFonts w:ascii="Bookman Old Style" w:hAnsi="Bookman Old Style"/>
                <w:noProof/>
              </w:rPr>
              <w:drawing>
                <wp:inline distT="0" distB="0" distL="0" distR="0" wp14:anchorId="5004555D" wp14:editId="514BB4D1">
                  <wp:extent cx="323850" cy="323850"/>
                  <wp:effectExtent l="0" t="0" r="0" b="0"/>
                  <wp:docPr id="1354" name="Рисунок 13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3803757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Вход</w:t>
            </w:r>
          </w:p>
          <w:p w14:paraId="184D9357" w14:textId="48D7FA3E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0A7FD1C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67A5D3D1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5FBBDF0D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568E5AA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88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  <w:p w14:paraId="731A3649" w14:textId="7777777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5E3D40" w14:paraId="5C723C5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894A41" w14:textId="7777777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4 декабря</w:t>
            </w:r>
          </w:p>
          <w:p w14:paraId="4CF26FC9" w14:textId="7777777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6B2CB971" w14:textId="0BB75980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3F1310F" w14:textId="1493474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Мастер класс</w:t>
            </w:r>
          </w:p>
          <w:p w14:paraId="26F3D0B6" w14:textId="7777777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«Декоративная елочка»</w:t>
            </w:r>
          </w:p>
          <w:p w14:paraId="2DD30AC7" w14:textId="729A9BCC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057DE77" w14:textId="7777777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35FE50B9" w14:textId="7777777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14514F55" w14:textId="457E0341" w:rsidR="009D343D" w:rsidRPr="005E3D40" w:rsidRDefault="00F35B38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9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E5D3DF5" w14:textId="0C25CCCD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7544EB">
              <w:rPr>
                <w:rFonts w:ascii="Bookman Old Style" w:hAnsi="Bookman Old Style"/>
                <w:noProof/>
              </w:rPr>
              <w:drawing>
                <wp:inline distT="0" distB="0" distL="0" distR="0" wp14:anchorId="212E9750" wp14:editId="136F8C71">
                  <wp:extent cx="323850" cy="323850"/>
                  <wp:effectExtent l="0" t="0" r="0" b="0"/>
                  <wp:docPr id="1355" name="Рисунок 13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A1E9DD2" w14:textId="4F729915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40414DC" w14:textId="7777777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BA12FFD" w14:textId="77777777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41BABE3F" w14:textId="0E4FBEA4" w:rsidR="009D343D" w:rsidRPr="005E3D40" w:rsidRDefault="009D343D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3995581" w14:textId="34215FB6" w:rsidR="009D343D" w:rsidRPr="005E3D40" w:rsidRDefault="00F35B38" w:rsidP="00AA37E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90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2895AD8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43F92D5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 декабря 2020 года</w:t>
            </w:r>
          </w:p>
          <w:p w14:paraId="3402353B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14.00</w:t>
            </w:r>
          </w:p>
          <w:p w14:paraId="37773582" w14:textId="77777777" w:rsidR="009D343D" w:rsidRPr="005E3D40" w:rsidRDefault="009D343D" w:rsidP="00A91B4A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3C0E130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«День воинской славы» -</w:t>
            </w:r>
          </w:p>
          <w:p w14:paraId="734C9A8F" w14:textId="3CCC0FBF" w:rsidR="009D343D" w:rsidRPr="005E3D40" w:rsidRDefault="009D343D" w:rsidP="00A91B4A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</w:rPr>
              <w:t xml:space="preserve">79 годовщина обороны города </w:t>
            </w:r>
            <w:r w:rsidRPr="005E3D40">
              <w:rPr>
                <w:rFonts w:ascii="Bookman Old Style" w:hAnsi="Bookman Old Style"/>
              </w:rPr>
              <w:t>Тулы</w:t>
            </w:r>
            <w:r>
              <w:rPr>
                <w:rFonts w:ascii="Bookman Old Style" w:hAnsi="Bookman Old Style"/>
              </w:rPr>
              <w:t xml:space="preserve">. </w:t>
            </w:r>
            <w:r w:rsidRPr="005E3D40">
              <w:rPr>
                <w:rFonts w:ascii="Bookman Old Style" w:hAnsi="Bookman Old Style"/>
              </w:rPr>
              <w:t>Конкурс рисунков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D77367" w14:textId="77732C7E" w:rsidR="009D343D" w:rsidRDefault="009D343D" w:rsidP="00A91B4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A91B4A">
              <w:rPr>
                <w:rFonts w:ascii="Bookman Old Style" w:eastAsia="PT Astra Serif" w:hAnsi="Bookman Old Style"/>
              </w:rPr>
              <w:t>МАУК «Культурно-досуговая система»</w:t>
            </w:r>
          </w:p>
          <w:p w14:paraId="3DF338BD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(онлайн)</w:t>
            </w:r>
          </w:p>
          <w:p w14:paraId="5CD25416" w14:textId="36D473B7" w:rsidR="009D343D" w:rsidRPr="005E3D40" w:rsidRDefault="00F35B38" w:rsidP="00A91B4A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91" w:tgtFrame="_blank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BF0BED1" w14:textId="718588AF" w:rsidR="009D343D" w:rsidRPr="005E3D40" w:rsidRDefault="009D343D" w:rsidP="00A91B4A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AD9A467" wp14:editId="7A84BC96">
                  <wp:extent cx="323850" cy="323850"/>
                  <wp:effectExtent l="0" t="0" r="0" b="0"/>
                  <wp:docPr id="1225" name="Рисунок 12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DD4FDD7" w14:textId="26666DDE" w:rsidR="009D343D" w:rsidRPr="005E3D40" w:rsidRDefault="009D343D" w:rsidP="00A91B4A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291A4AE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867888A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66EE1476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5F1AF77F" w14:textId="7B84E45B" w:rsidR="009D343D" w:rsidRPr="00A91B4A" w:rsidRDefault="00F35B38" w:rsidP="00A91B4A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92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</w:t>
              </w:r>
              <w:r w:rsidR="009D343D" w:rsidRPr="00A91B4A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9D343D" w:rsidRPr="00A91B4A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F35B38" w14:paraId="4F1C622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6031FD8" w14:textId="1D6FE231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6E50A4AC" w14:textId="60E97B28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15:00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82697A0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Час краеведения</w:t>
            </w:r>
          </w:p>
          <w:p w14:paraId="7B93DD1E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«По следам Засечной черты»</w:t>
            </w:r>
          </w:p>
          <w:p w14:paraId="26CA4017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886D303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7296BBCF" w14:textId="5759F0E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 16</w:t>
            </w:r>
          </w:p>
          <w:p w14:paraId="1BAFF467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п. Менделеевский,</w:t>
            </w:r>
          </w:p>
          <w:p w14:paraId="38097185" w14:textId="483FE52A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>ул. Ленина, д. 18)</w:t>
            </w:r>
          </w:p>
        </w:tc>
        <w:tc>
          <w:tcPr>
            <w:tcW w:w="1271" w:type="dxa"/>
            <w:shd w:val="clear" w:color="auto" w:fill="FFFFFF" w:themeFill="background1"/>
          </w:tcPr>
          <w:p w14:paraId="5D54D9E0" w14:textId="15CD6E2C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F7C81">
              <w:rPr>
                <w:rFonts w:ascii="Bookman Old Style" w:hAnsi="Bookman Old Style"/>
                <w:noProof/>
              </w:rPr>
              <w:drawing>
                <wp:inline distT="0" distB="0" distL="0" distR="0" wp14:anchorId="050838EC" wp14:editId="277C6C49">
                  <wp:extent cx="323850" cy="323850"/>
                  <wp:effectExtent l="0" t="0" r="0" b="0"/>
                  <wp:docPr id="1464" name="Рисунок 14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B37490F" w14:textId="24514DE1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4C617D3" w14:textId="5E258255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63E1EE6F" w14:textId="0BF8D9B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33-00-70</w:t>
            </w:r>
          </w:p>
          <w:p w14:paraId="32FA8065" w14:textId="6D850544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Email.: </w:t>
            </w:r>
            <w:hyperlink r:id="rId93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tbs_bibl16@tularegion.org</w:t>
              </w:r>
            </w:hyperlink>
          </w:p>
        </w:tc>
      </w:tr>
      <w:tr w:rsidR="009D343D" w:rsidRPr="005E3D40" w14:paraId="2162B59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32805F4" w14:textId="32F49D86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4  декабря</w:t>
            </w:r>
            <w:proofErr w:type="gramEnd"/>
            <w:r w:rsidRPr="005E3D40">
              <w:rPr>
                <w:rFonts w:ascii="Bookman Old Style" w:hAnsi="Bookman Old Style"/>
              </w:rPr>
              <w:t xml:space="preserve"> 2020 года</w:t>
            </w:r>
          </w:p>
          <w:p w14:paraId="3B4D3DEB" w14:textId="51792C0B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15:30</w:t>
            </w:r>
          </w:p>
        </w:tc>
        <w:tc>
          <w:tcPr>
            <w:tcW w:w="3998" w:type="dxa"/>
            <w:shd w:val="clear" w:color="auto" w:fill="FFFFFF" w:themeFill="background1"/>
          </w:tcPr>
          <w:p w14:paraId="309B89FF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Краеведческий экскурс</w:t>
            </w:r>
          </w:p>
          <w:p w14:paraId="1D4D30D9" w14:textId="5A09D9F8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«Тульский кремль – особая крепость Засечной черты»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2BE6724" w14:textId="77777777" w:rsidR="009D343D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МУК «Тульская библиотечная система»</w:t>
            </w:r>
          </w:p>
          <w:p w14:paraId="46FBF33C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Библиотечно-информационный комплекс</w:t>
            </w:r>
          </w:p>
          <w:p w14:paraId="3557AB75" w14:textId="6005EFA9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>(г. Тула, Красноармейский, пр.,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7F596AF0" w14:textId="66C0FBCA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F7C81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488521F" wp14:editId="4CC32BA7">
                  <wp:extent cx="323850" cy="323850"/>
                  <wp:effectExtent l="0" t="0" r="0" b="0"/>
                  <wp:docPr id="1465" name="Рисунок 14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4686550" w14:textId="5EC81F1A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FFE1EE8" w14:textId="3E5E1A30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5D7E16A" w14:textId="3B1F72F0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55-49-47</w:t>
            </w:r>
          </w:p>
          <w:p w14:paraId="75EF931F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lastRenderedPageBreak/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540365BC" w14:textId="02EBF098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4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tbs_bik@tularegion.org</w:t>
              </w:r>
            </w:hyperlink>
          </w:p>
        </w:tc>
      </w:tr>
      <w:tr w:rsidR="009D343D" w:rsidRPr="00F35B38" w14:paraId="67C23CB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79B316" w14:textId="45D88B79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4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22975FE7" w14:textId="47D831DB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16:00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BFD6763" w14:textId="40893050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Разговор у выставки</w:t>
            </w:r>
          </w:p>
          <w:p w14:paraId="53743015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</w:t>
            </w:r>
            <w:proofErr w:type="gramStart"/>
            <w:r w:rsidRPr="005E3D40">
              <w:rPr>
                <w:rFonts w:ascii="Bookman Old Style" w:hAnsi="Bookman Old Style"/>
              </w:rPr>
              <w:t>Мой край</w:t>
            </w:r>
            <w:proofErr w:type="gramEnd"/>
            <w:r w:rsidRPr="005E3D40">
              <w:rPr>
                <w:rFonts w:ascii="Bookman Old Style" w:hAnsi="Bookman Old Style"/>
              </w:rPr>
              <w:t xml:space="preserve"> опаленный войной»</w:t>
            </w:r>
          </w:p>
          <w:p w14:paraId="2446D43F" w14:textId="2B657DC8" w:rsidR="009D343D" w:rsidRPr="00A91B4A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91B4A">
              <w:rPr>
                <w:rFonts w:ascii="Bookman Old Style" w:hAnsi="Bookman Old Style"/>
              </w:rPr>
              <w:t>(к 79 – й годовщине обороны Тулы)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8F1C16" w14:textId="77777777" w:rsidR="009D343D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6F972790" w14:textId="6A0F3FB5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№21</w:t>
            </w:r>
          </w:p>
          <w:p w14:paraId="4C49389F" w14:textId="14D5AB36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(г. Тула, п. </w:t>
            </w:r>
            <w:proofErr w:type="gramStart"/>
            <w:r w:rsidRPr="005E3D40">
              <w:rPr>
                <w:rFonts w:ascii="Bookman Old Style" w:hAnsi="Bookman Old Style"/>
              </w:rPr>
              <w:t xml:space="preserve">Южный,   </w:t>
            </w:r>
            <w:proofErr w:type="gramEnd"/>
            <w:r w:rsidRPr="005E3D40">
              <w:rPr>
                <w:rFonts w:ascii="Bookman Old Style" w:hAnsi="Bookman Old Style"/>
              </w:rPr>
              <w:t xml:space="preserve">                           ул. Шахтерская 49Б)</w:t>
            </w:r>
          </w:p>
        </w:tc>
        <w:tc>
          <w:tcPr>
            <w:tcW w:w="1271" w:type="dxa"/>
            <w:shd w:val="clear" w:color="auto" w:fill="FFFFFF" w:themeFill="background1"/>
          </w:tcPr>
          <w:p w14:paraId="300E0D65" w14:textId="0A6E9543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F7C81">
              <w:rPr>
                <w:rFonts w:ascii="Bookman Old Style" w:hAnsi="Bookman Old Style"/>
                <w:noProof/>
              </w:rPr>
              <w:drawing>
                <wp:inline distT="0" distB="0" distL="0" distR="0" wp14:anchorId="4F60D96C" wp14:editId="5181D2E9">
                  <wp:extent cx="323850" cy="323850"/>
                  <wp:effectExtent l="0" t="0" r="0" b="0"/>
                  <wp:docPr id="1466" name="Рисунок 14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624A92B" w14:textId="660BEA01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6DC7E12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289C533B" w14:textId="721D0DBD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31-49-41</w:t>
            </w:r>
          </w:p>
          <w:p w14:paraId="677AA96A" w14:textId="1031C34C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 </w:t>
            </w:r>
            <w:hyperlink r:id="rId95" w:anchor="compose?to=%22%D0%91%D0%B8%D0%B1%D0%BB%D0%B8%D0%BE%D1%82%D0%B5%D0%BA%D0%B0-%20%D1%84%D0%B8%D0%BB%D0%B8%D0%B0%D0%BB%20%E2%84%96%2021%22%20%3Ctbs_bibl21%40tularegion.org%3E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tbs_bibl21@tularegion.org</w:t>
              </w:r>
            </w:hyperlink>
          </w:p>
        </w:tc>
      </w:tr>
      <w:tr w:rsidR="009D343D" w:rsidRPr="005E3D40" w14:paraId="095C64A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6A1568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4 декабря </w:t>
            </w:r>
            <w:r w:rsidRPr="005E3D40">
              <w:rPr>
                <w:rFonts w:ascii="Bookman Old Style" w:hAnsi="Bookman Old Style" w:cs="Bookman Old Style"/>
              </w:rPr>
              <w:t>2020года</w:t>
            </w:r>
          </w:p>
          <w:p w14:paraId="69C434F5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  <w:p w14:paraId="1A10FA8B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73096B6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 — класс</w:t>
            </w:r>
          </w:p>
          <w:p w14:paraId="0E1299B0" w14:textId="58635EDD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прикладному</w:t>
            </w:r>
            <w:r w:rsidRPr="005E3D40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искусству</w:t>
            </w:r>
          </w:p>
          <w:p w14:paraId="7A9EB90B" w14:textId="773B25D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«Веселые поделки»</w:t>
            </w:r>
          </w:p>
          <w:p w14:paraId="362DDF78" w14:textId="332795FA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</w:t>
            </w:r>
          </w:p>
          <w:p w14:paraId="18686AAF" w14:textId="18E2DDD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264E2AF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3593728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0A5BC5F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д.22</w:t>
            </w:r>
          </w:p>
          <w:p w14:paraId="78D17A49" w14:textId="77777777" w:rsidR="009D343D" w:rsidRPr="005E3D40" w:rsidRDefault="009D343D" w:rsidP="00A91B4A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74D4400" w14:textId="6BB0F4E9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EB087BA" wp14:editId="5553D8CA">
                  <wp:extent cx="323850" cy="323850"/>
                  <wp:effectExtent l="0" t="0" r="0" b="0"/>
                  <wp:docPr id="1356" name="Рисунок 13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23A6D1A" w14:textId="10B16ED1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0A3662AF" w14:textId="4678842E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Calibri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873A47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7793536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72-25-03</w:t>
            </w:r>
          </w:p>
          <w:p w14:paraId="6FFB1322" w14:textId="01F4F6FC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3748D44" w14:textId="0E19FA3D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6" w:anchor="_blank" w:history="1"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5E3D40" w14:paraId="589A04C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BBE9D8" w14:textId="3C241326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4 декабря 2020 года 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EFF72B8" w14:textId="2DB3D7B9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38E0D57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спортивному туризму</w:t>
            </w:r>
          </w:p>
          <w:p w14:paraId="6807082A" w14:textId="246ACB5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006B107" w14:textId="67679432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0BC221C7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70D12778" w14:textId="319686AB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Барсуки, ул. Ленина, 12</w:t>
            </w:r>
          </w:p>
        </w:tc>
        <w:tc>
          <w:tcPr>
            <w:tcW w:w="1271" w:type="dxa"/>
            <w:shd w:val="clear" w:color="auto" w:fill="FFFFFF" w:themeFill="background1"/>
          </w:tcPr>
          <w:p w14:paraId="22E41C3C" w14:textId="15F14F16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573BBC2" wp14:editId="23F6E73B">
                  <wp:extent cx="323850" cy="323850"/>
                  <wp:effectExtent l="0" t="0" r="0" b="0"/>
                  <wp:docPr id="1467" name="Рисунок 14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41BE42B" w14:textId="33D52CDD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426FC12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6A0F397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57ADB268" w14:textId="0BAD37A8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D0D0C34" w14:textId="3DA235B8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7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16150DB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3632AED" w14:textId="587FD626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4 декабря 2020 года 20.00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B4763F2" w14:textId="0F3CD45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3CD2033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баскетболу</w:t>
            </w:r>
          </w:p>
          <w:p w14:paraId="0E72680B" w14:textId="5FD2600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4BB8AFF" w14:textId="2BA9E85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49D01BE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560E2C56" w14:textId="4FCC0AEB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Барсуки, ул. Ленина, 12</w:t>
            </w:r>
          </w:p>
        </w:tc>
        <w:tc>
          <w:tcPr>
            <w:tcW w:w="1271" w:type="dxa"/>
            <w:shd w:val="clear" w:color="auto" w:fill="FFFFFF" w:themeFill="background1"/>
          </w:tcPr>
          <w:p w14:paraId="78C7BDE0" w14:textId="43CD0B38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C342C8D" wp14:editId="689DE274">
                  <wp:extent cx="323850" cy="323850"/>
                  <wp:effectExtent l="0" t="0" r="0" b="0"/>
                  <wp:docPr id="1495" name="Рисунок 149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1CC2407" w14:textId="60813AF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8BF603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0DB9D1D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442727AB" w14:textId="30422A7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F8ED884" w14:textId="2D29A590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8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F35B38" w14:paraId="077ACC3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9AA69D" w14:textId="756301A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 декабря</w:t>
            </w:r>
          </w:p>
          <w:p w14:paraId="2735B02F" w14:textId="347932B2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2020 года</w:t>
            </w:r>
          </w:p>
          <w:p w14:paraId="4C1A41F0" w14:textId="51B4B75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6607D77" w14:textId="1CE979C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«Вверх тормашками»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EB9F992" w14:textId="43F117CA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1FA850D9" w14:textId="6EC5AA72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028BAB2" wp14:editId="258F0C11">
                  <wp:extent cx="323850" cy="323850"/>
                  <wp:effectExtent l="0" t="0" r="0" b="0"/>
                  <wp:docPr id="1357" name="Рисунок 13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326382" w14:textId="72440E68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150-300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963AD9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94A09F9" w14:textId="54CBDB13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99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9D343D" w:rsidRPr="005E3D40">
              <w:rPr>
                <w:rFonts w:ascii="Bookman Old Style" w:hAnsi="Bookman Old Style"/>
                <w:lang w:val="en-US"/>
              </w:rPr>
              <w:t>,</w:t>
            </w:r>
            <w:r w:rsidR="009D343D" w:rsidRPr="005650DF">
              <w:rPr>
                <w:rFonts w:ascii="Bookman Old Style" w:hAnsi="Bookman Old Style"/>
                <w:lang w:val="en-US"/>
              </w:rPr>
              <w:t xml:space="preserve"> </w:t>
            </w:r>
            <w:hyperlink r:id="rId100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0320416E" w14:textId="286D8973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1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9D343D" w:rsidRPr="00F35B38" w14:paraId="6270650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B3BF0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5 декабря</w:t>
            </w:r>
          </w:p>
          <w:p w14:paraId="6FB4C35D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2020 года</w:t>
            </w:r>
          </w:p>
          <w:p w14:paraId="40031D36" w14:textId="04B7B3B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676EAF9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Мастерская для родителей и детей</w:t>
            </w:r>
          </w:p>
          <w:p w14:paraId="6B21045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«</w:t>
            </w:r>
            <w:proofErr w:type="spellStart"/>
            <w:r w:rsidRPr="005E3D40">
              <w:rPr>
                <w:rFonts w:ascii="Bookman Old Style" w:eastAsia="Bookman Old Style" w:hAnsi="Bookman Old Style" w:cs="Bookman Old Style"/>
              </w:rPr>
              <w:t>квАРТира</w:t>
            </w:r>
            <w:proofErr w:type="spellEnd"/>
            <w:r w:rsidRPr="005E3D40">
              <w:rPr>
                <w:rFonts w:ascii="Bookman Old Style" w:eastAsia="Bookman Old Style" w:hAnsi="Bookman Old Style" w:cs="Bookman Old Style"/>
              </w:rPr>
              <w:t>»</w:t>
            </w:r>
          </w:p>
          <w:p w14:paraId="52847D14" w14:textId="37E98D6A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0ADF8E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D325CF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6024EED4" w14:textId="15E2E910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</w:t>
            </w:r>
          </w:p>
          <w:p w14:paraId="3FBF47A6" w14:textId="4B860961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282C8DE9" w14:textId="2DD1A78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F144539" wp14:editId="27B0867B">
                  <wp:extent cx="323850" cy="323850"/>
                  <wp:effectExtent l="0" t="0" r="0" b="0"/>
                  <wp:docPr id="1226" name="Рисунок 12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04CFEFB" w14:textId="39B855E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FC4511D" w14:textId="77777777" w:rsidR="009D343D" w:rsidRPr="00DB39E2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5968A957" w14:textId="77777777" w:rsidR="009D343D" w:rsidRPr="00DB39E2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B39E2">
              <w:rPr>
                <w:rFonts w:ascii="Bookman Old Style" w:hAnsi="Bookman Old Style" w:cs="Bookman Old Style"/>
                <w:lang w:val="en-US"/>
              </w:rPr>
              <w:t>77-32-54</w:t>
            </w:r>
          </w:p>
          <w:p w14:paraId="1F354659" w14:textId="3D13BE37" w:rsidR="009D343D" w:rsidRPr="00DB39E2" w:rsidRDefault="009D343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34DECD22" w14:textId="59D892B5" w:rsidR="009D343D" w:rsidRPr="00DB39E2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02" w:anchor="_blank" w:history="1">
              <w:r w:rsidR="009D343D" w:rsidRPr="00DB39E2">
                <w:rPr>
                  <w:rStyle w:val="a4"/>
                  <w:rFonts w:ascii="Bookman Old Style" w:hAnsi="Bookman Old Style" w:cs="Bookman Old Style"/>
                  <w:bCs/>
                  <w:lang w:val="en-US" w:bidi="hi-IN"/>
                </w:rPr>
                <w:t>tula-mbuk_kdo@tularegion.org</w:t>
              </w:r>
            </w:hyperlink>
          </w:p>
        </w:tc>
      </w:tr>
      <w:tr w:rsidR="009D343D" w:rsidRPr="005E3D40" w14:paraId="1C247D6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5B6E67E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 декабря</w:t>
            </w:r>
          </w:p>
          <w:p w14:paraId="14B5541B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A3C587A" w14:textId="0B684B9B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B292AD6" w14:textId="39750EAF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Исторический час</w:t>
            </w:r>
          </w:p>
          <w:p w14:paraId="081B1837" w14:textId="355D300E" w:rsidR="009D343D" w:rsidRPr="005E3D40" w:rsidRDefault="009D343D" w:rsidP="00A91B4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«Память сильнее времени», посвященный Обороне Тулы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3095A88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28E2FE41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127CABEF" w14:textId="2740DE34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 д. 38-а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53DC9AE8" w14:textId="5844315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F37959">
              <w:rPr>
                <w:rFonts w:ascii="Bookman Old Style" w:hAnsi="Bookman Old Style"/>
                <w:noProof/>
              </w:rPr>
              <w:drawing>
                <wp:inline distT="0" distB="0" distL="0" distR="0" wp14:anchorId="4B25ABCC" wp14:editId="7F3C9F1A">
                  <wp:extent cx="323850" cy="323850"/>
                  <wp:effectExtent l="0" t="0" r="0" b="0"/>
                  <wp:docPr id="1359" name="Рисунок 13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2FA121" w14:textId="578D33DC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F0B50F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02E0FF6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1227305A" w14:textId="5AC12D1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B454994" w14:textId="0476BA53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3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3D16212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BC88A1A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5 декабря</w:t>
            </w:r>
          </w:p>
          <w:p w14:paraId="2766CA6F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2020года</w:t>
            </w:r>
          </w:p>
          <w:p w14:paraId="2D70C6A3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  <w:p w14:paraId="24F2F110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A812B89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Мастер – класс</w:t>
            </w:r>
          </w:p>
          <w:p w14:paraId="28701C2F" w14:textId="46A197BE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«Новогодняя игрушка»</w:t>
            </w:r>
          </w:p>
          <w:p w14:paraId="1716C9CF" w14:textId="4047349B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в рамках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 xml:space="preserve">проекта </w:t>
            </w:r>
            <w:r w:rsidRPr="005E3D40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«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BD46B1F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F1E695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3CBC09B8" w14:textId="7AF5C51A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6048B941" w14:textId="45790F9D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Карбышева д. 20 а</w:t>
            </w:r>
          </w:p>
        </w:tc>
        <w:tc>
          <w:tcPr>
            <w:tcW w:w="1271" w:type="dxa"/>
            <w:shd w:val="clear" w:color="auto" w:fill="FFFFFF" w:themeFill="background1"/>
          </w:tcPr>
          <w:p w14:paraId="60F7CF26" w14:textId="393D515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F37959">
              <w:rPr>
                <w:rFonts w:ascii="Bookman Old Style" w:hAnsi="Bookman Old Style"/>
                <w:noProof/>
              </w:rPr>
              <w:drawing>
                <wp:inline distT="0" distB="0" distL="0" distR="0" wp14:anchorId="0065F0C4" wp14:editId="61D23C3C">
                  <wp:extent cx="323850" cy="323850"/>
                  <wp:effectExtent l="0" t="0" r="0" b="0"/>
                  <wp:docPr id="1360" name="Рисунок 13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8A73E01" w14:textId="06B9FD52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1DD2CB29" w14:textId="53028873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Calibri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33986AF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0F0B86B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50-86-63</w:t>
            </w:r>
          </w:p>
          <w:p w14:paraId="5DDFE0B3" w14:textId="2837F28E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AC89C04" w14:textId="70BC085E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4" w:anchor="_blank" w:history="1"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9D343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9D343D" w:rsidRPr="005E3D40" w14:paraId="1620154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3809AF6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5 декабря 2020 года</w:t>
            </w:r>
          </w:p>
          <w:p w14:paraId="538679B7" w14:textId="07C5AC35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8F83300" w14:textId="3FBD4BB9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proofErr w:type="spellStart"/>
            <w:r w:rsidRPr="005E3D40">
              <w:rPr>
                <w:rFonts w:ascii="Bookman Old Style" w:eastAsia="PT Astra Serif" w:hAnsi="Bookman Old Style" w:cs="PT Astra Serif"/>
              </w:rPr>
              <w:t>Инфодайджест</w:t>
            </w:r>
            <w:proofErr w:type="spellEnd"/>
            <w:r w:rsidRPr="005E3D40">
              <w:rPr>
                <w:rFonts w:ascii="Bookman Old Style" w:eastAsia="PT Astra Serif" w:hAnsi="Bookman Old Style" w:cs="PT Astra Serif"/>
              </w:rPr>
              <w:t xml:space="preserve"> «Туляки-герои»</w:t>
            </w:r>
            <w:r w:rsidRPr="005E3D40">
              <w:rPr>
                <w:rFonts w:ascii="Bookman Old Style" w:hAnsi="Bookman Old Style"/>
              </w:rPr>
              <w:t xml:space="preserve">, </w:t>
            </w:r>
            <w:r w:rsidRPr="005E3D40">
              <w:rPr>
                <w:rFonts w:ascii="Bookman Old Style" w:eastAsia="PT Astra Serif" w:hAnsi="Bookman Old Style" w:cs="PT Astra Serif"/>
              </w:rPr>
              <w:t>в рамках празднова</w:t>
            </w:r>
            <w:r>
              <w:rPr>
                <w:rFonts w:ascii="Bookman Old Style" w:eastAsia="PT Astra Serif" w:hAnsi="Bookman Old Style" w:cs="PT Astra Serif"/>
              </w:rPr>
              <w:t>ния 79-й годовщины обороны Тулы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5C589C" w14:textId="77777777" w:rsidR="009D343D" w:rsidRDefault="009D343D" w:rsidP="00A91B4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A91B4A">
              <w:rPr>
                <w:rFonts w:ascii="Bookman Old Style" w:eastAsia="PT Astra Serif" w:hAnsi="Bookman Old Style"/>
              </w:rPr>
              <w:t>МАУК «Культурно-досуговая система»</w:t>
            </w:r>
          </w:p>
          <w:p w14:paraId="14C978D2" w14:textId="607E141D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05" w:history="1">
              <w:r w:rsidR="009D343D" w:rsidRPr="005E3D40">
                <w:rPr>
                  <w:rStyle w:val="a4"/>
                  <w:rFonts w:ascii="Bookman Old Style" w:eastAsia="PT Astra Serif" w:hAnsi="Bookman Old Style" w:cs="PT Astra Serif"/>
                  <w:bCs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02CC065" w14:textId="794FD947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F37959">
              <w:rPr>
                <w:rFonts w:ascii="Bookman Old Style" w:hAnsi="Bookman Old Style"/>
                <w:noProof/>
              </w:rPr>
              <w:drawing>
                <wp:inline distT="0" distB="0" distL="0" distR="0" wp14:anchorId="074F6EBC" wp14:editId="0D57D22E">
                  <wp:extent cx="323850" cy="323850"/>
                  <wp:effectExtent l="0" t="0" r="0" b="0"/>
                  <wp:docPr id="1361" name="Рисунок 13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FDDADB2" w14:textId="42096CBA" w:rsidR="009D343D" w:rsidRPr="005E3D40" w:rsidRDefault="009D343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9CFB53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762A499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4E516EC1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2512AE8B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65D58B0" w14:textId="58BEC876" w:rsidR="009D343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06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9D343D" w:rsidRPr="005E3D40" w14:paraId="3AA5FF8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A1D3906" w14:textId="2D93E35D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71CC237B" w14:textId="3E217312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F7A18C6" w14:textId="244855DA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«Музыкальная игра «Божья коровка». видеоурок от руководителя клубного формирования «</w:t>
            </w:r>
            <w:proofErr w:type="spellStart"/>
            <w:r w:rsidRPr="005E3D40">
              <w:rPr>
                <w:rFonts w:ascii="Bookman Old Style" w:hAnsi="Bookman Old Style"/>
              </w:rPr>
              <w:t>Melody</w:t>
            </w:r>
            <w:proofErr w:type="spellEnd"/>
            <w:r w:rsidRPr="005E3D40">
              <w:rPr>
                <w:rFonts w:ascii="Bookman Old Style" w:hAnsi="Bookman Old Style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/>
              </w:rPr>
              <w:t>kids</w:t>
            </w:r>
            <w:proofErr w:type="spellEnd"/>
            <w:r w:rsidRPr="005E3D40">
              <w:rPr>
                <w:rFonts w:ascii="Bookman Old Style" w:hAnsi="Bookman Old Style"/>
              </w:rPr>
              <w:t xml:space="preserve">» Маниной </w:t>
            </w:r>
            <w:proofErr w:type="gramStart"/>
            <w:r w:rsidRPr="005E3D40">
              <w:rPr>
                <w:rFonts w:ascii="Bookman Old Style" w:hAnsi="Bookman Old Style"/>
              </w:rPr>
              <w:t>Д.В.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BF97F41" w14:textId="77777777" w:rsidR="009D343D" w:rsidRDefault="009D343D" w:rsidP="00A91B4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A91B4A">
              <w:rPr>
                <w:rFonts w:ascii="Bookman Old Style" w:eastAsia="PT Astra Serif" w:hAnsi="Bookman Old Style"/>
              </w:rPr>
              <w:t>МАУК «Культурно-досуговая система»</w:t>
            </w:r>
          </w:p>
          <w:p w14:paraId="06125DA5" w14:textId="7777777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07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  <w:p w14:paraId="4A153DC5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BEF803D" w14:textId="0FC6AF1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437B529" wp14:editId="782DBB62">
                  <wp:extent cx="323850" cy="323850"/>
                  <wp:effectExtent l="0" t="0" r="0" b="0"/>
                  <wp:docPr id="1227" name="Рисунок 12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E177D8D" w14:textId="3E83FB30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8482B10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33A901B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75B3C1D0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6385874" w14:textId="0C1F3DD4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08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9D343D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9D343D" w:rsidRPr="005E3D40" w14:paraId="511023B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0684904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 декабря</w:t>
            </w:r>
          </w:p>
          <w:p w14:paraId="5BC5D3E0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3B80A5CF" w14:textId="4F5E25C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9DBD7E5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</w:t>
            </w:r>
          </w:p>
          <w:p w14:paraId="31F66A86" w14:textId="7490625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«Игрушка на елку»</w:t>
            </w:r>
          </w:p>
          <w:p w14:paraId="5165C612" w14:textId="55615398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D0E1E9" w14:textId="62193C2E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5776C82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«Федоровский»</w:t>
            </w:r>
          </w:p>
          <w:p w14:paraId="218A67EF" w14:textId="7D26A0BA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Федоровка,</w:t>
            </w:r>
          </w:p>
          <w:p w14:paraId="486C9281" w14:textId="55C1F1D9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Станционная д.7а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83D4345" w14:textId="5824B89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3CA0ED0" wp14:editId="49A6FD81">
                  <wp:extent cx="323850" cy="323850"/>
                  <wp:effectExtent l="0" t="0" r="0" b="0"/>
                  <wp:docPr id="1362" name="Рисунок 13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4A70D4" w14:textId="0992599E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E84B6FF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46D421B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77-49-18</w:t>
            </w:r>
          </w:p>
          <w:p w14:paraId="7E8DEE1B" w14:textId="4DF0EE9D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FD748CA" w14:textId="25F47C05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109" w:anchor="_blank" w:history="1">
              <w:r w:rsidR="009D343D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117478F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593ABD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 декабря 2020 года</w:t>
            </w:r>
          </w:p>
          <w:p w14:paraId="2B5B19BD" w14:textId="2D33DE9A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0F73522" w14:textId="39EF73B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Игровая программа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2370F0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548F17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«Южный»</w:t>
            </w:r>
          </w:p>
          <w:p w14:paraId="3FAA94D0" w14:textId="77777777" w:rsidR="009D343D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06BE5284" w14:textId="0E1BD518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4E703A6A" w14:textId="359DE5D3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586AE84" wp14:editId="1AE1AFC8">
                  <wp:extent cx="323850" cy="323850"/>
                  <wp:effectExtent l="0" t="0" r="0" b="0"/>
                  <wp:docPr id="1228" name="Рисунок 12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27DD1A5" w14:textId="61558621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90784E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082F88D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5B85F02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3C5A9AC0" w14:textId="7777777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10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6FE07850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5E3D40" w14:paraId="16FA0CC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0A041A" w14:textId="0BC8D642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3F3AF6F8" w14:textId="2E4C21C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9B7A774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Час памяти</w:t>
            </w:r>
          </w:p>
          <w:p w14:paraId="559FEBC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«Битва у стен Москвы»</w:t>
            </w:r>
          </w:p>
          <w:p w14:paraId="54214D8D" w14:textId="7324F493" w:rsidR="009D343D" w:rsidRPr="00A91B4A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A91B4A">
              <w:rPr>
                <w:rFonts w:ascii="Bookman Old Style" w:hAnsi="Bookman Old Style"/>
              </w:rPr>
              <w:t>(к 79 – й годовщине обороны Тулы)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4843737" w14:textId="77777777" w:rsidR="009D343D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6BC7AFF3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Рассветовский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библиотечный пункт</w:t>
            </w:r>
          </w:p>
          <w:p w14:paraId="1CA902AD" w14:textId="1F470017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1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vk.com/</w:t>
              </w:r>
              <w:proofErr w:type="spellStart"/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rassvetovskijbp</w:t>
              </w:r>
              <w:proofErr w:type="spellEnd"/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AD86245" w14:textId="1E5E115F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9CD3BB6" wp14:editId="7178728E">
                  <wp:extent cx="323850" cy="323850"/>
                  <wp:effectExtent l="0" t="0" r="0" b="0"/>
                  <wp:docPr id="1363" name="Рисунок 13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3EA61D" w14:textId="0F64BBEE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116E247" w14:textId="02A5941E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84FAB0A" w14:textId="3CDCE3AB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72-34-93</w:t>
            </w:r>
          </w:p>
          <w:p w14:paraId="536183B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50779774" w14:textId="5F06B83A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2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tbs_rassvetovskijbp@tularegion.org</w:t>
              </w:r>
            </w:hyperlink>
          </w:p>
        </w:tc>
      </w:tr>
      <w:tr w:rsidR="009D343D" w:rsidRPr="005E3D40" w14:paraId="6C278C6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FD6847B" w14:textId="1BD45704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65B572C" w14:textId="03A51C62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03E89D4" w14:textId="252FFFD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Виртуальная</w:t>
            </w:r>
          </w:p>
          <w:p w14:paraId="2A3A8CFE" w14:textId="3D75C241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выставка-портрет</w:t>
            </w:r>
          </w:p>
          <w:p w14:paraId="233FB33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«Поэт-чародей»</w:t>
            </w:r>
          </w:p>
          <w:p w14:paraId="5DCBB8CC" w14:textId="69AA1379" w:rsidR="009D343D" w:rsidRPr="00A91B4A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A91B4A">
              <w:rPr>
                <w:rFonts w:ascii="Bookman Old Style" w:hAnsi="Bookman Old Style"/>
              </w:rPr>
              <w:t>(К 200-летию со дня рождения</w:t>
            </w:r>
          </w:p>
          <w:p w14:paraId="792BF30B" w14:textId="6B7D4632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A91B4A">
              <w:rPr>
                <w:rFonts w:ascii="Bookman Old Style" w:hAnsi="Bookman Old Style"/>
              </w:rPr>
              <w:t>А. Фета)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876823F" w14:textId="0E1E8941" w:rsidR="009D343D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A91B4A"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3FFACF12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Ильинский библиотечный пункт</w:t>
            </w:r>
          </w:p>
          <w:p w14:paraId="2617F8D0" w14:textId="01DB344C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3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vk.com/id373730273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0B11B4F" w14:textId="3018A738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CD3CCF9" wp14:editId="246B4270">
                  <wp:extent cx="323850" cy="323850"/>
                  <wp:effectExtent l="0" t="0" r="0" b="0"/>
                  <wp:docPr id="1468" name="Рисунок 14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5714DB6" w14:textId="268A4A3E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FD040AF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6BF18D0" w14:textId="734E85FD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4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tbs_ilinskijbp@tularegion.org</w:t>
              </w:r>
            </w:hyperlink>
          </w:p>
        </w:tc>
      </w:tr>
      <w:tr w:rsidR="009D343D" w:rsidRPr="005E3D40" w14:paraId="2C0E729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559BF2E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 декабря 2020 года</w:t>
            </w:r>
          </w:p>
          <w:p w14:paraId="076ED5B2" w14:textId="5F07F6D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208D273" w14:textId="4F95799C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Акция «Покорми птиц зимой». Мастер-класс по изготовлению </w:t>
            </w:r>
            <w:r w:rsidRPr="005E3D40">
              <w:rPr>
                <w:rFonts w:ascii="Bookman Old Style" w:hAnsi="Bookman Old Style" w:cs="Bookman Old Style"/>
              </w:rPr>
              <w:lastRenderedPageBreak/>
              <w:t>кормушки из пластиковых бутылок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6737E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14:paraId="76D877C6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6977E57B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п. Сергиевский,</w:t>
            </w:r>
          </w:p>
          <w:p w14:paraId="677E55E0" w14:textId="37AB97F2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271" w:type="dxa"/>
            <w:shd w:val="clear" w:color="auto" w:fill="FFFFFF" w:themeFill="background1"/>
          </w:tcPr>
          <w:p w14:paraId="74B152E1" w14:textId="1BE4A228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2E348C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D2D8976" wp14:editId="46FF3ECC">
                  <wp:extent cx="323850" cy="323850"/>
                  <wp:effectExtent l="0" t="0" r="0" b="0"/>
                  <wp:docPr id="1364" name="Рисунок 13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C58024" w14:textId="50D4D4B1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FF07D8B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80CFEE9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459BFA13" w14:textId="46381000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0D1CF67" w14:textId="0BD5850B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5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1E05D8D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14B1BDB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5 декабря 2020 года</w:t>
            </w:r>
          </w:p>
          <w:p w14:paraId="331DADD4" w14:textId="6FCAA856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79BB62F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 w:cs="Bookman Old Style"/>
                <w:lang w:val="en-US"/>
              </w:rPr>
              <w:t>OrionCinema</w:t>
            </w:r>
            <w:proofErr w:type="spellEnd"/>
          </w:p>
          <w:p w14:paraId="0BA90E88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Показ художественного фильма «Подкидыш» Семейный.</w:t>
            </w:r>
          </w:p>
          <w:p w14:paraId="14A27A2E" w14:textId="6F9F28A2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(Россия. 2019 год)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7E6B5A7" w14:textId="4CA8F15D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8D3A999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3835FA39" w14:textId="32D06710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09CD2970" w14:textId="5AF5E0B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2E348C">
              <w:rPr>
                <w:rFonts w:ascii="Bookman Old Style" w:hAnsi="Bookman Old Style"/>
                <w:noProof/>
              </w:rPr>
              <w:drawing>
                <wp:inline distT="0" distB="0" distL="0" distR="0" wp14:anchorId="25BBCFC9" wp14:editId="311F280A">
                  <wp:extent cx="323850" cy="323850"/>
                  <wp:effectExtent l="0" t="0" r="0" b="0"/>
                  <wp:docPr id="1365" name="Рисунок 13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EBB612A" w14:textId="22DA88DB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4C10756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C434D8C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6D02F5DC" w14:textId="2817007D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58B59EF" w14:textId="259ED875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6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1256C9F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E81A0F0" w14:textId="2E1A4D3F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5</w:t>
            </w:r>
            <w:r w:rsidRPr="005E3D40">
              <w:rPr>
                <w:rFonts w:ascii="Bookman Old Style" w:hAnsi="Bookman Old Style" w:cs="Bookman Old Style"/>
              </w:rPr>
              <w:t xml:space="preserve"> декабря</w:t>
            </w:r>
          </w:p>
          <w:p w14:paraId="3E07EAA8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0C21635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0DACDAA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 класс</w:t>
            </w:r>
          </w:p>
          <w:p w14:paraId="2510C781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«Актёрское мастерство в хореографии»</w:t>
            </w:r>
          </w:p>
          <w:p w14:paraId="0FC2640D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F850570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D2E74CE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1A43B185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Архангельское</w:t>
            </w:r>
          </w:p>
          <w:p w14:paraId="31FDF503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76AD48AE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9404ED">
              <w:rPr>
                <w:rFonts w:ascii="Bookman Old Style" w:hAnsi="Bookman Old Style"/>
                <w:noProof/>
              </w:rPr>
              <w:drawing>
                <wp:inline distT="0" distB="0" distL="0" distR="0" wp14:anchorId="268E728E" wp14:editId="41CD6E0E">
                  <wp:extent cx="323850" cy="323850"/>
                  <wp:effectExtent l="0" t="0" r="0" b="0"/>
                  <wp:docPr id="1385" name="Рисунок 13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0CA3E2F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9C07E66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8BDC322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77-33-13</w:t>
            </w:r>
          </w:p>
          <w:p w14:paraId="72F3AC0A" w14:textId="77777777" w:rsidR="009D343D" w:rsidRPr="005E3D40" w:rsidRDefault="009D343D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91C00C9" w14:textId="77777777" w:rsidR="009D343D" w:rsidRPr="005E3D40" w:rsidRDefault="00F35B38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7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</w:t>
              </w:r>
            </w:hyperlink>
          </w:p>
        </w:tc>
      </w:tr>
      <w:tr w:rsidR="009D343D" w:rsidRPr="005E3D40" w14:paraId="62B01A5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F2C95AA" w14:textId="305FEA3F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 декабря 2020 года 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AAA398B" w14:textId="157A78A1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</w:t>
            </w:r>
          </w:p>
          <w:p w14:paraId="1F6E6E5A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упаковке подарков</w:t>
            </w:r>
          </w:p>
          <w:p w14:paraId="6A8C38E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«Сюрприз»</w:t>
            </w:r>
          </w:p>
          <w:p w14:paraId="6C769770" w14:textId="001E7207" w:rsidR="009D343D" w:rsidRPr="00A91B4A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DA46A15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786AD2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74AD7F04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Торхово</w:t>
            </w:r>
            <w:proofErr w:type="spellEnd"/>
          </w:p>
          <w:p w14:paraId="1C9C871F" w14:textId="7CAB2684" w:rsidR="009D343D" w:rsidRPr="00A91B4A" w:rsidRDefault="00F35B38" w:rsidP="00A91B4A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18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BF8653D" w14:textId="77CC502E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348C">
              <w:rPr>
                <w:rFonts w:ascii="Bookman Old Style" w:hAnsi="Bookman Old Style"/>
                <w:noProof/>
              </w:rPr>
              <w:drawing>
                <wp:inline distT="0" distB="0" distL="0" distR="0" wp14:anchorId="742CFC8E" wp14:editId="7CE1B98F">
                  <wp:extent cx="323850" cy="323850"/>
                  <wp:effectExtent l="0" t="0" r="0" b="0"/>
                  <wp:docPr id="1366" name="Рисунок 13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35098BF" w14:textId="5610F4FD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36D212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825ED3C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77-33-15</w:t>
            </w:r>
          </w:p>
          <w:p w14:paraId="020AD178" w14:textId="40F1F9E4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600AB16" w14:textId="7412A4AF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9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9D343D" w:rsidRPr="00F35B38" w14:paraId="60E17C9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6772409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5  декабря</w:t>
            </w:r>
            <w:proofErr w:type="gramEnd"/>
            <w:r w:rsidRPr="005E3D40">
              <w:rPr>
                <w:rFonts w:ascii="Bookman Old Style" w:hAnsi="Bookman Old Style"/>
              </w:rPr>
              <w:t xml:space="preserve"> 2020 года</w:t>
            </w:r>
          </w:p>
          <w:p w14:paraId="5BF93794" w14:textId="43AE411D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F04D931" w14:textId="3F1E5E03" w:rsidR="009D343D" w:rsidRPr="005E3D40" w:rsidRDefault="0037182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Поэтический этюд</w:t>
            </w:r>
          </w:p>
          <w:p w14:paraId="480CF69B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«Чудесный дар его стихов»</w:t>
            </w:r>
          </w:p>
          <w:p w14:paraId="345D6EED" w14:textId="1E0C7865" w:rsidR="009D343D" w:rsidRPr="00A91B4A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91B4A">
              <w:rPr>
                <w:rFonts w:ascii="Bookman Old Style" w:hAnsi="Bookman Old Style"/>
              </w:rPr>
              <w:t>(К 200-летию со дня рождения</w:t>
            </w:r>
          </w:p>
          <w:p w14:paraId="02D6151E" w14:textId="7F755309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91B4A">
              <w:rPr>
                <w:rFonts w:ascii="Bookman Old Style" w:hAnsi="Bookman Old Style"/>
              </w:rPr>
              <w:t>А. Фета)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D0CC44" w14:textId="77777777" w:rsidR="009D343D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</w:p>
          <w:p w14:paraId="69F4C609" w14:textId="08A812C0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Богучаровский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библиотечный пункт </w:t>
            </w:r>
            <w:hyperlink r:id="rId120" w:history="1">
              <w:r w:rsidRPr="005E3D40">
                <w:rPr>
                  <w:rStyle w:val="a4"/>
                  <w:rFonts w:ascii="Bookman Old Style" w:hAnsi="Bookman Old Style"/>
                  <w:bCs/>
                </w:rPr>
                <w:t>vk.com/id425004661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E5E3291" w14:textId="4DF412B0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2E348C">
              <w:rPr>
                <w:rFonts w:ascii="Bookman Old Style" w:hAnsi="Bookman Old Style"/>
                <w:noProof/>
              </w:rPr>
              <w:drawing>
                <wp:inline distT="0" distB="0" distL="0" distR="0" wp14:anchorId="277DD16A" wp14:editId="20D7A36E">
                  <wp:extent cx="323850" cy="323850"/>
                  <wp:effectExtent l="0" t="0" r="0" b="0"/>
                  <wp:docPr id="1367" name="Рисунок 13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C6D9B7" w14:textId="6393655A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85E4974" w14:textId="6E5B4AFE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B609514" w14:textId="65F37863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72-67-74</w:t>
            </w:r>
          </w:p>
          <w:p w14:paraId="434407AB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r w:rsidRPr="005E3D40">
              <w:rPr>
                <w:rFonts w:ascii="Bookman Old Style" w:hAnsi="Bookman Old Style"/>
              </w:rPr>
              <w:fldChar w:fldCharType="begin"/>
            </w:r>
            <w:r w:rsidRPr="005E3D40">
              <w:rPr>
                <w:rFonts w:ascii="Bookman Old Style" w:hAnsi="Bookman Old Style"/>
                <w:lang w:val="en-US"/>
              </w:rPr>
              <w:instrText xml:space="preserve"> HYPERLINK "mailto:tbs_bogucharovskijbp@tularegion.org</w:instrText>
            </w:r>
          </w:p>
          <w:p w14:paraId="1D9B10D5" w14:textId="13D51B2C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instrText xml:space="preserve">" </w:instrText>
            </w:r>
            <w:r w:rsidRPr="005E3D40">
              <w:rPr>
                <w:rFonts w:ascii="Bookman Old Style" w:hAnsi="Bookman Old Style"/>
              </w:rPr>
              <w:fldChar w:fldCharType="separate"/>
            </w:r>
            <w:r w:rsidRPr="005E3D40">
              <w:rPr>
                <w:rStyle w:val="a4"/>
                <w:rFonts w:ascii="Bookman Old Style" w:hAnsi="Bookman Old Style"/>
                <w:bCs/>
                <w:lang w:val="en-US"/>
              </w:rPr>
              <w:t>tbs_bogucharovskijbp@tularegion.org</w:t>
            </w:r>
            <w:r w:rsidRPr="005E3D40">
              <w:rPr>
                <w:rFonts w:ascii="Bookman Old Style" w:hAnsi="Bookman Old Style"/>
              </w:rPr>
              <w:fldChar w:fldCharType="end"/>
            </w:r>
          </w:p>
        </w:tc>
      </w:tr>
      <w:tr w:rsidR="009D343D" w:rsidRPr="005E3D40" w14:paraId="12681BF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AEF9362" w14:textId="0139275F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5 декабря 2020 года</w:t>
            </w:r>
          </w:p>
          <w:p w14:paraId="53F61C6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14.45</w:t>
            </w:r>
          </w:p>
          <w:p w14:paraId="23AD44F6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15.52</w:t>
            </w:r>
          </w:p>
          <w:p w14:paraId="493B5028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16.50</w:t>
            </w:r>
          </w:p>
          <w:p w14:paraId="055E285C" w14:textId="037EF09E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17.56</w:t>
            </w:r>
          </w:p>
        </w:tc>
        <w:tc>
          <w:tcPr>
            <w:tcW w:w="3998" w:type="dxa"/>
            <w:shd w:val="clear" w:color="auto" w:fill="FFFFFF" w:themeFill="background1"/>
          </w:tcPr>
          <w:p w14:paraId="083EF65E" w14:textId="0498F78A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Тематический рейс тульского троллейбуса творчества «Субботняя улитка», посвящен</w:t>
            </w:r>
            <w:r>
              <w:rPr>
                <w:rFonts w:ascii="Bookman Old Style" w:hAnsi="Bookman Old Style"/>
              </w:rPr>
              <w:t>ный 79-й годовщине обороны Тулы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27E1650" w14:textId="6229A26F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Маршрут троллейбуса №1</w:t>
            </w:r>
          </w:p>
        </w:tc>
        <w:tc>
          <w:tcPr>
            <w:tcW w:w="1271" w:type="dxa"/>
            <w:shd w:val="clear" w:color="auto" w:fill="FFFFFF" w:themeFill="background1"/>
          </w:tcPr>
          <w:p w14:paraId="6A2AF4AB" w14:textId="1E0BF8A6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C4EBE4A" wp14:editId="03E6E963">
                  <wp:extent cx="323850" cy="323850"/>
                  <wp:effectExtent l="0" t="0" r="0" b="0"/>
                  <wp:docPr id="1229" name="Рисунок 12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CF93CD6" w14:textId="5665741B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A91B4A">
              <w:rPr>
                <w:rFonts w:ascii="Bookman Old Style" w:hAnsi="Bookman Old Style"/>
                <w:sz w:val="16"/>
              </w:rPr>
              <w:t>Согласно ценам, установленным за проезд в общественном автотранспорте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80198B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04D5A62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629145A1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7A291E3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678C69A" w14:textId="7777777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1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  <w:p w14:paraId="509F82C2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5E3D40" w14:paraId="59BB516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3CC1665" w14:textId="7C172088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5 декабря 2020 года</w:t>
            </w:r>
          </w:p>
          <w:p w14:paraId="1087A0EC" w14:textId="1783D4D8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7892621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Час вопросов и ответов</w:t>
            </w:r>
          </w:p>
          <w:p w14:paraId="23889AA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«Ложный звонок»</w:t>
            </w:r>
          </w:p>
          <w:p w14:paraId="3E354105" w14:textId="6A43C1F1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азбуки безопасности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D96520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1E094EF9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662771D5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1C0C3B01" w14:textId="1246EE3F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C405534" w14:textId="65DB8B63" w:rsidR="009D343D" w:rsidRPr="005E3D40" w:rsidRDefault="009D343D" w:rsidP="00A91B4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27F5252" wp14:editId="5985E935">
                  <wp:extent cx="323850" cy="323850"/>
                  <wp:effectExtent l="0" t="0" r="0" b="0"/>
                  <wp:docPr id="1368" name="Рисунок 13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B117C70" w14:textId="0349A5F4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B704287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CB51A6C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2AC388DD" w14:textId="447425C6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8DFB8A5" w14:textId="2A6641C8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2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F35B38" w14:paraId="265448D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A37D14" w14:textId="36D9F3FF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 декабря</w:t>
            </w:r>
          </w:p>
          <w:p w14:paraId="10677CDB" w14:textId="7C143E3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2020 года</w:t>
            </w:r>
          </w:p>
          <w:p w14:paraId="72EEBB84" w14:textId="6D2D8CB0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B9CA060" w14:textId="077B1F72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«Про Федота-стрельца, удалого молодца»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2C17298" w14:textId="19721449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62560463" w14:textId="488E9881" w:rsidR="009D343D" w:rsidRPr="005E3D40" w:rsidRDefault="009D343D" w:rsidP="00A91B4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7D6727" wp14:editId="62EB1849">
                  <wp:extent cx="323850" cy="323850"/>
                  <wp:effectExtent l="0" t="0" r="0" b="0"/>
                  <wp:docPr id="1496" name="Рисунок 149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8F33BA2" w14:textId="62725A06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D00ADC3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E16F92A" w14:textId="77777777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3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9D343D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5261AC9A" w14:textId="77777777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24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46437E62" w14:textId="082782F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5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9D343D" w:rsidRPr="005E3D40" w14:paraId="2371ECF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267B26D" w14:textId="0D24217A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lastRenderedPageBreak/>
              <w:t>5</w:t>
            </w:r>
            <w:r>
              <w:rPr>
                <w:rFonts w:ascii="Bookman Old Style" w:eastAsia="PT Astra Serif" w:hAnsi="Bookman Old Style" w:cs="PT Astra Serif"/>
              </w:rPr>
              <w:t xml:space="preserve"> </w:t>
            </w:r>
            <w:r w:rsidRPr="005E3D40">
              <w:rPr>
                <w:rFonts w:ascii="Bookman Old Style" w:eastAsia="PT Astra Serif" w:hAnsi="Bookman Old Style" w:cs="PT Astra Serif"/>
              </w:rPr>
              <w:t>декабря 2020 года</w:t>
            </w:r>
          </w:p>
          <w:p w14:paraId="2431AAE2" w14:textId="4F34C714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20.00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6C62F0C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Онлайн-проект «Театр приходит в гости». Музыкальная сказка для детей «Волк и семеро козлят»</w:t>
            </w:r>
          </w:p>
          <w:p w14:paraId="2075651D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333698F" w14:textId="77777777" w:rsidR="009D343D" w:rsidRDefault="009D343D" w:rsidP="00A91B4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A91B4A">
              <w:rPr>
                <w:rFonts w:ascii="Bookman Old Style" w:eastAsia="PT Astra Serif" w:hAnsi="Bookman Old Style"/>
              </w:rPr>
              <w:t>МАУК «Культурно-досуговая система»</w:t>
            </w:r>
          </w:p>
          <w:p w14:paraId="52B4C82D" w14:textId="6C079E99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26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7C703A7D" w14:textId="6E643896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5DBD120" wp14:editId="2CF26B34">
                  <wp:extent cx="323850" cy="323850"/>
                  <wp:effectExtent l="0" t="0" r="0" b="0"/>
                  <wp:docPr id="1230" name="Рисунок 12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880CCEF" w14:textId="1C07C5CF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13C598F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3344A81B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6BF1CFAD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36B8FEB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042F306" w14:textId="72103E17" w:rsidR="009D343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27" w:history="1">
              <w:r w:rsidR="009D343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9D343D" w:rsidRPr="005E3D40" w14:paraId="2D6FE0E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C0B5A98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6 декабря</w:t>
            </w:r>
          </w:p>
          <w:p w14:paraId="6A9F58FA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1F773E8C" w14:textId="7E254DE7" w:rsidR="009D343D" w:rsidRPr="005E3D40" w:rsidRDefault="009D343D" w:rsidP="00A91B4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10.30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782A8403" w14:textId="57F47098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Показ художественного фильма</w:t>
            </w:r>
          </w:p>
          <w:p w14:paraId="121752EA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«Дорогой папа»</w:t>
            </w:r>
          </w:p>
          <w:p w14:paraId="3CA749B1" w14:textId="23D49D2C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реж.М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. Расходников, 2019г., Россия)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E9E635F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D570ACE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78C2D40E" w14:textId="5F464BC3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654E053C" w14:textId="1206DC43" w:rsidR="009D343D" w:rsidRPr="005E3D40" w:rsidRDefault="009D343D" w:rsidP="00A91B4A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C3CBC06" wp14:editId="3106092C">
                  <wp:extent cx="323850" cy="323850"/>
                  <wp:effectExtent l="0" t="0" r="0" b="0"/>
                  <wp:docPr id="1470" name="Рисунок 14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D2BBB37" w14:textId="645A2776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1A8D0A0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4588681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032CF0CA" w14:textId="57905DF2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1BA26D1" w14:textId="6E1E147A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8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5E3D40" w14:paraId="095E85F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F5FF0E" w14:textId="5870E7E0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6 декабря</w:t>
            </w:r>
          </w:p>
          <w:p w14:paraId="6E46AC8D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2020 года</w:t>
            </w:r>
          </w:p>
          <w:p w14:paraId="28568FCA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11.30</w:t>
            </w:r>
          </w:p>
          <w:p w14:paraId="72CA63B2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BD707E2" w14:textId="7E7C69D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Футбольный матч</w:t>
            </w:r>
          </w:p>
          <w:p w14:paraId="2356383A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«Здесь любят футбол»</w:t>
            </w:r>
          </w:p>
          <w:p w14:paraId="3DB7DBB7" w14:textId="3334386A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в рамках проекта</w:t>
            </w:r>
          </w:p>
          <w:p w14:paraId="595FA67D" w14:textId="5174E2BB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C2B0551" w14:textId="7564F7C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«КДО» филиал «Культурно – спортивный комплекс»</w:t>
            </w:r>
          </w:p>
          <w:p w14:paraId="69779EAF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Обидимо</w:t>
            </w:r>
            <w:proofErr w:type="spellEnd"/>
          </w:p>
          <w:p w14:paraId="4582E8F2" w14:textId="1408BC53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стадион</w:t>
            </w:r>
          </w:p>
        </w:tc>
        <w:tc>
          <w:tcPr>
            <w:tcW w:w="1271" w:type="dxa"/>
            <w:shd w:val="clear" w:color="auto" w:fill="FFFFFF" w:themeFill="background1"/>
          </w:tcPr>
          <w:p w14:paraId="4A2F5618" w14:textId="065095BD" w:rsidR="009D343D" w:rsidRPr="005E3D40" w:rsidRDefault="009D343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C8D2BC8" wp14:editId="2ED57EDE">
                  <wp:extent cx="323850" cy="323850"/>
                  <wp:effectExtent l="0" t="0" r="0" b="0"/>
                  <wp:docPr id="1369" name="Рисунок 13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506A9D1" w14:textId="026A722D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8AAD8E7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D4FE45E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5CF8E1CF" w14:textId="6ED2A37C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BAD7B43" w14:textId="52FB9F1C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29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9D343D" w:rsidRPr="005E3D40" w14:paraId="605DDCF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2AFE79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6 декабря 2020 года</w:t>
            </w:r>
          </w:p>
          <w:p w14:paraId="4A0AFD8B" w14:textId="30716D8E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2ADA3DA" w14:textId="0A84B555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Творческий мастер-класс для детей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02D4211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34C44E5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«Южный»</w:t>
            </w:r>
          </w:p>
          <w:p w14:paraId="22A9E7EF" w14:textId="77777777" w:rsidR="009D343D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7A739A50" w14:textId="6B338A92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3FF3F123" w14:textId="1813A89A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537E5C0" wp14:editId="0C75CD5F">
                  <wp:extent cx="323850" cy="323850"/>
                  <wp:effectExtent l="0" t="0" r="0" b="0"/>
                  <wp:docPr id="1231" name="Рисунок 12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C76B225" w14:textId="3B10E948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2D23AB0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6222903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078C1EFA" w14:textId="77777777" w:rsidR="009D343D" w:rsidRPr="005E3D40" w:rsidRDefault="009D343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258D09DB" w14:textId="77777777" w:rsidR="009D343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30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409CF488" w14:textId="77777777" w:rsidR="009D343D" w:rsidRPr="005E3D40" w:rsidRDefault="009D343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D343D" w:rsidRPr="005E3D40" w14:paraId="419C5B2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DDCF9B6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6 декабря</w:t>
            </w:r>
          </w:p>
          <w:p w14:paraId="31649482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78740113" w14:textId="7AA20D73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5EAE6E5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Турнир по настольной игре «Свинтус»</w:t>
            </w:r>
          </w:p>
          <w:p w14:paraId="155A1CDB" w14:textId="0FA8AB3F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4BE5160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444A046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3D11C737" w14:textId="77C57372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6E1451A9" w14:textId="3C0B12F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A70C63">
              <w:rPr>
                <w:rFonts w:ascii="Bookman Old Style" w:hAnsi="Bookman Old Style"/>
                <w:noProof/>
              </w:rPr>
              <w:drawing>
                <wp:inline distT="0" distB="0" distL="0" distR="0" wp14:anchorId="0FE32809" wp14:editId="18838B62">
                  <wp:extent cx="323850" cy="323850"/>
                  <wp:effectExtent l="0" t="0" r="0" b="0"/>
                  <wp:docPr id="1370" name="Рисунок 13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C8DA194" w14:textId="06610AB4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3E45D8D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AE5D2F8" w14:textId="77777777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5DDB71BF" w14:textId="21D6ABF5" w:rsidR="009D343D" w:rsidRPr="005E3D40" w:rsidRDefault="009D343D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07C74E0" w14:textId="46A79DC1" w:rsidR="009D343D" w:rsidRPr="005E3D40" w:rsidRDefault="00F35B38" w:rsidP="00A91B4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1" w:anchor="_blank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D343D" w:rsidRPr="00F35B38" w14:paraId="3947FF5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14B52E0" w14:textId="4B17778B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6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47C62B2E" w14:textId="71B74C9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17:00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873601A" w14:textId="0A067C2C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Конц</w:t>
            </w:r>
            <w:r>
              <w:rPr>
                <w:rFonts w:ascii="Bookman Old Style" w:hAnsi="Bookman Old Style"/>
              </w:rPr>
              <w:t>ерт позитив-бэнда «</w:t>
            </w:r>
            <w:proofErr w:type="spellStart"/>
            <w:r>
              <w:rPr>
                <w:rFonts w:ascii="Bookman Old Style" w:hAnsi="Bookman Old Style"/>
              </w:rPr>
              <w:t>Джазофрения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DD3DDE5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  <w:p w14:paraId="1D3A7780" w14:textId="13F446B4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(арт-холл)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670729DD" w14:textId="1714A582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A70C63">
              <w:rPr>
                <w:rFonts w:ascii="Bookman Old Style" w:hAnsi="Bookman Old Style"/>
                <w:noProof/>
              </w:rPr>
              <w:drawing>
                <wp:inline distT="0" distB="0" distL="0" distR="0" wp14:anchorId="0E1E31FD" wp14:editId="37706E82">
                  <wp:extent cx="323850" cy="323850"/>
                  <wp:effectExtent l="0" t="0" r="0" b="0"/>
                  <wp:docPr id="1371" name="Рисунок 13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8DDDE40" w14:textId="438F9CA9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BD83515" w14:textId="77777777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607946FC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32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9D343D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27A5222A" w14:textId="77777777" w:rsidR="009D343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33" w:history="1">
              <w:r w:rsidR="009D343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12A4045C" w14:textId="051C7F53" w:rsidR="009D343D" w:rsidRPr="005E3D40" w:rsidRDefault="009D343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4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9D343D" w:rsidRPr="005E3D40" w14:paraId="3645055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F78CB2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 декабря</w:t>
            </w:r>
          </w:p>
          <w:p w14:paraId="29DD6A26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74ACFDC3" w14:textId="2E3DF36C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B900E7D" w14:textId="19B031E1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виртуальное путешествие «Оборона города Тулы. Странички истории»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D088189" w14:textId="77777777" w:rsidR="009D343D" w:rsidRPr="005E3D40" w:rsidRDefault="009D343D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0B5C0DB" w14:textId="77777777" w:rsidR="009D343D" w:rsidRPr="005650DF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650DF">
              <w:rPr>
                <w:rStyle w:val="a4"/>
                <w:rFonts w:ascii="Bookman Old Style" w:hAnsi="Bookman Old Style" w:cs="Bookman Old Style"/>
                <w:bCs/>
                <w:color w:val="auto"/>
                <w:u w:val="none"/>
              </w:rPr>
              <w:t>филиал «Федоровский»</w:t>
            </w:r>
          </w:p>
          <w:p w14:paraId="47B46242" w14:textId="7779E43F" w:rsidR="009D343D" w:rsidRPr="005E3D40" w:rsidRDefault="00F35B38" w:rsidP="000C2C0B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35" w:history="1">
              <w:r w:rsidR="009D343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50889392" w14:textId="77777777" w:rsidR="009D343D" w:rsidRPr="005E3D40" w:rsidRDefault="009D343D" w:rsidP="005650DF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29230CA" w14:textId="5FEAA972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131CCB">
              <w:rPr>
                <w:rFonts w:ascii="Bookman Old Style" w:hAnsi="Bookman Old Style"/>
                <w:noProof/>
              </w:rPr>
              <w:drawing>
                <wp:inline distT="0" distB="0" distL="0" distR="0" wp14:anchorId="487358E6" wp14:editId="0C264B45">
                  <wp:extent cx="323850" cy="323850"/>
                  <wp:effectExtent l="0" t="0" r="0" b="0"/>
                  <wp:docPr id="1232" name="Рисунок 12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668CAC" w14:textId="379C8620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8F243D3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120D1E4" w14:textId="77777777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77-49-18</w:t>
            </w:r>
          </w:p>
          <w:p w14:paraId="3320E24F" w14:textId="1A363176" w:rsidR="009D343D" w:rsidRPr="005E3D40" w:rsidRDefault="009D343D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22F93C7" w14:textId="0F96B94F" w:rsidR="009D343D" w:rsidRPr="005E3D40" w:rsidRDefault="00F35B38" w:rsidP="000C2C0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36" w:anchor="_blank" w:history="1">
              <w:r w:rsidR="009D343D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5E3D40" w14:paraId="632B680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C2480DF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  <w:lang w:val="en-US"/>
              </w:rPr>
              <w:t>7</w:t>
            </w:r>
            <w:r w:rsidRPr="00DC6B39">
              <w:rPr>
                <w:rFonts w:ascii="Bookman Old Style" w:hAnsi="Bookman Old Style" w:cs="Bookman Old Style"/>
                <w:color w:val="000000"/>
              </w:rPr>
              <w:t xml:space="preserve"> декабря</w:t>
            </w:r>
          </w:p>
          <w:p w14:paraId="0F70BB43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4DD8C1E4" w14:textId="72CCC16B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  <w:lang w:val="en-US"/>
              </w:rPr>
              <w:t>16.30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34251C09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Тематический вечер</w:t>
            </w:r>
          </w:p>
          <w:p w14:paraId="0F9336CD" w14:textId="0EB149FB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 xml:space="preserve"> «Забытых подвигов не бывает» посвященный 79-ой годовщине Обороны города </w:t>
            </w:r>
            <w:r w:rsidRPr="00DC6B39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Тулы в Великой Отечественной войне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26FEB50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14:paraId="5AA340B1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DC6B39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DC6B39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3F59DF8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DC6B39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DC6B39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1DAA0A53" w14:textId="40B9FA80" w:rsidR="00DC6B39" w:rsidRPr="00DC6B39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lastRenderedPageBreak/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F5AE04E" w14:textId="39CBDE50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C6B39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D1C666C" wp14:editId="25922264">
                  <wp:extent cx="323850" cy="323850"/>
                  <wp:effectExtent l="0" t="0" r="0" b="0"/>
                  <wp:docPr id="27" name="Изображение2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C5BD51E" w14:textId="723E120B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2472748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</w:rPr>
              <w:t>Тел:</w:t>
            </w:r>
          </w:p>
          <w:p w14:paraId="0EBAD598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</w:rPr>
              <w:t>77-32-54</w:t>
            </w:r>
          </w:p>
          <w:p w14:paraId="30A0D2EE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</w:rPr>
              <w:t>Е</w:t>
            </w:r>
            <w:r w:rsidRPr="00DC6B39">
              <w:rPr>
                <w:rFonts w:ascii="Bookman Old Style" w:hAnsi="Bookman Old Style" w:cs="Bookman Old Style"/>
                <w:lang w:val="en-US"/>
              </w:rPr>
              <w:t>mail</w:t>
            </w:r>
            <w:r w:rsidRPr="00DC6B39">
              <w:rPr>
                <w:rFonts w:ascii="Bookman Old Style" w:hAnsi="Bookman Old Style" w:cs="Bookman Old Style"/>
              </w:rPr>
              <w:t>:</w:t>
            </w:r>
          </w:p>
          <w:p w14:paraId="6A0BD65C" w14:textId="24C8BC78" w:rsidR="00DC6B39" w:rsidRPr="00DC6B39" w:rsidRDefault="00F35B38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7" w:anchor="_blank" w:history="1">
              <w:r w:rsidR="00DC6B39" w:rsidRPr="00DC6B39">
                <w:rPr>
                  <w:rStyle w:val="-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5E3D40" w14:paraId="6CA84B9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3F3106D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  <w:lang w:val="en-US"/>
              </w:rPr>
              <w:lastRenderedPageBreak/>
              <w:t>7</w:t>
            </w:r>
            <w:r w:rsidRPr="00DC6B39">
              <w:rPr>
                <w:rFonts w:ascii="Bookman Old Style" w:hAnsi="Bookman Old Style" w:cs="Bookman Old Style"/>
                <w:color w:val="000000"/>
              </w:rPr>
              <w:t xml:space="preserve"> декабря</w:t>
            </w:r>
          </w:p>
          <w:p w14:paraId="5EC9EE5A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2156B39D" w14:textId="03C9DADA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  <w:lang w:val="en-US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1DD7CBD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DC6B39">
              <w:rPr>
                <w:rFonts w:ascii="Bookman Old Style" w:hAnsi="Bookman Old Style" w:cs="Bookman Old Style"/>
                <w:color w:val="000000"/>
              </w:rPr>
              <w:t>Видеолекторий</w:t>
            </w:r>
            <w:proofErr w:type="spellEnd"/>
            <w:r w:rsidRPr="00DC6B39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  <w:p w14:paraId="59074A8E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 xml:space="preserve">«Застывшая история» </w:t>
            </w:r>
          </w:p>
          <w:p w14:paraId="07C41902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14:paraId="163556DE" w14:textId="09001907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 xml:space="preserve"> «Культура для школьников»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3CCD6F7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445FAF20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DC6B39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DC6B39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5CE3FF5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DC6B39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DC6B39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17524B68" w14:textId="747871F8" w:rsidR="00DC6B39" w:rsidRPr="00DC6B39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B239691" w14:textId="4BB91A60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C6B39">
              <w:rPr>
                <w:rFonts w:ascii="Bookman Old Style" w:hAnsi="Bookman Old Style"/>
                <w:noProof/>
              </w:rPr>
              <w:drawing>
                <wp:inline distT="0" distB="0" distL="0" distR="0" wp14:anchorId="1735A247" wp14:editId="7F9F499E">
                  <wp:extent cx="323850" cy="323850"/>
                  <wp:effectExtent l="0" t="0" r="0" b="0"/>
                  <wp:docPr id="28" name="Рисунок 1346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346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F5424F3" w14:textId="1CD82BB6" w:rsidR="00DC6B39" w:rsidRPr="00DC6B39" w:rsidRDefault="00DC6B39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C119B97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</w:rPr>
              <w:t>Тел:</w:t>
            </w:r>
          </w:p>
          <w:p w14:paraId="3A8ACBB8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</w:rPr>
              <w:t>77-32-54</w:t>
            </w:r>
          </w:p>
          <w:p w14:paraId="79B61FD7" w14:textId="77777777" w:rsidR="00DC6B39" w:rsidRPr="00DC6B39" w:rsidRDefault="00DC6B39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DC6B39">
              <w:rPr>
                <w:rFonts w:ascii="Bookman Old Style" w:hAnsi="Bookman Old Style" w:cs="Bookman Old Style"/>
              </w:rPr>
              <w:t>Е</w:t>
            </w:r>
            <w:r w:rsidRPr="00DC6B39">
              <w:rPr>
                <w:rFonts w:ascii="Bookman Old Style" w:hAnsi="Bookman Old Style" w:cs="Bookman Old Style"/>
                <w:lang w:val="en-US"/>
              </w:rPr>
              <w:t>mail</w:t>
            </w:r>
            <w:r w:rsidRPr="00DC6B39">
              <w:rPr>
                <w:rFonts w:ascii="Bookman Old Style" w:hAnsi="Bookman Old Style" w:cs="Bookman Old Style"/>
              </w:rPr>
              <w:t>:</w:t>
            </w:r>
          </w:p>
          <w:p w14:paraId="4A1A43CF" w14:textId="5AF07EAE" w:rsidR="00DC6B39" w:rsidRPr="00DC6B39" w:rsidRDefault="00F35B38" w:rsidP="000C2C0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8" w:anchor="_blank" w:history="1">
              <w:r w:rsidR="00DC6B39" w:rsidRPr="00DC6B39">
                <w:rPr>
                  <w:rStyle w:val="-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5E3D40" w14:paraId="54DFAAA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EBFD068" w14:textId="77777777" w:rsidR="00DC6B39" w:rsidRPr="005E3D40" w:rsidRDefault="00DC6B39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8 декабря 2020 года</w:t>
            </w:r>
          </w:p>
          <w:p w14:paraId="6251CD69" w14:textId="0FAAE1F4" w:rsidR="00DC6B39" w:rsidRPr="005E3D40" w:rsidRDefault="00DC6B39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7422E13" w14:textId="29AAFBA6" w:rsidR="00DC6B39" w:rsidRPr="005E3D40" w:rsidRDefault="00DC6B39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Видеоурок «Детская хореография в стихах». (руководитель хореографического коллектива «Искорки» Сидорина </w:t>
            </w:r>
            <w:proofErr w:type="gramStart"/>
            <w:r w:rsidRPr="005E3D40">
              <w:rPr>
                <w:rFonts w:ascii="Bookman Old Style" w:hAnsi="Bookman Old Style"/>
              </w:rPr>
              <w:t>Л.А.</w:t>
            </w:r>
            <w:proofErr w:type="gramEnd"/>
            <w:r w:rsidRPr="005E3D40">
              <w:rPr>
                <w:rFonts w:ascii="Bookman Old Style" w:hAnsi="Bookman Old Style"/>
              </w:rPr>
              <w:t>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F121F1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0EE958C" w14:textId="1F84D703" w:rsidR="00DC6B39" w:rsidRPr="005E3D40" w:rsidRDefault="00F35B38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39" w:history="1"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https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://</w:t>
              </w:r>
              <w:proofErr w:type="spellStart"/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vk</w:t>
              </w:r>
              <w:proofErr w:type="spellEnd"/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com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/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dk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BEC0570" w14:textId="244F1571" w:rsidR="00DC6B39" w:rsidRPr="005E3D40" w:rsidRDefault="00DC6B39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131CCB">
              <w:rPr>
                <w:rFonts w:ascii="Bookman Old Style" w:hAnsi="Bookman Old Style"/>
                <w:noProof/>
              </w:rPr>
              <w:drawing>
                <wp:inline distT="0" distB="0" distL="0" distR="0" wp14:anchorId="08F667A5" wp14:editId="6FF2E561">
                  <wp:extent cx="323850" cy="323850"/>
                  <wp:effectExtent l="0" t="0" r="0" b="0"/>
                  <wp:docPr id="1233" name="Рисунок 12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8994A8A" w14:textId="225AD263" w:rsidR="00DC6B39" w:rsidRPr="005E3D40" w:rsidRDefault="00DC6B39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145E042" w14:textId="77777777" w:rsidR="00DC6B39" w:rsidRPr="005E3D40" w:rsidRDefault="00DC6B39" w:rsidP="00DB39E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40B8F19C" w14:textId="77777777" w:rsidR="00DC6B39" w:rsidRPr="005E3D40" w:rsidRDefault="00DC6B39" w:rsidP="00DB39E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1219B8E7" w14:textId="77777777" w:rsidR="00DC6B39" w:rsidRPr="005E3D40" w:rsidRDefault="00DC6B39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3BCD7A75" w14:textId="7FD7377A" w:rsidR="00DC6B39" w:rsidRPr="005E3D40" w:rsidRDefault="00F35B38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40" w:history="1">
              <w:r w:rsidR="00DC6B39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DC6B39" w:rsidRPr="005E3D40" w14:paraId="2209C56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4D92F60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8 декабря</w:t>
            </w:r>
          </w:p>
          <w:p w14:paraId="1AFB296E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3071133D" w14:textId="2C1436FD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  <w:p w14:paraId="4E099878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7A954E9" w14:textId="1E8E4774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14:paraId="362B7358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«В гостях у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Витаминки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612B19B8" w14:textId="3BF4C4D2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2F7B90" w14:textId="5357E1D0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0A423E6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4D8697C9" w14:textId="6D7EDD00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3F79E218" w14:textId="2BAD24AA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C6469D9" wp14:editId="233D6660">
                  <wp:extent cx="323850" cy="323850"/>
                  <wp:effectExtent l="0" t="0" r="0" b="0"/>
                  <wp:docPr id="1459" name="Рисунок 14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1E39806" w14:textId="76291BB0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2181EF5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26865C3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4A14ABA0" w14:textId="36F12D2E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34BE7D5" w14:textId="16090566" w:rsidR="00DC6B39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141" w:anchor="_blank" w:history="1">
              <w:r w:rsidR="00DC6B39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5E3D40" w14:paraId="67E04F7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C0BC600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5E3D40">
              <w:rPr>
                <w:rFonts w:ascii="Bookman Old Style" w:hAnsi="Bookman Old Style"/>
              </w:rPr>
              <w:t>8  декабря</w:t>
            </w:r>
            <w:proofErr w:type="gramEnd"/>
            <w:r w:rsidRPr="005E3D40">
              <w:rPr>
                <w:rFonts w:ascii="Bookman Old Style" w:hAnsi="Bookman Old Style"/>
              </w:rPr>
              <w:t xml:space="preserve"> 2020 года</w:t>
            </w:r>
          </w:p>
          <w:p w14:paraId="3AB7B6AE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12:00</w:t>
            </w:r>
          </w:p>
          <w:p w14:paraId="374FA4D8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4E81265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Литературная композиция</w:t>
            </w:r>
          </w:p>
          <w:p w14:paraId="461676B8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«Нужное, доброе, вечное»</w:t>
            </w:r>
          </w:p>
          <w:p w14:paraId="66D55C5D" w14:textId="5D5F1201" w:rsidR="00DC6B39" w:rsidRPr="005650DF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650DF">
              <w:rPr>
                <w:rFonts w:ascii="Bookman Old Style" w:hAnsi="Bookman Old Style"/>
              </w:rPr>
              <w:t>(К 200-летию со дня рождения</w:t>
            </w:r>
          </w:p>
          <w:p w14:paraId="0573CF3C" w14:textId="22454EBA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650DF">
              <w:rPr>
                <w:rFonts w:ascii="Bookman Old Style" w:hAnsi="Bookman Old Style"/>
              </w:rPr>
              <w:t>А. Фета)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3AAEF8" w14:textId="77777777" w:rsidR="00DC6B39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57EA0179" w14:textId="0F57432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46E1DF54" w14:textId="474758DF" w:rsidR="00DC6B39" w:rsidRPr="005E3D40" w:rsidRDefault="00F35B38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2" w:history="1">
              <w:r w:rsidR="00DC6B39" w:rsidRPr="005E3D40">
                <w:rPr>
                  <w:rStyle w:val="a4"/>
                  <w:rFonts w:ascii="Bookman Old Style" w:eastAsia="Calibri" w:hAnsi="Bookman Old Style"/>
                  <w:bCs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2416BA3" w14:textId="3C7FA07C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7A145A">
              <w:rPr>
                <w:rFonts w:ascii="Bookman Old Style" w:hAnsi="Bookman Old Style"/>
                <w:noProof/>
              </w:rPr>
              <w:drawing>
                <wp:inline distT="0" distB="0" distL="0" distR="0" wp14:anchorId="073C9376" wp14:editId="39F1C440">
                  <wp:extent cx="323850" cy="323850"/>
                  <wp:effectExtent l="0" t="0" r="0" b="0"/>
                  <wp:docPr id="1471" name="Рисунок 14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2CB290E" w14:textId="3E4F56A4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5FD602" w14:textId="4CB987AC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0683B385" w14:textId="5B14286D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55-49-47</w:t>
            </w:r>
          </w:p>
          <w:p w14:paraId="058A9E28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46F2B396" w14:textId="31E217C9" w:rsidR="00DC6B39" w:rsidRPr="005E3D40" w:rsidRDefault="00F35B38" w:rsidP="007F17A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143" w:history="1">
              <w:r w:rsidR="00DC6B39" w:rsidRPr="005E3D40">
                <w:rPr>
                  <w:rStyle w:val="a4"/>
                  <w:rFonts w:ascii="Bookman Old Style" w:eastAsia="Calibri" w:hAnsi="Bookman Old Style"/>
                  <w:bCs/>
                </w:rPr>
                <w:t>tbs_bik@tularegion.org</w:t>
              </w:r>
            </w:hyperlink>
          </w:p>
        </w:tc>
      </w:tr>
      <w:tr w:rsidR="00DC6B39" w:rsidRPr="005E3D40" w14:paraId="51F641A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78410C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8 декабря 2020 года</w:t>
            </w:r>
          </w:p>
          <w:p w14:paraId="28F312D7" w14:textId="666461C4" w:rsidR="00DC6B39" w:rsidRPr="005E3D40" w:rsidRDefault="00DC6B39" w:rsidP="007F17A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0267908" w14:textId="34079883" w:rsidR="00DC6B39" w:rsidRPr="005E3D40" w:rsidRDefault="00DC6B39" w:rsidP="007F17A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 xml:space="preserve">Открытая встреча клуба      </w:t>
            </w:r>
            <w:proofErr w:type="gramStart"/>
            <w:r w:rsidRPr="005E3D40">
              <w:rPr>
                <w:rFonts w:ascii="Bookman Old Style" w:eastAsia="PT Astra Serif" w:hAnsi="Bookman Old Style" w:cs="PT Astra Serif"/>
              </w:rPr>
              <w:t xml:space="preserve">   «</w:t>
            </w:r>
            <w:proofErr w:type="gramEnd"/>
            <w:r w:rsidRPr="005E3D40">
              <w:rPr>
                <w:rFonts w:ascii="Bookman Old Style" w:eastAsia="PT Astra Serif" w:hAnsi="Bookman Old Style" w:cs="PT Astra Serif"/>
              </w:rPr>
              <w:t>Почемучки»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2729A2E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2191A038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E3D40">
              <w:rPr>
                <w:rFonts w:ascii="Bookman Old Style" w:hAnsi="Bookman Old Style"/>
              </w:rPr>
              <w:t>Косогорец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2EFDE0DA" w14:textId="0B813E35" w:rsidR="00DC6B39" w:rsidRPr="005650DF" w:rsidRDefault="00DC6B39" w:rsidP="005650DF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r w:rsidRPr="005E3D40">
              <w:rPr>
                <w:rFonts w:ascii="Bookman Old Style" w:hAnsi="Bookman Old Style"/>
              </w:rPr>
              <w:t>пос. Косая гора, ул. Гагарина</w:t>
            </w:r>
            <w:r>
              <w:rPr>
                <w:rFonts w:ascii="Bookman Old Style" w:hAnsi="Bookman Old Style"/>
              </w:rPr>
              <w:t>, д. 2</w:t>
            </w:r>
          </w:p>
        </w:tc>
        <w:tc>
          <w:tcPr>
            <w:tcW w:w="1271" w:type="dxa"/>
            <w:shd w:val="clear" w:color="auto" w:fill="FFFFFF" w:themeFill="background1"/>
          </w:tcPr>
          <w:p w14:paraId="5CA7E6D5" w14:textId="7C457A66" w:rsidR="00DC6B39" w:rsidRPr="005E3D40" w:rsidRDefault="00DC6B39" w:rsidP="007F17A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7A145A">
              <w:rPr>
                <w:rFonts w:ascii="Bookman Old Style" w:hAnsi="Bookman Old Style"/>
                <w:noProof/>
              </w:rPr>
              <w:drawing>
                <wp:inline distT="0" distB="0" distL="0" distR="0" wp14:anchorId="10759C89" wp14:editId="0B02E274">
                  <wp:extent cx="323850" cy="323850"/>
                  <wp:effectExtent l="0" t="0" r="0" b="0"/>
                  <wp:docPr id="1472" name="Рисунок 147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04F58D7" w14:textId="212E8A27" w:rsidR="00DC6B39" w:rsidRPr="005E3D40" w:rsidRDefault="00DC6B39" w:rsidP="007F17A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176C660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14A4F9F0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</w:t>
            </w:r>
          </w:p>
          <w:p w14:paraId="18153459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23-69-60</w:t>
            </w:r>
          </w:p>
          <w:p w14:paraId="0085EABD" w14:textId="77777777" w:rsidR="00DC6B39" w:rsidRPr="005E3D40" w:rsidRDefault="00DC6B39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F0FF350" w14:textId="2C8B152D" w:rsidR="00DC6B39" w:rsidRPr="005E3D40" w:rsidRDefault="00F35B38" w:rsidP="007F17A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44" w:history="1"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DC6B39" w:rsidRPr="005E3D40" w14:paraId="29CC951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21CD650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8 декабря</w:t>
            </w:r>
          </w:p>
          <w:p w14:paraId="1AF09B2A" w14:textId="275679C8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2020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года  17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B8AA269" w14:textId="0496AA5A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 по изготовлению новогодних украшений</w:t>
            </w:r>
          </w:p>
          <w:p w14:paraId="50855BD4" w14:textId="23120282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«Новогоднее чудо»</w:t>
            </w:r>
          </w:p>
          <w:p w14:paraId="1B7D6DBB" w14:textId="2720AB02" w:rsidR="00DC6B39" w:rsidRPr="005E3D40" w:rsidRDefault="00DC6B39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B4D4125" w14:textId="04F6F778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DC904FA" w14:textId="1180599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33D0D12C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ул. Шкляра д.1а</w:t>
            </w:r>
          </w:p>
          <w:p w14:paraId="35E75FBF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085100CD" w14:textId="3D8CACEB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A5056">
              <w:rPr>
                <w:rFonts w:ascii="Bookman Old Style" w:hAnsi="Bookman Old Style"/>
                <w:noProof/>
              </w:rPr>
              <w:drawing>
                <wp:inline distT="0" distB="0" distL="0" distR="0" wp14:anchorId="58D294B4" wp14:editId="219F955C">
                  <wp:extent cx="323850" cy="323850"/>
                  <wp:effectExtent l="0" t="0" r="0" b="0"/>
                  <wp:docPr id="1372" name="Рисунок 13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69866DB" w14:textId="1CF5CE4F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CF86CC4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1715A4C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74A1C6D6" w14:textId="03F9A2AB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FAEA3BE" w14:textId="7D55E68B" w:rsidR="00DC6B39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5" w:anchor="_blank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5E3D40" w14:paraId="0331980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8938BBE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9 декабря</w:t>
            </w:r>
          </w:p>
          <w:p w14:paraId="58FD4AE2" w14:textId="6F64A9FF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 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3DAA1C3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Арт – пространство онлайн «Маскарад»</w:t>
            </w:r>
          </w:p>
          <w:p w14:paraId="082EB717" w14:textId="757C6EB5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1B010C9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14:paraId="1A80D2C0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5B21E085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Торхово</w:t>
            </w:r>
            <w:proofErr w:type="spellEnd"/>
          </w:p>
          <w:p w14:paraId="0332B1EB" w14:textId="783C40C1" w:rsidR="00DC6B39" w:rsidRPr="005E3D40" w:rsidRDefault="00F35B38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6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AE03F90" w14:textId="45ED81EE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A505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39E72B0" wp14:editId="30A291A5">
                  <wp:extent cx="323850" cy="323850"/>
                  <wp:effectExtent l="0" t="0" r="0" b="0"/>
                  <wp:docPr id="1373" name="Рисунок 13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F36430" w14:textId="2DAC250E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6987A1F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291B54E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77-33-15</w:t>
            </w:r>
          </w:p>
          <w:p w14:paraId="4AE53419" w14:textId="6FCE715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F574CFE" w14:textId="560C76DA" w:rsidR="00DC6B39" w:rsidRPr="005E3D40" w:rsidRDefault="00F35B38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7" w:anchor="_blank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DC6B39" w:rsidRPr="005E3D40" w14:paraId="2E64808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3AB3EA9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9 декабря</w:t>
            </w:r>
          </w:p>
          <w:p w14:paraId="7B8F999B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098C1DE6" w14:textId="4F04C2B3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15.30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04AE1C61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Игротека</w:t>
            </w:r>
          </w:p>
          <w:p w14:paraId="2683766E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«Снеговики против Снежинок»</w:t>
            </w:r>
          </w:p>
          <w:p w14:paraId="5F63ABC9" w14:textId="1C630E7D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F2F918D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7EEF9447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81861A0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0DC236CF" w14:textId="6A661E73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6EBD4F2E" w14:textId="6E59F594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5056">
              <w:rPr>
                <w:rFonts w:ascii="Bookman Old Style" w:hAnsi="Bookman Old Style"/>
                <w:noProof/>
              </w:rPr>
              <w:drawing>
                <wp:inline distT="0" distB="0" distL="0" distR="0" wp14:anchorId="0C2F156C" wp14:editId="05557E05">
                  <wp:extent cx="323850" cy="323850"/>
                  <wp:effectExtent l="0" t="0" r="0" b="0"/>
                  <wp:docPr id="1374" name="Рисунок 13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F938973" w14:textId="3F49AE21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8A9ECED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9F2F7C4" w14:textId="77777777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791818D4" w14:textId="5DDF1036" w:rsidR="00DC6B39" w:rsidRPr="005E3D40" w:rsidRDefault="00DC6B39" w:rsidP="005650D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A0CF6CB" w14:textId="2C7D7C52" w:rsidR="00DC6B39" w:rsidRPr="005E3D40" w:rsidRDefault="00F35B38" w:rsidP="005650D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48" w:anchor="_blank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F35B38" w14:paraId="4C02457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3FC6A8A" w14:textId="567F5D88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10 декабря 2020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F3412DB" w14:textId="6513C1E4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Вечер-портрет</w:t>
            </w:r>
          </w:p>
          <w:p w14:paraId="3BC43D57" w14:textId="42023DB1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«Песни на все времена»</w:t>
            </w:r>
          </w:p>
          <w:p w14:paraId="72720E17" w14:textId="6B057E6C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 95-летию</w:t>
            </w:r>
          </w:p>
          <w:p w14:paraId="61AB95F9" w14:textId="69D3AE0D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со дня рождения В.Я.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Шаинского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в рамках проекта</w:t>
            </w:r>
          </w:p>
          <w:p w14:paraId="558FDB97" w14:textId="0EA56E4A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5DB18CC" w14:textId="4F6CECE4" w:rsidR="00DC6B39" w:rsidRDefault="00DC6B39" w:rsidP="005E3D40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</w:pPr>
            <w:r w:rsidRPr="005650DF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МБУК «Культурно-досуговое объединение»</w:t>
            </w:r>
          </w:p>
          <w:p w14:paraId="7B84D7E2" w14:textId="77777777" w:rsidR="00DC6B39" w:rsidRPr="005650DF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650DF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Филиал «</w:t>
            </w:r>
            <w:proofErr w:type="spellStart"/>
            <w:r w:rsidRPr="005650DF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Барсуковский</w:t>
            </w:r>
            <w:proofErr w:type="spellEnd"/>
            <w:r w:rsidRPr="005650DF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»</w:t>
            </w:r>
          </w:p>
          <w:p w14:paraId="325AF27D" w14:textId="217B1C2E" w:rsidR="00DC6B39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49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0AE8172F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04CE2C10" w14:textId="19B2070C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DC520A3" wp14:editId="6E81FFC7">
                  <wp:extent cx="323850" cy="323850"/>
                  <wp:effectExtent l="0" t="0" r="0" b="0"/>
                  <wp:docPr id="1234" name="Рисунок 12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47D07F3" w14:textId="336C4AA5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BE287AC" w14:textId="77777777" w:rsidR="00DC6B39" w:rsidRPr="00DB39E2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1C7BAACD" w14:textId="77777777" w:rsidR="00DC6B39" w:rsidRPr="00DB39E2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B39E2">
              <w:rPr>
                <w:rFonts w:ascii="Bookman Old Style" w:hAnsi="Bookman Old Style" w:cs="Bookman Old Style"/>
                <w:lang w:val="en-US"/>
              </w:rPr>
              <w:t>77-32-92</w:t>
            </w:r>
          </w:p>
          <w:p w14:paraId="4F5441BB" w14:textId="0AF4DD37" w:rsidR="00DC6B39" w:rsidRPr="00DB39E2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7BA6E092" w14:textId="6E6A72CE" w:rsidR="00DC6B39" w:rsidRPr="00DB39E2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50" w:anchor="_blank" w:history="1">
              <w:r w:rsidR="00DC6B39" w:rsidRPr="00DB39E2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tula-mbuk_kdo@tularegion.org</w:t>
              </w:r>
            </w:hyperlink>
          </w:p>
        </w:tc>
      </w:tr>
      <w:tr w:rsidR="00DC6B39" w:rsidRPr="005E3D40" w14:paraId="7978948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049D9D1" w14:textId="5E5F8118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E532B42" w14:textId="3C361A3E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12:30</w:t>
            </w:r>
          </w:p>
        </w:tc>
        <w:tc>
          <w:tcPr>
            <w:tcW w:w="3998" w:type="dxa"/>
            <w:shd w:val="clear" w:color="auto" w:fill="FFFFFF" w:themeFill="background1"/>
          </w:tcPr>
          <w:p w14:paraId="029984E9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Литературная игра</w:t>
            </w:r>
          </w:p>
          <w:p w14:paraId="27AF2CB7" w14:textId="568C7D97" w:rsidR="00DC6B39" w:rsidRPr="005E3D40" w:rsidRDefault="00DC6B39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«Путешествие в сказочное Зазеркалье»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4976335" w14:textId="77777777" w:rsidR="00DC6B39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</w:p>
          <w:p w14:paraId="4CFFD199" w14:textId="77777777" w:rsidR="00DC6B39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Модельная библиотека </w:t>
            </w:r>
          </w:p>
          <w:p w14:paraId="065322A1" w14:textId="51D7D5B3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№ 14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(г. Тула, ул. Металлургов, 2-а)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3E642C2B" w14:textId="6D2D4B8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184D22">
              <w:rPr>
                <w:rFonts w:ascii="Bookman Old Style" w:hAnsi="Bookman Old Style"/>
                <w:noProof/>
              </w:rPr>
              <w:drawing>
                <wp:inline distT="0" distB="0" distL="0" distR="0" wp14:anchorId="7DB76F01" wp14:editId="012A6809">
                  <wp:extent cx="323850" cy="323850"/>
                  <wp:effectExtent l="0" t="0" r="0" b="0"/>
                  <wp:docPr id="1375" name="Рисунок 13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3FF3182" w14:textId="6ED74BE9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F0B42C7" w14:textId="54882E0B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3680FBDA" w14:textId="33E12312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40-70-00</w:t>
            </w:r>
          </w:p>
          <w:p w14:paraId="0D4AAAE6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101B116F" w14:textId="048ADEB9" w:rsidR="00DC6B39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1" w:history="1"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bibl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14@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DC6B39" w:rsidRPr="005E3D40" w14:paraId="3BBAB03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B821E2" w14:textId="0EC5955D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 декабря 2020 года</w:t>
            </w:r>
          </w:p>
          <w:p w14:paraId="4ECA9C2F" w14:textId="28F8CBD5" w:rsidR="00DC6B39" w:rsidRPr="005E3D40" w:rsidRDefault="00DC6B39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BB07BD3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/>
                <w:color w:val="000000"/>
              </w:rPr>
              <w:t>Игровая программа</w:t>
            </w:r>
          </w:p>
          <w:p w14:paraId="4DD68885" w14:textId="6C8B387F" w:rsidR="00DC6B39" w:rsidRPr="005E3D40" w:rsidRDefault="00DC6B39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color w:val="000000"/>
              </w:rPr>
              <w:t>«Не стой, а то замёрзнешь!»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03613D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3A40412A" w14:textId="647A50ED" w:rsidR="00DC6B39" w:rsidRPr="005E3D40" w:rsidRDefault="00DC6B39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Дом культуры </w:t>
            </w:r>
            <w:proofErr w:type="spellStart"/>
            <w:r w:rsidRPr="005E3D40">
              <w:rPr>
                <w:rFonts w:ascii="Bookman Old Style" w:hAnsi="Bookman Old Style"/>
              </w:rPr>
              <w:t>Хомяково</w:t>
            </w:r>
            <w:proofErr w:type="spellEnd"/>
            <w:r w:rsidRPr="005E3D40">
              <w:rPr>
                <w:rFonts w:ascii="Bookman Old Style" w:hAnsi="Bookman Old Style"/>
              </w:rPr>
              <w:t xml:space="preserve">, Березовская, </w:t>
            </w:r>
            <w:r>
              <w:rPr>
                <w:rFonts w:ascii="Bookman Old Style" w:hAnsi="Bookman Old Style"/>
              </w:rPr>
              <w:t>д.</w:t>
            </w:r>
            <w:r w:rsidRPr="005E3D40">
              <w:rPr>
                <w:rFonts w:ascii="Bookman Old Style" w:hAnsi="Bookman Old Style"/>
              </w:rPr>
              <w:t>2.</w:t>
            </w:r>
          </w:p>
        </w:tc>
        <w:tc>
          <w:tcPr>
            <w:tcW w:w="1271" w:type="dxa"/>
            <w:shd w:val="clear" w:color="auto" w:fill="FFFFFF" w:themeFill="background1"/>
          </w:tcPr>
          <w:p w14:paraId="4E10C2D8" w14:textId="57C3222D" w:rsidR="00DC6B39" w:rsidRPr="005E3D40" w:rsidRDefault="00DC6B39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184D22">
              <w:rPr>
                <w:rFonts w:ascii="Bookman Old Style" w:hAnsi="Bookman Old Style"/>
                <w:noProof/>
              </w:rPr>
              <w:drawing>
                <wp:inline distT="0" distB="0" distL="0" distR="0" wp14:anchorId="74030956" wp14:editId="338A2526">
                  <wp:extent cx="323850" cy="323850"/>
                  <wp:effectExtent l="0" t="0" r="0" b="0"/>
                  <wp:docPr id="1376" name="Рисунок 13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F1141A1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Вход</w:t>
            </w:r>
          </w:p>
          <w:p w14:paraId="740FC975" w14:textId="240F6AD2" w:rsidR="00DC6B39" w:rsidRPr="005E3D40" w:rsidRDefault="00DC6B39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81D001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5515AEC6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3BDEB7DF" w14:textId="77777777" w:rsidR="00DC6B39" w:rsidRPr="005E3D40" w:rsidRDefault="00DC6B39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CB08A69" w14:textId="43DF1A57" w:rsidR="00DC6B39" w:rsidRPr="0065689C" w:rsidRDefault="00F35B38" w:rsidP="00E1715F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  <w:iCs w:val="0"/>
                <w:color w:val="0000FF"/>
                <w:u w:val="single"/>
                <w:lang w:eastAsia="en-US"/>
              </w:rPr>
            </w:pPr>
            <w:hyperlink r:id="rId152" w:history="1">
              <w:r w:rsidR="00DC6B39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DC6B39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DC6B39" w:rsidRPr="00F35B38" w14:paraId="28B235C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1460FC4" w14:textId="72D03E13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 декабря 2020 года</w:t>
            </w:r>
          </w:p>
          <w:p w14:paraId="290C2814" w14:textId="77D78035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15E5F54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Инфоурок</w:t>
            </w:r>
            <w:proofErr w:type="spellEnd"/>
          </w:p>
          <w:p w14:paraId="3C7BD216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«Страна Порядка»</w:t>
            </w:r>
          </w:p>
          <w:p w14:paraId="75377526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(к Международному дню</w:t>
            </w:r>
          </w:p>
          <w:p w14:paraId="526A46E1" w14:textId="6B9626DE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/>
              </w:rPr>
              <w:t>прав человека)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829BF88" w14:textId="77777777" w:rsidR="00DC6B39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</w:p>
          <w:p w14:paraId="7A5DFA6C" w14:textId="58628F8B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Богучаровский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библиотечный пункт </w:t>
            </w:r>
            <w:hyperlink r:id="rId153" w:history="1">
              <w:r w:rsidRPr="005E3D40">
                <w:rPr>
                  <w:rStyle w:val="a4"/>
                  <w:rFonts w:ascii="Bookman Old Style" w:hAnsi="Bookman Old Style"/>
                  <w:bCs/>
                </w:rPr>
                <w:t>vk.com/id425004661</w:t>
              </w:r>
            </w:hyperlink>
          </w:p>
          <w:p w14:paraId="522E07BE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AEBF457" w14:textId="2D89C384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91E5B7F" wp14:editId="3CA8E7FC">
                  <wp:extent cx="323850" cy="323850"/>
                  <wp:effectExtent l="0" t="0" r="0" b="0"/>
                  <wp:docPr id="1474" name="Рисунок 147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9099228" w14:textId="1328F865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6DF0F06" w14:textId="50F3A700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4B45BDF1" w14:textId="6C871FE2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72-67-74</w:t>
            </w:r>
          </w:p>
          <w:p w14:paraId="4D94924E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r w:rsidRPr="005E3D40">
              <w:rPr>
                <w:rFonts w:ascii="Bookman Old Style" w:hAnsi="Bookman Old Style"/>
              </w:rPr>
              <w:fldChar w:fldCharType="begin"/>
            </w:r>
            <w:r w:rsidRPr="005E3D40">
              <w:rPr>
                <w:rFonts w:ascii="Bookman Old Style" w:hAnsi="Bookman Old Style"/>
                <w:lang w:val="en-US"/>
              </w:rPr>
              <w:instrText xml:space="preserve"> HYPERLINK "mailto:tbs_bogucharovskijbp@tularegion.org</w:instrText>
            </w:r>
          </w:p>
          <w:p w14:paraId="5F38FF97" w14:textId="610264A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instrText xml:space="preserve">" </w:instrText>
            </w:r>
            <w:r w:rsidRPr="005E3D40">
              <w:rPr>
                <w:rFonts w:ascii="Bookman Old Style" w:hAnsi="Bookman Old Style"/>
              </w:rPr>
              <w:fldChar w:fldCharType="separate"/>
            </w:r>
            <w:r w:rsidRPr="005E3D40">
              <w:rPr>
                <w:rStyle w:val="a4"/>
                <w:rFonts w:ascii="Bookman Old Style" w:hAnsi="Bookman Old Style"/>
                <w:bCs/>
                <w:lang w:val="en-US"/>
              </w:rPr>
              <w:t>tbs_bogucharovskijbp@tularegion.org</w:t>
            </w:r>
            <w:r w:rsidRPr="005E3D40">
              <w:rPr>
                <w:rFonts w:ascii="Bookman Old Style" w:hAnsi="Bookman Old Style"/>
              </w:rPr>
              <w:fldChar w:fldCharType="end"/>
            </w:r>
          </w:p>
        </w:tc>
      </w:tr>
      <w:tr w:rsidR="00DC6B39" w:rsidRPr="005E3D40" w14:paraId="7DF4F5D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DC3976E" w14:textId="280A9690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18977313" w14:textId="039552F9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15:00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29CBF40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Заседание клуба «Исток»</w:t>
            </w:r>
          </w:p>
          <w:p w14:paraId="2261B4D9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«Павел Басинский:</w:t>
            </w:r>
          </w:p>
          <w:p w14:paraId="052666B7" w14:textId="19639DF5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/>
              </w:rPr>
              <w:t>невыдуманные истории»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1E6367" w14:textId="77777777" w:rsidR="00DC6B39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</w:p>
          <w:p w14:paraId="1DAF9187" w14:textId="0C1D7BAD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 15</w:t>
            </w:r>
          </w:p>
          <w:p w14:paraId="2D3F378C" w14:textId="736EB37E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ул. М. Жукова, д. 8-Б)</w:t>
            </w:r>
          </w:p>
        </w:tc>
        <w:tc>
          <w:tcPr>
            <w:tcW w:w="1271" w:type="dxa"/>
            <w:shd w:val="clear" w:color="auto" w:fill="FFFFFF" w:themeFill="background1"/>
          </w:tcPr>
          <w:p w14:paraId="6D42D11F" w14:textId="2002BE56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44CA004" wp14:editId="2AA38AD4">
                  <wp:extent cx="323850" cy="323850"/>
                  <wp:effectExtent l="0" t="0" r="0" b="0"/>
                  <wp:docPr id="1497" name="Рисунок 149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75D753E" w14:textId="2E5A8A16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AB43BAA" w14:textId="627034B9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38BECD98" w14:textId="06501EA4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39-51-53</w:t>
            </w:r>
          </w:p>
          <w:p w14:paraId="0AE205D5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1767A36B" w14:textId="1C06660B" w:rsidR="00DC6B39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154" w:history="1">
              <w:r w:rsidR="00DC6B39" w:rsidRPr="005E3D40">
                <w:rPr>
                  <w:rStyle w:val="a4"/>
                  <w:rFonts w:ascii="Bookman Old Style" w:eastAsia="Calibri" w:hAnsi="Bookman Old Style"/>
                  <w:bCs/>
                  <w:lang w:val="en-US"/>
                </w:rPr>
                <w:t>tbs</w:t>
              </w:r>
              <w:r w:rsidR="00DC6B39" w:rsidRPr="005E3D40">
                <w:rPr>
                  <w:rStyle w:val="a4"/>
                  <w:rFonts w:ascii="Bookman Old Style" w:eastAsia="Calibri" w:hAnsi="Bookman Old Style"/>
                  <w:bCs/>
                </w:rPr>
                <w:t>_</w:t>
              </w:r>
              <w:r w:rsidR="00DC6B39" w:rsidRPr="005E3D40">
                <w:rPr>
                  <w:rStyle w:val="a4"/>
                  <w:rFonts w:ascii="Bookman Old Style" w:eastAsia="Calibri" w:hAnsi="Bookman Old Style"/>
                  <w:bCs/>
                  <w:lang w:val="en-US"/>
                </w:rPr>
                <w:t>bibl</w:t>
              </w:r>
              <w:r w:rsidR="00DC6B39" w:rsidRPr="005E3D40">
                <w:rPr>
                  <w:rStyle w:val="a4"/>
                  <w:rFonts w:ascii="Bookman Old Style" w:eastAsia="Calibri" w:hAnsi="Bookman Old Style"/>
                  <w:bCs/>
                </w:rPr>
                <w:t>15@</w:t>
              </w:r>
              <w:r w:rsidR="00DC6B39" w:rsidRPr="005E3D40">
                <w:rPr>
                  <w:rStyle w:val="a4"/>
                  <w:rFonts w:ascii="Bookman Old Style" w:eastAsia="Calibri" w:hAnsi="Bookman Old Style"/>
                  <w:bCs/>
                  <w:lang w:val="en-US"/>
                </w:rPr>
                <w:t>tularegion</w:t>
              </w:r>
              <w:r w:rsidR="00DC6B39" w:rsidRPr="005E3D40">
                <w:rPr>
                  <w:rStyle w:val="a4"/>
                  <w:rFonts w:ascii="Bookman Old Style" w:eastAsia="Calibri" w:hAnsi="Bookman Old Style"/>
                  <w:bCs/>
                </w:rPr>
                <w:t>.</w:t>
              </w:r>
              <w:r w:rsidR="00DC6B39" w:rsidRPr="005E3D40">
                <w:rPr>
                  <w:rStyle w:val="a4"/>
                  <w:rFonts w:ascii="Bookman Old Style" w:eastAsia="Calibri" w:hAnsi="Bookman Old Style"/>
                  <w:bCs/>
                  <w:lang w:val="en-US"/>
                </w:rPr>
                <w:t>org</w:t>
              </w:r>
            </w:hyperlink>
          </w:p>
        </w:tc>
      </w:tr>
      <w:tr w:rsidR="00DC6B39" w:rsidRPr="005E3D40" w14:paraId="03297BE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59C6C4E" w14:textId="42D8522A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10 декабря</w:t>
            </w:r>
          </w:p>
          <w:p w14:paraId="4CF3C460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5E248E65" w14:textId="3EC18120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08371D5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Зимний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квантум</w:t>
            </w:r>
            <w:proofErr w:type="spellEnd"/>
          </w:p>
          <w:p w14:paraId="6DB2BD9C" w14:textId="05A38908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«Ледяной бум»</w:t>
            </w:r>
          </w:p>
          <w:p w14:paraId="3B779F32" w14:textId="7D210394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«Расти! Играй!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69332FB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0817CEE2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77230738" w14:textId="6208270E" w:rsidR="00DC6B39" w:rsidRPr="005E3D40" w:rsidRDefault="00F35B38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5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5D8E92E" w14:textId="17F35A05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97214C">
              <w:rPr>
                <w:rFonts w:ascii="Bookman Old Style" w:hAnsi="Bookman Old Style"/>
                <w:noProof/>
              </w:rPr>
              <w:drawing>
                <wp:inline distT="0" distB="0" distL="0" distR="0" wp14:anchorId="6DD12810" wp14:editId="0BFADB23">
                  <wp:extent cx="323850" cy="323850"/>
                  <wp:effectExtent l="0" t="0" r="0" b="0"/>
                  <wp:docPr id="1377" name="Рисунок 13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D764AAD" w14:textId="559AF6B6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CF75CA0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8A939AB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1F164345" w14:textId="6DCF1F92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E1B94D4" w14:textId="341F61FE" w:rsidR="00DC6B39" w:rsidRPr="005E3D40" w:rsidRDefault="00F35B38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6" w:anchor="_blank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5E3D40" w14:paraId="131D8CE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A17B60" w14:textId="1AF288D8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10 декабря 2020 года 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57889D4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</w:t>
            </w:r>
          </w:p>
          <w:p w14:paraId="5C4C6F2B" w14:textId="656B1E8C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«Пластилиновая живопись»</w:t>
            </w:r>
          </w:p>
          <w:p w14:paraId="7B51A6B3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14:paraId="7B06C74C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8244171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5532957F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109DFA36" w14:textId="597FDDB0" w:rsidR="00DC6B39" w:rsidRPr="005E3D40" w:rsidRDefault="00F35B38" w:rsidP="00E1715F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57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4E189C01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125B3B3" w14:textId="1B410571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97214C">
              <w:rPr>
                <w:rFonts w:ascii="Bookman Old Style" w:hAnsi="Bookman Old Style"/>
                <w:noProof/>
              </w:rPr>
              <w:drawing>
                <wp:inline distT="0" distB="0" distL="0" distR="0" wp14:anchorId="287A7879" wp14:editId="7D6C8B2D">
                  <wp:extent cx="323850" cy="323850"/>
                  <wp:effectExtent l="0" t="0" r="0" b="0"/>
                  <wp:docPr id="1378" name="Рисунок 13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E6B8BA1" w14:textId="34F7799D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5C3F2C2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944E4A1" w14:textId="77777777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3303BA66" w14:textId="19689A4F" w:rsidR="00DC6B39" w:rsidRPr="005E3D40" w:rsidRDefault="00DC6B39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ED882C5" w14:textId="3112A097" w:rsidR="00DC6B39" w:rsidRPr="005E3D40" w:rsidRDefault="00F35B38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58" w:anchor="_blank" w:history="1">
              <w:r w:rsidR="00DC6B39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DC6B39" w:rsidRPr="00F35B38" w14:paraId="6B6C956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97F5C2A" w14:textId="01EF679E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FE32562" w14:textId="05FFAB53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81DE04B" w14:textId="3C5C507E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«Стулья»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D325FDB" w14:textId="3C88B43C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209440C2" w14:textId="2BE6B049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C05A827" wp14:editId="1010AC86">
                  <wp:extent cx="323850" cy="323850"/>
                  <wp:effectExtent l="0" t="0" r="0" b="0"/>
                  <wp:docPr id="1475" name="Рисунок 14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285110A" w14:textId="5CF4755B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30</w:t>
            </w:r>
            <w:r w:rsidRPr="005E3D40">
              <w:rPr>
                <w:rFonts w:ascii="Bookman Old Style" w:hAnsi="Bookman Old Style"/>
              </w:rPr>
              <w:t>0-</w:t>
            </w:r>
            <w:r w:rsidRPr="005E3D40">
              <w:rPr>
                <w:rFonts w:ascii="Bookman Old Style" w:hAnsi="Bookman Old Style"/>
                <w:lang w:val="en-US"/>
              </w:rPr>
              <w:t>5</w:t>
            </w:r>
            <w:r w:rsidRPr="005E3D40">
              <w:rPr>
                <w:rFonts w:ascii="Bookman Old Style" w:hAnsi="Bookman Old Style"/>
              </w:rPr>
              <w:t>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D511E68" w14:textId="77777777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C0839BE" w14:textId="77777777" w:rsidR="00DC6B39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59" w:history="1"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DC6B39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629C368A" w14:textId="77777777" w:rsidR="00DC6B39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60" w:history="1">
              <w:r w:rsidR="00DC6B3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75EBA02B" w14:textId="1DE54A8A" w:rsidR="00DC6B39" w:rsidRPr="005E3D40" w:rsidRDefault="00DC6B39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1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F35B38" w14:paraId="04F20EC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53BB837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10 декабря 2020 года</w:t>
            </w:r>
          </w:p>
          <w:p w14:paraId="01AB1E4D" w14:textId="7F16DC09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B043F1B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1CB61C2F" w14:textId="5CF5AFC5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 w:cs="Bookman Old Style"/>
                <w:bCs/>
              </w:rPr>
              <w:t>«Кофейный бычок»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63F100" w14:textId="586504E9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МАУК «Театрально-концертный центр» г. Тула, пр-т Ленина,85, к. 1, 3 этаж (Арт-кафе «Театральный дворик»)</w:t>
            </w:r>
          </w:p>
        </w:tc>
        <w:tc>
          <w:tcPr>
            <w:tcW w:w="1271" w:type="dxa"/>
            <w:shd w:val="clear" w:color="auto" w:fill="FFFFFF" w:themeFill="background1"/>
          </w:tcPr>
          <w:p w14:paraId="422140C7" w14:textId="367A5183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70D1D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0D95D387" wp14:editId="47E099B7">
                  <wp:extent cx="323850" cy="323850"/>
                  <wp:effectExtent l="0" t="0" r="0" b="0"/>
                  <wp:docPr id="41" name="Рисунок 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0BED97A" w14:textId="0E75D9C0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670D1D">
              <w:rPr>
                <w:rFonts w:ascii="Bookman Old Style" w:hAnsi="Bookman Old Style"/>
                <w:bCs/>
              </w:rPr>
              <w:t>350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A2F4D2D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670D1D">
              <w:rPr>
                <w:rFonts w:ascii="Bookman Old Style" w:hAnsi="Bookman Old Style"/>
                <w:bCs/>
              </w:rPr>
              <w:t>Тел</w:t>
            </w:r>
            <w:r w:rsidRPr="00670D1D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63B09A8D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62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670D1D" w:rsidRPr="00670D1D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0925FFF3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63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04A9E63B" w14:textId="11D8AFE6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670D1D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164" w:history="1">
              <w:r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2234D4" w14:paraId="3327B36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5B54E59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10 декабря</w:t>
            </w:r>
          </w:p>
          <w:p w14:paraId="078B8008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BE411DC" w14:textId="0DBB6244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8B57662" w14:textId="2502A128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Видео лекторий</w:t>
            </w:r>
          </w:p>
          <w:p w14:paraId="148B89D6" w14:textId="70ED4E06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«История русских и</w:t>
            </w:r>
          </w:p>
          <w:p w14:paraId="4833905D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новогодних игрушек»</w:t>
            </w:r>
          </w:p>
          <w:p w14:paraId="7D360D68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  <w:color w:val="CE181E"/>
              </w:rPr>
            </w:pPr>
          </w:p>
          <w:p w14:paraId="578DF9F7" w14:textId="1DAD55E1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65" w:anchor="_blank" w:history="1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866CA86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1DC45F6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118C8A8C" w14:textId="5AD73BDB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66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7CBB58C9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A4A11FA" w14:textId="519ECCC9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42311C9" wp14:editId="606E32E5">
                  <wp:extent cx="323850" cy="323850"/>
                  <wp:effectExtent l="0" t="0" r="0" b="0"/>
                  <wp:docPr id="1235" name="Рисунок 12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6A08082" w14:textId="470EEDA0" w:rsidR="00670D1D" w:rsidRPr="002234D4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3780710" w14:textId="77777777" w:rsidR="00670D1D" w:rsidRPr="004105EC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4105EC">
              <w:rPr>
                <w:rFonts w:ascii="Bookman Old Style" w:hAnsi="Bookman Old Style" w:cs="Bookman Old Style"/>
              </w:rPr>
              <w:t>:</w:t>
            </w:r>
          </w:p>
          <w:p w14:paraId="3EB3D00C" w14:textId="77777777" w:rsidR="00670D1D" w:rsidRPr="004105EC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4105EC">
              <w:rPr>
                <w:rFonts w:ascii="Bookman Old Style" w:hAnsi="Bookman Old Style" w:cs="Bookman Old Style"/>
              </w:rPr>
              <w:t>75-22-29</w:t>
            </w:r>
          </w:p>
          <w:p w14:paraId="13413108" w14:textId="0E202E2F" w:rsidR="00670D1D" w:rsidRPr="004105EC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4105EC">
              <w:rPr>
                <w:rFonts w:ascii="Bookman Old Style" w:hAnsi="Bookman Old Style" w:cs="Bookman Old Style"/>
              </w:rPr>
              <w:t>:</w:t>
            </w:r>
          </w:p>
          <w:p w14:paraId="166EC928" w14:textId="4702BD1F" w:rsidR="00670D1D" w:rsidRPr="004105EC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67" w:anchor="_blank" w:history="1">
              <w:r w:rsidR="00670D1D" w:rsidRPr="00DB39E2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tula</w:t>
              </w:r>
              <w:r w:rsidR="00670D1D" w:rsidRPr="004105EC">
                <w:rPr>
                  <w:rStyle w:val="a4"/>
                  <w:rFonts w:ascii="Bookman Old Style" w:eastAsia="Calibri" w:hAnsi="Bookman Old Style" w:cs="Bookman Old Style"/>
                  <w:bCs/>
                </w:rPr>
                <w:t>-</w:t>
              </w:r>
              <w:r w:rsidR="00670D1D" w:rsidRPr="00DB39E2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mbuk</w:t>
              </w:r>
              <w:r w:rsidR="00670D1D" w:rsidRPr="004105EC">
                <w:rPr>
                  <w:rStyle w:val="a4"/>
                  <w:rFonts w:ascii="Bookman Old Style" w:eastAsia="Calibri" w:hAnsi="Bookman Old Style" w:cs="Bookman Old Style"/>
                  <w:bCs/>
                </w:rPr>
                <w:t>_</w:t>
              </w:r>
              <w:r w:rsidR="00670D1D" w:rsidRPr="00DB39E2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kdo</w:t>
              </w:r>
              <w:r w:rsidR="00670D1D" w:rsidRPr="004105EC">
                <w:rPr>
                  <w:rStyle w:val="a4"/>
                  <w:rFonts w:ascii="Bookman Old Style" w:eastAsia="Calibri" w:hAnsi="Bookman Old Style" w:cs="Bookman Old Style"/>
                  <w:bCs/>
                </w:rPr>
                <w:t>@</w:t>
              </w:r>
              <w:r w:rsidR="00670D1D" w:rsidRPr="00DB39E2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tularegion</w:t>
              </w:r>
              <w:r w:rsidR="00670D1D" w:rsidRPr="004105EC">
                <w:rPr>
                  <w:rStyle w:val="a4"/>
                  <w:rFonts w:ascii="Bookman Old Style" w:eastAsia="Calibri" w:hAnsi="Bookman Old Style" w:cs="Bookman Old Style"/>
                  <w:bCs/>
                </w:rPr>
                <w:t>.</w:t>
              </w:r>
              <w:r w:rsidR="00670D1D" w:rsidRPr="00DB39E2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670D1D" w:rsidRPr="005E3D40" w14:paraId="585735F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6BAC7DF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11 декабря</w:t>
            </w:r>
          </w:p>
          <w:p w14:paraId="4692666A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83A33D1" w14:textId="796FD762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2A6B380" w14:textId="03986A9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аудио сказка</w:t>
            </w:r>
          </w:p>
          <w:p w14:paraId="60411ABA" w14:textId="093DC819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«Про котенка, который не умел читать»</w:t>
            </w:r>
          </w:p>
          <w:p w14:paraId="3CAB3A9F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14:paraId="4BE2B191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746460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0FF4B291" w14:textId="77777777" w:rsidR="00670D1D" w:rsidRPr="00E1715F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E1715F">
              <w:rPr>
                <w:rStyle w:val="a4"/>
                <w:rFonts w:ascii="Bookman Old Style" w:hAnsi="Bookman Old Style" w:cs="Bookman Old Style"/>
                <w:bCs/>
                <w:color w:val="auto"/>
                <w:u w:val="none"/>
              </w:rPr>
              <w:t>филиал «Федоровский»</w:t>
            </w:r>
          </w:p>
          <w:p w14:paraId="39731F1F" w14:textId="22322520" w:rsidR="00670D1D" w:rsidRPr="005E3D40" w:rsidRDefault="00F35B38" w:rsidP="00E1715F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68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52C2DCF1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8A2FE84" w14:textId="246D6293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1A7651">
              <w:rPr>
                <w:rFonts w:ascii="Bookman Old Style" w:hAnsi="Bookman Old Style"/>
                <w:noProof/>
              </w:rPr>
              <w:drawing>
                <wp:inline distT="0" distB="0" distL="0" distR="0" wp14:anchorId="136B61D8" wp14:editId="1995570A">
                  <wp:extent cx="323850" cy="323850"/>
                  <wp:effectExtent l="0" t="0" r="0" b="0"/>
                  <wp:docPr id="1236" name="Рисунок 12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00AD62F" w14:textId="22BEEB78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F294F38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ED0F4DA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77-49-18</w:t>
            </w:r>
          </w:p>
          <w:p w14:paraId="314E4369" w14:textId="78C6FF62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AC7A6CE" w14:textId="227CE27F" w:rsidR="00670D1D" w:rsidRPr="005E3D40" w:rsidRDefault="00F35B38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69" w:anchor="_blank" w:history="1">
              <w:r w:rsidR="00670D1D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3617731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303E93C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11 декабря 2020 года</w:t>
            </w:r>
          </w:p>
          <w:p w14:paraId="6C391D00" w14:textId="21FFBDA7" w:rsidR="00670D1D" w:rsidRPr="005E3D40" w:rsidRDefault="00670D1D" w:rsidP="00636AD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</w:t>
            </w:r>
            <w:r>
              <w:rPr>
                <w:rFonts w:ascii="Bookman Old Style" w:eastAsia="PT Astra Serif" w:hAnsi="Bookman Old Style" w:cs="PT Astra Serif"/>
              </w:rPr>
              <w:t>2</w:t>
            </w:r>
            <w:r w:rsidRPr="005E3D40">
              <w:rPr>
                <w:rFonts w:ascii="Bookman Old Style" w:eastAsia="PT Astra Serif" w:hAnsi="Bookman Old Style" w:cs="PT Astra Serif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61A883A" w14:textId="607E6032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Мастерс</w:t>
            </w:r>
            <w:r>
              <w:rPr>
                <w:rFonts w:ascii="Bookman Old Style" w:hAnsi="Bookman Old Style"/>
              </w:rPr>
              <w:t>кая «Волшебные ручки» для детей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94DF40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6456675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«Центр культуры и досуга»</w:t>
            </w:r>
          </w:p>
          <w:p w14:paraId="22E90365" w14:textId="3C12C92E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</w:t>
            </w:r>
            <w:r w:rsidRPr="005E3D40">
              <w:rPr>
                <w:rFonts w:ascii="Bookman Old Style" w:hAnsi="Bookman Old Style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603409DD" w14:textId="4D9ADF13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1A7651">
              <w:rPr>
                <w:rFonts w:ascii="Bookman Old Style" w:hAnsi="Bookman Old Style"/>
                <w:noProof/>
              </w:rPr>
              <w:drawing>
                <wp:inline distT="0" distB="0" distL="0" distR="0" wp14:anchorId="496CAC3A" wp14:editId="6917FC1E">
                  <wp:extent cx="323850" cy="323850"/>
                  <wp:effectExtent l="0" t="0" r="0" b="0"/>
                  <wp:docPr id="1237" name="Рисунок 12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76B4AC3" w14:textId="22EE7326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C43952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2D7C153" w14:textId="77777777" w:rsidR="00670D1D" w:rsidRPr="006D6DF1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6D6DF1">
              <w:rPr>
                <w:rFonts w:ascii="Bookman Old Style" w:hAnsi="Bookman Old Style"/>
              </w:rPr>
              <w:t>45-50-77,</w:t>
            </w:r>
          </w:p>
          <w:p w14:paraId="5A207261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6D6DF1">
              <w:rPr>
                <w:rFonts w:ascii="Bookman Old Style" w:hAnsi="Bookman Old Style"/>
              </w:rPr>
              <w:t>45-52-49</w:t>
            </w:r>
          </w:p>
          <w:p w14:paraId="29D0DC5D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A1FEEC2" w14:textId="759B0AED" w:rsidR="00670D1D" w:rsidRPr="00FA6400" w:rsidRDefault="00F35B38" w:rsidP="00FA6400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170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670D1D" w:rsidRPr="005E3D40" w14:paraId="7B20D2B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835B74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 декабря 2020 года</w:t>
            </w:r>
          </w:p>
          <w:p w14:paraId="5FC4C65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  <w:p w14:paraId="3515969E" w14:textId="7777777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AFA674E" w14:textId="05404CBD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Мастер-класс от руководителя коллектива «Котофей»</w:t>
            </w:r>
          </w:p>
          <w:p w14:paraId="183FEAA4" w14:textId="7777777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635B490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1359D170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Онлайн</w:t>
            </w:r>
          </w:p>
          <w:p w14:paraId="77C46EB4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171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https://vk.com/kosogorets</w:t>
              </w:r>
            </w:hyperlink>
          </w:p>
          <w:p w14:paraId="45D7F85C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172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https://ok.ru/kosogorets</w:t>
              </w:r>
            </w:hyperlink>
          </w:p>
          <w:p w14:paraId="671954BE" w14:textId="095FBCC3" w:rsidR="00670D1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73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1D4DB95" w14:textId="44076E8F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C2948F3" wp14:editId="06E08CCA">
                  <wp:extent cx="323850" cy="323850"/>
                  <wp:effectExtent l="0" t="0" r="0" b="0"/>
                  <wp:docPr id="1238" name="Рисунок 12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F8C5CF" w14:textId="02BC514C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D877FF8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244F8C8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 23-69-60</w:t>
            </w:r>
          </w:p>
          <w:p w14:paraId="4B08D72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BC97880" w14:textId="2D333D2D" w:rsidR="00670D1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174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670D1D" w:rsidRPr="005E3D40" w14:paraId="3A0D92A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B4ACE9F" w14:textId="092E742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8DEB406" w14:textId="5FE5820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12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2BA1F5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Правовой час</w:t>
            </w:r>
          </w:p>
          <w:p w14:paraId="62ACF32A" w14:textId="3950E316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lastRenderedPageBreak/>
              <w:t>«</w:t>
            </w:r>
            <w:proofErr w:type="gramStart"/>
            <w:r w:rsidRPr="005E3D40">
              <w:rPr>
                <w:rFonts w:ascii="Bookman Old Style" w:hAnsi="Bookman Old Style"/>
              </w:rPr>
              <w:t>Конституция  -</w:t>
            </w:r>
            <w:proofErr w:type="gramEnd"/>
            <w:r w:rsidRPr="005E3D40">
              <w:rPr>
                <w:rFonts w:ascii="Bookman Old Style" w:hAnsi="Bookman Old Style"/>
              </w:rPr>
              <w:t xml:space="preserve"> фундамент правового знания»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F24895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Центральная районная библиотека</w:t>
            </w:r>
          </w:p>
          <w:p w14:paraId="1FF979D0" w14:textId="03870466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п. Ленинский,</w:t>
            </w:r>
            <w:r w:rsidRPr="00A91B4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ул. Ленина, 5</w:t>
            </w:r>
          </w:p>
        </w:tc>
        <w:tc>
          <w:tcPr>
            <w:tcW w:w="1271" w:type="dxa"/>
            <w:shd w:val="clear" w:color="auto" w:fill="FFFFFF" w:themeFill="background1"/>
          </w:tcPr>
          <w:p w14:paraId="40C2D516" w14:textId="30C4A2B2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2A25724" wp14:editId="28F5B6B4">
                  <wp:extent cx="323850" cy="323850"/>
                  <wp:effectExtent l="0" t="0" r="0" b="0"/>
                  <wp:docPr id="1379" name="Рисунок 13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D75937F" w14:textId="5BE7E536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CF4D602" w14:textId="6A513CFB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B6459E6" w14:textId="58F5E8E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72-53-92</w:t>
            </w:r>
          </w:p>
          <w:p w14:paraId="43D99E60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lastRenderedPageBreak/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72A83531" w14:textId="0E9DB034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75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tbs_srb@tularegion.org</w:t>
              </w:r>
            </w:hyperlink>
          </w:p>
        </w:tc>
      </w:tr>
      <w:tr w:rsidR="00670D1D" w:rsidRPr="005E3D40" w14:paraId="3AFB674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1BEB5CD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11 декабря 2020 года</w:t>
            </w:r>
          </w:p>
          <w:p w14:paraId="5FA942E8" w14:textId="2C5133C5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23BCC2E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Интеллектуальная квест-игра</w:t>
            </w:r>
          </w:p>
          <w:p w14:paraId="0B14E2B8" w14:textId="499D4665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«Знаешь ли ты конституцию?»</w:t>
            </w:r>
          </w:p>
          <w:p w14:paraId="7B78B3FE" w14:textId="7777777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4A76CC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32BC54A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</w:t>
            </w:r>
          </w:p>
          <w:p w14:paraId="508F5874" w14:textId="77777777" w:rsidR="00670D1D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«Южный»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 xml:space="preserve">г. Тула, пос. </w:t>
            </w:r>
            <w:r>
              <w:rPr>
                <w:rFonts w:ascii="Bookman Old Style" w:hAnsi="Bookman Old Style"/>
              </w:rPr>
              <w:t>М</w:t>
            </w:r>
            <w:r w:rsidRPr="005E3D40">
              <w:rPr>
                <w:rFonts w:ascii="Bookman Old Style" w:hAnsi="Bookman Old Style"/>
              </w:rPr>
              <w:t xml:space="preserve">енделеевский, </w:t>
            </w:r>
          </w:p>
          <w:p w14:paraId="609DFED3" w14:textId="26412E53" w:rsidR="00670D1D" w:rsidRPr="005E3D40" w:rsidRDefault="00670D1D" w:rsidP="00E1715F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845BFB1" w14:textId="7C2CCEA0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DFFCAA2" wp14:editId="390D8218">
                  <wp:extent cx="323850" cy="323850"/>
                  <wp:effectExtent l="0" t="0" r="0" b="0"/>
                  <wp:docPr id="1239" name="Рисунок 12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6D7B761" w14:textId="0185C0DB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3443E98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C220710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7075DED7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4F2D085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76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6CA2C20D" w14:textId="7777777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670D1D" w:rsidRPr="005E3D40" w14:paraId="11EB604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2C3341B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11 декабря</w:t>
            </w:r>
          </w:p>
          <w:p w14:paraId="25B2D81C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282A65F" w14:textId="59197E04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204431C" w14:textId="31A26908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Правовая викторина</w:t>
            </w:r>
          </w:p>
          <w:p w14:paraId="388F52F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«Закон и дети»</w:t>
            </w:r>
          </w:p>
          <w:p w14:paraId="6D6F176F" w14:textId="3EA437AA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празднования</w:t>
            </w:r>
          </w:p>
          <w:p w14:paraId="59E2FCA0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Дня Конституции РФ</w:t>
            </w:r>
          </w:p>
          <w:p w14:paraId="09355B9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4027757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DA9300E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7EA54ED7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26CE926E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5F07517F" w14:textId="5DD45768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36CE6455" w14:textId="38CDD3C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B424E56" wp14:editId="49C4194D">
                  <wp:extent cx="323850" cy="323850"/>
                  <wp:effectExtent l="0" t="0" r="0" b="0"/>
                  <wp:docPr id="1380" name="Рисунок 13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6EBD9A3" w14:textId="0872CA15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6BF2BE5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F03C6BB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2EEBEC45" w14:textId="3CF853D8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1090401" w14:textId="2BD3E1F8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77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721006B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F2EDBF" w14:textId="1DB54C34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11 декабря</w:t>
            </w:r>
          </w:p>
          <w:p w14:paraId="6B97B211" w14:textId="5C064141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года</w:t>
            </w:r>
          </w:p>
          <w:p w14:paraId="2DAC71DA" w14:textId="359735C8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4F6FA06" w14:textId="4F392C59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Открытие гостиной</w:t>
            </w:r>
          </w:p>
          <w:p w14:paraId="4B9884EC" w14:textId="11E26CC8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Деда Мороза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673FBC4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A8E5025" w14:textId="5F673AC8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60A548EC" w14:textId="39E9601A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Рассвет, д.35</w:t>
            </w:r>
          </w:p>
          <w:p w14:paraId="35302B93" w14:textId="49189000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4047814" w14:textId="1FC887B9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B0B8F6F" wp14:editId="358A7D40">
                  <wp:extent cx="323850" cy="323850"/>
                  <wp:effectExtent l="0" t="0" r="0" b="0"/>
                  <wp:docPr id="1240" name="Рисунок 12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6E74DF7" w14:textId="4E591F93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0A7F4A4C" w14:textId="52A6FC08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eastAsia="Calibri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B1FB00C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9B1A0D7" w14:textId="77777777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72-35-81</w:t>
            </w:r>
          </w:p>
          <w:p w14:paraId="6E7421E8" w14:textId="4C1D207F" w:rsidR="00670D1D" w:rsidRPr="005E3D40" w:rsidRDefault="00670D1D" w:rsidP="00E1715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051ED78" w14:textId="7845BE42" w:rsidR="00670D1D" w:rsidRPr="005E3D40" w:rsidRDefault="00F35B38" w:rsidP="00E1715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78" w:anchor="_blank" w:history="1"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670D1D" w:rsidRPr="005E3D40" w14:paraId="1C85C5E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8F64FF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11 декабря</w:t>
            </w:r>
          </w:p>
          <w:p w14:paraId="2C667BD1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74AC33D" w14:textId="72A8C688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FD545CB" w14:textId="147476AA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Онлайн-урок танца танго</w:t>
            </w:r>
          </w:p>
          <w:p w14:paraId="7A30B467" w14:textId="48A71531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«В ритме танго» 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0AFE014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9109F1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</w:t>
            </w:r>
          </w:p>
          <w:p w14:paraId="1DB3DBB9" w14:textId="52F91905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79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3985CAEE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CC6DB82" w14:textId="51A67A2A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AA9876E" wp14:editId="54BD6F8F">
                  <wp:extent cx="323850" cy="323850"/>
                  <wp:effectExtent l="0" t="0" r="0" b="0"/>
                  <wp:docPr id="1241" name="Рисунок 12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3DFFC44" w14:textId="1477AFFF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AFB5C47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80FDE18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53C81170" w14:textId="3941B6AC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2DDA813" w14:textId="3D51E3E8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0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670D1D" w:rsidRPr="00F35B38" w14:paraId="07F252D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DAE4E44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11 декабря 2020 года</w:t>
            </w:r>
          </w:p>
          <w:p w14:paraId="4A3441E1" w14:textId="52FD6BA1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1</w:t>
            </w:r>
            <w:r w:rsidRPr="00670D1D">
              <w:rPr>
                <w:rFonts w:ascii="Bookman Old Style" w:hAnsi="Bookman Old Style"/>
                <w:bCs/>
                <w:lang w:val="en-US"/>
              </w:rPr>
              <w:t>9</w:t>
            </w:r>
            <w:r w:rsidRPr="00670D1D">
              <w:rPr>
                <w:rFonts w:ascii="Bookman Old Style" w:hAnsi="Bookman Old Style"/>
                <w:bCs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F16F31A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Открытие фотовыставки</w:t>
            </w:r>
          </w:p>
          <w:p w14:paraId="51D026B6" w14:textId="0E7910B4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 xml:space="preserve">Анны </w:t>
            </w:r>
            <w:proofErr w:type="spellStart"/>
            <w:r w:rsidRPr="00670D1D">
              <w:rPr>
                <w:rFonts w:ascii="Bookman Old Style" w:hAnsi="Bookman Old Style"/>
                <w:bCs/>
              </w:rPr>
              <w:t>Кеврель</w:t>
            </w:r>
            <w:proofErr w:type="spellEnd"/>
            <w:r w:rsidRPr="00670D1D">
              <w:rPr>
                <w:rFonts w:ascii="Bookman Old Style" w:hAnsi="Bookman Old Style"/>
                <w:bCs/>
              </w:rPr>
              <w:t xml:space="preserve"> (г. Москва) «COLLAGE»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969E304" w14:textId="55827E37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МАУК «Театрально-концертный центр» г. Тула, пр-т Ленина,85, к. 1, 2 этаж (фойе)</w:t>
            </w:r>
          </w:p>
        </w:tc>
        <w:tc>
          <w:tcPr>
            <w:tcW w:w="1271" w:type="dxa"/>
            <w:shd w:val="clear" w:color="auto" w:fill="FFFFFF" w:themeFill="background1"/>
          </w:tcPr>
          <w:p w14:paraId="2E36F48F" w14:textId="0A30DFFF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70D1D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100DEF37" wp14:editId="019EBF97">
                  <wp:extent cx="323850" cy="323850"/>
                  <wp:effectExtent l="0" t="0" r="0" b="0"/>
                  <wp:docPr id="1358" name="Рисунок 13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D50DF34" w14:textId="4228B695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EF14AD9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670D1D">
              <w:rPr>
                <w:rFonts w:ascii="Bookman Old Style" w:hAnsi="Bookman Old Style"/>
                <w:bCs/>
              </w:rPr>
              <w:t>Тел</w:t>
            </w:r>
            <w:r w:rsidRPr="00670D1D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79D1282B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81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670D1D" w:rsidRPr="00670D1D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67FEE272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82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728F8BC7" w14:textId="38420DC0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670D1D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183" w:history="1">
              <w:r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F35B38" w14:paraId="18F34AC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9164C86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11 декабря 2020 года</w:t>
            </w:r>
          </w:p>
          <w:p w14:paraId="38618EBE" w14:textId="47829F59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1</w:t>
            </w:r>
            <w:r w:rsidRPr="00670D1D">
              <w:rPr>
                <w:rFonts w:ascii="Bookman Old Style" w:hAnsi="Bookman Old Style"/>
                <w:bCs/>
                <w:lang w:val="en-US"/>
              </w:rPr>
              <w:t>9</w:t>
            </w:r>
            <w:r w:rsidRPr="00670D1D">
              <w:rPr>
                <w:rFonts w:ascii="Bookman Old Style" w:hAnsi="Bookman Old Style"/>
                <w:bCs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1ADD17D" w14:textId="7927FE08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 xml:space="preserve">Концерт струнного ансамбля </w:t>
            </w:r>
            <w:r w:rsidRPr="00670D1D">
              <w:rPr>
                <w:rFonts w:ascii="Bookman Old Style" w:hAnsi="Bookman Old Style"/>
                <w:bCs/>
                <w:lang w:val="en-US"/>
              </w:rPr>
              <w:t>El</w:t>
            </w:r>
            <w:r w:rsidRPr="00670D1D">
              <w:rPr>
                <w:rFonts w:ascii="Bookman Old Style" w:hAnsi="Bookman Old Style"/>
                <w:bCs/>
              </w:rPr>
              <w:t xml:space="preserve"> </w:t>
            </w:r>
            <w:r w:rsidRPr="00670D1D">
              <w:rPr>
                <w:rFonts w:ascii="Bookman Old Style" w:hAnsi="Bookman Old Style"/>
                <w:bCs/>
                <w:lang w:val="en-US"/>
              </w:rPr>
              <w:t>Classic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44A604E" w14:textId="0E497DE8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МАУК «Театрально-концертный центр» г. Тула, пр-т Ленина,85, к. 1, 2 этаж</w:t>
            </w:r>
          </w:p>
        </w:tc>
        <w:tc>
          <w:tcPr>
            <w:tcW w:w="1271" w:type="dxa"/>
            <w:shd w:val="clear" w:color="auto" w:fill="FFFFFF" w:themeFill="background1"/>
          </w:tcPr>
          <w:p w14:paraId="445D7D82" w14:textId="346FF0A5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70D1D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456FA8BB" wp14:editId="67A8F003">
                  <wp:extent cx="323850" cy="323850"/>
                  <wp:effectExtent l="0" t="0" r="0" b="0"/>
                  <wp:docPr id="1384" name="Рисунок 13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A4B0A7" w14:textId="570C9A60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200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98B354F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670D1D">
              <w:rPr>
                <w:rFonts w:ascii="Bookman Old Style" w:hAnsi="Bookman Old Style"/>
                <w:bCs/>
              </w:rPr>
              <w:t>Тел</w:t>
            </w:r>
            <w:r w:rsidRPr="00670D1D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0C88E8C6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84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670D1D" w:rsidRPr="00670D1D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7B56BBEF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85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3619DAFF" w14:textId="4974AF04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670D1D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186" w:history="1">
              <w:r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F35B38" w14:paraId="2D449D6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C6B1B93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11 декабря 2020 года</w:t>
            </w:r>
          </w:p>
          <w:p w14:paraId="79084FEE" w14:textId="540D9830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89455B6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4EEF68AD" w14:textId="5DA8ECA6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 w:cs="Bookman Old Style"/>
                <w:bCs/>
              </w:rPr>
              <w:t>«Новогодний фонарик»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8B8BB9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518FA191" w14:textId="687C15DE" w:rsidR="00670D1D" w:rsidRPr="00670D1D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7" w:history="1">
              <w:r w:rsidR="00670D1D" w:rsidRPr="00670D1D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E362706" w14:textId="7B5FC16F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70D1D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238CACB9" wp14:editId="66CAF02C">
                  <wp:extent cx="323850" cy="323850"/>
                  <wp:effectExtent l="0" t="0" r="0" b="0"/>
                  <wp:docPr id="1411" name="Рисунок 14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E83C182" w14:textId="126CC651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200CE57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670D1D">
              <w:rPr>
                <w:rFonts w:ascii="Bookman Old Style" w:hAnsi="Bookman Old Style"/>
                <w:bCs/>
              </w:rPr>
              <w:t>Тел</w:t>
            </w:r>
            <w:r w:rsidRPr="00670D1D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23F8D34C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88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670D1D" w:rsidRPr="00670D1D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1BCECF79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189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2FA37823" w14:textId="67FA05A9" w:rsidR="00670D1D" w:rsidRPr="00670D1D" w:rsidRDefault="00670D1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670D1D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190" w:history="1">
              <w:r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5E3D40" w14:paraId="60E219E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3008B79" w14:textId="771EF914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11 декабря</w:t>
            </w:r>
          </w:p>
          <w:p w14:paraId="16F35ACE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2020года</w:t>
            </w:r>
          </w:p>
          <w:p w14:paraId="63159139" w14:textId="10EF4D02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769F3BB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Открытое танцевальное</w:t>
            </w:r>
          </w:p>
          <w:p w14:paraId="46B83B01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пространство</w:t>
            </w:r>
          </w:p>
          <w:p w14:paraId="24BC68AF" w14:textId="7A466A93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 xml:space="preserve">«Движение — это жизнь: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миофасциальный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 xml:space="preserve"> тренинг»</w:t>
            </w:r>
          </w:p>
          <w:p w14:paraId="4D712C85" w14:textId="6B08DAD0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«В</w:t>
            </w:r>
            <w:r w:rsidRPr="005E3D40"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DBF4437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14:paraId="3DA8C620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09C5CAFA" w14:textId="0EC592CB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271" w:type="dxa"/>
            <w:shd w:val="clear" w:color="auto" w:fill="FFFFFF" w:themeFill="background1"/>
          </w:tcPr>
          <w:p w14:paraId="04089870" w14:textId="3161068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2442E33" wp14:editId="2937F2E1">
                  <wp:extent cx="314325" cy="304800"/>
                  <wp:effectExtent l="0" t="0" r="9525" b="0"/>
                  <wp:docPr id="1505" name="Рисунок 150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49" cy="30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CA44319" w14:textId="7A738269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58CCBC54" w14:textId="44AF018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Calibri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8DA842B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20D1D38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72-25-03</w:t>
            </w:r>
          </w:p>
          <w:p w14:paraId="0C26BEA5" w14:textId="3C5EDD79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161D2D5" w14:textId="456C767D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1" w:anchor="_blank" w:history="1"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670D1D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670D1D" w:rsidRPr="00F35B38" w14:paraId="51D98C7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0E03E1" w14:textId="626D5B82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12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22245E2" w14:textId="79B78475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7DF9FF4" w14:textId="106185C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«Большой секрет»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90854F6" w14:textId="0855CDC8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2FB04759" w14:textId="451F634B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030FF8D" wp14:editId="52C8A3C1">
                  <wp:extent cx="323850" cy="323850"/>
                  <wp:effectExtent l="0" t="0" r="0" b="0"/>
                  <wp:docPr id="1242" name="Рисунок 12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8ADDCFA" w14:textId="1E633104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150-300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43DBD1E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0F8CF441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92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670D1D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2D83189D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93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61032CC6" w14:textId="1953FEF4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4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5E3D40" w14:paraId="6E20332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E5CF90" w14:textId="5E5C39EC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 декабря 2020 года</w:t>
            </w:r>
          </w:p>
          <w:p w14:paraId="2E3CC3F7" w14:textId="1326F9EA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8AA90EA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выпуск ОНЛАЙН</w:t>
            </w:r>
          </w:p>
          <w:p w14:paraId="22863B99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Ням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 xml:space="preserve"> –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ням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lang w:val="en-US"/>
              </w:rPr>
              <w:t>Show</w:t>
            </w:r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2A92737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в рамках </w:t>
            </w:r>
            <w:proofErr w:type="gramStart"/>
            <w:r w:rsidRPr="005E3D40">
              <w:rPr>
                <w:rFonts w:ascii="Bookman Old Style" w:hAnsi="Bookman Old Style" w:cs="Bookman Old Style"/>
                <w:color w:val="000000"/>
              </w:rPr>
              <w:t>проекта  «</w:t>
            </w:r>
            <w:proofErr w:type="gramEnd"/>
            <w:r w:rsidRPr="005E3D40">
              <w:rPr>
                <w:rFonts w:ascii="Bookman Old Style" w:hAnsi="Bookman Old Style" w:cs="Bookman Old Style"/>
                <w:color w:val="000000"/>
              </w:rPr>
              <w:t>Все свои»</w:t>
            </w:r>
          </w:p>
          <w:p w14:paraId="7E521928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C36A8E1" w14:textId="77777777" w:rsidR="00670D1D" w:rsidRPr="005E3D40" w:rsidRDefault="00670D1D" w:rsidP="003C4E5E">
            <w:pPr>
              <w:pStyle w:val="ab"/>
              <w:rPr>
                <w:rFonts w:ascii="Bookman Old Style" w:hAnsi="Bookman Old Style" w:cs="Times New Roman CYR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BB9CEE0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38012B3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07F9AAE4" w14:textId="12422EB6" w:rsidR="00670D1D" w:rsidRPr="003C4E5E" w:rsidRDefault="00F35B38" w:rsidP="003C4E5E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195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01D96B7" w14:textId="3CB0CCA9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0248C4">
              <w:rPr>
                <w:rFonts w:ascii="Bookman Old Style" w:hAnsi="Bookman Old Style"/>
                <w:noProof/>
              </w:rPr>
              <w:drawing>
                <wp:inline distT="0" distB="0" distL="0" distR="0" wp14:anchorId="65A83AD8" wp14:editId="01E66D4E">
                  <wp:extent cx="323850" cy="323850"/>
                  <wp:effectExtent l="0" t="0" r="0" b="0"/>
                  <wp:docPr id="1382" name="Рисунок 13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A2BB28F" w14:textId="0D5A51F9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0F6B34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D906335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273AE6BC" w14:textId="29AF73D5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96E0E1C" w14:textId="19B28527" w:rsidR="00670D1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6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1455841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7B7C81E" w14:textId="4AFB7690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 декабря</w:t>
            </w:r>
          </w:p>
          <w:p w14:paraId="3084CD6A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853AE04" w14:textId="71C91CEB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B67532A" w14:textId="2C005764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Игровая программа</w:t>
            </w:r>
          </w:p>
          <w:p w14:paraId="55EE4C65" w14:textId="24257271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«С первым снежком»</w:t>
            </w:r>
          </w:p>
          <w:p w14:paraId="2D479729" w14:textId="31F5AC3D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DD6911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11480E7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Коптевский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2AA1DB96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д. Коптево, д. 75</w:t>
            </w:r>
          </w:p>
          <w:p w14:paraId="2E7ED337" w14:textId="4BA42E18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279BE38" w14:textId="7EE562D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248C4">
              <w:rPr>
                <w:rFonts w:ascii="Bookman Old Style" w:hAnsi="Bookman Old Style"/>
                <w:noProof/>
              </w:rPr>
              <w:drawing>
                <wp:inline distT="0" distB="0" distL="0" distR="0" wp14:anchorId="410DCCEA" wp14:editId="497AFBC2">
                  <wp:extent cx="323850" cy="323850"/>
                  <wp:effectExtent l="0" t="0" r="0" b="0"/>
                  <wp:docPr id="1383" name="Рисунок 13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38350FF" w14:textId="29B6D62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6424F56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8EA86CA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77-33-29</w:t>
            </w:r>
          </w:p>
          <w:p w14:paraId="7841A01D" w14:textId="74892EC6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FC71AA1" w14:textId="08A8633D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97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68DD62A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3B8A6C0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111111"/>
              </w:rPr>
              <w:t>12 декабря</w:t>
            </w:r>
          </w:p>
          <w:p w14:paraId="0DE201E6" w14:textId="78289F1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111111"/>
              </w:rPr>
              <w:t>2020 года</w:t>
            </w:r>
          </w:p>
          <w:p w14:paraId="29852C8B" w14:textId="326F9F8F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111111"/>
              </w:rPr>
              <w:t>12</w:t>
            </w:r>
            <w:r w:rsidRPr="005E3D40">
              <w:rPr>
                <w:rFonts w:ascii="Bookman Old Style" w:hAnsi="Bookman Old Style" w:cs="Bookman Old Style"/>
                <w:color w:val="111111"/>
                <w:lang w:val="en-US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F4903F7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Мастерская для родителей и детей</w:t>
            </w:r>
          </w:p>
          <w:p w14:paraId="2F2A24D3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«</w:t>
            </w:r>
            <w:proofErr w:type="spellStart"/>
            <w:r w:rsidRPr="005E3D40">
              <w:rPr>
                <w:rFonts w:ascii="Bookman Old Style" w:eastAsia="Bookman Old Style" w:hAnsi="Bookman Old Style" w:cs="Bookman Old Style"/>
              </w:rPr>
              <w:t>квАРТира</w:t>
            </w:r>
            <w:proofErr w:type="spellEnd"/>
            <w:r w:rsidRPr="005E3D40">
              <w:rPr>
                <w:rFonts w:ascii="Bookman Old Style" w:eastAsia="Bookman Old Style" w:hAnsi="Bookman Old Style" w:cs="Bookman Old Style"/>
              </w:rPr>
              <w:t>»</w:t>
            </w:r>
          </w:p>
          <w:p w14:paraId="750A9008" w14:textId="496C31F6" w:rsidR="00670D1D" w:rsidRPr="005E3D40" w:rsidRDefault="00670D1D" w:rsidP="00DB39E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3689EF8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FA73F13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3E2B9179" w14:textId="56C586E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</w:t>
            </w:r>
          </w:p>
          <w:p w14:paraId="3144844F" w14:textId="21EF2D94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2C9498DA" w14:textId="0B328FE3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6C2F78">
              <w:rPr>
                <w:rFonts w:ascii="Bookman Old Style" w:hAnsi="Bookman Old Style"/>
                <w:noProof/>
              </w:rPr>
              <w:drawing>
                <wp:inline distT="0" distB="0" distL="0" distR="0" wp14:anchorId="2DC6BF06" wp14:editId="3C9B0E90">
                  <wp:extent cx="323850" cy="323850"/>
                  <wp:effectExtent l="0" t="0" r="0" b="0"/>
                  <wp:docPr id="1243" name="Рисунок 12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BB8A7FA" w14:textId="319FBCC1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8190CC8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40C383C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73D63EFE" w14:textId="72D53244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6111848" w14:textId="7D3B975F" w:rsidR="00670D1D" w:rsidRPr="005E3D40" w:rsidRDefault="00F35B38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8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670D1D" w:rsidRPr="005E3D40" w14:paraId="53D9FF4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5FBD268" w14:textId="0B0D6976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 декабря 2020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8C3C65D" w14:textId="1C937C68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Познавательно – развлекательная   программа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1185F85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7F1564ED" w14:textId="7358A998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«Южный»</w:t>
            </w:r>
          </w:p>
          <w:p w14:paraId="60AC5823" w14:textId="77777777" w:rsidR="00670D1D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599D8472" w14:textId="4EBE2C80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0AEEFF21" w14:textId="1521D0A7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6C2F78">
              <w:rPr>
                <w:rFonts w:ascii="Bookman Old Style" w:hAnsi="Bookman Old Style"/>
                <w:noProof/>
              </w:rPr>
              <w:drawing>
                <wp:inline distT="0" distB="0" distL="0" distR="0" wp14:anchorId="4D4E4B58" wp14:editId="4FAD3D0B">
                  <wp:extent cx="323850" cy="323850"/>
                  <wp:effectExtent l="0" t="0" r="0" b="0"/>
                  <wp:docPr id="1244" name="Рисунок 12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DBE562E" w14:textId="34D878F3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FA4DCF0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2BCDB26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4230134D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9614A49" w14:textId="77777777" w:rsidR="00670D1D" w:rsidRPr="005E3D40" w:rsidRDefault="00F35B38" w:rsidP="00DB39E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99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59FCD73C" w14:textId="77777777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670D1D" w:rsidRPr="00F35B38" w14:paraId="38DE488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E18BB36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12 декабря 2020 года</w:t>
            </w:r>
          </w:p>
          <w:p w14:paraId="54D869CF" w14:textId="05D2D658" w:rsidR="00670D1D" w:rsidRPr="00670D1D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475ABA4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0D600086" w14:textId="31465280" w:rsidR="00670D1D" w:rsidRPr="00670D1D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 w:cs="Bookman Old Style"/>
                <w:bCs/>
              </w:rPr>
              <w:t xml:space="preserve">«Стога сена в </w:t>
            </w:r>
            <w:proofErr w:type="spellStart"/>
            <w:r w:rsidRPr="00670D1D">
              <w:rPr>
                <w:rFonts w:ascii="Bookman Old Style" w:hAnsi="Bookman Old Style" w:cs="Bookman Old Style"/>
                <w:bCs/>
              </w:rPr>
              <w:t>Живерни</w:t>
            </w:r>
            <w:proofErr w:type="spellEnd"/>
            <w:r w:rsidRPr="00670D1D">
              <w:rPr>
                <w:rFonts w:ascii="Bookman Old Style" w:hAnsi="Bookman Old Style" w:cs="Bookman Old Style"/>
                <w:bCs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1D7BA82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670D1D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3700B9C5" w14:textId="7C1B0E66" w:rsidR="00670D1D" w:rsidRPr="00670D1D" w:rsidRDefault="00F35B38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00" w:history="1">
              <w:r w:rsidR="00670D1D" w:rsidRPr="00670D1D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1E39109" w14:textId="350464F4" w:rsidR="00670D1D" w:rsidRPr="00670D1D" w:rsidRDefault="00670D1D" w:rsidP="00DB39E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70D1D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04A1AEE6" wp14:editId="49BF6141">
                  <wp:extent cx="323850" cy="323850"/>
                  <wp:effectExtent l="0" t="0" r="0" b="0"/>
                  <wp:docPr id="1469" name="Рисунок 14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23FD147" w14:textId="4E02E131" w:rsidR="00670D1D" w:rsidRPr="00670D1D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670D1D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F85E1D3" w14:textId="77777777" w:rsidR="00670D1D" w:rsidRPr="00670D1D" w:rsidRDefault="00670D1D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670D1D">
              <w:rPr>
                <w:rFonts w:ascii="Bookman Old Style" w:hAnsi="Bookman Old Style"/>
                <w:bCs/>
              </w:rPr>
              <w:t>Тел</w:t>
            </w:r>
            <w:r w:rsidRPr="00670D1D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2E35515E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201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670D1D" w:rsidRPr="00670D1D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4E7F4456" w14:textId="77777777" w:rsidR="00670D1D" w:rsidRPr="00670D1D" w:rsidRDefault="00F35B38" w:rsidP="00670D1D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202" w:history="1">
              <w:r w:rsidR="00670D1D"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654C3D73" w14:textId="036D7222" w:rsidR="00670D1D" w:rsidRPr="00670D1D" w:rsidRDefault="00670D1D" w:rsidP="00DB39E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670D1D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203" w:history="1">
              <w:r w:rsidRPr="00670D1D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5E3D40" w14:paraId="08008E4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2FDED63" w14:textId="33F40E6F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 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4B6F4F4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/>
                <w:color w:val="000000"/>
              </w:rPr>
              <w:t>Познавательная программа для школьников</w:t>
            </w:r>
          </w:p>
          <w:p w14:paraId="7288C488" w14:textId="19E0003F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color w:val="000000"/>
              </w:rPr>
              <w:t xml:space="preserve">«А </w:t>
            </w:r>
            <w:proofErr w:type="gramStart"/>
            <w:r w:rsidRPr="005E3D40">
              <w:rPr>
                <w:rFonts w:ascii="Bookman Old Style" w:hAnsi="Bookman Old Style"/>
                <w:color w:val="000000"/>
              </w:rPr>
              <w:t>что</w:t>
            </w:r>
            <w:proofErr w:type="gramEnd"/>
            <w:r w:rsidRPr="005E3D40">
              <w:rPr>
                <w:rFonts w:ascii="Bookman Old Style" w:hAnsi="Bookman Old Style"/>
                <w:color w:val="000000"/>
              </w:rPr>
              <w:t xml:space="preserve"> если за окном метель?»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1762EED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3E87FE2" w14:textId="5893AA2B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Дом культуры </w:t>
            </w:r>
            <w:proofErr w:type="spellStart"/>
            <w:r w:rsidRPr="005E3D40">
              <w:rPr>
                <w:rFonts w:ascii="Bookman Old Style" w:hAnsi="Bookman Old Style"/>
              </w:rPr>
              <w:t>Хомяково</w:t>
            </w:r>
            <w:proofErr w:type="spellEnd"/>
            <w:r w:rsidRPr="005E3D40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ул. </w:t>
            </w:r>
            <w:r w:rsidRPr="005E3D40">
              <w:rPr>
                <w:rFonts w:ascii="Bookman Old Style" w:hAnsi="Bookman Old Style"/>
              </w:rPr>
              <w:t xml:space="preserve">Березовская, </w:t>
            </w:r>
            <w:r>
              <w:rPr>
                <w:rFonts w:ascii="Bookman Old Style" w:hAnsi="Bookman Old Style"/>
              </w:rPr>
              <w:t>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097EB8ED" w14:textId="2C41D8FE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9404ED">
              <w:rPr>
                <w:rFonts w:ascii="Bookman Old Style" w:hAnsi="Bookman Old Style"/>
                <w:noProof/>
              </w:rPr>
              <w:drawing>
                <wp:inline distT="0" distB="0" distL="0" distR="0" wp14:anchorId="752E5E10" wp14:editId="0EDB8B32">
                  <wp:extent cx="323850" cy="323850"/>
                  <wp:effectExtent l="0" t="0" r="0" b="0"/>
                  <wp:docPr id="1386" name="Рисунок 13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325C865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Вход</w:t>
            </w:r>
          </w:p>
          <w:p w14:paraId="5D891BEF" w14:textId="4B8598B1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F3F9B83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263DC8EF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2B523239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00196BC" w14:textId="0B5D6D6E" w:rsidR="00670D1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04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670D1D" w:rsidRPr="005E3D40" w14:paraId="29D0264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75EC561" w14:textId="3CDED3CA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12 декабря 2020 года 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B6FB6A3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 w:cs="Bookman Old Style"/>
              </w:rPr>
              <w:t>Мультпоказ</w:t>
            </w:r>
            <w:proofErr w:type="spellEnd"/>
          </w:p>
          <w:p w14:paraId="09C70FCE" w14:textId="17BE70BF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«Пушистые мошенники»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FF80794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947C1CF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00E30496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34B6052A" w14:textId="20338E90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Центральная, д. 24</w:t>
            </w:r>
          </w:p>
        </w:tc>
        <w:tc>
          <w:tcPr>
            <w:tcW w:w="1271" w:type="dxa"/>
            <w:shd w:val="clear" w:color="auto" w:fill="FFFFFF" w:themeFill="background1"/>
          </w:tcPr>
          <w:p w14:paraId="45F0DFFE" w14:textId="6489E33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04ED">
              <w:rPr>
                <w:rFonts w:ascii="Bookman Old Style" w:hAnsi="Bookman Old Style"/>
                <w:noProof/>
              </w:rPr>
              <w:drawing>
                <wp:inline distT="0" distB="0" distL="0" distR="0" wp14:anchorId="18DEA573" wp14:editId="307DF8E8">
                  <wp:extent cx="323850" cy="323850"/>
                  <wp:effectExtent l="0" t="0" r="0" b="0"/>
                  <wp:docPr id="1387" name="Рисунок 13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BBDBA69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44CDF4E8" w14:textId="18A53D1E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6265BC0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89AA2E6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77-33-15</w:t>
            </w:r>
          </w:p>
          <w:p w14:paraId="3F683CB4" w14:textId="41BC8003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C3935C2" w14:textId="1CED957E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05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670D1D" w:rsidRPr="005E3D40" w14:paraId="4753407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18CBCEB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 декабря 2020 года</w:t>
            </w:r>
          </w:p>
          <w:p w14:paraId="1754DE80" w14:textId="6F385B69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017B564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Час творчества</w:t>
            </w:r>
          </w:p>
          <w:p w14:paraId="0896AD0D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«Волшебный сундучок»</w:t>
            </w:r>
          </w:p>
          <w:p w14:paraId="2DE893F7" w14:textId="158F2D42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proofErr w:type="gramStart"/>
            <w:r w:rsidRPr="005E3D40">
              <w:rPr>
                <w:rFonts w:ascii="Bookman Old Style" w:hAnsi="Bookman Old Style" w:cs="Bookman Old Style"/>
              </w:rPr>
              <w:t>в рамка</w:t>
            </w:r>
            <w:r>
              <w:rPr>
                <w:rFonts w:ascii="Bookman Old Style" w:hAnsi="Bookman Old Style" w:cs="Bookman Old Style"/>
              </w:rPr>
              <w:t>м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 xml:space="preserve">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A11C4B6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6B442A7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4E813ECD" w14:textId="4C6DAD8D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Октябрьский, д. 113</w:t>
            </w:r>
          </w:p>
        </w:tc>
        <w:tc>
          <w:tcPr>
            <w:tcW w:w="1271" w:type="dxa"/>
            <w:shd w:val="clear" w:color="auto" w:fill="FFFFFF" w:themeFill="background1"/>
          </w:tcPr>
          <w:p w14:paraId="4F5310AB" w14:textId="2536B2F0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04ED">
              <w:rPr>
                <w:rFonts w:ascii="Bookman Old Style" w:hAnsi="Bookman Old Style"/>
                <w:noProof/>
              </w:rPr>
              <w:drawing>
                <wp:inline distT="0" distB="0" distL="0" distR="0" wp14:anchorId="3E7B77BB" wp14:editId="21AD12E8">
                  <wp:extent cx="323850" cy="323850"/>
                  <wp:effectExtent l="0" t="0" r="0" b="0"/>
                  <wp:docPr id="1388" name="Рисунок 13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0B353ED" w14:textId="0E5CE88D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D52167B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1353B6E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72-68-34</w:t>
            </w:r>
          </w:p>
          <w:p w14:paraId="2235E77E" w14:textId="7787BA32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AA782D7" w14:textId="08FEA26C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06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670D1D" w:rsidRPr="005E3D40" w14:paraId="60207BF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A9ADF3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 декабря</w:t>
            </w:r>
          </w:p>
          <w:p w14:paraId="47DBE484" w14:textId="27831D45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2020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года  14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C06994F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 - класс</w:t>
            </w:r>
          </w:p>
          <w:p w14:paraId="54346335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«Снежная фантазия»</w:t>
            </w:r>
          </w:p>
          <w:p w14:paraId="59DA702C" w14:textId="78CEDDAA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31AB4CD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296E1A2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115AD06E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Рождественский,</w:t>
            </w:r>
          </w:p>
          <w:p w14:paraId="2C0E281E" w14:textId="30C7F7B9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ул.40 лет Октября, д</w:t>
            </w:r>
            <w:r>
              <w:rPr>
                <w:rFonts w:ascii="Bookman Old Style" w:hAnsi="Bookman Old Style" w:cs="Bookman Old Style"/>
              </w:rPr>
              <w:t>.</w:t>
            </w:r>
            <w:r w:rsidRPr="005E3D40"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1271" w:type="dxa"/>
            <w:shd w:val="clear" w:color="auto" w:fill="FFFFFF" w:themeFill="background1"/>
          </w:tcPr>
          <w:p w14:paraId="3625E276" w14:textId="305B51D1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04ED">
              <w:rPr>
                <w:rFonts w:ascii="Bookman Old Style" w:hAnsi="Bookman Old Style"/>
                <w:noProof/>
              </w:rPr>
              <w:drawing>
                <wp:inline distT="0" distB="0" distL="0" distR="0" wp14:anchorId="3A5E8C2D" wp14:editId="58347E9A">
                  <wp:extent cx="323850" cy="323850"/>
                  <wp:effectExtent l="0" t="0" r="0" b="0"/>
                  <wp:docPr id="1389" name="Рисунок 13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66DA15B" w14:textId="6745642A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C209AE3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9E2EB6E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77-33-30</w:t>
            </w:r>
          </w:p>
          <w:p w14:paraId="516EA344" w14:textId="4C8EC113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6D40DC2" w14:textId="1C7A4C69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07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0189451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0737E3E" w14:textId="1F6A53B6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50B2BF04" w14:textId="49BEEA96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C3A6312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Библиоагентство</w:t>
            </w:r>
            <w:proofErr w:type="spellEnd"/>
          </w:p>
          <w:p w14:paraId="7456DEC2" w14:textId="26F77691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5E3D40">
              <w:rPr>
                <w:rFonts w:ascii="Bookman Old Style" w:hAnsi="Bookman Old Style"/>
              </w:rPr>
              <w:t>«</w:t>
            </w:r>
            <w:proofErr w:type="spellStart"/>
            <w:r w:rsidRPr="005E3D40">
              <w:rPr>
                <w:rFonts w:ascii="Bookman Old Style" w:hAnsi="Bookman Old Style"/>
              </w:rPr>
              <w:t>Книгосветка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E8C6805" w14:textId="40FF66B6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  <w:r w:rsidRPr="005E3D40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43AC9E4E" w14:textId="6B7F95BA" w:rsidR="00670D1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08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041EA7B" w14:textId="50D6B55D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9404ED">
              <w:rPr>
                <w:rFonts w:ascii="Bookman Old Style" w:hAnsi="Bookman Old Style"/>
                <w:noProof/>
              </w:rPr>
              <w:drawing>
                <wp:inline distT="0" distB="0" distL="0" distR="0" wp14:anchorId="57F88CB9" wp14:editId="753B6A2C">
                  <wp:extent cx="323850" cy="323850"/>
                  <wp:effectExtent l="0" t="0" r="0" b="0"/>
                  <wp:docPr id="1390" name="Рисунок 13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BCD49DA" w14:textId="03B4D948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C499200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B065AA2" w14:textId="45540CC1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55-49-47</w:t>
            </w:r>
          </w:p>
          <w:p w14:paraId="3DCFF2C3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5D96E984" w14:textId="6DA0EAB2" w:rsidR="00670D1D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09" w:history="1">
              <w:r w:rsidR="00670D1D" w:rsidRPr="005E3D40">
                <w:rPr>
                  <w:rStyle w:val="a4"/>
                  <w:rFonts w:ascii="Bookman Old Style" w:eastAsia="Calibri" w:hAnsi="Bookman Old Style"/>
                  <w:bCs/>
                </w:rPr>
                <w:t>tbs_bik@tularegion.org</w:t>
              </w:r>
            </w:hyperlink>
          </w:p>
        </w:tc>
      </w:tr>
      <w:tr w:rsidR="00670D1D" w:rsidRPr="00F35B38" w14:paraId="4CCB082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1588FEC" w14:textId="552CB151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423CE2A" w14:textId="4D9621E2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15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39EAA14" w14:textId="447A1EBB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Музыкально-литературная композиция</w:t>
            </w:r>
          </w:p>
          <w:p w14:paraId="48EF85FA" w14:textId="1BF9C4E0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«Зима»</w:t>
            </w:r>
          </w:p>
          <w:p w14:paraId="6CA8DF12" w14:textId="27F390F4" w:rsidR="00670D1D" w:rsidRPr="003C4E5E" w:rsidRDefault="00670D1D" w:rsidP="008B0144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3C4E5E">
              <w:rPr>
                <w:rFonts w:ascii="Bookman Old Style" w:hAnsi="Bookman Old Style"/>
              </w:rPr>
              <w:t>(творческий союз «Восхождение»)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60C9EE8" w14:textId="009A5F4A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  <w:r w:rsidRPr="005E3D40">
              <w:rPr>
                <w:rFonts w:ascii="Bookman Old Style" w:hAnsi="Bookman Old Style"/>
              </w:rPr>
              <w:t>Городская библиотека № 6</w:t>
            </w:r>
          </w:p>
          <w:p w14:paraId="2582B020" w14:textId="3D464292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(г. Тула, ул. Серебровская, </w:t>
            </w:r>
            <w:r>
              <w:rPr>
                <w:rFonts w:ascii="Bookman Old Style" w:hAnsi="Bookman Old Style"/>
              </w:rPr>
              <w:t>д.</w:t>
            </w:r>
            <w:r w:rsidRPr="005E3D40">
              <w:rPr>
                <w:rFonts w:ascii="Bookman Old Style" w:hAnsi="Bookman Old Style"/>
              </w:rPr>
              <w:t>26)</w:t>
            </w:r>
          </w:p>
        </w:tc>
        <w:tc>
          <w:tcPr>
            <w:tcW w:w="1271" w:type="dxa"/>
            <w:shd w:val="clear" w:color="auto" w:fill="FFFFFF" w:themeFill="background1"/>
          </w:tcPr>
          <w:p w14:paraId="21AB7566" w14:textId="588DB67A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9404ED">
              <w:rPr>
                <w:rFonts w:ascii="Bookman Old Style" w:hAnsi="Bookman Old Style"/>
                <w:noProof/>
              </w:rPr>
              <w:drawing>
                <wp:inline distT="0" distB="0" distL="0" distR="0" wp14:anchorId="4F9E4986" wp14:editId="06778668">
                  <wp:extent cx="323850" cy="323850"/>
                  <wp:effectExtent l="0" t="0" r="0" b="0"/>
                  <wp:docPr id="1391" name="Рисунок 13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9C37F41" w14:textId="5802902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191DC42" w14:textId="75610CA5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26028C24" w14:textId="2D730BA1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55-99-11</w:t>
            </w:r>
          </w:p>
          <w:p w14:paraId="6BF5B91A" w14:textId="4AC71A51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e-mail: </w:t>
            </w:r>
            <w:hyperlink r:id="rId210" w:history="1">
              <w:r w:rsidRPr="005E3D40">
                <w:rPr>
                  <w:rStyle w:val="a4"/>
                  <w:rFonts w:ascii="Bookman Old Style" w:eastAsia="Calibri" w:hAnsi="Bookman Old Style"/>
                  <w:bCs/>
                  <w:lang w:val="en-US"/>
                </w:rPr>
                <w:t>tbs_bibl6@tularegion.org</w:t>
              </w:r>
            </w:hyperlink>
          </w:p>
        </w:tc>
      </w:tr>
      <w:tr w:rsidR="00670D1D" w:rsidRPr="005E3D40" w14:paraId="5C8C359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0C7ECCF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12 декабря 2020 года</w:t>
            </w:r>
          </w:p>
          <w:p w14:paraId="1E764E5C" w14:textId="40D4C42D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D76C4D8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Открытие выставки-почты</w:t>
            </w:r>
          </w:p>
          <w:p w14:paraId="106A6BC9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«Письмо Деду Морозу»</w:t>
            </w:r>
          </w:p>
          <w:p w14:paraId="3BA8E269" w14:textId="5DB5C546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15E04AB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2EE5DFBA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3C4A09C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59029874" w14:textId="695269CB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539F90D3" w14:textId="76CC0E4C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403DD3">
              <w:rPr>
                <w:rFonts w:ascii="Bookman Old Style" w:hAnsi="Bookman Old Style"/>
                <w:noProof/>
              </w:rPr>
              <w:drawing>
                <wp:inline distT="0" distB="0" distL="0" distR="0" wp14:anchorId="0D4D8235" wp14:editId="7188E3D2">
                  <wp:extent cx="323850" cy="323850"/>
                  <wp:effectExtent l="0" t="0" r="0" b="0"/>
                  <wp:docPr id="1245" name="Рисунок 12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B83E411" w14:textId="4B29B66D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A484187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10687EC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52994532" w14:textId="272F0609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DD12BDA" w14:textId="5D006E8C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11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6FE2F72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A3BDBB2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12 декабря 2020 года</w:t>
            </w:r>
          </w:p>
          <w:p w14:paraId="03BF0BC9" w14:textId="05680120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15.15</w:t>
            </w:r>
          </w:p>
        </w:tc>
        <w:tc>
          <w:tcPr>
            <w:tcW w:w="3998" w:type="dxa"/>
            <w:shd w:val="clear" w:color="auto" w:fill="FFFFFF" w:themeFill="background1"/>
          </w:tcPr>
          <w:p w14:paraId="5333D371" w14:textId="01FFEAB7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Онлайн-рейс тульского троллейбуса творчества «Субботняя улитка» в рамках проекта «Улитка межгород».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C10265E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6438373" w14:textId="51DC29E6" w:rsidR="00670D1D" w:rsidRPr="005E3D40" w:rsidRDefault="00F35B38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12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7168DBE" w14:textId="25F49D6A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403DD3">
              <w:rPr>
                <w:rFonts w:ascii="Bookman Old Style" w:hAnsi="Bookman Old Style"/>
                <w:noProof/>
              </w:rPr>
              <w:drawing>
                <wp:inline distT="0" distB="0" distL="0" distR="0" wp14:anchorId="3447BAC8" wp14:editId="3ED56B3D">
                  <wp:extent cx="323850" cy="323850"/>
                  <wp:effectExtent l="0" t="0" r="0" b="0"/>
                  <wp:docPr id="1246" name="Рисунок 12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748B05A" w14:textId="68B006A6" w:rsidR="00670D1D" w:rsidRPr="005E3D40" w:rsidRDefault="00670D1D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3FBFB2D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34DFC444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07793328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4FAC3FD3" w14:textId="77777777" w:rsidR="00670D1D" w:rsidRPr="005E3D40" w:rsidRDefault="00670D1D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AA24FF9" w14:textId="1E1967A2" w:rsidR="00670D1D" w:rsidRPr="005E3D40" w:rsidRDefault="00F35B38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13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670D1D" w:rsidRPr="005E3D40" w14:paraId="430C23C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C4F3E94" w14:textId="4B80D4AF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12 декабря 2020 года 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86C20A2" w14:textId="520756EB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Интеллектуальный час</w:t>
            </w:r>
          </w:p>
          <w:p w14:paraId="572C9F45" w14:textId="7E9E526E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«Моя конституция»</w:t>
            </w:r>
          </w:p>
          <w:p w14:paraId="65E711A6" w14:textId="1ACD36BB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в рамках Дня Конституции и проекта</w:t>
            </w:r>
          </w:p>
          <w:p w14:paraId="77207E64" w14:textId="6C9D099C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37EA722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14:paraId="5F868C9F" w14:textId="77777777" w:rsidR="00670D1D" w:rsidRPr="003C4E5E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3C4E5E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Филиал «</w:t>
            </w:r>
            <w:proofErr w:type="spellStart"/>
            <w:r w:rsidRPr="003C4E5E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Барсуковский</w:t>
            </w:r>
            <w:proofErr w:type="spellEnd"/>
            <w:r w:rsidRPr="003C4E5E">
              <w:rPr>
                <w:rStyle w:val="a4"/>
                <w:rFonts w:ascii="Bookman Old Style" w:hAnsi="Bookman Old Style" w:cs="Bookman Old Style"/>
                <w:bCs/>
                <w:color w:val="000000"/>
                <w:u w:val="none"/>
              </w:rPr>
              <w:t>»</w:t>
            </w:r>
          </w:p>
          <w:p w14:paraId="47CD9FC8" w14:textId="4DB965A5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214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3677845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</w:p>
          <w:p w14:paraId="349DBF3C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2BE32D8" w14:textId="0509B6A4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0B07769" wp14:editId="6CE1DC12">
                  <wp:extent cx="323850" cy="323850"/>
                  <wp:effectExtent l="0" t="0" r="0" b="0"/>
                  <wp:docPr id="1477" name="Рисунок 147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5B15E55" w14:textId="1BBBB7C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BB7A0A7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E9ACCE2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33B2C601" w14:textId="5C7D503E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07CE93A" w14:textId="6C62EE46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15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3618600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3BA994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12 декабря</w:t>
            </w:r>
          </w:p>
          <w:p w14:paraId="50E54B69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60B89673" w14:textId="078AE14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5F10402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 по сальсе</w:t>
            </w:r>
          </w:p>
          <w:p w14:paraId="3A33A8CD" w14:textId="4E7C4A8A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в рамках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проекта  «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В движении»</w:t>
            </w:r>
          </w:p>
          <w:p w14:paraId="24709F02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DE8BBB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20EA6CD2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5C5D78D9" w14:textId="11447F2E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216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0F90D26B" w14:textId="77777777" w:rsidR="00670D1D" w:rsidRPr="005E3D40" w:rsidRDefault="00670D1D" w:rsidP="003C4E5E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  <w:bCs/>
                <w:color w:val="00000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1E4F94F" w14:textId="120CF32D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F28C7">
              <w:rPr>
                <w:rFonts w:ascii="Bookman Old Style" w:hAnsi="Bookman Old Style"/>
                <w:noProof/>
              </w:rPr>
              <w:drawing>
                <wp:inline distT="0" distB="0" distL="0" distR="0" wp14:anchorId="15D9B1B5" wp14:editId="5B83349C">
                  <wp:extent cx="323850" cy="323850"/>
                  <wp:effectExtent l="0" t="0" r="0" b="0"/>
                  <wp:docPr id="1392" name="Рисунок 13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83D2C83" w14:textId="0B85FD0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394D0A9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F15B1D8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3E548C20" w14:textId="0BCFC288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DE144C7" w14:textId="4C908D9A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17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604E5F7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F215B5" w14:textId="60952EF3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12 декабря 2020 года 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6371098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14:paraId="19847BC6" w14:textId="48E57ED9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«Зимние приключения»</w:t>
            </w:r>
          </w:p>
          <w:p w14:paraId="473796C5" w14:textId="0A8D2BA2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CF8B04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914F5E4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3A9FF17D" w14:textId="0429F2B7" w:rsidR="00670D1D" w:rsidRPr="005E3D40" w:rsidRDefault="00670D1D" w:rsidP="003C4E5E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  <w:bCs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25000DCC" w14:textId="5C69EC75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F28C7">
              <w:rPr>
                <w:rFonts w:ascii="Bookman Old Style" w:hAnsi="Bookman Old Style"/>
                <w:noProof/>
              </w:rPr>
              <w:drawing>
                <wp:inline distT="0" distB="0" distL="0" distR="0" wp14:anchorId="66A12BE7" wp14:editId="501E303B">
                  <wp:extent cx="323850" cy="323850"/>
                  <wp:effectExtent l="0" t="0" r="0" b="0"/>
                  <wp:docPr id="1393" name="Рисунок 13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E1E063B" w14:textId="370098CC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CF2ACA4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4D5E3F2" w14:textId="77777777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4C96A8FC" w14:textId="27401769" w:rsidR="00670D1D" w:rsidRPr="005E3D40" w:rsidRDefault="00670D1D" w:rsidP="003C4E5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0E1C4F9" w14:textId="4ADD9EF1" w:rsidR="00670D1D" w:rsidRPr="005E3D40" w:rsidRDefault="00F35B38" w:rsidP="003C4E5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18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6FF2539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CAAE42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 декабря</w:t>
            </w:r>
          </w:p>
          <w:p w14:paraId="43001B30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F4A8E85" w14:textId="761FEB0F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1898A7F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333333"/>
                <w:shd w:val="clear" w:color="auto" w:fill="FFFFFF"/>
              </w:rPr>
              <w:t>Показ художественного фильма «Белый песок»</w:t>
            </w:r>
          </w:p>
          <w:p w14:paraId="4A4A790E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4930147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6A4E42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1ED15A1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607A582F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2612E7C7" w14:textId="5095DA84" w:rsidR="00670D1D" w:rsidRPr="005E3D40" w:rsidRDefault="00670D1D" w:rsidP="005E3D40">
            <w:pPr>
              <w:pStyle w:val="ab"/>
              <w:jc w:val="center"/>
              <w:rPr>
                <w:rStyle w:val="a4"/>
                <w:rFonts w:ascii="Bookman Old Style" w:hAnsi="Bookman Old Style" w:cs="Bookman Old Style"/>
                <w:bCs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3E528107" w14:textId="42E1D41E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C934D26" wp14:editId="6A03AB3B">
                  <wp:extent cx="323850" cy="323850"/>
                  <wp:effectExtent l="0" t="0" r="0" b="0"/>
                  <wp:docPr id="1498" name="Рисунок 149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E2CCB2C" w14:textId="5B608619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10555AF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4B4E3ED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0A98F4A3" w14:textId="60CEE30C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77B4AD4" w14:textId="28EDB628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19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F35B38" w14:paraId="7A9245F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20EB77" w14:textId="50FDC336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5EE127BB" w14:textId="4EF5E934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EBE1A6E" w14:textId="4B0059D7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«Наш Антон Павлович Ч.»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E08E492" w14:textId="678360CC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1635A390" w14:textId="7ACCEC9C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B24ECE">
              <w:rPr>
                <w:rFonts w:ascii="Bookman Old Style" w:hAnsi="Bookman Old Style"/>
                <w:noProof/>
              </w:rPr>
              <w:drawing>
                <wp:inline distT="0" distB="0" distL="0" distR="0" wp14:anchorId="229E0580" wp14:editId="2345B779">
                  <wp:extent cx="323850" cy="323850"/>
                  <wp:effectExtent l="0" t="0" r="0" b="0"/>
                  <wp:docPr id="1479" name="Рисунок 147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2D07BB8" w14:textId="3914DF12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250-400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72F9DB4" w14:textId="77777777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68C1BC02" w14:textId="77777777" w:rsidR="00670D1D" w:rsidRPr="005E3D40" w:rsidRDefault="00F35B38" w:rsidP="007F17A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20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670D1D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6B568CB7" w14:textId="77777777" w:rsidR="00670D1D" w:rsidRPr="005E3D40" w:rsidRDefault="00F35B38" w:rsidP="007F17A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21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3327025C" w14:textId="72612936" w:rsidR="00670D1D" w:rsidRPr="005E3D40" w:rsidRDefault="00670D1D" w:rsidP="007F17A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2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670D1D" w:rsidRPr="005E3D40" w14:paraId="4ADEAB5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EEA7E1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12 декабря 2020 года</w:t>
            </w:r>
          </w:p>
          <w:p w14:paraId="67334971" w14:textId="7DAB31C9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20.00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BA1DE10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Онлайн-проект</w:t>
            </w:r>
          </w:p>
          <w:p w14:paraId="7BD0D0F8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«Театр приходит в гости».</w:t>
            </w:r>
          </w:p>
          <w:p w14:paraId="359574EE" w14:textId="14EDAD09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Спектакль «Сказки ученого кота»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D39473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1B3921F" w14:textId="7D13FE51" w:rsidR="00670D1D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23" w:history="1">
              <w:r w:rsidR="00670D1D" w:rsidRPr="005E3D40">
                <w:rPr>
                  <w:rStyle w:val="a4"/>
                  <w:rFonts w:ascii="Bookman Old Style" w:eastAsia="PT Astra Serif" w:hAnsi="Bookman Old Style" w:cs="PT Astra Serif"/>
                  <w:bCs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0F989ED" w14:textId="6DBBB213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CB5AEA">
              <w:rPr>
                <w:rFonts w:ascii="Bookman Old Style" w:hAnsi="Bookman Old Style"/>
                <w:noProof/>
              </w:rPr>
              <w:drawing>
                <wp:inline distT="0" distB="0" distL="0" distR="0" wp14:anchorId="54AB8534" wp14:editId="5321F0EF">
                  <wp:extent cx="323850" cy="323850"/>
                  <wp:effectExtent l="0" t="0" r="0" b="0"/>
                  <wp:docPr id="1394" name="Рисунок 13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02D1AB2" w14:textId="29CA9F21" w:rsidR="00670D1D" w:rsidRPr="005E3D40" w:rsidRDefault="00670D1D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D477295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19039473" w14:textId="77777777" w:rsidR="00670D1D" w:rsidRPr="0005609E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05609E">
              <w:rPr>
                <w:rFonts w:ascii="Bookman Old Style" w:hAnsi="Bookman Old Style"/>
              </w:rPr>
              <w:t>45-50-77,</w:t>
            </w:r>
          </w:p>
          <w:p w14:paraId="3962BCD8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05609E">
              <w:rPr>
                <w:rFonts w:ascii="Bookman Old Style" w:hAnsi="Bookman Old Style"/>
              </w:rPr>
              <w:t>45-52-49</w:t>
            </w:r>
          </w:p>
          <w:p w14:paraId="1BF385BC" w14:textId="77777777" w:rsidR="00670D1D" w:rsidRPr="005E3D40" w:rsidRDefault="00670D1D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D65F115" w14:textId="3236CADB" w:rsidR="00670D1D" w:rsidRPr="0005609E" w:rsidRDefault="00F35B38" w:rsidP="0005609E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224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670D1D" w:rsidRPr="005E3D40" w14:paraId="2FF186C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8582284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13 декабря</w:t>
            </w:r>
          </w:p>
          <w:p w14:paraId="2830F19B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</w:t>
            </w:r>
          </w:p>
          <w:p w14:paraId="6DA6BEAB" w14:textId="78B17E01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10.30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C3BDD21" w14:textId="5B11BD88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Показ художественного фильма</w:t>
            </w:r>
          </w:p>
          <w:p w14:paraId="2F9F2311" w14:textId="52A0DFD3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«Смотри как я»</w:t>
            </w:r>
          </w:p>
          <w:p w14:paraId="30EDA846" w14:textId="5CB900D1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реж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Е. Сальников, 2020г., Россия</w:t>
            </w:r>
            <w:r w:rsidRPr="005E3D40">
              <w:rPr>
                <w:rFonts w:ascii="Bookman Old Style" w:hAnsi="Bookman Old Style" w:cs="Bookman Old Style"/>
                <w:color w:val="111111"/>
              </w:rPr>
              <w:t>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28B028E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9EDCA45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285D4C8A" w14:textId="527573E2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1E4E0C12" w14:textId="3FB7769A" w:rsidR="00670D1D" w:rsidRPr="005E3D40" w:rsidRDefault="00670D1D" w:rsidP="0005609E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C4DD6A5" wp14:editId="51307CF0">
                  <wp:extent cx="323850" cy="323850"/>
                  <wp:effectExtent l="0" t="0" r="0" b="0"/>
                  <wp:docPr id="1480" name="Рисунок 148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331E263" w14:textId="2ED2EE4C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D0CA642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9532B37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26AD8C90" w14:textId="00B77E31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BC6AD42" w14:textId="6AF630E6" w:rsidR="00670D1D" w:rsidRPr="005E3D40" w:rsidRDefault="00F35B38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25" w:anchor="_blank" w:history="1">
              <w:r w:rsidR="00670D1D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670D1D" w:rsidRPr="005E3D40" w14:paraId="0568F0A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1E09DD4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13 декабря 2020 года</w:t>
            </w:r>
          </w:p>
          <w:p w14:paraId="21137CFF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12.00</w:t>
            </w:r>
          </w:p>
          <w:p w14:paraId="674E8B3D" w14:textId="7777777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B4083AB" w14:textId="03AF1836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Творческий мастер-класс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F40845D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1922DF32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«Южный»</w:t>
            </w:r>
          </w:p>
          <w:p w14:paraId="4F555F05" w14:textId="77777777" w:rsidR="00670D1D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05080F2A" w14:textId="192B1B16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13A8225" w14:textId="53E62ABD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00287E6" wp14:editId="3C246A55">
                  <wp:extent cx="323850" cy="323850"/>
                  <wp:effectExtent l="0" t="0" r="0" b="0"/>
                  <wp:docPr id="1247" name="Рисунок 12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C9F8EA5" w14:textId="76B2B474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0C1B3D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21CEF95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0B2014FA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8D1793C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26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70303B89" w14:textId="7777777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670D1D" w:rsidRPr="005E3D40" w14:paraId="4744291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724D86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lastRenderedPageBreak/>
              <w:t>13 декабря 2020 года</w:t>
            </w:r>
          </w:p>
          <w:p w14:paraId="0A368CA1" w14:textId="6B8EA695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9BDB44F" w14:textId="5A9980B0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Кинопоказ фильма-сказки «Варвара краса, длинная коса» 1969г.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DEAC2C4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23EC972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«Центр культуры и досуга»</w:t>
            </w:r>
          </w:p>
          <w:p w14:paraId="2DBB20E7" w14:textId="0A676514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</w:t>
            </w:r>
            <w:r w:rsidRPr="005E3D40">
              <w:rPr>
                <w:rFonts w:ascii="Bookman Old Style" w:hAnsi="Bookman Old Style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EEA0E76" w14:textId="6E1B98D6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3C3374A" wp14:editId="632CDAF0">
                  <wp:extent cx="323850" cy="323850"/>
                  <wp:effectExtent l="0" t="0" r="0" b="0"/>
                  <wp:docPr id="1277" name="Рисунок 12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439CF2F" w14:textId="0D79FF72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C497303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48CDEF37" w14:textId="77777777" w:rsidR="00670D1D" w:rsidRPr="0005609E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5609E">
              <w:rPr>
                <w:rFonts w:ascii="Bookman Old Style" w:hAnsi="Bookman Old Style"/>
              </w:rPr>
              <w:t>45-50-77,</w:t>
            </w:r>
          </w:p>
          <w:p w14:paraId="1F5EE281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5609E">
              <w:rPr>
                <w:rFonts w:ascii="Bookman Old Style" w:hAnsi="Bookman Old Style"/>
              </w:rPr>
              <w:t>45-52-49</w:t>
            </w:r>
          </w:p>
          <w:p w14:paraId="16243A52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8CE23E6" w14:textId="3B9D76A0" w:rsidR="00670D1D" w:rsidRPr="0005609E" w:rsidRDefault="00F35B38" w:rsidP="0005609E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227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670D1D" w:rsidRPr="005E3D40" w14:paraId="4E8A9F6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F7B1B33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13 декабря 2020 года</w:t>
            </w:r>
          </w:p>
          <w:p w14:paraId="09CDC235" w14:textId="00CF2030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5A01417" w14:textId="051D5F81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Познавательная программа «Здоровым жить здорово» в рамках </w:t>
            </w:r>
            <w:proofErr w:type="gramStart"/>
            <w:r w:rsidRPr="005E3D40">
              <w:rPr>
                <w:rFonts w:ascii="Bookman Old Style" w:hAnsi="Bookman Old Style"/>
              </w:rPr>
              <w:t>антинаркотической  акции</w:t>
            </w:r>
            <w:proofErr w:type="gramEnd"/>
            <w:r w:rsidRPr="005E3D40">
              <w:rPr>
                <w:rFonts w:ascii="Bookman Old Style" w:hAnsi="Bookman Old Style"/>
              </w:rPr>
              <w:t xml:space="preserve">  «Знать, чтобы жить» и в рамках  акции, посвящённой Году здоровья с участием актива клуба НТТМ «</w:t>
            </w:r>
            <w:r>
              <w:rPr>
                <w:rFonts w:ascii="Bookman Old Style" w:hAnsi="Bookman Old Style"/>
              </w:rPr>
              <w:t>Электрон»  -  «</w:t>
            </w:r>
            <w:proofErr w:type="spellStart"/>
            <w:r>
              <w:rPr>
                <w:rFonts w:ascii="Bookman Old Style" w:hAnsi="Bookman Old Style"/>
              </w:rPr>
              <w:t>Эксперименторий</w:t>
            </w:r>
            <w:proofErr w:type="spellEnd"/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92F8FF8" w14:textId="5D7E8A25" w:rsidR="00670D1D" w:rsidRPr="005E3D40" w:rsidRDefault="00670D1D" w:rsidP="0005609E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 «Дом культуры и</w:t>
            </w:r>
            <w:r>
              <w:rPr>
                <w:rFonts w:ascii="Bookman Old Style" w:hAnsi="Bookman Old Style"/>
              </w:rPr>
              <w:t xml:space="preserve"> досуга» </w:t>
            </w:r>
            <w:proofErr w:type="spellStart"/>
            <w:r>
              <w:rPr>
                <w:rFonts w:ascii="Bookman Old Style" w:hAnsi="Bookman Old Style"/>
              </w:rPr>
              <w:t>Щегловская</w:t>
            </w:r>
            <w:proofErr w:type="spellEnd"/>
            <w:r>
              <w:rPr>
                <w:rFonts w:ascii="Bookman Old Style" w:hAnsi="Bookman Old Style"/>
              </w:rPr>
              <w:t xml:space="preserve"> засека, д. 34</w:t>
            </w:r>
          </w:p>
        </w:tc>
        <w:tc>
          <w:tcPr>
            <w:tcW w:w="1271" w:type="dxa"/>
            <w:shd w:val="clear" w:color="auto" w:fill="FFFFFF" w:themeFill="background1"/>
          </w:tcPr>
          <w:p w14:paraId="10B3003A" w14:textId="4C35ECE9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BCE8BCC" wp14:editId="4DD5F331">
                  <wp:extent cx="323850" cy="323850"/>
                  <wp:effectExtent l="0" t="0" r="0" b="0"/>
                  <wp:docPr id="1481" name="Рисунок 14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E1C7076" w14:textId="41513B1F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455F298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5048A55B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41-27-42</w:t>
            </w:r>
          </w:p>
          <w:p w14:paraId="64132BF7" w14:textId="7777777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670D1D" w:rsidRPr="005E3D40" w14:paraId="6EE0C5D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DFC82BB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13 декабря 2020 года</w:t>
            </w:r>
          </w:p>
          <w:p w14:paraId="1FD18D3B" w14:textId="2B2FFE47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23E3D4" w14:textId="6B3AA210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Тематическая программа, посвящённая Дню освобождения посёлка Косая Гора от фашистских захватчиков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6488398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368297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Онлайн</w:t>
            </w:r>
          </w:p>
          <w:p w14:paraId="0E0B7235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228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https://vk.com/kosogorets</w:t>
              </w:r>
            </w:hyperlink>
          </w:p>
          <w:p w14:paraId="682902AA" w14:textId="77777777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229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https://ok.ru/kosogorets</w:t>
              </w:r>
            </w:hyperlink>
          </w:p>
          <w:p w14:paraId="0CE81C3A" w14:textId="56ED43AC" w:rsidR="00670D1D" w:rsidRPr="0005609E" w:rsidRDefault="00F35B38" w:rsidP="0005609E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  <w:color w:val="1C1C1C"/>
              </w:rPr>
            </w:pPr>
            <w:hyperlink r:id="rId230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F8F993D" w14:textId="4AC5CD7E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69398F" wp14:editId="5CD1F42C">
                  <wp:extent cx="323850" cy="323850"/>
                  <wp:effectExtent l="0" t="0" r="0" b="0"/>
                  <wp:docPr id="1396" name="Рисунок 13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2F68D89" w14:textId="479F2C9B" w:rsidR="00670D1D" w:rsidRPr="005E3D40" w:rsidRDefault="00670D1D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07F1FF5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7F9D830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</w:t>
            </w:r>
          </w:p>
          <w:p w14:paraId="76E78FA3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23-69-60</w:t>
            </w:r>
          </w:p>
          <w:p w14:paraId="2C7E5721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7A0621D" w14:textId="05E14AA8" w:rsidR="00670D1D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31" w:history="1"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670D1D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670D1D" w:rsidRPr="005E3D40" w14:paraId="47AC170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9CF119C" w14:textId="1B518073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13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123A5CCC" w14:textId="37E35A40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13:00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80A1527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Новогодний праздник</w:t>
            </w:r>
          </w:p>
          <w:p w14:paraId="25DA5315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«В гости к чудесам»</w:t>
            </w:r>
          </w:p>
          <w:p w14:paraId="6406C31E" w14:textId="43B22545" w:rsidR="00670D1D" w:rsidRPr="0005609E" w:rsidRDefault="00670D1D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5609E">
              <w:rPr>
                <w:rFonts w:ascii="Bookman Old Style" w:hAnsi="Bookman Old Style"/>
              </w:rPr>
              <w:t>(заседание клуба фантастики «Фантом»)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44C9D56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 20 им. А. С. Пушкина</w:t>
            </w:r>
          </w:p>
          <w:p w14:paraId="72783AE6" w14:textId="2A3CBAD8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ул. М. Горького, 20)</w:t>
            </w:r>
          </w:p>
        </w:tc>
        <w:tc>
          <w:tcPr>
            <w:tcW w:w="1271" w:type="dxa"/>
            <w:shd w:val="clear" w:color="auto" w:fill="FFFFFF" w:themeFill="background1"/>
          </w:tcPr>
          <w:p w14:paraId="09788411" w14:textId="4DCDECA4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FFC20A6" wp14:editId="367D6EAD">
                  <wp:extent cx="323850" cy="323850"/>
                  <wp:effectExtent l="0" t="0" r="0" b="0"/>
                  <wp:docPr id="1482" name="Рисунок 148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F6F330D" w14:textId="1A70DDCB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22C3290" w14:textId="76F96CDE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DACE053" w14:textId="472E9C3A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34-12-64</w:t>
            </w:r>
          </w:p>
          <w:p w14:paraId="1C26B8C1" w14:textId="77777777" w:rsidR="00670D1D" w:rsidRPr="005E3D40" w:rsidRDefault="00670D1D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18066061" w14:textId="148A8D79" w:rsidR="00670D1D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32" w:history="1">
              <w:r w:rsidR="00670D1D" w:rsidRPr="005E3D40">
                <w:rPr>
                  <w:rStyle w:val="a4"/>
                  <w:rFonts w:ascii="Bookman Old Style" w:hAnsi="Bookman Old Style"/>
                  <w:bCs/>
                </w:rPr>
                <w:t>tbs_bibl20@tularegion.org</w:t>
              </w:r>
            </w:hyperlink>
          </w:p>
        </w:tc>
      </w:tr>
      <w:tr w:rsidR="00670D1D" w:rsidRPr="005E3D40" w14:paraId="61CB29F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ACB65E0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13 декабря 2020 года</w:t>
            </w:r>
          </w:p>
          <w:p w14:paraId="519B8C86" w14:textId="380FF8EC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7CD5890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Квест-игра</w:t>
            </w:r>
          </w:p>
          <w:p w14:paraId="7BCB7C8D" w14:textId="77E75808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 поисках Нового года»</w:t>
            </w:r>
          </w:p>
          <w:p w14:paraId="576AC439" w14:textId="4876312C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94939E0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93E3EDD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33FE5AC2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Сергиевский,</w:t>
            </w:r>
          </w:p>
          <w:p w14:paraId="35F6ACDA" w14:textId="3FECA05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271" w:type="dxa"/>
            <w:shd w:val="clear" w:color="auto" w:fill="FFFFFF" w:themeFill="background1"/>
          </w:tcPr>
          <w:p w14:paraId="5352017C" w14:textId="4169980D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AFAF461" wp14:editId="587DF5EB">
                  <wp:extent cx="323850" cy="323850"/>
                  <wp:effectExtent l="0" t="0" r="0" b="0"/>
                  <wp:docPr id="1397" name="Рисунок 13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C0FC72B" w14:textId="0C5AD286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34B10A9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1CADCCA" w14:textId="77777777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1E851078" w14:textId="01292771" w:rsidR="00670D1D" w:rsidRPr="005E3D40" w:rsidRDefault="00670D1D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4587D49" w14:textId="71D59253" w:rsidR="00670D1D" w:rsidRPr="005E3D40" w:rsidRDefault="00F35B38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33" w:anchor="_blank" w:history="1">
              <w:r w:rsidR="00670D1D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3BF25DF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1A877EA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 xml:space="preserve">13 </w:t>
            </w:r>
            <w:proofErr w:type="spellStart"/>
            <w:r w:rsidRPr="000B62BF">
              <w:rPr>
                <w:rFonts w:ascii="Bookman Old Style" w:hAnsi="Bookman Old Style"/>
                <w:bCs/>
                <w:lang w:val="en-US"/>
              </w:rPr>
              <w:t>декабря</w:t>
            </w:r>
            <w:proofErr w:type="spellEnd"/>
            <w:r w:rsidRPr="000B62BF">
              <w:rPr>
                <w:rFonts w:ascii="Bookman Old Style" w:hAnsi="Bookman Old Style"/>
                <w:bCs/>
                <w:lang w:val="en-US"/>
              </w:rPr>
              <w:t xml:space="preserve"> 2020 </w:t>
            </w:r>
            <w:proofErr w:type="spellStart"/>
            <w:r w:rsidRPr="000B62BF">
              <w:rPr>
                <w:rFonts w:ascii="Bookman Old Style" w:hAnsi="Bookman Old Style"/>
                <w:bCs/>
                <w:lang w:val="en-US"/>
              </w:rPr>
              <w:t>года</w:t>
            </w:r>
            <w:proofErr w:type="spellEnd"/>
          </w:p>
          <w:p w14:paraId="39D2FB3E" w14:textId="470D2087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17:00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DFD5C6D" w14:textId="5DA5B0AF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Концерт ансамбля русской песни Нины Богомоловой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781B04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 г. Тула, пр-т Ленина,85, к. 1</w:t>
            </w:r>
          </w:p>
          <w:p w14:paraId="2BCFB8CF" w14:textId="72B14270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(арт-холл)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5AF1B6BD" w14:textId="154EC8AA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0A74CC8C" wp14:editId="3DD7BF79">
                  <wp:extent cx="323850" cy="323850"/>
                  <wp:effectExtent l="0" t="0" r="0" b="0"/>
                  <wp:docPr id="1381" name="Рисунок 13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5FC4CD3" w14:textId="18D949AB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200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2EBEE40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101FF1E2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234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348F1C68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235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3B1BFE2A" w14:textId="7141892F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236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636AD0" w14:paraId="028F6AE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E7AE093" w14:textId="77777777" w:rsidR="000B62BF" w:rsidRPr="00636AD0" w:rsidRDefault="000B62BF" w:rsidP="00636AD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36AD0">
              <w:rPr>
                <w:rFonts w:ascii="Bookman Old Style" w:hAnsi="Bookman Old Style" w:cs="Bookman Old Style"/>
              </w:rPr>
              <w:t>13 декабря 2020 года</w:t>
            </w:r>
          </w:p>
          <w:p w14:paraId="3271F7DF" w14:textId="1B06179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36AD0">
              <w:rPr>
                <w:rFonts w:ascii="Bookman Old Style" w:hAnsi="Bookman Old Style" w:cs="Bookman Old Style"/>
              </w:rPr>
              <w:t>1</w:t>
            </w:r>
            <w:r w:rsidRPr="00636AD0">
              <w:rPr>
                <w:rFonts w:ascii="Bookman Old Style" w:hAnsi="Bookman Old Style" w:cs="Bookman Old Style"/>
                <w:lang w:val="en-US"/>
              </w:rPr>
              <w:t>7</w:t>
            </w:r>
            <w:r w:rsidRPr="00636AD0">
              <w:rPr>
                <w:rFonts w:ascii="Bookman Old Style" w:hAnsi="Bookman Old Style" w:cs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93EE22E" w14:textId="3774C0A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36AD0">
              <w:rPr>
                <w:rFonts w:ascii="Bookman Old Style" w:hAnsi="Bookman Old Style" w:cs="Bookman Old Style"/>
              </w:rPr>
              <w:t>Творческий вечер член союза российских писателей Натальи Роговой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7029756" w14:textId="77777777" w:rsidR="000B62BF" w:rsidRPr="00636AD0" w:rsidRDefault="000B62BF" w:rsidP="00636AD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36AD0">
              <w:rPr>
                <w:rFonts w:ascii="Bookman Old Style" w:hAnsi="Bookman Old Style" w:cs="Bookman Old Style"/>
              </w:rPr>
              <w:t>МАУК «Культурно-досуговая система»</w:t>
            </w:r>
          </w:p>
          <w:p w14:paraId="6974990E" w14:textId="77777777" w:rsidR="000B62BF" w:rsidRPr="00636AD0" w:rsidRDefault="000B62BF" w:rsidP="00636AD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36AD0">
              <w:rPr>
                <w:rFonts w:ascii="Bookman Old Style" w:hAnsi="Bookman Old Style" w:cs="Bookman Old Style"/>
              </w:rPr>
              <w:t>«Центр культуры и досуга»</w:t>
            </w:r>
          </w:p>
          <w:p w14:paraId="5C77D314" w14:textId="39208D9F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636AD0">
              <w:rPr>
                <w:rFonts w:ascii="Bookman Old Style" w:hAnsi="Bookman Old Style" w:cs="Bookman Old Style"/>
              </w:rPr>
              <w:t>ул. Металлургов, д.22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BE99455" w14:textId="0CA9CDBB" w:rsidR="000B62BF" w:rsidRPr="000E1590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36AD0">
              <w:rPr>
                <w:rFonts w:ascii="Bookman Old Style" w:hAnsi="Bookman Old Style"/>
                <w:noProof/>
              </w:rPr>
              <w:drawing>
                <wp:inline distT="0" distB="0" distL="0" distR="0" wp14:anchorId="69462F69" wp14:editId="4495BCFD">
                  <wp:extent cx="323850" cy="323850"/>
                  <wp:effectExtent l="0" t="0" r="0" b="0"/>
                  <wp:docPr id="18" name="Рисунок 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AEC7A90" w14:textId="27A9079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636AD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A95508D" w14:textId="77777777" w:rsidR="000B62BF" w:rsidRPr="00636AD0" w:rsidRDefault="000B62BF" w:rsidP="00636AD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36AD0">
              <w:rPr>
                <w:rFonts w:ascii="Bookman Old Style" w:hAnsi="Bookman Old Style" w:cs="Bookman Old Style"/>
              </w:rPr>
              <w:t>45-50-77,</w:t>
            </w:r>
          </w:p>
          <w:p w14:paraId="6D3FEE23" w14:textId="77777777" w:rsidR="000B62BF" w:rsidRPr="00636AD0" w:rsidRDefault="000B62BF" w:rsidP="00636AD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36AD0">
              <w:rPr>
                <w:rFonts w:ascii="Bookman Old Style" w:hAnsi="Bookman Old Style" w:cs="Bookman Old Style"/>
              </w:rPr>
              <w:t>45-52-49</w:t>
            </w:r>
          </w:p>
          <w:p w14:paraId="6D26BF8D" w14:textId="489FA86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37" w:history="1">
              <w:r w:rsidR="000B62BF" w:rsidRPr="00636AD0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0B62BF" w:rsidRPr="00AA37E6" w14:paraId="6A2E9D3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7CF2C6B" w14:textId="77777777" w:rsidR="000B62BF" w:rsidRPr="00AA37E6" w:rsidRDefault="000B62BF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AA37E6">
              <w:rPr>
                <w:rFonts w:ascii="Bookman Old Style" w:hAnsi="Bookman Old Style"/>
              </w:rPr>
              <w:lastRenderedPageBreak/>
              <w:t>14 декабря 2020 года</w:t>
            </w:r>
          </w:p>
          <w:p w14:paraId="637BB84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C5A3DB0" w14:textId="1BB54136" w:rsidR="000B62BF" w:rsidRPr="005E3D40" w:rsidRDefault="000B62BF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AA37E6">
              <w:rPr>
                <w:rFonts w:ascii="Bookman Old Style" w:hAnsi="Bookman Old Style"/>
              </w:rPr>
              <w:t xml:space="preserve">Выставка новогодних поделок «Снежная зима»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FD4900" w14:textId="736C67AA" w:rsidR="000B62BF" w:rsidRPr="005E3D40" w:rsidRDefault="000B62BF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AA37E6">
              <w:rPr>
                <w:rFonts w:ascii="Bookman Old Style" w:hAnsi="Bookman Old Style"/>
              </w:rPr>
              <w:t>МБУДО «Зареченская детская школа искусств</w:t>
            </w:r>
            <w:r>
              <w:rPr>
                <w:rFonts w:ascii="Bookman Old Style" w:hAnsi="Bookman Old Style"/>
              </w:rPr>
              <w:t>»</w:t>
            </w:r>
            <w:r w:rsidRPr="00AA37E6">
              <w:rPr>
                <w:rFonts w:ascii="Bookman Old Style" w:hAnsi="Bookman Old Style"/>
              </w:rPr>
              <w:t xml:space="preserve"> </w:t>
            </w:r>
            <w:hyperlink r:id="rId238" w:history="1">
              <w:r w:rsidRPr="00051E1C">
                <w:rPr>
                  <w:rStyle w:val="a4"/>
                  <w:rFonts w:ascii="Bookman Old Style" w:hAnsi="Bookman Old Style"/>
                </w:rPr>
                <w:t>https://vk.com/club169008843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2BE66A74" w14:textId="01382CCA" w:rsidR="000B62BF" w:rsidRPr="000E1590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31ADF47" wp14:editId="18F492D8">
                  <wp:extent cx="323850" cy="323850"/>
                  <wp:effectExtent l="0" t="0" r="0" b="0"/>
                  <wp:docPr id="1611" name="Рисунок 16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18EBBBB" w14:textId="79B2248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BC4DBBD" w14:textId="103661A2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39" w:history="1">
              <w:r w:rsidR="000B62BF" w:rsidRPr="00051E1C">
                <w:rPr>
                  <w:rStyle w:val="a4"/>
                  <w:rFonts w:ascii="Bookman Old Style" w:hAnsi="Bookman Old Style"/>
                </w:rPr>
                <w:t>zdshi@tularegion.org</w:t>
              </w:r>
            </w:hyperlink>
            <w:r w:rsidR="000B62BF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5E3D40" w14:paraId="548E13D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A918C18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 декабря -20 декабря</w:t>
            </w:r>
          </w:p>
          <w:p w14:paraId="26754958" w14:textId="1543080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</w:tc>
        <w:tc>
          <w:tcPr>
            <w:tcW w:w="3998" w:type="dxa"/>
            <w:shd w:val="clear" w:color="auto" w:fill="FFFFFF" w:themeFill="background1"/>
          </w:tcPr>
          <w:p w14:paraId="37E5F09A" w14:textId="3E6A8CF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Выставка новогодних игрушек</w:t>
            </w:r>
          </w:p>
          <w:p w14:paraId="0B4C1D43" w14:textId="18AE787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итогам конкурса</w:t>
            </w:r>
          </w:p>
          <w:p w14:paraId="7C8B7D32" w14:textId="7851681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«Новогодние чудеса -2021»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89F6F76" w14:textId="66123C6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783A71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0E4EEB44" w14:textId="64A4085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04A44C2D" w14:textId="62F1269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863408E" wp14:editId="72B07A86">
                  <wp:extent cx="323850" cy="323850"/>
                  <wp:effectExtent l="0" t="0" r="0" b="0"/>
                  <wp:docPr id="1398" name="Рисунок 13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0AFDDD" w14:textId="16F81B0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73227F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A335C88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4F71C3A4" w14:textId="03E1ECE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6B9E4DE" w14:textId="5A6B5C8B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40" w:anchor="_blank" w:history="1">
              <w:r w:rsidR="000B62BF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499E057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57BB096" w14:textId="32D58158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 декабря -27 декабря 2020 года</w:t>
            </w:r>
          </w:p>
        </w:tc>
        <w:tc>
          <w:tcPr>
            <w:tcW w:w="3998" w:type="dxa"/>
            <w:shd w:val="clear" w:color="auto" w:fill="FFFFFF" w:themeFill="background1"/>
          </w:tcPr>
          <w:p w14:paraId="43CFC923" w14:textId="0D49D281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Конкурс-выставка</w:t>
            </w:r>
          </w:p>
          <w:p w14:paraId="15641816" w14:textId="641D5303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«Парад новогодних елок»</w:t>
            </w:r>
          </w:p>
          <w:p w14:paraId="5532648D" w14:textId="3BFCCBB3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1F6558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0B7FE093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43D727C4" w14:textId="651D2A5E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14:paraId="09484AF2" w14:textId="2AEF3549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56FD199" w14:textId="6CEFD02B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A09BB">
              <w:rPr>
                <w:rFonts w:ascii="Bookman Old Style" w:hAnsi="Bookman Old Style"/>
                <w:noProof/>
              </w:rPr>
              <w:drawing>
                <wp:inline distT="0" distB="0" distL="0" distR="0" wp14:anchorId="4712044C" wp14:editId="193BA90F">
                  <wp:extent cx="323850" cy="323850"/>
                  <wp:effectExtent l="0" t="0" r="0" b="0"/>
                  <wp:docPr id="1278" name="Рисунок 12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1196CDF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1DC8B074" w14:textId="67727ADB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DE00737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68192CA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33E8FFA3" w14:textId="19072733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7260BC3" w14:textId="0CA3E928" w:rsidR="000B62BF" w:rsidRPr="005E3D40" w:rsidRDefault="00F35B38" w:rsidP="00DB39E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1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6727EB1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D7E2754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 декабря -31 декабря</w:t>
            </w:r>
          </w:p>
          <w:p w14:paraId="7BB7B1AE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</w:t>
            </w:r>
          </w:p>
          <w:p w14:paraId="58194674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CB0C554" w14:textId="51285D31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Выставка декоративно-прикладного творчества работ сотрудников филиала «Федоровский» «Талантливы во всем»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48BF9BE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8F8B8CD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048F04A8" w14:textId="58D674F3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7DB24C09" w14:textId="1CB3736A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EA09BB">
              <w:rPr>
                <w:rFonts w:ascii="Bookman Old Style" w:hAnsi="Bookman Old Style"/>
                <w:noProof/>
              </w:rPr>
              <w:drawing>
                <wp:inline distT="0" distB="0" distL="0" distR="0" wp14:anchorId="2B5F7423" wp14:editId="07F73943">
                  <wp:extent cx="323850" cy="323850"/>
                  <wp:effectExtent l="0" t="0" r="0" b="0"/>
                  <wp:docPr id="1279" name="Рисунок 12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C1BFF83" w14:textId="6F69D228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9B04BF5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B5EC090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4D0DFD86" w14:textId="4277A120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9262360" w14:textId="2CC3D3C6" w:rsidR="000B62BF" w:rsidRPr="005E3D40" w:rsidRDefault="00F35B38" w:rsidP="000560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7FB7165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EF9D55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 декабря 2020 года</w:t>
            </w:r>
          </w:p>
          <w:p w14:paraId="4F6820EE" w14:textId="41794670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8C42772" w14:textId="64901180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«Ораторское мастерство». Мастер класс от руководителя театральной студии «Первый шаг» Григоряна </w:t>
            </w:r>
            <w:proofErr w:type="gramStart"/>
            <w:r w:rsidRPr="005E3D40">
              <w:rPr>
                <w:rFonts w:ascii="Bookman Old Style" w:hAnsi="Bookman Old Style"/>
              </w:rPr>
              <w:t>В.Г.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E0C881C" w14:textId="77777777" w:rsidR="000B62BF" w:rsidRPr="005E3D40" w:rsidRDefault="000B62BF" w:rsidP="00056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82A2A36" w14:textId="05FC3B0A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43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4A245BE" w14:textId="6192B30E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727068">
              <w:rPr>
                <w:rFonts w:ascii="Bookman Old Style" w:hAnsi="Bookman Old Style"/>
                <w:noProof/>
              </w:rPr>
              <w:drawing>
                <wp:inline distT="0" distB="0" distL="0" distR="0" wp14:anchorId="53EC156C" wp14:editId="22FEBB4F">
                  <wp:extent cx="323850" cy="323850"/>
                  <wp:effectExtent l="0" t="0" r="0" b="0"/>
                  <wp:docPr id="1399" name="Рисунок 13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05A419F" w14:textId="780C18DF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3230DB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72D1CBC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75831770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1944210" w14:textId="4127108F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4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1C41D22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2B314F2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14 декабря 2020 года</w:t>
            </w:r>
          </w:p>
          <w:p w14:paraId="5E950D69" w14:textId="7B3736F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7305FD8" w14:textId="1044A4A2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Открытое занятие военно-патриотического клуба «Русич».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6C9AE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57FE876" w14:textId="3B9C811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ДК «</w:t>
            </w:r>
            <w:proofErr w:type="spellStart"/>
            <w:r w:rsidRPr="005E3D40">
              <w:rPr>
                <w:rFonts w:ascii="Bookman Old Style" w:hAnsi="Bookman Old Style"/>
              </w:rPr>
              <w:t>Косогорец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35D9AE1F" w14:textId="118F2574" w:rsidR="000B62BF" w:rsidRPr="005E3D40" w:rsidRDefault="000B62BF" w:rsidP="00953B46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пос. Косая гора, ул. Гагарина</w:t>
            </w:r>
            <w:r>
              <w:rPr>
                <w:rFonts w:ascii="Bookman Old Style" w:hAnsi="Bookman Old Style"/>
              </w:rPr>
              <w:t>, д.</w:t>
            </w:r>
            <w:r w:rsidRPr="005E3D40">
              <w:rPr>
                <w:rFonts w:ascii="Bookman Old Style" w:hAnsi="Bookman Old Style"/>
              </w:rPr>
              <w:t xml:space="preserve"> 2</w:t>
            </w:r>
          </w:p>
        </w:tc>
        <w:tc>
          <w:tcPr>
            <w:tcW w:w="1271" w:type="dxa"/>
            <w:shd w:val="clear" w:color="auto" w:fill="FFFFFF" w:themeFill="background1"/>
          </w:tcPr>
          <w:p w14:paraId="7AF9AE21" w14:textId="21648ED5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727068">
              <w:rPr>
                <w:rFonts w:ascii="Bookman Old Style" w:hAnsi="Bookman Old Style"/>
                <w:noProof/>
              </w:rPr>
              <w:drawing>
                <wp:inline distT="0" distB="0" distL="0" distR="0" wp14:anchorId="29C83FA5" wp14:editId="023E749D">
                  <wp:extent cx="323850" cy="323850"/>
                  <wp:effectExtent l="0" t="0" r="0" b="0"/>
                  <wp:docPr id="1400" name="Рисунок 14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845A34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Вход</w:t>
            </w:r>
          </w:p>
          <w:p w14:paraId="579A2425" w14:textId="3295510E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553486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070D4162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</w:t>
            </w:r>
          </w:p>
          <w:p w14:paraId="2291F54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23-69-60</w:t>
            </w:r>
          </w:p>
          <w:p w14:paraId="547BE38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F697888" w14:textId="2FD5D053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45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329BA58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  <w:vAlign w:val="center"/>
          </w:tcPr>
          <w:p w14:paraId="1A0C11E6" w14:textId="31921DC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 декабря -19 декабря 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года</w:t>
            </w:r>
          </w:p>
          <w:p w14:paraId="5C176299" w14:textId="4D8C664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0</w:t>
            </w:r>
            <w:r w:rsidRPr="005E3D40">
              <w:rPr>
                <w:rFonts w:ascii="Bookman Old Style" w:hAnsi="Bookman Old Style" w:cs="Bookman Old Style"/>
              </w:rPr>
              <w:t>9.00</w:t>
            </w:r>
          </w:p>
          <w:p w14:paraId="244BFEB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82E615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Выставка работ ДПИ</w:t>
            </w:r>
          </w:p>
          <w:p w14:paraId="76595E08" w14:textId="026D1B0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«Зимняя затея»</w:t>
            </w:r>
          </w:p>
          <w:p w14:paraId="12765D2A" w14:textId="5D795CC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3E9328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443747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5AD93315" w14:textId="7E1076A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61E0C2B6" w14:textId="58A44905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Карбышева д. 20 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69AB1A3" w14:textId="1E7FBB2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53C9174" wp14:editId="1FA4DC65">
                  <wp:extent cx="323850" cy="323850"/>
                  <wp:effectExtent l="0" t="0" r="0" b="0"/>
                  <wp:docPr id="1280" name="Рисунок 12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DDEAD70" w14:textId="2EB36DB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779D74CE" w14:textId="62B08A2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9B042A6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9F99D4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50-86-63</w:t>
            </w:r>
          </w:p>
          <w:p w14:paraId="2814088F" w14:textId="3484842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E9704AF" w14:textId="23992646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46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437B126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F187D4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 декабря</w:t>
            </w:r>
          </w:p>
          <w:p w14:paraId="398A78D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A169371" w14:textId="104B83F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C13424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Чайная гостиная</w:t>
            </w:r>
          </w:p>
          <w:p w14:paraId="49E153B6" w14:textId="29EA819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«Будь как дома»</w:t>
            </w:r>
          </w:p>
          <w:p w14:paraId="64554B60" w14:textId="247B5DD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международного Дня чая</w:t>
            </w:r>
          </w:p>
          <w:p w14:paraId="5F232ED7" w14:textId="2BCCF4D4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proofErr w:type="gramStart"/>
            <w:r w:rsidRPr="005E3D40">
              <w:rPr>
                <w:rFonts w:ascii="Bookman Old Style" w:hAnsi="Bookman Old Style" w:cs="Bookman Old Style"/>
              </w:rPr>
              <w:lastRenderedPageBreak/>
              <w:t>и  проекта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 xml:space="preserve"> «Бодрость и радость»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6318BC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25CC825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31B1727D" w14:textId="70D9210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</w:t>
            </w:r>
          </w:p>
          <w:p w14:paraId="63C8D14F" w14:textId="7F81FD4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lang w:bidi="hi-IN"/>
              </w:rPr>
              <w:lastRenderedPageBreak/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2A12B06C" w14:textId="0FC861C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55C7926" wp14:editId="17A05676">
                  <wp:extent cx="250190" cy="250190"/>
                  <wp:effectExtent l="0" t="0" r="0" b="0"/>
                  <wp:docPr id="1506" name="Рисунок 150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9F174F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2A06E837" w14:textId="6F21129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2D2925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34577C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5B105159" w14:textId="54D6378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6075CAC" w14:textId="1C0DB78C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47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0B62BF" w:rsidRPr="005E3D40" w14:paraId="059B631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A463E0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15 декабря</w:t>
            </w:r>
          </w:p>
          <w:p w14:paraId="1B988EF3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2020 года</w:t>
            </w:r>
          </w:p>
          <w:p w14:paraId="46B0BC72" w14:textId="544F83C6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14.00</w:t>
            </w:r>
            <w:r w:rsidRPr="00DC6B39">
              <w:rPr>
                <w:rFonts w:ascii="Bookman Old Style" w:hAnsi="Bookman Old Style" w:cs="Bookman Old Style"/>
              </w:rPr>
              <w:tab/>
            </w:r>
          </w:p>
          <w:p w14:paraId="76B6DDE3" w14:textId="77E98BCA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ab/>
            </w:r>
          </w:p>
          <w:p w14:paraId="11753F61" w14:textId="299307A0" w:rsidR="000B62BF" w:rsidRPr="005E3D40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97F2B3C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 xml:space="preserve">Видеоролик от студии </w:t>
            </w:r>
          </w:p>
          <w:p w14:paraId="6EAA4A47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 xml:space="preserve">«Гаджет» «30 фактов о Туле» </w:t>
            </w:r>
          </w:p>
          <w:p w14:paraId="15F06973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d рамках проекта</w:t>
            </w:r>
          </w:p>
          <w:p w14:paraId="5A0D37FD" w14:textId="430A2ABB" w:rsidR="000B62BF" w:rsidRPr="005E3D40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 xml:space="preserve"> «Культура для школьников»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5A4C555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D333EF2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DC6B39">
              <w:rPr>
                <w:rFonts w:ascii="Bookman Old Style" w:hAnsi="Bookman Old Style" w:cs="Bookman Old Style"/>
              </w:rPr>
              <w:t>Шатский</w:t>
            </w:r>
            <w:proofErr w:type="spellEnd"/>
            <w:r w:rsidRPr="00DC6B39">
              <w:rPr>
                <w:rFonts w:ascii="Bookman Old Style" w:hAnsi="Bookman Old Style" w:cs="Bookman Old Style"/>
              </w:rPr>
              <w:t>»</w:t>
            </w:r>
          </w:p>
          <w:p w14:paraId="2202A76D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DC6B39">
              <w:rPr>
                <w:rFonts w:ascii="Bookman Old Style" w:hAnsi="Bookman Old Style" w:cs="Bookman Old Style"/>
              </w:rPr>
              <w:t>Шатск</w:t>
            </w:r>
            <w:proofErr w:type="spellEnd"/>
            <w:r w:rsidRPr="00DC6B39">
              <w:rPr>
                <w:rFonts w:ascii="Bookman Old Style" w:hAnsi="Bookman Old Style" w:cs="Bookman Old Style"/>
              </w:rPr>
              <w:t>,</w:t>
            </w:r>
          </w:p>
          <w:p w14:paraId="4829D740" w14:textId="01CE591E" w:rsidR="000B62BF" w:rsidRPr="005E3D40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8339323" w14:textId="3269BDDF" w:rsidR="000B62BF" w:rsidRPr="000E1590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5757">
              <w:rPr>
                <w:rFonts w:ascii="Bookman Old Style" w:hAnsi="Bookman Old Style"/>
                <w:noProof/>
              </w:rPr>
              <w:drawing>
                <wp:inline distT="0" distB="0" distL="0" distR="0" wp14:anchorId="1DA5F040" wp14:editId="01FE91BC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DA053DF" w14:textId="23C62E3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2CEA37" w14:textId="3B1010C2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Тел:77-32-54</w:t>
            </w:r>
          </w:p>
          <w:p w14:paraId="46221B51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DC6B39">
              <w:rPr>
                <w:rFonts w:ascii="Bookman Old Style" w:hAnsi="Bookman Old Style" w:cs="Bookman Old Style"/>
              </w:rPr>
              <w:t>Еmail</w:t>
            </w:r>
            <w:proofErr w:type="spellEnd"/>
            <w:r w:rsidRPr="00DC6B39">
              <w:rPr>
                <w:rFonts w:ascii="Bookman Old Style" w:hAnsi="Bookman Old Style" w:cs="Bookman Old Style"/>
              </w:rPr>
              <w:t>:</w:t>
            </w:r>
          </w:p>
          <w:p w14:paraId="4ABE67A8" w14:textId="52BEEE71" w:rsidR="000B62BF" w:rsidRPr="005E3D40" w:rsidRDefault="00F35B38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8" w:history="1">
              <w:r w:rsidR="000B62BF" w:rsidRPr="007165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5E3D40" w14:paraId="6C3EF32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03F2E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 декабря 2020 года</w:t>
            </w:r>
          </w:p>
          <w:p w14:paraId="696E8AF0" w14:textId="391E2D3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ED6284E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Мастерская Снегурочки.</w:t>
            </w:r>
          </w:p>
          <w:p w14:paraId="18D4E96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 по ДПТ</w:t>
            </w:r>
          </w:p>
          <w:p w14:paraId="3B0B6060" w14:textId="55B9364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«Морозные узоры»</w:t>
            </w:r>
          </w:p>
          <w:p w14:paraId="50D4FF50" w14:textId="3D64FEF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в рамках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проекта  «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76502C" w14:textId="66961F2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EEE97B4" w14:textId="2835D15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Обидимский</w:t>
            </w:r>
            <w:proofErr w:type="spellEnd"/>
          </w:p>
          <w:p w14:paraId="16539002" w14:textId="1E3BB018" w:rsidR="000B62BF" w:rsidRPr="00953B46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ул. Школьная, д.4</w:t>
            </w:r>
          </w:p>
        </w:tc>
        <w:tc>
          <w:tcPr>
            <w:tcW w:w="1271" w:type="dxa"/>
            <w:shd w:val="clear" w:color="auto" w:fill="FFFFFF" w:themeFill="background1"/>
          </w:tcPr>
          <w:p w14:paraId="1EC85E71" w14:textId="60E88B9F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45757">
              <w:rPr>
                <w:rFonts w:ascii="Bookman Old Style" w:hAnsi="Bookman Old Style"/>
                <w:noProof/>
              </w:rPr>
              <w:drawing>
                <wp:inline distT="0" distB="0" distL="0" distR="0" wp14:anchorId="54414BB2" wp14:editId="6801CBF2">
                  <wp:extent cx="323850" cy="323850"/>
                  <wp:effectExtent l="0" t="0" r="0" b="0"/>
                  <wp:docPr id="1401" name="Рисунок 14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7DBD3FF" w14:textId="6E3717E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29DD8B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C8F6A1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74E632D2" w14:textId="09A5817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76080EE" w14:textId="3E38982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49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1750DCA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E1C316B" w14:textId="66AB92A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15 декабря 2020 года 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F262A1F" w14:textId="2274D86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Развлекательно-игровая программа</w:t>
            </w:r>
          </w:p>
          <w:p w14:paraId="562AC11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«В гости к чаю»,</w:t>
            </w:r>
          </w:p>
          <w:p w14:paraId="7AA0C330" w14:textId="326DC09A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посвященная </w:t>
            </w:r>
            <w:r>
              <w:rPr>
                <w:rFonts w:ascii="Bookman Old Style" w:hAnsi="Bookman Old Style" w:cs="Bookman Old Style"/>
                <w:color w:val="000000"/>
              </w:rPr>
              <w:t>М</w:t>
            </w:r>
            <w:r w:rsidRPr="005E3D40">
              <w:rPr>
                <w:rFonts w:ascii="Bookman Old Style" w:hAnsi="Bookman Old Style" w:cs="Bookman Old Style"/>
                <w:color w:val="000000"/>
              </w:rPr>
              <w:t xml:space="preserve">еждународному Дню чая </w:t>
            </w:r>
            <w:proofErr w:type="gramStart"/>
            <w:r w:rsidRPr="005E3D40">
              <w:rPr>
                <w:rFonts w:ascii="Bookman Old Style" w:hAnsi="Bookman Old Style" w:cs="Bookman Old Style"/>
                <w:color w:val="000000"/>
              </w:rPr>
              <w:t>и  в</w:t>
            </w:r>
            <w:proofErr w:type="gramEnd"/>
            <w:r w:rsidRPr="005E3D40">
              <w:rPr>
                <w:rFonts w:ascii="Bookman Old Style" w:hAnsi="Bookman Old Style" w:cs="Bookman Old Style"/>
                <w:color w:val="000000"/>
              </w:rPr>
              <w:t xml:space="preserve"> рамках проекта 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25C5C4A" w14:textId="779E4BEB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C4D511C" w14:textId="0ED35D2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046D092B" w14:textId="4D2D6AE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ул. Шкляра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66056C7E" w14:textId="0575AF2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45757">
              <w:rPr>
                <w:rFonts w:ascii="Bookman Old Style" w:hAnsi="Bookman Old Style"/>
                <w:noProof/>
              </w:rPr>
              <w:drawing>
                <wp:inline distT="0" distB="0" distL="0" distR="0" wp14:anchorId="0ECC5E62" wp14:editId="514D7D76">
                  <wp:extent cx="323850" cy="323850"/>
                  <wp:effectExtent l="0" t="0" r="0" b="0"/>
                  <wp:docPr id="1403" name="Рисунок 14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6703C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79200E9D" w14:textId="54090A8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9E625C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D440E60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06E82CA7" w14:textId="5DAA42E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DDD8C01" w14:textId="1405C9DA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5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5071677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3EC1E63" w14:textId="5F5BA624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15 декабря 2020 года 17.40</w:t>
            </w:r>
          </w:p>
        </w:tc>
        <w:tc>
          <w:tcPr>
            <w:tcW w:w="3998" w:type="dxa"/>
            <w:shd w:val="clear" w:color="auto" w:fill="FFFFFF" w:themeFill="background1"/>
          </w:tcPr>
          <w:p w14:paraId="5A0199CE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 для детей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 xml:space="preserve">   «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Новогодние игрушки»</w:t>
            </w:r>
          </w:p>
          <w:p w14:paraId="54568877" w14:textId="67D5F45B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B9D594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F437711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4A3B9B05" w14:textId="160C2FBC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Прилепы,</w:t>
            </w:r>
          </w:p>
          <w:p w14:paraId="16BE2888" w14:textId="6BB6F278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Буденного,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1825A115" w14:textId="2BB6DD8F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F3BE5">
              <w:rPr>
                <w:rFonts w:ascii="Bookman Old Style" w:hAnsi="Bookman Old Style"/>
                <w:noProof/>
              </w:rPr>
              <w:drawing>
                <wp:inline distT="0" distB="0" distL="0" distR="0" wp14:anchorId="215E7C1C" wp14:editId="40CC0AC0">
                  <wp:extent cx="323850" cy="323850"/>
                  <wp:effectExtent l="0" t="0" r="0" b="0"/>
                  <wp:docPr id="1404" name="Рисунок 14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6A15487" w14:textId="3D957088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90AF151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3D87716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425D457C" w14:textId="6C900F9E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634BE33" w14:textId="0F3F6C42" w:rsidR="000B62BF" w:rsidRPr="005E3D40" w:rsidRDefault="00F35B38" w:rsidP="00953B4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51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8D34EC" w14:paraId="07F5EB0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7FF29AC" w14:textId="25F63C61" w:rsidR="000B62BF" w:rsidRDefault="000B62BF" w:rsidP="00ED359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</w:rPr>
            </w:pPr>
            <w:r w:rsidRPr="0065689C">
              <w:rPr>
                <w:rFonts w:ascii="Bookman Old Style" w:hAnsi="Bookman Old Style" w:cs="Times New Roman"/>
                <w:sz w:val="24"/>
              </w:rPr>
              <w:t>16 дека</w:t>
            </w:r>
            <w:r>
              <w:rPr>
                <w:rFonts w:ascii="Bookman Old Style" w:hAnsi="Bookman Old Style" w:cs="Times New Roman"/>
                <w:sz w:val="24"/>
              </w:rPr>
              <w:t>бря 2020 года о</w:t>
            </w:r>
            <w:r w:rsidRPr="0065689C">
              <w:rPr>
                <w:rFonts w:ascii="Bookman Old Style" w:hAnsi="Bookman Old Style" w:cs="Times New Roman"/>
                <w:sz w:val="24"/>
              </w:rPr>
              <w:t>ткрытие</w:t>
            </w:r>
          </w:p>
          <w:p w14:paraId="556A1338" w14:textId="1083A246" w:rsidR="000B62BF" w:rsidRPr="0065689C" w:rsidRDefault="000B62BF" w:rsidP="009D343D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</w:rPr>
            </w:pPr>
            <w:r w:rsidRPr="0065689C">
              <w:rPr>
                <w:rFonts w:ascii="Bookman Old Style" w:hAnsi="Bookman Old Style" w:cs="Times New Roman"/>
                <w:sz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</w:rPr>
              <w:t>10.00-19.00</w:t>
            </w:r>
            <w:r w:rsidRPr="0065689C">
              <w:rPr>
                <w:rFonts w:ascii="Bookman Old Style" w:hAnsi="Bookman Old Style" w:cs="Times New Roman"/>
                <w:sz w:val="24"/>
              </w:rPr>
              <w:t xml:space="preserve"> </w:t>
            </w:r>
          </w:p>
        </w:tc>
        <w:tc>
          <w:tcPr>
            <w:tcW w:w="3998" w:type="dxa"/>
            <w:shd w:val="clear" w:color="auto" w:fill="FFFFFF" w:themeFill="background1"/>
          </w:tcPr>
          <w:p w14:paraId="61702F39" w14:textId="7FD07C27" w:rsidR="000B62BF" w:rsidRPr="009D343D" w:rsidRDefault="000B62BF" w:rsidP="009D343D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Открытие выставки «</w:t>
            </w:r>
            <w:r w:rsidRPr="00EB4BE3">
              <w:rPr>
                <w:rFonts w:ascii="Bookman Old Style" w:hAnsi="Bookman Old Style"/>
              </w:rPr>
              <w:t xml:space="preserve">Знаки восклицания, </w:t>
            </w:r>
            <w:proofErr w:type="gramStart"/>
            <w:r w:rsidRPr="00EB4BE3">
              <w:rPr>
                <w:rFonts w:ascii="Bookman Old Style" w:hAnsi="Bookman Old Style"/>
              </w:rPr>
              <w:t>или Что</w:t>
            </w:r>
            <w:proofErr w:type="gramEnd"/>
            <w:r w:rsidRPr="00EB4BE3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</w:t>
            </w:r>
            <w:r>
              <w:rPr>
                <w:rFonts w:ascii="Bookman Old Style" w:hAnsi="Bookman Old Style"/>
              </w:rPr>
              <w:t>урочена к новогодним праздникам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9825F9F" w14:textId="77777777" w:rsidR="000B62BF" w:rsidRPr="0065689C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65689C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799B2D9A" w14:textId="77777777" w:rsidR="000B62BF" w:rsidRPr="0065689C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65689C">
              <w:rPr>
                <w:rFonts w:ascii="Bookman Old Style" w:hAnsi="Bookman Old Style"/>
              </w:rPr>
              <w:t>г. Тула, пр. Ленина, 25</w:t>
            </w:r>
          </w:p>
          <w:p w14:paraId="27D07C6B" w14:textId="77777777" w:rsidR="000B62BF" w:rsidRPr="0065689C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0441DF21" w14:textId="17E75963" w:rsidR="000B62BF" w:rsidRPr="0065689C" w:rsidRDefault="000B62BF" w:rsidP="00953B46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5CDB39" wp14:editId="0252CC4A">
                  <wp:extent cx="323850" cy="323850"/>
                  <wp:effectExtent l="0" t="0" r="0" b="0"/>
                  <wp:docPr id="1493" name="Рисунок 14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E19A8B0" w14:textId="6F7DE51B" w:rsidR="000B62BF" w:rsidRPr="0065689C" w:rsidRDefault="000B62BF" w:rsidP="00ED3590">
            <w:pPr>
              <w:pStyle w:val="ab"/>
              <w:jc w:val="center"/>
              <w:rPr>
                <w:rFonts w:ascii="Bookman Old Style" w:hAnsi="Bookman Old Style" w:cs="Bookman Old Style"/>
                <w:sz w:val="20"/>
              </w:rPr>
            </w:pPr>
            <w:r w:rsidRPr="0065689C">
              <w:rPr>
                <w:rFonts w:ascii="Bookman Old Style" w:hAnsi="Bookman Old Style"/>
                <w:sz w:val="20"/>
              </w:rPr>
              <w:t>Вход   бесплатный по предварительной регистрации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3A94383" w14:textId="77777777" w:rsidR="000B62BF" w:rsidRPr="009343B4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9343B4">
              <w:rPr>
                <w:rFonts w:ascii="Bookman Old Style" w:hAnsi="Bookman Old Style"/>
              </w:rPr>
              <w:t>Тел. 70-40-58</w:t>
            </w:r>
          </w:p>
          <w:p w14:paraId="69694E83" w14:textId="5753030A" w:rsidR="000B62BF" w:rsidRPr="000D3CD8" w:rsidRDefault="000B62BF" w:rsidP="00953B4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343B4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252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5E3D40" w14:paraId="3A1D6A5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8A5BEC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16 декабря 2020 года</w:t>
            </w:r>
          </w:p>
          <w:p w14:paraId="715A3B7E" w14:textId="499545E4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EA714FD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Проект «</w:t>
            </w:r>
            <w:proofErr w:type="spellStart"/>
            <w:r w:rsidRPr="005E3D40">
              <w:rPr>
                <w:rFonts w:ascii="Bookman Old Style" w:hAnsi="Bookman Old Style"/>
              </w:rPr>
              <w:t>Видеокнига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6ADD33F4" w14:textId="3A0546E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Рассказ Н.А.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/>
              </w:rPr>
              <w:t>Теффи</w:t>
            </w:r>
            <w:proofErr w:type="spellEnd"/>
            <w:r w:rsidRPr="005E3D40">
              <w:rPr>
                <w:rFonts w:ascii="Bookman Old Style" w:hAnsi="Bookman Old Style"/>
              </w:rPr>
              <w:t xml:space="preserve"> «Трагедия»</w:t>
            </w:r>
          </w:p>
          <w:p w14:paraId="2DA94EA8" w14:textId="431F1632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Читают Орлов </w:t>
            </w:r>
            <w:proofErr w:type="gramStart"/>
            <w:r w:rsidRPr="005E3D40">
              <w:rPr>
                <w:rFonts w:ascii="Bookman Old Style" w:hAnsi="Bookman Old Style"/>
              </w:rPr>
              <w:t>К.Д.</w:t>
            </w:r>
            <w:proofErr w:type="gramEnd"/>
            <w:r w:rsidRPr="005E3D40">
              <w:rPr>
                <w:rFonts w:ascii="Bookman Old Style" w:hAnsi="Bookman Old Style"/>
              </w:rPr>
              <w:t xml:space="preserve"> и Кудинова А.В.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0C1F186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1AA34E10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53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  <w:p w14:paraId="533B3C80" w14:textId="7777777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28CE08E" w14:textId="1E5B6796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F3BE5">
              <w:rPr>
                <w:rFonts w:ascii="Bookman Old Style" w:hAnsi="Bookman Old Style"/>
                <w:noProof/>
              </w:rPr>
              <w:drawing>
                <wp:inline distT="0" distB="0" distL="0" distR="0" wp14:anchorId="33A197C5" wp14:editId="594835D5">
                  <wp:extent cx="323850" cy="323850"/>
                  <wp:effectExtent l="0" t="0" r="0" b="0"/>
                  <wp:docPr id="1405" name="Рисунок 14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18F6A33" w14:textId="5D28F83F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C87C2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314EBF6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35119BD9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5E9EC5C" w14:textId="7F94ADF8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5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5E3D40" w14:paraId="4389C77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CDFEFA1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16 декабря</w:t>
            </w:r>
          </w:p>
          <w:p w14:paraId="55F8B6D9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78C94F77" w14:textId="418B87FC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0ECB0A1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Творческая площадка</w:t>
            </w:r>
          </w:p>
          <w:p w14:paraId="3340E169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«Новогодний сюрприз»</w:t>
            </w:r>
          </w:p>
          <w:p w14:paraId="5DFA8150" w14:textId="6DB415CF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6BD53D7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1846271D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6E3FC848" w14:textId="41A1277A" w:rsidR="000B62BF" w:rsidRPr="005E3D40" w:rsidRDefault="00F35B38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55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FF3536A" w14:textId="1779F534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0F3BE5">
              <w:rPr>
                <w:rFonts w:ascii="Bookman Old Style" w:hAnsi="Bookman Old Style"/>
                <w:noProof/>
              </w:rPr>
              <w:drawing>
                <wp:inline distT="0" distB="0" distL="0" distR="0" wp14:anchorId="3CC08343" wp14:editId="40788418">
                  <wp:extent cx="323850" cy="323850"/>
                  <wp:effectExtent l="0" t="0" r="0" b="0"/>
                  <wp:docPr id="1406" name="Рисунок 14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4D3DAA7" w14:textId="32D6EA05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049F099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F9FF10D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75EF66E5" w14:textId="5E745B2B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E782E01" w14:textId="7C4B63F6" w:rsidR="000B62BF" w:rsidRPr="005E3D40" w:rsidRDefault="00F35B38" w:rsidP="00827A6A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56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428FE04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7704D6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16 декабря</w:t>
            </w:r>
          </w:p>
          <w:p w14:paraId="670187E4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78CDDD59" w14:textId="40C7234C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32A202E9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 по хореографии «Новогоднее настроение»</w:t>
            </w:r>
          </w:p>
          <w:p w14:paraId="0CB19772" w14:textId="0C56787E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593710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5A250FB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40BAA7D" w14:textId="2F0983E1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Октябрьский, д. 113</w:t>
            </w:r>
          </w:p>
        </w:tc>
        <w:tc>
          <w:tcPr>
            <w:tcW w:w="1271" w:type="dxa"/>
            <w:shd w:val="clear" w:color="auto" w:fill="FFFFFF" w:themeFill="background1"/>
          </w:tcPr>
          <w:p w14:paraId="1E98281F" w14:textId="776B72FA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0F3BE5">
              <w:rPr>
                <w:rFonts w:ascii="Bookman Old Style" w:hAnsi="Bookman Old Style"/>
                <w:noProof/>
              </w:rPr>
              <w:drawing>
                <wp:inline distT="0" distB="0" distL="0" distR="0" wp14:anchorId="7026DBA0" wp14:editId="1DC47E3E">
                  <wp:extent cx="323850" cy="323850"/>
                  <wp:effectExtent l="0" t="0" r="0" b="0"/>
                  <wp:docPr id="1407" name="Рисунок 14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E47F544" w14:textId="10EB9F2E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A466634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9CB9F19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72-68-34</w:t>
            </w:r>
          </w:p>
          <w:p w14:paraId="53A3637D" w14:textId="30DA7762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99920E6" w14:textId="3E2C9158" w:rsidR="000B62BF" w:rsidRPr="005E3D40" w:rsidRDefault="00F35B38" w:rsidP="00953B4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57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0B62BF" w:rsidRPr="005E3D40" w14:paraId="443168A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913A5AC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16 декабря</w:t>
            </w:r>
          </w:p>
          <w:p w14:paraId="61C792E5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05B4C1C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16.00</w:t>
            </w:r>
          </w:p>
          <w:p w14:paraId="62A7F0E1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9839DC0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акция</w:t>
            </w:r>
          </w:p>
          <w:p w14:paraId="19477E7B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«Письмо Деду Морозу»</w:t>
            </w:r>
          </w:p>
          <w:p w14:paraId="66CC0335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14:paraId="5FD0DAAD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A3EFE1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B366C99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11F0E59A" w14:textId="4822C09E" w:rsidR="000B62BF" w:rsidRPr="005E3D40" w:rsidRDefault="00F35B38" w:rsidP="00953B46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258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6A62111C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F375F73" w14:textId="4A604B51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B363E6F" wp14:editId="1B062AA1">
                  <wp:extent cx="323850" cy="323850"/>
                  <wp:effectExtent l="0" t="0" r="0" b="0"/>
                  <wp:docPr id="1281" name="Рисунок 12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A55976C" w14:textId="1AC02215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3E9B903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86B6B3A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77-33-30</w:t>
            </w:r>
          </w:p>
          <w:p w14:paraId="3BFD6052" w14:textId="78445B51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09EB923" w14:textId="0264F1E0" w:rsidR="000B62BF" w:rsidRPr="005E3D40" w:rsidRDefault="00F35B38" w:rsidP="00953B4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59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17C8213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6C46A2" w14:textId="7F356E09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16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3DDEC191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16:00</w:t>
            </w:r>
          </w:p>
          <w:p w14:paraId="2905E7F8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5B4B650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Музыкальная гостиная</w:t>
            </w:r>
          </w:p>
          <w:p w14:paraId="20C2DE5A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«Непревзойденный гений»</w:t>
            </w:r>
          </w:p>
          <w:p w14:paraId="62A0DE26" w14:textId="6ED8DA84" w:rsidR="000B62BF" w:rsidRPr="00953B46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953B46">
              <w:rPr>
                <w:rFonts w:ascii="Bookman Old Style" w:hAnsi="Bookman Old Style"/>
              </w:rPr>
              <w:t xml:space="preserve">(к </w:t>
            </w:r>
            <w:r w:rsidRPr="00953B46">
              <w:rPr>
                <w:rFonts w:ascii="Bookman Old Style" w:hAnsi="Bookman Old Style"/>
                <w:iCs/>
              </w:rPr>
              <w:t xml:space="preserve">250 – </w:t>
            </w:r>
            <w:proofErr w:type="spellStart"/>
            <w:proofErr w:type="gramStart"/>
            <w:r w:rsidRPr="00953B46">
              <w:rPr>
                <w:rFonts w:ascii="Bookman Old Style" w:hAnsi="Bookman Old Style"/>
                <w:iCs/>
              </w:rPr>
              <w:t>летию</w:t>
            </w:r>
            <w:proofErr w:type="spellEnd"/>
            <w:r w:rsidRPr="00953B46">
              <w:rPr>
                <w:rFonts w:ascii="Bookman Old Style" w:hAnsi="Bookman Old Style"/>
                <w:iCs/>
              </w:rPr>
              <w:t xml:space="preserve">  со</w:t>
            </w:r>
            <w:proofErr w:type="gramEnd"/>
            <w:r w:rsidRPr="00953B46">
              <w:rPr>
                <w:rFonts w:ascii="Bookman Old Style" w:hAnsi="Bookman Old Style"/>
                <w:iCs/>
              </w:rPr>
              <w:t xml:space="preserve"> рождения Людвига Бетховена)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043E029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50773577" w14:textId="16FB2F15" w:rsidR="000B62BF" w:rsidRPr="005E3D40" w:rsidRDefault="00F35B38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0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84AF205" w14:textId="2D23D32A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268B265" wp14:editId="1590B91E">
                  <wp:extent cx="323850" cy="323850"/>
                  <wp:effectExtent l="0" t="0" r="0" b="0"/>
                  <wp:docPr id="1484" name="Рисунок 148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E3370D9" w14:textId="04D783A3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3E1281" w14:textId="75425F9D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A65A200" w14:textId="34E51AB3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55-49-47</w:t>
            </w:r>
          </w:p>
          <w:p w14:paraId="2804CA3F" w14:textId="77777777" w:rsidR="000B62BF" w:rsidRPr="005E3D40" w:rsidRDefault="000B62BF" w:rsidP="00953B4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567D162A" w14:textId="5ACF8A42" w:rsidR="000B62BF" w:rsidRPr="005E3D40" w:rsidRDefault="00F35B38" w:rsidP="00953B4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261" w:history="1">
              <w:r w:rsidR="000B62BF" w:rsidRPr="005E3D40">
                <w:rPr>
                  <w:rStyle w:val="a4"/>
                  <w:rFonts w:ascii="Bookman Old Style" w:eastAsia="Calibri" w:hAnsi="Bookman Old Style"/>
                  <w:bCs/>
                </w:rPr>
                <w:t>tbs_bik@tularegion.org</w:t>
              </w:r>
            </w:hyperlink>
          </w:p>
        </w:tc>
      </w:tr>
      <w:tr w:rsidR="000B62BF" w:rsidRPr="005E3D40" w14:paraId="12BE93B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8CB2E46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16 декабря</w:t>
            </w:r>
          </w:p>
          <w:p w14:paraId="35BAFF4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0E7B3315" w14:textId="61DF59E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0898F7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 класс по квиллингу «Новогодняя круговерть»</w:t>
            </w:r>
          </w:p>
          <w:p w14:paraId="27635850" w14:textId="4852D00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C039507" w14:textId="3A13C08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20790A6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5E90071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566D3E7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293FCAEF" w14:textId="0E5AFDF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0F58EC73" w14:textId="27810BE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CB19620" wp14:editId="63D905DE">
                  <wp:extent cx="323850" cy="323850"/>
                  <wp:effectExtent l="0" t="0" r="0" b="0"/>
                  <wp:docPr id="1408" name="Рисунок 14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1739F0A" w14:textId="056A36F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6CC66F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A980B5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35F900F9" w14:textId="53CD2D1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BA9235E" w14:textId="2CA7129F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0DB363B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DB10D7B" w14:textId="5432BC8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16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314C88C0" w14:textId="7C5EF5D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026EBA4" w14:textId="6209D78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«Плохие парни»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02ACDC4" w14:textId="2E9E264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1524B438" w14:textId="334D48D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6F0E708" wp14:editId="52DBDFD8">
                  <wp:extent cx="323850" cy="323850"/>
                  <wp:effectExtent l="0" t="0" r="0" b="0"/>
                  <wp:docPr id="1499" name="Рисунок 149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C227DEB" w14:textId="0148A99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DCAA11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2191A4FA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63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6B72CD34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6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12457558" w14:textId="2E37418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65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5CF9996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27BE04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 декабря</w:t>
            </w:r>
          </w:p>
          <w:p w14:paraId="3558C43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331AA005" w14:textId="2D5EF4A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30EE85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Флэш – моб ОНЛАЙН</w:t>
            </w:r>
          </w:p>
          <w:p w14:paraId="1F799E89" w14:textId="4DF3CE1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«100 пожеланий Деду Морозу»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374ED1B" w14:textId="346E13A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1D35E73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17C3A286" w14:textId="27B8FBF4" w:rsidR="000B62BF" w:rsidRPr="005F4973" w:rsidRDefault="00F35B38" w:rsidP="005F4973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266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73E9D5C" w14:textId="2CA3DD7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57524D5" wp14:editId="1A12D519">
                  <wp:extent cx="323850" cy="323850"/>
                  <wp:effectExtent l="0" t="0" r="0" b="0"/>
                  <wp:docPr id="1409" name="Рисунок 14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827B27B" w14:textId="1E9BE6A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32A5E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D1445A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4DC0AEE5" w14:textId="5C288D3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5F6ED47" w14:textId="74026CDE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67" w:anchor="_blank" w:history="1">
              <w:r w:rsidR="000B62BF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8D34EC" w14:paraId="6FC3F66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F9FD42" w14:textId="5A14C7D2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3575CD08" w14:textId="77777777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03476FB8" w14:textId="77777777" w:rsidR="000B62BF" w:rsidRPr="00E77316" w:rsidRDefault="000B62BF" w:rsidP="0065689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DD90BB9" w14:textId="3DB47C7E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</w:t>
            </w:r>
            <w:r w:rsidRPr="002146B6">
              <w:rPr>
                <w:rFonts w:ascii="Bookman Old Style" w:hAnsi="Bookman Old Style"/>
              </w:rPr>
              <w:lastRenderedPageBreak/>
              <w:t>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018C37E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МБУК «Тульский историко-архитектурный музей»</w:t>
            </w:r>
          </w:p>
          <w:p w14:paraId="61108AD1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6564C8CF" w14:textId="77777777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678A5E8" w14:textId="6F9D8E83" w:rsidR="000B62BF" w:rsidRPr="000F3BE5" w:rsidRDefault="000B62BF" w:rsidP="006568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A712B95" wp14:editId="32A1AD80">
                  <wp:extent cx="323215" cy="323215"/>
                  <wp:effectExtent l="0" t="0" r="635" b="635"/>
                  <wp:docPr id="1537" name="Рисунок 1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4B3D983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62AC675B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416C257" w14:textId="0B05F610" w:rsidR="000B62BF" w:rsidRPr="00ED3590" w:rsidRDefault="000B62BF" w:rsidP="0065689C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6429BCC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5FB9A38B" w14:textId="67E2CC8D" w:rsidR="000B62BF" w:rsidRPr="000D3CD8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269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5E3D40" w14:paraId="12C4EE3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189A9FF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 декабря</w:t>
            </w:r>
          </w:p>
          <w:p w14:paraId="394B65F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E8EED0C" w14:textId="1C9395C4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4E53C4B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мероприятие</w:t>
            </w:r>
          </w:p>
          <w:p w14:paraId="4946FD03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«Готовим дома»</w:t>
            </w:r>
          </w:p>
          <w:p w14:paraId="5C28BDA0" w14:textId="436527EB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AB93552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E3F4130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6BB4A354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Архангельское</w:t>
            </w:r>
          </w:p>
          <w:p w14:paraId="21FF7BEB" w14:textId="795A9DF1" w:rsidR="000B62BF" w:rsidRPr="005F4973" w:rsidRDefault="00F35B38" w:rsidP="005F4973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270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141A336" w14:textId="11137EFC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3FB44D1" wp14:editId="11CF4618">
                  <wp:extent cx="266700" cy="247650"/>
                  <wp:effectExtent l="0" t="0" r="0" b="0"/>
                  <wp:docPr id="1507" name="Рисунок 150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1F3B57" w14:textId="31AB7B3D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D6EBB4F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C14A2E8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77-33-13</w:t>
            </w:r>
          </w:p>
          <w:p w14:paraId="3EBA9CFC" w14:textId="698C8DFD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F344195" w14:textId="18254F62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71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</w:t>
              </w:r>
            </w:hyperlink>
          </w:p>
        </w:tc>
      </w:tr>
      <w:tr w:rsidR="000B62BF" w:rsidRPr="005E3D40" w14:paraId="2F85A14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2246FD6" w14:textId="701E214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17 декабря 2020 года</w:t>
            </w:r>
          </w:p>
          <w:p w14:paraId="20B24D21" w14:textId="2AE34F1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15:00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D5D0F5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Исторический час</w:t>
            </w:r>
          </w:p>
          <w:p w14:paraId="2622B0C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«Путешествие по Большой засечной черте»</w:t>
            </w:r>
          </w:p>
          <w:p w14:paraId="1BE5C93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7345B1F1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9644E6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Модельная библиотека № 3</w:t>
            </w:r>
          </w:p>
          <w:p w14:paraId="78203A4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им. </w:t>
            </w:r>
            <w:proofErr w:type="gramStart"/>
            <w:r w:rsidRPr="005E3D40">
              <w:rPr>
                <w:rFonts w:ascii="Bookman Old Style" w:hAnsi="Bookman Old Style"/>
              </w:rPr>
              <w:t>В.Ф.</w:t>
            </w:r>
            <w:proofErr w:type="gramEnd"/>
            <w:r w:rsidRPr="005E3D40">
              <w:rPr>
                <w:rFonts w:ascii="Bookman Old Style" w:hAnsi="Bookman Old Style"/>
              </w:rPr>
              <w:t xml:space="preserve"> Руднева</w:t>
            </w:r>
          </w:p>
          <w:p w14:paraId="0767A6FC" w14:textId="5030197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ул. Октябрьская,</w:t>
            </w:r>
          </w:p>
          <w:p w14:paraId="53C86B47" w14:textId="2E7DBD3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д. 201)</w:t>
            </w:r>
          </w:p>
        </w:tc>
        <w:tc>
          <w:tcPr>
            <w:tcW w:w="1271" w:type="dxa"/>
            <w:shd w:val="clear" w:color="auto" w:fill="FFFFFF" w:themeFill="background1"/>
          </w:tcPr>
          <w:p w14:paraId="4AC85F08" w14:textId="4B084A8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8206E9F" wp14:editId="2F407F1D">
                  <wp:extent cx="323850" cy="323850"/>
                  <wp:effectExtent l="0" t="0" r="0" b="0"/>
                  <wp:docPr id="1485" name="Рисунок 148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3F28064" w14:textId="604D11E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E93719B" w14:textId="07B42BC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01DC4D73" w14:textId="69AD0B3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43-03-14</w:t>
            </w:r>
          </w:p>
          <w:p w14:paraId="7B93DFE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302C5A4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2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tbs_bibl3@tularegion.org</w:t>
              </w:r>
            </w:hyperlink>
          </w:p>
          <w:p w14:paraId="09341E9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F35B38" w14:paraId="146E5EE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C65120C" w14:textId="66F0151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17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7532E47B" w14:textId="5C723EB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16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5DD8D1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Урок патриотизма</w:t>
            </w:r>
          </w:p>
          <w:p w14:paraId="1B000E8E" w14:textId="77777777" w:rsid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«Нам земляки победу подарили» </w:t>
            </w:r>
          </w:p>
          <w:p w14:paraId="3C742AD6" w14:textId="6C3B181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F4973">
              <w:rPr>
                <w:rFonts w:ascii="Bookman Old Style" w:hAnsi="Bookman Old Style"/>
              </w:rPr>
              <w:t>(к 79 – й годовщине обороны Тулы)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EDCBEE" w14:textId="25FF290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Богучаровский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библиотечный пункт</w:t>
            </w:r>
          </w:p>
          <w:p w14:paraId="4F9C19CD" w14:textId="7D50ACB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Ленин</w:t>
            </w:r>
            <w:r>
              <w:rPr>
                <w:rFonts w:ascii="Bookman Old Style" w:hAnsi="Bookman Old Style"/>
              </w:rPr>
              <w:t>ский район, п. Октябрьский, 113</w:t>
            </w:r>
          </w:p>
        </w:tc>
        <w:tc>
          <w:tcPr>
            <w:tcW w:w="1271" w:type="dxa"/>
            <w:shd w:val="clear" w:color="auto" w:fill="FFFFFF" w:themeFill="background1"/>
          </w:tcPr>
          <w:p w14:paraId="3296A0F2" w14:textId="30A6B1D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601FE8C" wp14:editId="158EE820">
                  <wp:extent cx="323850" cy="323850"/>
                  <wp:effectExtent l="0" t="0" r="0" b="0"/>
                  <wp:docPr id="1410" name="Рисунок 14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7A924BA" w14:textId="48D51DC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724AF18" w14:textId="32E40BE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0DF4B9C" w14:textId="3110A8B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72-67-74</w:t>
            </w:r>
          </w:p>
          <w:p w14:paraId="41648C9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r w:rsidRPr="005E3D40">
              <w:rPr>
                <w:rFonts w:ascii="Bookman Old Style" w:hAnsi="Bookman Old Style"/>
              </w:rPr>
              <w:fldChar w:fldCharType="begin"/>
            </w:r>
            <w:r w:rsidRPr="005E3D40">
              <w:rPr>
                <w:rFonts w:ascii="Bookman Old Style" w:hAnsi="Bookman Old Style"/>
                <w:lang w:val="en-US"/>
              </w:rPr>
              <w:instrText xml:space="preserve"> HYPERLINK "mailto:tbs_bogucharovskijbp@tularegion.org</w:instrText>
            </w:r>
          </w:p>
          <w:p w14:paraId="0EF2D1FC" w14:textId="32189854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instrText xml:space="preserve">" </w:instrText>
            </w:r>
            <w:r w:rsidRPr="005E3D40">
              <w:rPr>
                <w:rFonts w:ascii="Bookman Old Style" w:hAnsi="Bookman Old Style"/>
              </w:rPr>
              <w:fldChar w:fldCharType="separate"/>
            </w:r>
            <w:r w:rsidRPr="005E3D40">
              <w:rPr>
                <w:rStyle w:val="a4"/>
                <w:rFonts w:ascii="Bookman Old Style" w:hAnsi="Bookman Old Style"/>
                <w:bCs/>
                <w:lang w:val="en-US"/>
              </w:rPr>
              <w:t>tbs_bogucharovskijbp@tularegion.org</w:t>
            </w:r>
            <w:r w:rsidRPr="005E3D40">
              <w:rPr>
                <w:rFonts w:ascii="Bookman Old Style" w:hAnsi="Bookman Old Style"/>
              </w:rPr>
              <w:fldChar w:fldCharType="end"/>
            </w:r>
          </w:p>
        </w:tc>
      </w:tr>
      <w:tr w:rsidR="000D3CD8" w:rsidRPr="00F35B38" w14:paraId="30F8222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D94514" w14:textId="77777777" w:rsidR="000D3CD8" w:rsidRPr="003511A0" w:rsidRDefault="000D3CD8" w:rsidP="000D3CD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  <w:lang w:val="en-US"/>
              </w:rPr>
              <w:t xml:space="preserve">17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декабря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2020 </w:t>
            </w:r>
            <w:proofErr w:type="spellStart"/>
            <w:r>
              <w:rPr>
                <w:rFonts w:ascii="Bookman Old Style" w:hAnsi="Bookman Old Style"/>
                <w:sz w:val="24"/>
                <w:lang w:val="en-US"/>
              </w:rPr>
              <w:t>года</w:t>
            </w:r>
            <w:proofErr w:type="spellEnd"/>
            <w:r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</w:p>
          <w:p w14:paraId="2BBAED0B" w14:textId="573BD1C0" w:rsidR="000D3CD8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 w:rsidRPr="003511A0">
              <w:rPr>
                <w:rFonts w:ascii="Bookman Old Style" w:hAnsi="Bookman Old Style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D247804" w14:textId="2CEAA983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/>
              </w:rPr>
              <w:t xml:space="preserve">Праздник двора, посвященный встрече Нового 2021 года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1D140F" w14:textId="4175DC9C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 w:rsidRPr="003511A0">
              <w:rPr>
                <w:rFonts w:ascii="Bookman Old Style" w:hAnsi="Bookman Old Style"/>
                <w:szCs w:val="28"/>
              </w:rPr>
              <w:t xml:space="preserve">г. Тула, </w:t>
            </w:r>
            <w:r w:rsidRPr="00B87461">
              <w:rPr>
                <w:rFonts w:ascii="Bookman Old Style" w:hAnsi="Bookman Old Style"/>
                <w:szCs w:val="28"/>
              </w:rPr>
              <w:t xml:space="preserve">ул. Советская, </w:t>
            </w:r>
            <w:r w:rsidRPr="003511A0">
              <w:rPr>
                <w:rFonts w:ascii="Bookman Old Style" w:hAnsi="Bookman Old Style"/>
                <w:szCs w:val="28"/>
              </w:rPr>
              <w:t xml:space="preserve">д. </w:t>
            </w:r>
            <w:r w:rsidRPr="00B87461">
              <w:rPr>
                <w:rFonts w:ascii="Bookman Old Style" w:hAnsi="Bookman Old Style"/>
                <w:szCs w:val="28"/>
              </w:rPr>
              <w:t>2</w:t>
            </w:r>
          </w:p>
        </w:tc>
        <w:tc>
          <w:tcPr>
            <w:tcW w:w="1271" w:type="dxa"/>
            <w:shd w:val="clear" w:color="auto" w:fill="FFFFFF" w:themeFill="background1"/>
          </w:tcPr>
          <w:p w14:paraId="65975EC9" w14:textId="21A783F9" w:rsidR="000D3CD8" w:rsidRPr="000E1590" w:rsidRDefault="000D3CD8" w:rsidP="000D3CD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27EB35C" wp14:editId="41B3AA56">
                  <wp:extent cx="323215" cy="323215"/>
                  <wp:effectExtent l="0" t="0" r="635" b="635"/>
                  <wp:docPr id="1473" name="Рисунок 1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B1C2EF7" w14:textId="621DE0D1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6AC0317" w14:textId="77777777" w:rsidR="000D3CD8" w:rsidRPr="000D3CD8" w:rsidRDefault="000D3CD8" w:rsidP="000D3CD8">
            <w:pPr>
              <w:spacing w:after="0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>
              <w:rPr>
                <w:rFonts w:ascii="Bookman Old Style" w:hAnsi="Bookman Old Style"/>
                <w:sz w:val="24"/>
              </w:rPr>
              <w:t>Тел</w:t>
            </w:r>
            <w:r w:rsidRPr="000D3CD8">
              <w:rPr>
                <w:rFonts w:ascii="Bookman Old Style" w:hAnsi="Bookman Old Style"/>
                <w:sz w:val="24"/>
                <w:lang w:val="en-US"/>
              </w:rPr>
              <w:t>:</w:t>
            </w:r>
          </w:p>
          <w:p w14:paraId="2F469369" w14:textId="421D3CA3" w:rsidR="000D3CD8" w:rsidRPr="000D3CD8" w:rsidRDefault="000D3CD8" w:rsidP="000D3CD8">
            <w:pPr>
              <w:spacing w:after="0"/>
              <w:jc w:val="center"/>
              <w:rPr>
                <w:rFonts w:ascii="Bookman Old Style" w:hAnsi="Bookman Old Style"/>
                <w:sz w:val="24"/>
                <w:lang w:val="en-US"/>
              </w:rPr>
            </w:pPr>
            <w:r w:rsidRPr="000D3CD8">
              <w:rPr>
                <w:rFonts w:ascii="Bookman Old Style" w:hAnsi="Bookman Old Style"/>
                <w:sz w:val="24"/>
                <w:lang w:val="en-US"/>
              </w:rPr>
              <w:t xml:space="preserve"> 55-04-42</w:t>
            </w:r>
          </w:p>
          <w:p w14:paraId="0342B3CB" w14:textId="2181764C" w:rsidR="000D3CD8" w:rsidRPr="000D3CD8" w:rsidRDefault="000D3CD8" w:rsidP="000D3CD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73" w:history="1">
              <w:r w:rsidRPr="0065231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  <w:r w:rsidRPr="000D3CD8">
              <w:rPr>
                <w:rFonts w:ascii="Bookman Old Style" w:hAnsi="Bookman Old Style"/>
                <w:lang w:val="en-US"/>
              </w:rPr>
              <w:t xml:space="preserve"> </w:t>
            </w:r>
          </w:p>
        </w:tc>
      </w:tr>
      <w:tr w:rsidR="000B62BF" w:rsidRPr="00F35B38" w14:paraId="5F8237A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793B743" w14:textId="6A42A4B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17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416AD116" w14:textId="78EA6C4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9E40319" w14:textId="544942E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B57A235" w14:textId="199860A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6BF6BA12" w14:textId="733521B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85B59A6" wp14:editId="438B0BFF">
                  <wp:extent cx="323850" cy="323850"/>
                  <wp:effectExtent l="0" t="0" r="0" b="0"/>
                  <wp:docPr id="1500" name="Рисунок 150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34D3740" w14:textId="6D89C91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250-400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9F59628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3D8E6BF3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7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1BD026F1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75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744D960C" w14:textId="1B72A0F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76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F35B38" w14:paraId="072DFE6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2C3EFEF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17 декабря 2020 года</w:t>
            </w:r>
          </w:p>
          <w:p w14:paraId="33BA8561" w14:textId="51D85A85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4159115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159BB0DC" w14:textId="7A6BBAA0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«Новогодний фонарик»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E390D3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10DC9A80" w14:textId="6237BC80" w:rsidR="000B62BF" w:rsidRPr="000B62BF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7" w:history="1">
              <w:r w:rsidR="000B62BF" w:rsidRPr="000B62BF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7A1FEB46" w14:textId="0F477024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42A5CF4C" wp14:editId="6E0E759E">
                  <wp:extent cx="323850" cy="323850"/>
                  <wp:effectExtent l="0" t="0" r="0" b="0"/>
                  <wp:docPr id="1068" name="Рисунок 10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591E746" w14:textId="3BC31487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5F748B3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3AACC3B5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278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10DCD7F0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279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3962323C" w14:textId="0354DC38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280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8D34EC" w14:paraId="60173A8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C4F0DE4" w14:textId="4AAADD2A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7FD4E4C7" w14:textId="77777777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2559975D" w14:textId="77777777" w:rsidR="000B62BF" w:rsidRPr="00E77316" w:rsidRDefault="000B62BF" w:rsidP="0065689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DBCD504" w14:textId="225190AF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</w:t>
            </w:r>
            <w:r w:rsidRPr="002146B6">
              <w:rPr>
                <w:rFonts w:ascii="Bookman Old Style" w:hAnsi="Bookman Old Style"/>
              </w:rPr>
              <w:lastRenderedPageBreak/>
              <w:t>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E28588D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МБУК «Тульский историко-архитектурный музей»</w:t>
            </w:r>
          </w:p>
          <w:p w14:paraId="5CD9DDEE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06DD1E6F" w14:textId="77777777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BE53461" w14:textId="54C68F45" w:rsidR="000B62BF" w:rsidRPr="000F3BE5" w:rsidRDefault="000B62BF" w:rsidP="006568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07321BB" wp14:editId="3BE1F0B4">
                  <wp:extent cx="323215" cy="323215"/>
                  <wp:effectExtent l="0" t="0" r="635" b="635"/>
                  <wp:docPr id="1539" name="Рисунок 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50D1940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228E9168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27D66A67" w14:textId="526CFE80" w:rsidR="000B62BF" w:rsidRPr="00ED3590" w:rsidRDefault="000B62BF" w:rsidP="0065689C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6B020AA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6E08BBBD" w14:textId="0DE21132" w:rsidR="000B62BF" w:rsidRPr="000D3CD8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281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5E3D40" w14:paraId="5A20532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5E2F0A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18 декабря 2020 года</w:t>
            </w:r>
          </w:p>
          <w:p w14:paraId="13A6262B" w14:textId="663104A5" w:rsidR="000B62BF" w:rsidRPr="005E3D40" w:rsidRDefault="000B62BF" w:rsidP="00636AD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</w:t>
            </w:r>
            <w:r>
              <w:rPr>
                <w:rFonts w:ascii="Bookman Old Style" w:eastAsia="PT Astra Serif" w:hAnsi="Bookman Old Style" w:cs="PT Astra Serif"/>
              </w:rPr>
              <w:t>2</w:t>
            </w:r>
            <w:r w:rsidRPr="005E3D40">
              <w:rPr>
                <w:rFonts w:ascii="Bookman Old Style" w:eastAsia="PT Astra Serif" w:hAnsi="Bookman Old Style" w:cs="PT Astra Serif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812FFFB" w14:textId="3DBE0083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Мастерская «Волшебные ручки» для детей.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267D8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8AA790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«Центр культуры и досуга»</w:t>
            </w:r>
          </w:p>
          <w:p w14:paraId="3BF34183" w14:textId="3797EC49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</w:t>
            </w:r>
            <w:r w:rsidRPr="005E3D40">
              <w:rPr>
                <w:rFonts w:ascii="Bookman Old Style" w:hAnsi="Bookman Old Style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E2505B1" w14:textId="3EA489B4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94397DB" wp14:editId="412581C1">
                  <wp:extent cx="323850" cy="323850"/>
                  <wp:effectExtent l="0" t="0" r="0" b="0"/>
                  <wp:docPr id="1282" name="Рисунок 12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5865F6" w14:textId="36BFE3D6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945338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7497A5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48E6295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40CD36D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34C8893" w14:textId="1BBCB097" w:rsidR="000B62BF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82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0B62BF" w:rsidRPr="005E3D40" w14:paraId="192CD60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CF615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18 декабря 2020 года</w:t>
            </w:r>
          </w:p>
          <w:p w14:paraId="2C18E935" w14:textId="1ED5B081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2B75B56" w14:textId="5117C7B9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«Учим песню вместе» Работа над многоголосьем песни «Через реченьку мосток». Видеоурок от руководителя народного хора «Вдохновение» </w:t>
            </w:r>
            <w:proofErr w:type="spellStart"/>
            <w:r w:rsidRPr="005E3D40">
              <w:rPr>
                <w:rFonts w:ascii="Bookman Old Style" w:hAnsi="Bookman Old Style"/>
              </w:rPr>
              <w:t>Таубиной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Е.А.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B486B3C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20837BC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83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  <w:p w14:paraId="5F37DE36" w14:textId="7777777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D54B400" w14:textId="72504208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C022ADD" wp14:editId="4A3320CC">
                  <wp:extent cx="323850" cy="323850"/>
                  <wp:effectExtent l="0" t="0" r="0" b="0"/>
                  <wp:docPr id="1486" name="Рисунок 14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58A63E7" w14:textId="3CC9C87E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41D575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14ABE4E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2179D61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9277128" w14:textId="5A167469" w:rsidR="000B62BF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8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5E3D40" w14:paraId="5E93BDC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A7CD45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18 декабря 2020 года</w:t>
            </w:r>
          </w:p>
          <w:p w14:paraId="6A9DEACC" w14:textId="11EB9CB3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7458507" w14:textId="21A6E8E1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Мастер-класс от народного мастера, руководителя студии изобразительного искусства «Радуга»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46C3FA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3F8C04E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Онлайн</w:t>
            </w:r>
          </w:p>
          <w:p w14:paraId="79A4AB51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285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https://vk.com/kosogorets</w:t>
              </w:r>
            </w:hyperlink>
          </w:p>
          <w:p w14:paraId="3D4D325F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286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https://ok.ru/kosogorets</w:t>
              </w:r>
            </w:hyperlink>
          </w:p>
          <w:p w14:paraId="5592285F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287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https://www.youtube.com/channel/UC6exI6loA8adhKW98G8M1-g/videos</w:t>
              </w:r>
            </w:hyperlink>
          </w:p>
          <w:p w14:paraId="6323B7C0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10D2D1E" w14:textId="7777777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0188ADFF" w14:textId="44EC9501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1473D9">
              <w:rPr>
                <w:rFonts w:ascii="Bookman Old Style" w:hAnsi="Bookman Old Style"/>
                <w:noProof/>
              </w:rPr>
              <w:drawing>
                <wp:inline distT="0" distB="0" distL="0" distR="0" wp14:anchorId="431D154A" wp14:editId="4DC68E20">
                  <wp:extent cx="323850" cy="323850"/>
                  <wp:effectExtent l="0" t="0" r="0" b="0"/>
                  <wp:docPr id="1412" name="Рисунок 14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387B7CC" w14:textId="67188C78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3D1D819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145BFE4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23-72-88, 23-69-60</w:t>
            </w:r>
          </w:p>
          <w:p w14:paraId="28363F9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38A2F4BD" w14:textId="44331365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288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kosogorec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7506920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D81ECE7" w14:textId="237FB21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18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2CB9B982" w14:textId="4C6A0A9F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15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B265227" w14:textId="158E2EA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Игровой обзор</w:t>
            </w:r>
          </w:p>
          <w:p w14:paraId="6C0E815F" w14:textId="282A5439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«Пресса на все интересы»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EDCF1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Модельная библиотека №8</w:t>
            </w:r>
          </w:p>
          <w:p w14:paraId="102DC081" w14:textId="0AA00D51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пос. Косая Гора,</w:t>
            </w:r>
          </w:p>
          <w:p w14:paraId="463EDC1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ул. Гагарина, 7)</w:t>
            </w:r>
          </w:p>
          <w:p w14:paraId="03860ED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8F4860E" w14:textId="2925B161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1473D9">
              <w:rPr>
                <w:rFonts w:ascii="Bookman Old Style" w:hAnsi="Bookman Old Style"/>
                <w:noProof/>
              </w:rPr>
              <w:drawing>
                <wp:inline distT="0" distB="0" distL="0" distR="0" wp14:anchorId="2612927C" wp14:editId="318A5406">
                  <wp:extent cx="323850" cy="323850"/>
                  <wp:effectExtent l="0" t="0" r="0" b="0"/>
                  <wp:docPr id="1413" name="Рисунок 14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7C79E27" w14:textId="392B97B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212461" w14:textId="5867552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6C2BD05" w14:textId="66D90EF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23-03-75</w:t>
            </w:r>
          </w:p>
          <w:p w14:paraId="27DA596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00B1A8D" w14:textId="7EA5D176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89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tbs_bibl8@tularegion.org</w:t>
              </w:r>
            </w:hyperlink>
          </w:p>
        </w:tc>
      </w:tr>
      <w:tr w:rsidR="000B62BF" w:rsidRPr="005E3D40" w14:paraId="7DBC754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A61896A" w14:textId="1DD7434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18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3FBE17D0" w14:textId="4AE1709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15:30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A821F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Новогодний огонёк-сюрприз</w:t>
            </w:r>
          </w:p>
          <w:p w14:paraId="7AA460D9" w14:textId="5E2C293E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«Новогодних звёзд сияние»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F371CE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0F246051" w14:textId="605D44B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Красноармейский, пр.,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018FC418" w14:textId="4EDF00F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C3479B0" wp14:editId="642D481A">
                  <wp:extent cx="323850" cy="323850"/>
                  <wp:effectExtent l="0" t="0" r="0" b="0"/>
                  <wp:docPr id="1487" name="Рисунок 148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36276D5" w14:textId="0F3A18E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BE0E245" w14:textId="42D9183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52C9DA13" w14:textId="7D7D52D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55-49-47</w:t>
            </w:r>
          </w:p>
          <w:p w14:paraId="24BFE7B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73758000" w14:textId="712A1985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0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tbs_bik@tularegion.org</w:t>
              </w:r>
            </w:hyperlink>
          </w:p>
        </w:tc>
      </w:tr>
      <w:tr w:rsidR="000B62BF" w:rsidRPr="005E3D40" w14:paraId="77A6744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5799868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18 декабря</w:t>
            </w:r>
          </w:p>
          <w:p w14:paraId="54D8B435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2A314334" w14:textId="18863AC9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089E93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Выставка-ярмарка</w:t>
            </w:r>
          </w:p>
          <w:p w14:paraId="75C4C5A8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новогодних сувениров и подарков ручной работы»</w:t>
            </w:r>
          </w:p>
          <w:p w14:paraId="18DFC6C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«Новогодняя фантазия»</w:t>
            </w:r>
          </w:p>
          <w:p w14:paraId="3EEBE2B4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BD986CD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14:paraId="43153D64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0E0F3C8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7A64F1CC" w14:textId="70F4F9F3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D9D1A38" w14:textId="27D68BE6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CC1CC45" wp14:editId="61C66B79">
                  <wp:extent cx="323850" cy="323850"/>
                  <wp:effectExtent l="0" t="0" r="0" b="0"/>
                  <wp:docPr id="1414" name="Рисунок 14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F039A9A" w14:textId="210D30B2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211ED9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4D47F6D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77295851" w14:textId="1D8239AA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84EF1FE" w14:textId="082E0A2C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1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216FDAB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7CE90C9" w14:textId="5C8B6B1A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18 декабря 2020 года 16.30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6B98A015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Выставка-конкурс</w:t>
            </w:r>
          </w:p>
          <w:p w14:paraId="59422516" w14:textId="7D70D5DD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«Сундучок новогодних сказок»</w:t>
            </w:r>
          </w:p>
          <w:p w14:paraId="4A956388" w14:textId="5995A6B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299FA2" w14:textId="6CC9845B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0DDEBEF" w14:textId="09E787AE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601843A1" w14:textId="7CB100BE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ул. Шкляра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DE74E8F" w14:textId="3F90BBBD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E7F1F06" wp14:editId="5DD5E918">
                  <wp:extent cx="323850" cy="323850"/>
                  <wp:effectExtent l="0" t="0" r="0" b="0"/>
                  <wp:docPr id="1283" name="Рисунок 12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DBD79F9" w14:textId="36126C70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BD6D3A9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B82E57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67A9F5CC" w14:textId="124CD1FD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8FD1DDF" w14:textId="7E477EC7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7E7780F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7B5C5A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 декабря</w:t>
            </w:r>
          </w:p>
          <w:p w14:paraId="336C61EC" w14:textId="28209E18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B1308AA" w14:textId="5FF574CC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68E9CAF" w14:textId="065DC7A1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Мастер-класс</w:t>
            </w:r>
          </w:p>
          <w:p w14:paraId="081DD8F8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«Игрушка на елку»</w:t>
            </w:r>
          </w:p>
          <w:p w14:paraId="34403022" w14:textId="56C014D9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16225D0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D519DF6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D83620B" w14:textId="1F25DAE2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545503BB" w14:textId="6D661675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F20CD">
              <w:rPr>
                <w:rFonts w:ascii="Bookman Old Style" w:hAnsi="Bookman Old Style"/>
                <w:noProof/>
              </w:rPr>
              <w:drawing>
                <wp:inline distT="0" distB="0" distL="0" distR="0" wp14:anchorId="00787FAB" wp14:editId="29C66BA9">
                  <wp:extent cx="323850" cy="323850"/>
                  <wp:effectExtent l="0" t="0" r="0" b="0"/>
                  <wp:docPr id="1415" name="Рисунок 14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C7CFE90" w14:textId="73D5D88F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DE1ECD1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F470C55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33B0DCD7" w14:textId="21ECACDD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23ECE27" w14:textId="2314F448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93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33F9116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7D7992C" w14:textId="16688365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 декабря 2020 года</w:t>
            </w:r>
          </w:p>
          <w:p w14:paraId="3BB5F3A5" w14:textId="451BF0A5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BEBC49A" w14:textId="4285701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концерт</w:t>
            </w:r>
          </w:p>
          <w:p w14:paraId="4E50E100" w14:textId="7EE23FE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«Зимние фантазии»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8BA79B4" w14:textId="1429F741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4DBC0BD" w14:textId="28FF2460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0FD49199" w14:textId="6D7DDE09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ул. Шкляра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68E250D4" w14:textId="51A77EA1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B1CC9E" wp14:editId="3D0392FB">
                  <wp:extent cx="323850" cy="323850"/>
                  <wp:effectExtent l="0" t="0" r="0" b="0"/>
                  <wp:docPr id="1284" name="Рисунок 12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D43C256" w14:textId="15B7E88E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B6142D6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D4DEEDF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61D1C6C3" w14:textId="5F232D59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B83379B" w14:textId="47C31A74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4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5DA28C1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358E776" w14:textId="4A990EB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 декабря 2020 года 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CD7053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14B47B34" w14:textId="638F8B3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«Новогодний серпантин»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71E8C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67FD423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79E2ED82" w14:textId="458B0DA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14:paraId="6AE72B7E" w14:textId="0297DBF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17C640E" w14:textId="6F06FE7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A5E17CA" wp14:editId="06C38F81">
                  <wp:extent cx="323850" cy="323850"/>
                  <wp:effectExtent l="0" t="0" r="0" b="0"/>
                  <wp:docPr id="1285" name="Рисунок 12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C173A7C" w14:textId="23A5F6F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FFD2D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147968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1265D95D" w14:textId="14DBCB2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22B993E" w14:textId="685079FB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95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1C2F105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86C3484" w14:textId="16DE8F3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 w:rsidRPr="005E3D40">
              <w:rPr>
                <w:rFonts w:ascii="Bookman Old Style" w:hAnsi="Bookman Old Style"/>
                <w:lang w:val="en-US"/>
              </w:rPr>
              <w:t>8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2690D14C" w14:textId="2A276EF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 w:rsidRPr="005E3D40">
              <w:rPr>
                <w:rFonts w:ascii="Bookman Old Style" w:hAnsi="Bookman Old Style"/>
                <w:lang w:val="en-US"/>
              </w:rPr>
              <w:t>9</w:t>
            </w:r>
            <w:r w:rsidRPr="005E3D40">
              <w:rPr>
                <w:rFonts w:ascii="Bookman Old Style" w:hAnsi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CBA1758" w14:textId="45D7D5D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Концерт струнного ансамбля </w:t>
            </w:r>
            <w:r w:rsidRPr="005E3D40">
              <w:rPr>
                <w:rFonts w:ascii="Bookman Old Style" w:hAnsi="Bookman Old Style"/>
                <w:lang w:val="en-US"/>
              </w:rPr>
              <w:t>El</w:t>
            </w:r>
            <w:r w:rsidRPr="005E3D40"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  <w:lang w:val="en-US"/>
              </w:rPr>
              <w:t>Classic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344F9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  <w:p w14:paraId="2A1E506E" w14:textId="65DEE2B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(арт-холл)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68004E0C" w14:textId="134FA1E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1020A01" wp14:editId="7646BD53">
                  <wp:extent cx="323850" cy="323850"/>
                  <wp:effectExtent l="0" t="0" r="0" b="0"/>
                  <wp:docPr id="1417" name="Рисунок 14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EBF0423" w14:textId="4F0DE77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92219F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C4AC682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96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5BAE68C1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297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310EB47E" w14:textId="4CF593F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98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F35B38" w14:paraId="07FBDE3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0C0F33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18 декабря 2020 года</w:t>
            </w:r>
          </w:p>
          <w:p w14:paraId="385EA385" w14:textId="16AFDD97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3D496F6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21B3FF9B" w14:textId="3DB0428B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«Новогодний фонарик»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DF5ACFB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1161B26E" w14:textId="44F9F4E5" w:rsidR="000B62BF" w:rsidRPr="000B62BF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9" w:history="1">
              <w:r w:rsidR="000B62BF" w:rsidRPr="000B62BF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C06E69F" w14:textId="4434DB9E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3ADA21DA" wp14:editId="5D517FC9">
                  <wp:extent cx="323850" cy="323850"/>
                  <wp:effectExtent l="0" t="0" r="0" b="0"/>
                  <wp:docPr id="1084" name="Рисунок 10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FCA5899" w14:textId="1AA028D3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D4AE239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0CD567B2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00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71F7D9F9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01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70B5C2B7" w14:textId="4C721C25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302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2ACB0F3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A1A68C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19 декабря</w:t>
            </w:r>
          </w:p>
          <w:p w14:paraId="32332A0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2020 года</w:t>
            </w:r>
          </w:p>
          <w:p w14:paraId="6FE1540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10.00</w:t>
            </w:r>
          </w:p>
          <w:p w14:paraId="46AE094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261241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Мастерская для родителей и детей</w:t>
            </w:r>
          </w:p>
          <w:p w14:paraId="53B2BCA8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«</w:t>
            </w:r>
            <w:proofErr w:type="spellStart"/>
            <w:r w:rsidRPr="005E3D40">
              <w:rPr>
                <w:rFonts w:ascii="Bookman Old Style" w:eastAsia="Bookman Old Style" w:hAnsi="Bookman Old Style" w:cs="Bookman Old Style"/>
              </w:rPr>
              <w:t>квАРТира</w:t>
            </w:r>
            <w:proofErr w:type="spellEnd"/>
            <w:r w:rsidRPr="005E3D40">
              <w:rPr>
                <w:rFonts w:ascii="Bookman Old Style" w:eastAsia="Bookman Old Style" w:hAnsi="Bookman Old Style" w:cs="Bookman Old Style"/>
              </w:rPr>
              <w:t>»</w:t>
            </w:r>
          </w:p>
          <w:p w14:paraId="1DA5A5FB" w14:textId="6375BEE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C9F6B37" w14:textId="3447E09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5AE0C6C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7C371ADB" w14:textId="372AB69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</w:t>
            </w:r>
          </w:p>
          <w:p w14:paraId="76DD5DD4" w14:textId="690E3DD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25659171" w14:textId="1A32F17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F658A31" wp14:editId="6573433B">
                  <wp:extent cx="323850" cy="323850"/>
                  <wp:effectExtent l="0" t="0" r="0" b="0"/>
                  <wp:docPr id="1286" name="Рисунок 12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489669B" w14:textId="2FD10A9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191266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87A9FB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534F3EEC" w14:textId="7CAB513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63217E1" w14:textId="222DD58D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03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0B62BF" w:rsidRPr="008D34EC" w14:paraId="3ACCDF4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6F1108" w14:textId="14C03831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9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35ED614F" w14:textId="77777777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6EBAE1D9" w14:textId="77777777" w:rsidR="000B62BF" w:rsidRPr="00E77316" w:rsidRDefault="000B62BF" w:rsidP="0065689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7AA8F68" w14:textId="59A180C9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</w:t>
            </w:r>
            <w:r w:rsidRPr="002146B6">
              <w:rPr>
                <w:rFonts w:ascii="Bookman Old Style" w:hAnsi="Bookman Old Style"/>
              </w:rPr>
              <w:lastRenderedPageBreak/>
              <w:t>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3D67929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МБУК «Тульский историко-архитектурный музей»</w:t>
            </w:r>
          </w:p>
          <w:p w14:paraId="75F2E113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4C1ABDA7" w14:textId="77777777" w:rsidR="000B62BF" w:rsidRPr="005E3D40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8EA8EAE" w14:textId="124EB8C9" w:rsidR="000B62BF" w:rsidRPr="000F3BE5" w:rsidRDefault="000B62BF" w:rsidP="006568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113BBA7" wp14:editId="1D12F533">
                  <wp:extent cx="323215" cy="323215"/>
                  <wp:effectExtent l="0" t="0" r="635" b="635"/>
                  <wp:docPr id="1558" name="Рисунок 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52A42B1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114D4311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7FE71920" w14:textId="5C129095" w:rsidR="000B62BF" w:rsidRPr="00ED3590" w:rsidRDefault="000B62BF" w:rsidP="0065689C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lastRenderedPageBreak/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EF79FDB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lastRenderedPageBreak/>
              <w:t>Тел. 70-40-58</w:t>
            </w:r>
          </w:p>
          <w:p w14:paraId="33D62EC4" w14:textId="1CBC4471" w:rsidR="000B62BF" w:rsidRPr="000D3CD8" w:rsidRDefault="000B62BF" w:rsidP="006568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04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F35B38" w14:paraId="42DBF02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A3EC000" w14:textId="7327F2F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270BBCBD" w14:textId="445877F9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8545BF5" w14:textId="10FF593C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Спектакль «Морозко»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7586972" w14:textId="2F0F1B1B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05D21109" w14:textId="65A93645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52CC4">
              <w:rPr>
                <w:rFonts w:ascii="Bookman Old Style" w:hAnsi="Bookman Old Style"/>
                <w:noProof/>
              </w:rPr>
              <w:drawing>
                <wp:inline distT="0" distB="0" distL="0" distR="0" wp14:anchorId="2793D354" wp14:editId="6D1F0452">
                  <wp:extent cx="323850" cy="323850"/>
                  <wp:effectExtent l="0" t="0" r="0" b="0"/>
                  <wp:docPr id="1418" name="Рисунок 14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6E438D8" w14:textId="2CF32571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150-300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6F0236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458B584C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05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0DC73DB2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06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5C65A79C" w14:textId="2F96803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07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D3CD8" w:rsidRPr="000D3CD8" w14:paraId="73FED8A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514C2F6" w14:textId="77777777" w:rsidR="000D3CD8" w:rsidRDefault="000D3CD8" w:rsidP="000D3CD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 декабря</w:t>
            </w:r>
          </w:p>
          <w:p w14:paraId="28881EC7" w14:textId="77777777" w:rsidR="000D3CD8" w:rsidRDefault="000D3CD8" w:rsidP="000D3CD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09116FBE" w14:textId="77777777" w:rsidR="000D3CD8" w:rsidRDefault="000D3CD8" w:rsidP="000D3CD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11.00 </w:t>
            </w:r>
          </w:p>
          <w:p w14:paraId="3EA9A49C" w14:textId="77777777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CF88F61" w14:textId="77777777" w:rsidR="000D3CD8" w:rsidRDefault="000D3CD8" w:rsidP="000D3CD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Поздравительная акция «Новогодний десант </w:t>
            </w:r>
          </w:p>
          <w:p w14:paraId="0D1CC4A0" w14:textId="66A187C1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Деда Мороза»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E1D958" w14:textId="77777777" w:rsidR="000D3CD8" w:rsidRDefault="000D3CD8" w:rsidP="000D3CD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Обидимо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, </w:t>
            </w:r>
          </w:p>
          <w:p w14:paraId="3C5BE3D4" w14:textId="77777777" w:rsidR="000D3CD8" w:rsidRDefault="000D3CD8" w:rsidP="000D3CD8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Комсомольская площадь </w:t>
            </w:r>
          </w:p>
          <w:p w14:paraId="23AFDA56" w14:textId="77777777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C57CF2A" w14:textId="7672FCD5" w:rsidR="000D3CD8" w:rsidRPr="00552CC4" w:rsidRDefault="000D3CD8" w:rsidP="000D3CD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45A69DF" wp14:editId="0B9C5879">
                  <wp:extent cx="323215" cy="323215"/>
                  <wp:effectExtent l="0" t="0" r="635" b="635"/>
                  <wp:docPr id="1501" name="Рисунок 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FB34165" w14:textId="31540714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A5350AB" w14:textId="77777777" w:rsidR="000D3CD8" w:rsidRDefault="000D3CD8" w:rsidP="000D3CD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14:paraId="7FA04B3A" w14:textId="464E0645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72-54-55</w:t>
            </w:r>
          </w:p>
          <w:p w14:paraId="399FA468" w14:textId="77777777" w:rsidR="000D3CD8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  <w:highlight w:val="white"/>
              </w:rPr>
              <w:t>:</w:t>
            </w:r>
            <w:r w:rsidRPr="000D3CD8">
              <w:rPr>
                <w:rFonts w:ascii="Bookman Old Style" w:hAnsi="Bookman Old Style"/>
              </w:rPr>
              <w:t xml:space="preserve"> </w:t>
            </w:r>
          </w:p>
          <w:p w14:paraId="5AE08FF0" w14:textId="1E8A1863" w:rsidR="000D3CD8" w:rsidRPr="005E3D40" w:rsidRDefault="00F35B3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08" w:history="1"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  <w:r w:rsidR="000D3CD8" w:rsidRPr="000D3CD8">
              <w:rPr>
                <w:rFonts w:ascii="Bookman Old Style" w:hAnsi="Bookman Old Style" w:cs="Bookman Old Style"/>
                <w:shd w:val="clear" w:color="auto" w:fill="FFFFFF"/>
              </w:rPr>
              <w:t xml:space="preserve"> </w:t>
            </w:r>
          </w:p>
        </w:tc>
      </w:tr>
      <w:tr w:rsidR="000B62BF" w:rsidRPr="00F35B38" w14:paraId="0304DA7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3FB9CE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 декабря</w:t>
            </w:r>
          </w:p>
          <w:p w14:paraId="76BE3F2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7B8985B8" w14:textId="535771B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11.00</w:t>
            </w:r>
          </w:p>
          <w:p w14:paraId="65DBD9D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E4183B2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9B58641" w14:textId="77777777" w:rsidR="000B62BF" w:rsidRPr="005E3D40" w:rsidRDefault="000B62BF" w:rsidP="005F4973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6F4369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Поздравительная акция</w:t>
            </w:r>
          </w:p>
          <w:p w14:paraId="33EC3AF7" w14:textId="3D2565A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«Новогодний десант Деда Мороза»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578A53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 филиал «Концертный зал «Орион»</w:t>
            </w:r>
          </w:p>
          <w:p w14:paraId="2066C93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089ED6EC" w14:textId="5EA0C5FF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proofErr w:type="gramStart"/>
            <w:r w:rsidRPr="005E3D40">
              <w:rPr>
                <w:rFonts w:ascii="Bookman Old Style" w:hAnsi="Bookman Old Style" w:cs="Bookman Old Style"/>
                <w:color w:val="000000"/>
              </w:rPr>
              <w:t>Обидимо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r w:rsidRPr="005E3D40">
              <w:rPr>
                <w:rFonts w:ascii="Bookman Old Style" w:hAnsi="Bookman Old Style" w:cs="Bookman Old Style"/>
              </w:rPr>
              <w:t xml:space="preserve"> Комсомольская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 xml:space="preserve">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50A7D042" w14:textId="4184021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52CC4">
              <w:rPr>
                <w:rFonts w:ascii="Bookman Old Style" w:hAnsi="Bookman Old Style"/>
                <w:noProof/>
              </w:rPr>
              <w:drawing>
                <wp:inline distT="0" distB="0" distL="0" distR="0" wp14:anchorId="005134E1" wp14:editId="46664D44">
                  <wp:extent cx="323850" cy="323850"/>
                  <wp:effectExtent l="0" t="0" r="0" b="0"/>
                  <wp:docPr id="1419" name="Рисунок 14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0ED5A7A" w14:textId="24147B8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0D4BFDE" w14:textId="77777777" w:rsidR="000B62BF" w:rsidRPr="00DB39E2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3CD173DA" w14:textId="77777777" w:rsidR="000B62BF" w:rsidRPr="00DB39E2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B39E2">
              <w:rPr>
                <w:rFonts w:ascii="Bookman Old Style" w:hAnsi="Bookman Old Style" w:cs="Bookman Old Style"/>
                <w:lang w:val="en-US"/>
              </w:rPr>
              <w:t>72-54-55</w:t>
            </w:r>
          </w:p>
          <w:p w14:paraId="4A56419E" w14:textId="7A41B50C" w:rsidR="000B62BF" w:rsidRPr="00DB39E2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3CB4E6BE" w14:textId="6A2038EA" w:rsidR="000B62BF" w:rsidRPr="00DB39E2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09" w:anchor="_blank" w:history="1">
              <w:r w:rsidR="000B62BF" w:rsidRPr="00DB39E2">
                <w:rPr>
                  <w:rStyle w:val="a4"/>
                  <w:rFonts w:ascii="Bookman Old Style" w:eastAsia="Calibri" w:hAnsi="Bookman Old Style" w:cs="Bookman Old Style"/>
                  <w:bCs/>
                  <w:lang w:val="en-US"/>
                </w:rPr>
                <w:t>tula-mbuk_kdo@tularegion.org</w:t>
              </w:r>
            </w:hyperlink>
          </w:p>
        </w:tc>
      </w:tr>
      <w:tr w:rsidR="000D3CD8" w:rsidRPr="000D3CD8" w14:paraId="5A75D84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1F8B0BB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 декабря</w:t>
            </w:r>
          </w:p>
          <w:p w14:paraId="4CA0CB80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0CE44FE5" w14:textId="4FABD7F9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E894992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Прибаутки и загадки </w:t>
            </w:r>
          </w:p>
          <w:p w14:paraId="2DD9B2E0" w14:textId="43D81EE9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от </w:t>
            </w:r>
            <w:proofErr w:type="gramStart"/>
            <w:r>
              <w:rPr>
                <w:rFonts w:ascii="Bookman Old Style" w:hAnsi="Bookman Old Style" w:cs="Bookman Old Style"/>
              </w:rPr>
              <w:t>сестриц</w:t>
            </w:r>
            <w:proofErr w:type="gramEnd"/>
            <w:r>
              <w:rPr>
                <w:rFonts w:ascii="Bookman Old Style" w:hAnsi="Bookman Old Style" w:cs="Bookman Old Style"/>
              </w:rPr>
              <w:t xml:space="preserve"> Снегурочек «</w:t>
            </w:r>
            <w:proofErr w:type="spellStart"/>
            <w:r>
              <w:rPr>
                <w:rFonts w:ascii="Bookman Old Style" w:hAnsi="Bookman Old Style" w:cs="Bookman Old Style"/>
              </w:rPr>
              <w:t>Разгадайка</w:t>
            </w:r>
            <w:proofErr w:type="spellEnd"/>
            <w:r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526A550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Коптево, д. 75</w:t>
            </w:r>
          </w:p>
          <w:p w14:paraId="13AFF513" w14:textId="77777777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0598822" w14:textId="46A0D1A4" w:rsidR="000D3CD8" w:rsidRPr="00552CC4" w:rsidRDefault="000D3CD8" w:rsidP="000D3CD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229769C8" wp14:editId="25C1D208">
                  <wp:extent cx="323215" cy="323215"/>
                  <wp:effectExtent l="0" t="0" r="635" b="635"/>
                  <wp:docPr id="1516" name="Рисунок 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5C85CF6" w14:textId="17A35579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B59B5F9" w14:textId="77777777" w:rsidR="000D3CD8" w:rsidRDefault="000D3CD8" w:rsidP="000D3CD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Тел:</w:t>
            </w:r>
          </w:p>
          <w:p w14:paraId="7012D141" w14:textId="1431F391" w:rsidR="000D3CD8" w:rsidRPr="00801C79" w:rsidRDefault="000D3CD8" w:rsidP="000D3CD8">
            <w:pPr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8-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 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903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 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-697 -19- 93</w:t>
            </w:r>
          </w:p>
          <w:p w14:paraId="7221204A" w14:textId="77777777" w:rsidR="000D3CD8" w:rsidRPr="00801C79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  <w:r w:rsidRPr="00801C79">
              <w:rPr>
                <w:rFonts w:ascii="Bookman Old Style" w:hAnsi="Bookman Old Style"/>
              </w:rPr>
              <w:t xml:space="preserve"> </w:t>
            </w:r>
          </w:p>
          <w:p w14:paraId="52A336B0" w14:textId="1291DA88" w:rsidR="000D3CD8" w:rsidRPr="00801C79" w:rsidRDefault="00F35B3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10" w:history="1">
              <w:r w:rsidR="000D3CD8" w:rsidRPr="0065231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r w:rsidR="000D3CD8" w:rsidRPr="00801C79">
                <w:rPr>
                  <w:rStyle w:val="a4"/>
                  <w:rFonts w:ascii="Bookman Old Style" w:hAnsi="Bookman Old Style"/>
                </w:rPr>
                <w:t>-</w:t>
              </w:r>
              <w:r w:rsidR="000D3CD8" w:rsidRPr="0065231D">
                <w:rPr>
                  <w:rStyle w:val="a4"/>
                  <w:rFonts w:ascii="Bookman Old Style" w:hAnsi="Bookman Old Style"/>
                  <w:lang w:val="en-US"/>
                </w:rPr>
                <w:t>mbuk</w:t>
              </w:r>
              <w:r w:rsidR="000D3CD8" w:rsidRPr="00801C79">
                <w:rPr>
                  <w:rStyle w:val="a4"/>
                  <w:rFonts w:ascii="Bookman Old Style" w:hAnsi="Bookman Old Style"/>
                </w:rPr>
                <w:t>_</w:t>
              </w:r>
              <w:r w:rsidR="000D3CD8" w:rsidRPr="0065231D">
                <w:rPr>
                  <w:rStyle w:val="a4"/>
                  <w:rFonts w:ascii="Bookman Old Style" w:hAnsi="Bookman Old Style"/>
                  <w:lang w:val="en-US"/>
                </w:rPr>
                <w:t>kdo</w:t>
              </w:r>
              <w:r w:rsidR="000D3CD8" w:rsidRPr="00801C79">
                <w:rPr>
                  <w:rStyle w:val="a4"/>
                  <w:rFonts w:ascii="Bookman Old Style" w:hAnsi="Bookman Old Style"/>
                </w:rPr>
                <w:t>@</w:t>
              </w:r>
              <w:r w:rsidR="000D3CD8" w:rsidRPr="0065231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D3CD8" w:rsidRPr="00801C79">
                <w:rPr>
                  <w:rStyle w:val="a4"/>
                  <w:rFonts w:ascii="Bookman Old Style" w:hAnsi="Bookman Old Style"/>
                </w:rPr>
                <w:t>.</w:t>
              </w:r>
              <w:r w:rsidR="000D3CD8" w:rsidRPr="0065231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0D3CD8" w:rsidRPr="00801C79">
              <w:t xml:space="preserve"> </w:t>
            </w:r>
          </w:p>
        </w:tc>
      </w:tr>
      <w:tr w:rsidR="000B62BF" w:rsidRPr="005E3D40" w14:paraId="1E56645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7BEDB8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19 декабря 2020 года</w:t>
            </w:r>
          </w:p>
          <w:p w14:paraId="4CBD7D95" w14:textId="0B5B987E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C8793F9" w14:textId="53F5DBEF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/>
              </w:rPr>
              <w:t>Развлекательно – познавательная программа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A03489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0B0406B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«Южный»</w:t>
            </w:r>
          </w:p>
          <w:p w14:paraId="0995188C" w14:textId="77777777" w:rsid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18447EF1" w14:textId="37DB70FA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16C6A1F8" w14:textId="6740B695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8A96166" wp14:editId="550A55C7">
                  <wp:extent cx="323850" cy="323850"/>
                  <wp:effectExtent l="0" t="0" r="0" b="0"/>
                  <wp:docPr id="1287" name="Рисунок 12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406655" w14:textId="4A7132EB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3BB31E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F76E85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3FBB9DF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BA87A55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11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0AA2B069" w14:textId="7777777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0B62BF" w:rsidRPr="00F35B38" w14:paraId="3D75625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AE25515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19 декабря 2020 года</w:t>
            </w:r>
          </w:p>
          <w:p w14:paraId="1381CC85" w14:textId="17E6CC3D" w:rsidR="000B62BF" w:rsidRPr="000B62BF" w:rsidRDefault="000B62BF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C361030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758FC19C" w14:textId="1117B49E" w:rsidR="000B62BF" w:rsidRPr="000B62BF" w:rsidRDefault="000B62BF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«Интерьерная картина. Деревья»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578C732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27037FD3" w14:textId="157EB30A" w:rsidR="000B62BF" w:rsidRPr="000B62BF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2" w:history="1">
              <w:r w:rsidR="000B62BF" w:rsidRPr="000B62BF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C4B88C2" w14:textId="38A7535C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0635CA44" wp14:editId="589D3E03">
                  <wp:extent cx="323850" cy="323850"/>
                  <wp:effectExtent l="0" t="0" r="0" b="0"/>
                  <wp:docPr id="1478" name="Рисунок 14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8CA62C8" w14:textId="2360D27B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7786E8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087F6467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13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1A3B6909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14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573C4023" w14:textId="743938C9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315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55014BD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A8CAA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19 декабря</w:t>
            </w:r>
          </w:p>
          <w:p w14:paraId="5C736EA3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026D665D" w14:textId="53685AB9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56D608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Творческая мастерская</w:t>
            </w:r>
          </w:p>
          <w:p w14:paraId="301D9F92" w14:textId="45CB7E4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«Новогодняя перезагрузка»</w:t>
            </w:r>
          </w:p>
          <w:p w14:paraId="39FCC26C" w14:textId="7B7F6D2A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8BEF3F" w14:textId="1E12C69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2D6641FE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46FE7BA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2BDA68F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30BB6B66" w14:textId="74FAC25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21140172" w14:textId="3D9B46AC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CC7692">
              <w:rPr>
                <w:rFonts w:ascii="Bookman Old Style" w:hAnsi="Bookman Old Style"/>
                <w:noProof/>
              </w:rPr>
              <w:drawing>
                <wp:inline distT="0" distB="0" distL="0" distR="0" wp14:anchorId="08F2FD3E" wp14:editId="6CE9F54F">
                  <wp:extent cx="323850" cy="323850"/>
                  <wp:effectExtent l="0" t="0" r="0" b="0"/>
                  <wp:docPr id="1420" name="Рисунок 14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8840A4" w14:textId="327C90F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FD33A09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5665C5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12F12CD5" w14:textId="2AB8397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1249F54" w14:textId="495195D6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6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54EF6F8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141C22B" w14:textId="5EDE20DF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19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51277EF6" w14:textId="12C2C7B6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5744DA9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Творческое чтение</w:t>
            </w:r>
          </w:p>
          <w:p w14:paraId="733E78C8" w14:textId="69D41D3D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>«Читаем сказку по ролям»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972ACFE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 4</w:t>
            </w:r>
          </w:p>
          <w:p w14:paraId="3EAC938E" w14:textId="0F633B1B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ул. Металлургов, д. 34)</w:t>
            </w:r>
          </w:p>
        </w:tc>
        <w:tc>
          <w:tcPr>
            <w:tcW w:w="1271" w:type="dxa"/>
            <w:shd w:val="clear" w:color="auto" w:fill="FFFFFF" w:themeFill="background1"/>
          </w:tcPr>
          <w:p w14:paraId="7DA59502" w14:textId="288EED11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CC7692">
              <w:rPr>
                <w:rFonts w:ascii="Bookman Old Style" w:hAnsi="Bookman Old Style"/>
                <w:noProof/>
              </w:rPr>
              <w:drawing>
                <wp:inline distT="0" distB="0" distL="0" distR="0" wp14:anchorId="0E297534" wp14:editId="6781FF11">
                  <wp:extent cx="323850" cy="323850"/>
                  <wp:effectExtent l="0" t="0" r="0" b="0"/>
                  <wp:docPr id="1421" name="Рисунок 14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452798B" w14:textId="7880811C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EE1B60E" w14:textId="74E5FFF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25632A0" w14:textId="2FF7C23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45-52-02</w:t>
            </w:r>
          </w:p>
          <w:p w14:paraId="5FE0F55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7B0DA13C" w14:textId="54312D46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7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bibl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4@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0C80FB0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A2BD61" w14:textId="7384775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19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4D020003" w14:textId="6748221B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>12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55146F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Мастер-класс</w:t>
            </w:r>
          </w:p>
          <w:p w14:paraId="60C75060" w14:textId="2A1D484E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>«Новогодний гномик»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348854" w14:textId="7602B2B8" w:rsid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14:paraId="406B9D7F" w14:textId="4E5EF1F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Ильинский библиотечный пункт</w:t>
            </w:r>
          </w:p>
          <w:p w14:paraId="5963522F" w14:textId="7B85DDB6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8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vk.com/id373730273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254B0B6" w14:textId="3B48012A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4618205" wp14:editId="3BC5EAE2">
                  <wp:extent cx="323850" cy="323850"/>
                  <wp:effectExtent l="0" t="0" r="0" b="0"/>
                  <wp:docPr id="1488" name="Рисунок 14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60C1594" w14:textId="5D5D317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6DD13A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8A491F9" w14:textId="0A48F519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19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tbs_ilinskijbp@tularegion.org</w:t>
              </w:r>
            </w:hyperlink>
          </w:p>
        </w:tc>
      </w:tr>
      <w:tr w:rsidR="000B62BF" w:rsidRPr="005E3D40" w14:paraId="18B816F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69C1A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19 декабря 2020 года</w:t>
            </w:r>
          </w:p>
          <w:p w14:paraId="5959E417" w14:textId="59380FE5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89027EA" w14:textId="56C69C4E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«Ёлочная игрушка из яичной скорлупы» мастер класс от руководителя клубного формирования «Сказка своими руками» Тюриной </w:t>
            </w:r>
            <w:proofErr w:type="gramStart"/>
            <w:r w:rsidRPr="005E3D40">
              <w:rPr>
                <w:rFonts w:ascii="Bookman Old Style" w:hAnsi="Bookman Old Style"/>
              </w:rPr>
              <w:t>И.В.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2336F7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1C674D8E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0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  <w:p w14:paraId="7D581984" w14:textId="7777777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7D7D12B" w14:textId="217F1170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2CCB7B4" wp14:editId="22B028D8">
                  <wp:extent cx="323850" cy="323850"/>
                  <wp:effectExtent l="0" t="0" r="0" b="0"/>
                  <wp:docPr id="1288" name="Рисунок 12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802DF8" w14:textId="5B3FB5D6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F8A1F8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70E9B37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509712F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9706AA4" w14:textId="4EC001EC" w:rsidR="000B62BF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21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5E3D40" w14:paraId="178FCA0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66E200C" w14:textId="13CA29B9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 декабря 2020 года</w:t>
            </w:r>
          </w:p>
          <w:p w14:paraId="5797903E" w14:textId="09D04621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61F0455" w14:textId="4DAF48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Выставка</w:t>
            </w:r>
          </w:p>
          <w:p w14:paraId="3EF5E807" w14:textId="587BE82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детских новогодних поделок</w:t>
            </w:r>
          </w:p>
          <w:p w14:paraId="6C85758F" w14:textId="7AD32264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«Зимняя сказка»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0DB4BF8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7FE2376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«Ильинский»</w:t>
            </w:r>
          </w:p>
          <w:p w14:paraId="7BA352CF" w14:textId="248601BA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Ильинка,</w:t>
            </w:r>
          </w:p>
          <w:p w14:paraId="43ACD373" w14:textId="43FD0314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Центральная,</w:t>
            </w:r>
          </w:p>
          <w:p w14:paraId="56FBE363" w14:textId="5838AD2E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д. 19А, корп.1</w:t>
            </w:r>
          </w:p>
        </w:tc>
        <w:tc>
          <w:tcPr>
            <w:tcW w:w="1271" w:type="dxa"/>
            <w:shd w:val="clear" w:color="auto" w:fill="FFFFFF" w:themeFill="background1"/>
          </w:tcPr>
          <w:p w14:paraId="184F314C" w14:textId="48B730F0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9D6319">
              <w:rPr>
                <w:rFonts w:ascii="Bookman Old Style" w:hAnsi="Bookman Old Style"/>
                <w:noProof/>
              </w:rPr>
              <w:drawing>
                <wp:inline distT="0" distB="0" distL="0" distR="0" wp14:anchorId="36DD47B2" wp14:editId="62144FB4">
                  <wp:extent cx="323850" cy="323850"/>
                  <wp:effectExtent l="0" t="0" r="0" b="0"/>
                  <wp:docPr id="1289" name="Рисунок 12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22EC67" w14:textId="10DA1575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975D0EB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7DC8FAD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4380C48D" w14:textId="5C6BED2E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3D40350" w14:textId="3E0133DC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2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18D6528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54D2E19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19 декабря</w:t>
            </w:r>
          </w:p>
          <w:p w14:paraId="4CEE4003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2020 года</w:t>
            </w:r>
          </w:p>
          <w:p w14:paraId="6B1A7F24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14.00</w:t>
            </w:r>
          </w:p>
          <w:p w14:paraId="5E7BF85B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28C6FED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Видео-урок по школе самообороны «Самооборона»</w:t>
            </w:r>
          </w:p>
          <w:p w14:paraId="54F3A2D5" w14:textId="3376F286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8099B8A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D2206C2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</w:t>
            </w:r>
          </w:p>
          <w:p w14:paraId="21BAB52D" w14:textId="33A0E895" w:rsidR="000B62BF" w:rsidRPr="005F4973" w:rsidRDefault="00F35B38" w:rsidP="005F4973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323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2C53320" w14:textId="5599DAC8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9D6319">
              <w:rPr>
                <w:rFonts w:ascii="Bookman Old Style" w:hAnsi="Bookman Old Style"/>
                <w:noProof/>
              </w:rPr>
              <w:drawing>
                <wp:inline distT="0" distB="0" distL="0" distR="0" wp14:anchorId="0A6B1642" wp14:editId="49418F28">
                  <wp:extent cx="323850" cy="323850"/>
                  <wp:effectExtent l="0" t="0" r="0" b="0"/>
                  <wp:docPr id="1290" name="Рисунок 12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24719CF" w14:textId="62C52AB5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D2ECE85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7B59769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1C7E81D8" w14:textId="217ECC39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CB5E31A" w14:textId="3C48081F" w:rsidR="000B62BF" w:rsidRPr="005E3D40" w:rsidRDefault="00F35B38" w:rsidP="00DB39E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24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0B62BF" w:rsidRPr="005E3D40" w14:paraId="01DFE72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918143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 декабря 2020 года</w:t>
            </w:r>
          </w:p>
          <w:p w14:paraId="129909F4" w14:textId="0D18EE4A" w:rsidR="000B62BF" w:rsidRPr="005E3D40" w:rsidRDefault="000B62BF" w:rsidP="005F4973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41FA00C" w14:textId="107A459B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Танцевальная программа «Волшебный каблучок»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CD120B" w14:textId="0A35C240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7F39F573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6D8A4B9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Сергиевский,</w:t>
            </w:r>
          </w:p>
          <w:p w14:paraId="1C4BAE00" w14:textId="6D82C1C9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271" w:type="dxa"/>
            <w:shd w:val="clear" w:color="auto" w:fill="FFFFFF" w:themeFill="background1"/>
          </w:tcPr>
          <w:p w14:paraId="1E5EEDF9" w14:textId="479B6FD9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03F70">
              <w:rPr>
                <w:rFonts w:ascii="Bookman Old Style" w:hAnsi="Bookman Old Style"/>
                <w:noProof/>
              </w:rPr>
              <w:drawing>
                <wp:inline distT="0" distB="0" distL="0" distR="0" wp14:anchorId="311EBBF0" wp14:editId="031CB371">
                  <wp:extent cx="323850" cy="323850"/>
                  <wp:effectExtent l="0" t="0" r="0" b="0"/>
                  <wp:docPr id="1422" name="Рисунок 14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ADC373C" w14:textId="60164FC4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2FF0BBC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D721CF7" w14:textId="7777777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3DCDF843" w14:textId="186D626D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D3FC11B" w14:textId="21B9F596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5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D3CD8" w:rsidRPr="000D3CD8" w14:paraId="7411526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EFDF417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 декабря</w:t>
            </w:r>
          </w:p>
          <w:p w14:paraId="3F89C03E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4E321E47" w14:textId="22A0D29B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14.30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0EBC541C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 флешмоб</w:t>
            </w:r>
          </w:p>
          <w:p w14:paraId="73C06E92" w14:textId="69F37ACE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«Лепим, лепим ком большой»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CBB195D" w14:textId="77777777" w:rsidR="000D3CD8" w:rsidRPr="000D3CD8" w:rsidRDefault="000D3CD8" w:rsidP="000D3CD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Федоровка,</w:t>
            </w:r>
          </w:p>
          <w:p w14:paraId="385EBCA5" w14:textId="70C8C72B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 ул.</w:t>
            </w:r>
            <w:r w:rsidRPr="00B87461">
              <w:rPr>
                <w:rFonts w:ascii="Bookman Old Style" w:hAnsi="Bookman Old Style" w:cs="Bookman Old Style"/>
              </w:rPr>
              <w:t xml:space="preserve"> </w:t>
            </w:r>
            <w:r>
              <w:rPr>
                <w:rFonts w:ascii="Bookman Old Style" w:hAnsi="Bookman Old Style" w:cs="Bookman Old Style"/>
              </w:rPr>
              <w:t>Шоссейная, д.9</w:t>
            </w:r>
          </w:p>
        </w:tc>
        <w:tc>
          <w:tcPr>
            <w:tcW w:w="1271" w:type="dxa"/>
            <w:shd w:val="clear" w:color="auto" w:fill="FFFFFF" w:themeFill="background1"/>
          </w:tcPr>
          <w:p w14:paraId="2577C51C" w14:textId="618DBA46" w:rsidR="000D3CD8" w:rsidRPr="00803F70" w:rsidRDefault="000D3CD8" w:rsidP="000D3CD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153000CD" wp14:editId="6D9B6521">
                  <wp:extent cx="323215" cy="323215"/>
                  <wp:effectExtent l="0" t="0" r="635" b="635"/>
                  <wp:docPr id="1565" name="Рисунок 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ED17B5D" w14:textId="7D8386B7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02043E9" w14:textId="77777777" w:rsidR="000D3CD8" w:rsidRDefault="000D3CD8" w:rsidP="000D3CD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Тел:</w:t>
            </w:r>
          </w:p>
          <w:p w14:paraId="39D411B1" w14:textId="764A0149" w:rsidR="000D3CD8" w:rsidRPr="00801C79" w:rsidRDefault="000D3CD8" w:rsidP="000D3CD8">
            <w:pPr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8-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 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929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 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-070 -60- 60</w:t>
            </w:r>
          </w:p>
          <w:p w14:paraId="0491F874" w14:textId="77777777" w:rsidR="000D3CD8" w:rsidRPr="00801C79" w:rsidRDefault="000D3CD8" w:rsidP="000D3CD8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  <w:r w:rsidRPr="00801C79">
              <w:rPr>
                <w:rFonts w:ascii="Bookman Old Style" w:hAnsi="Bookman Old Style"/>
              </w:rPr>
              <w:t xml:space="preserve"> </w:t>
            </w:r>
          </w:p>
          <w:p w14:paraId="4576A7D4" w14:textId="40F5634D" w:rsidR="000D3CD8" w:rsidRPr="00801C79" w:rsidRDefault="00F35B3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6" w:history="1"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="000D3CD8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="000D3CD8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="000D3CD8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="000D3CD8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="000D3CD8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0B62BF" w:rsidRPr="005E3D40" w14:paraId="0A86902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FFA97ED" w14:textId="43EFB87A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 xml:space="preserve">19 </w:t>
            </w:r>
            <w:r w:rsidR="00DF252D">
              <w:rPr>
                <w:rFonts w:ascii="Bookman Old Style" w:eastAsia="PT Astra Serif" w:hAnsi="Bookman Old Style" w:cs="PT Astra Serif"/>
                <w:sz w:val="24"/>
                <w:szCs w:val="24"/>
              </w:rPr>
              <w:t>декабря</w:t>
            </w: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2021 года</w:t>
            </w:r>
          </w:p>
          <w:p w14:paraId="2BA34E4B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>14.45</w:t>
            </w:r>
          </w:p>
          <w:p w14:paraId="32FF5C01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>15.52</w:t>
            </w:r>
          </w:p>
          <w:p w14:paraId="09795427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>16.50</w:t>
            </w:r>
          </w:p>
          <w:p w14:paraId="5BB05F75" w14:textId="0E9E2214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t>17.56</w:t>
            </w:r>
          </w:p>
        </w:tc>
        <w:tc>
          <w:tcPr>
            <w:tcW w:w="3998" w:type="dxa"/>
            <w:shd w:val="clear" w:color="auto" w:fill="FFFFFF" w:themeFill="background1"/>
          </w:tcPr>
          <w:p w14:paraId="184AE665" w14:textId="638E1ECC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t>Тематический рейс тульского троллейбуса творчества «Субботняя улитка». Посвященная 79 годовщине Обороны Тулы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C7570D5" w14:textId="5E406787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E4668">
              <w:rPr>
                <w:rFonts w:ascii="Bookman Old Style" w:hAnsi="Bookman Old Style"/>
              </w:rPr>
              <w:t>Маршрут троллейбуса №1</w:t>
            </w:r>
          </w:p>
        </w:tc>
        <w:tc>
          <w:tcPr>
            <w:tcW w:w="1271" w:type="dxa"/>
            <w:shd w:val="clear" w:color="auto" w:fill="FFFFFF" w:themeFill="background1"/>
          </w:tcPr>
          <w:p w14:paraId="10766171" w14:textId="67D083B4" w:rsidR="000B62BF" w:rsidRPr="00803F70" w:rsidRDefault="000B62BF" w:rsidP="005F497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E4668">
              <w:rPr>
                <w:rFonts w:ascii="Bookman Old Style" w:hAnsi="Bookman Old Style"/>
                <w:noProof/>
              </w:rPr>
              <w:drawing>
                <wp:inline distT="0" distB="0" distL="0" distR="0" wp14:anchorId="45596C2E" wp14:editId="1297E7BF">
                  <wp:extent cx="323850" cy="323850"/>
                  <wp:effectExtent l="0" t="0" r="0" b="0"/>
                  <wp:docPr id="1269" name="Рисунок 12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884D929" w14:textId="68A2455A" w:rsidR="000B62BF" w:rsidRPr="005E3D40" w:rsidRDefault="000B62BF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E4668">
              <w:rPr>
                <w:rFonts w:ascii="Bookman Old Style" w:hAnsi="Bookman Old Style"/>
                <w:sz w:val="16"/>
              </w:rPr>
              <w:t>Согласно ценам, установленным за проезд в общественном автотранспорте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44B8C07" w14:textId="77777777" w:rsidR="000B62BF" w:rsidRPr="007E4668" w:rsidRDefault="000B62BF" w:rsidP="00636AD0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E4668"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5147A575" w14:textId="77777777" w:rsidR="000B62BF" w:rsidRPr="007E4668" w:rsidRDefault="000B62BF" w:rsidP="00636AD0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E4668"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0B8BBAB6" w14:textId="44A36D31" w:rsidR="000B62BF" w:rsidRPr="005E3D40" w:rsidRDefault="00F35B38" w:rsidP="005F49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7" w:history="1">
              <w:r w:rsidR="000B62BF" w:rsidRPr="007E4668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0B62BF" w:rsidRPr="005E3D40" w14:paraId="7BD60A8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5EE0615" w14:textId="3765C085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 декабря 2020 года</w:t>
            </w:r>
          </w:p>
          <w:p w14:paraId="52E62E5D" w14:textId="55978EC0" w:rsidR="000B62BF" w:rsidRPr="005E3D40" w:rsidRDefault="000B62BF" w:rsidP="008B014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1436AC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 w:cs="Bookman Old Style"/>
                <w:lang w:val="en-US"/>
              </w:rPr>
              <w:t>OrionCinema</w:t>
            </w:r>
            <w:proofErr w:type="spellEnd"/>
          </w:p>
          <w:p w14:paraId="62641DF2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Показ художественного фильма «Сестренка» Семейный.</w:t>
            </w:r>
          </w:p>
          <w:p w14:paraId="638D7EE0" w14:textId="35DDBBF5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(Россия. 2019 год)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6808730" w14:textId="324C2CD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BCF067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46493017" w14:textId="628C961D" w:rsidR="000B62BF" w:rsidRPr="005F4973" w:rsidRDefault="000B62BF" w:rsidP="005F4973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00C6BE99" w14:textId="0B2FFFBF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03F70">
              <w:rPr>
                <w:rFonts w:ascii="Bookman Old Style" w:hAnsi="Bookman Old Style"/>
                <w:noProof/>
              </w:rPr>
              <w:drawing>
                <wp:inline distT="0" distB="0" distL="0" distR="0" wp14:anchorId="4B72E8AD" wp14:editId="125507B9">
                  <wp:extent cx="323850" cy="323850"/>
                  <wp:effectExtent l="0" t="0" r="0" b="0"/>
                  <wp:docPr id="1423" name="Рисунок 14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38A97B2" w14:textId="633F083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42A8CE2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F6B735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0834EE7C" w14:textId="1FB5B63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6EA76A2" w14:textId="71ADB3BB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8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072B0AB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2E79EC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19 декабря</w:t>
            </w:r>
          </w:p>
          <w:p w14:paraId="5AC2F189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2020 года</w:t>
            </w:r>
          </w:p>
          <w:p w14:paraId="03B90C49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17.00</w:t>
            </w:r>
          </w:p>
          <w:p w14:paraId="1474A36E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D18F521" w14:textId="2B1303A9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Игровая программа</w:t>
            </w:r>
          </w:p>
          <w:p w14:paraId="7180DE0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 гостях у Деда Мороза»</w:t>
            </w:r>
          </w:p>
          <w:p w14:paraId="77D3D504" w14:textId="138043F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  <w:p w14:paraId="59AE666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49FE621" w14:textId="3276733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554C343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677BEC9B" w14:textId="3ABB03F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</w:t>
            </w:r>
          </w:p>
          <w:p w14:paraId="129CA85D" w14:textId="1830F33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1EF3AAD0" w14:textId="58EEBC0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6163F">
              <w:rPr>
                <w:rFonts w:ascii="Bookman Old Style" w:hAnsi="Bookman Old Style"/>
                <w:noProof/>
              </w:rPr>
              <w:drawing>
                <wp:inline distT="0" distB="0" distL="0" distR="0" wp14:anchorId="59B11DA8" wp14:editId="7ACB9530">
                  <wp:extent cx="323850" cy="323850"/>
                  <wp:effectExtent l="0" t="0" r="0" b="0"/>
                  <wp:docPr id="1424" name="Рисунок 14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4ECBBCB" w14:textId="00E79D8B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0939B3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9B7406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162EEBDE" w14:textId="3394C46C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8ED0024" w14:textId="211B5075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29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0B62BF" w:rsidRPr="005E3D40" w14:paraId="75741C9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116982D" w14:textId="4FD0F7FC" w:rsidR="000B62BF" w:rsidRPr="005E3D40" w:rsidRDefault="000B62BF" w:rsidP="0040298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 декабря 2020 года 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EC660B5" w14:textId="6D402FF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Мастер – класс по изготовлению новогодних поделок</w:t>
            </w:r>
          </w:p>
          <w:p w14:paraId="3B78C849" w14:textId="527CCA3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«Зимняя фантазия»</w:t>
            </w:r>
          </w:p>
          <w:p w14:paraId="7AD8B9C8" w14:textId="18662501" w:rsidR="000B62BF" w:rsidRPr="005E3D40" w:rsidRDefault="000B62BF" w:rsidP="0040298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F3B107A" w14:textId="6A0B8D5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67F3DCBA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675C19C7" w14:textId="1167C58F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5355C554" w14:textId="50C88446" w:rsidR="000B62BF" w:rsidRPr="005E3D40" w:rsidRDefault="000B62BF" w:rsidP="0040298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A6163F">
              <w:rPr>
                <w:rFonts w:ascii="Bookman Old Style" w:hAnsi="Bookman Old Style"/>
                <w:noProof/>
              </w:rPr>
              <w:drawing>
                <wp:inline distT="0" distB="0" distL="0" distR="0" wp14:anchorId="3787614C" wp14:editId="5FAC81B7">
                  <wp:extent cx="323850" cy="323850"/>
                  <wp:effectExtent l="0" t="0" r="0" b="0"/>
                  <wp:docPr id="1425" name="Рисунок 14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C7FFFC9" w14:textId="47AA6469" w:rsidR="000B62BF" w:rsidRPr="005E3D40" w:rsidRDefault="000B62BF" w:rsidP="0040298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DAE5A3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EA881B8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01855214" w14:textId="21A6515C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5847471" w14:textId="72AA81C2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3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185F1C6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964F3A8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19 декабря 2020 года</w:t>
            </w:r>
          </w:p>
          <w:p w14:paraId="39308061" w14:textId="40E45A4F" w:rsidR="000B62BF" w:rsidRPr="000B62BF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</w:t>
            </w:r>
            <w:r w:rsidRPr="000B62BF">
              <w:rPr>
                <w:rFonts w:ascii="Bookman Old Style" w:hAnsi="Bookman Old Style"/>
                <w:bCs/>
                <w:lang w:val="en-US"/>
              </w:rPr>
              <w:t>9</w:t>
            </w:r>
            <w:r w:rsidRPr="000B62BF">
              <w:rPr>
                <w:rFonts w:ascii="Bookman Old Style" w:hAnsi="Bookman Old Style"/>
                <w:bCs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3696038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 xml:space="preserve">Концерт струнного ансамбля </w:t>
            </w:r>
            <w:r w:rsidRPr="000B62BF">
              <w:rPr>
                <w:rFonts w:ascii="Bookman Old Style" w:hAnsi="Bookman Old Style"/>
                <w:bCs/>
                <w:lang w:val="en-US"/>
              </w:rPr>
              <w:t>El</w:t>
            </w:r>
            <w:r w:rsidRPr="000B62BF">
              <w:rPr>
                <w:rFonts w:ascii="Bookman Old Style" w:hAnsi="Bookman Old Style"/>
                <w:bCs/>
              </w:rPr>
              <w:t xml:space="preserve"> </w:t>
            </w:r>
            <w:r w:rsidRPr="000B62BF">
              <w:rPr>
                <w:rFonts w:ascii="Bookman Old Style" w:hAnsi="Bookman Old Style"/>
                <w:bCs/>
                <w:lang w:val="en-US"/>
              </w:rPr>
              <w:t>Classic</w:t>
            </w:r>
          </w:p>
          <w:p w14:paraId="14B9CBED" w14:textId="4C9CFDD0" w:rsidR="000B62BF" w:rsidRPr="000B62BF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«Новогодний фейерверк»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C1FA9E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 г. Тула, пр-т Ленина,85, к. 1</w:t>
            </w:r>
          </w:p>
          <w:p w14:paraId="36D10FE6" w14:textId="55B84202" w:rsidR="000B62BF" w:rsidRPr="000B62BF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(арт-холл)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0D5BCB5E" w14:textId="18C932ED" w:rsidR="000B62BF" w:rsidRPr="000B62BF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79B36CA9" wp14:editId="735C82EE">
                  <wp:extent cx="323850" cy="323850"/>
                  <wp:effectExtent l="0" t="0" r="0" b="0"/>
                  <wp:docPr id="1504" name="Рисунок 15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5957C57" w14:textId="3F17E843" w:rsidR="000B62BF" w:rsidRPr="000B62BF" w:rsidRDefault="000B62BF" w:rsidP="0040298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B62BF">
              <w:rPr>
                <w:rFonts w:ascii="Bookman Old Style" w:hAnsi="Bookman Old Style"/>
                <w:bCs/>
              </w:rPr>
              <w:t>200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336194D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1D7552FA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31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38FCF68B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32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22CFC902" w14:textId="5B8B1566" w:rsidR="000B62BF" w:rsidRPr="000B62BF" w:rsidRDefault="000B62BF" w:rsidP="00402984">
            <w:pPr>
              <w:pStyle w:val="ab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333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16D6A90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716934D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19 декабря 2020 года</w:t>
            </w:r>
          </w:p>
          <w:p w14:paraId="16EFBAE4" w14:textId="781DBF45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20.00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83FB32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Онлайн-проект</w:t>
            </w:r>
          </w:p>
          <w:p w14:paraId="2EC8A70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«Театр приходит в гости».</w:t>
            </w:r>
          </w:p>
          <w:p w14:paraId="05E1807E" w14:textId="06CBA373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Спектакль «Денискины рассказы» по произведениям В.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Драгунского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98463E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370B1613" w14:textId="727F03AF" w:rsidR="000B62BF" w:rsidRPr="005E3D40" w:rsidRDefault="00F35B38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34" w:history="1">
              <w:r w:rsidR="000B62BF" w:rsidRPr="005E3D40">
                <w:rPr>
                  <w:rStyle w:val="a4"/>
                  <w:rFonts w:ascii="Bookman Old Style" w:eastAsia="PT Astra Serif" w:hAnsi="Bookman Old Style" w:cs="PT Astra Serif"/>
                  <w:bCs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F5AA880" w14:textId="4A076A7B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8743E">
              <w:rPr>
                <w:rFonts w:ascii="Bookman Old Style" w:hAnsi="Bookman Old Style"/>
                <w:noProof/>
              </w:rPr>
              <w:drawing>
                <wp:inline distT="0" distB="0" distL="0" distR="0" wp14:anchorId="198CC4D5" wp14:editId="4867D22E">
                  <wp:extent cx="323850" cy="323850"/>
                  <wp:effectExtent l="0" t="0" r="0" b="0"/>
                  <wp:docPr id="1426" name="Рисунок 14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3FF08ED" w14:textId="2F193EC6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689FA4F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6549460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15CCDB1A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6EFE3F12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3A061815" w14:textId="2AC69272" w:rsidR="000B62BF" w:rsidRPr="005E3D40" w:rsidRDefault="00F35B38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35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0B62BF" w:rsidRPr="005E3D40" w14:paraId="145A1BC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60E3D84" w14:textId="4A806E5A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 декабря</w:t>
            </w:r>
          </w:p>
          <w:p w14:paraId="2B5ABD88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325D64F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10.30</w:t>
            </w:r>
          </w:p>
          <w:p w14:paraId="6F3950E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D9B6E9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Показ художественного фильма «Байкальские каникулы-2»</w:t>
            </w:r>
          </w:p>
          <w:p w14:paraId="7EEF55AC" w14:textId="3C16560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(А. Немчинова, А.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Бурлов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04E18583" w14:textId="3EB6A331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О. Бутакова, 2017г., Россия)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F9F6471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14:paraId="20DD347F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5ACBB31A" w14:textId="61339FE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53A2D558" w14:textId="0DF010CF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E8743E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DC1A00D" wp14:editId="1825FE2C">
                  <wp:extent cx="323850" cy="323850"/>
                  <wp:effectExtent l="0" t="0" r="0" b="0"/>
                  <wp:docPr id="1427" name="Рисунок 14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8DF7633" w14:textId="24706FB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87A427B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5552659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3EAD10FA" w14:textId="3FF00504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FC64537" w14:textId="10712F33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36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D3CD8" w:rsidRPr="005E3D40" w14:paraId="7CD9B8F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1AB67A9" w14:textId="593F0523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20 декабря 2020 года 11.00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1B4FE62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Новогоднее поздравление </w:t>
            </w:r>
          </w:p>
          <w:p w14:paraId="778FDA4D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 елки </w:t>
            </w:r>
          </w:p>
          <w:p w14:paraId="57B4C2A4" w14:textId="64B6C0F8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«Здравствуй, Новый год!»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215D3D1" w14:textId="77777777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</w:t>
            </w:r>
          </w:p>
          <w:p w14:paraId="4C9BFE58" w14:textId="2A6BDE15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ул. Совхозная д.27</w:t>
            </w:r>
          </w:p>
        </w:tc>
        <w:tc>
          <w:tcPr>
            <w:tcW w:w="1271" w:type="dxa"/>
            <w:shd w:val="clear" w:color="auto" w:fill="FFFFFF" w:themeFill="background1"/>
          </w:tcPr>
          <w:p w14:paraId="17795DF9" w14:textId="0733875A" w:rsidR="000D3CD8" w:rsidRPr="00E8743E" w:rsidRDefault="000D3CD8" w:rsidP="000D3CD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5EDC3241" wp14:editId="4080C80C">
                  <wp:extent cx="323215" cy="323215"/>
                  <wp:effectExtent l="0" t="0" r="635" b="635"/>
                  <wp:docPr id="1577" name="Рисунок 1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616D16E" w14:textId="2787456F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CAA5E0C" w14:textId="77777777" w:rsidR="000D3CD8" w:rsidRDefault="000D3CD8" w:rsidP="000D3CD8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14:paraId="0B7F7B55" w14:textId="4F842C75" w:rsidR="000D3CD8" w:rsidRDefault="000D3CD8" w:rsidP="000D3CD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14:paraId="01CDF069" w14:textId="77777777" w:rsidR="000D3CD8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87461">
              <w:rPr>
                <w:rFonts w:ascii="Bookman Old Style" w:hAnsi="Bookman Old Style" w:cs="Bookman Old Style"/>
                <w:shd w:val="clear" w:color="auto" w:fill="FFFFFF"/>
                <w:lang w:val="en-US"/>
              </w:rPr>
              <w:t> </w:t>
            </w: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  <w:highlight w:val="white"/>
              </w:rPr>
              <w:t>:</w:t>
            </w:r>
          </w:p>
          <w:p w14:paraId="546D36BC" w14:textId="4EE6A828" w:rsidR="000D3CD8" w:rsidRPr="005E3D40" w:rsidRDefault="000D3CD8" w:rsidP="000D3CD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D3CD8">
              <w:rPr>
                <w:rFonts w:ascii="Bookman Old Style" w:hAnsi="Bookman Old Style"/>
              </w:rPr>
              <w:t xml:space="preserve"> </w:t>
            </w:r>
            <w:hyperlink r:id="rId337" w:history="1"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8D34EC" w14:paraId="013DEC7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9D60657" w14:textId="07EB38E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62BE0228" w14:textId="2825C734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5E3D40">
              <w:rPr>
                <w:rFonts w:ascii="Bookman Old Style" w:hAnsi="Bookman Old Style"/>
              </w:rPr>
              <w:t>:00–19:00</w:t>
            </w:r>
          </w:p>
          <w:p w14:paraId="2E65AE78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599CB7F" w14:textId="7CD2A9FC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D02813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249E40BD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456BFD85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AE9AE3B" w14:textId="6732094E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59BE189" wp14:editId="48280356">
                  <wp:extent cx="323215" cy="323215"/>
                  <wp:effectExtent l="0" t="0" r="635" b="635"/>
                  <wp:docPr id="1603" name="Рисунок 1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2333128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70F1AAD6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27CB97A" w14:textId="0233D5BF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62A6D22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7963B5AF" w14:textId="24A97517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38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5E3D40" w14:paraId="77E3E71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EECF17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20 декабря 2020 года</w:t>
            </w:r>
          </w:p>
          <w:p w14:paraId="1323AB9F" w14:textId="02F811BD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A7BB1C6" w14:textId="01CD3949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/>
              </w:rPr>
              <w:t>Творческий мастер-класс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91B4CC9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675D8C63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</w:t>
            </w:r>
          </w:p>
          <w:p w14:paraId="52EE4305" w14:textId="77777777" w:rsidR="000B62BF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«Южный» </w:t>
            </w: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565FEFEA" w14:textId="198E035A" w:rsidR="000B62BF" w:rsidRPr="00402984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3983CEEE" w14:textId="5C1ACA23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AC975E9" wp14:editId="6DBD3346">
                  <wp:extent cx="323850" cy="323850"/>
                  <wp:effectExtent l="0" t="0" r="0" b="0"/>
                  <wp:docPr id="1291" name="Рисунок 12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0A66205" w14:textId="7E17ED1C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6F03FAF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79C807CB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09DFF441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FAA1EAD" w14:textId="77777777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39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5A0B2053" w14:textId="77777777" w:rsidR="000B62BF" w:rsidRPr="005E3D40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0B62BF" w:rsidRPr="005E3D40" w14:paraId="1265D54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6A9C1D8" w14:textId="75FD518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 декабря 2020 года</w:t>
            </w:r>
          </w:p>
          <w:p w14:paraId="32150FA7" w14:textId="597E5575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EA1491C" w14:textId="122E8C0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Спортивно-игровая программа</w:t>
            </w:r>
          </w:p>
          <w:p w14:paraId="6C7EAEAE" w14:textId="1EBEC17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«Зимние олимпийские игры»</w:t>
            </w:r>
          </w:p>
          <w:p w14:paraId="6D0653BB" w14:textId="53003E8C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B6C6C15" w14:textId="17117CD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97B38B3" w14:textId="14EE8F2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26C71383" w14:textId="273AE10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ул. Шкляра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E4455B1" w14:textId="5554CE3E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178FA10" wp14:editId="091E13FA">
                  <wp:extent cx="323850" cy="323850"/>
                  <wp:effectExtent l="0" t="0" r="0" b="0"/>
                  <wp:docPr id="1428" name="Рисунок 14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E983D9E" w14:textId="45EB8D7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89E030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0E6778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04859154" w14:textId="1EF5D51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180B9D5" w14:textId="1324F7F8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3499E23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C67D47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20 декабря 2020 года</w:t>
            </w:r>
          </w:p>
          <w:p w14:paraId="3D0F0B71" w14:textId="664F0916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536B2D7" w14:textId="011C76D3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Кинопоказ фильма-сказки «Огонь, вода и медные трубы» 1967г.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C072A5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79F0DD9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«Центр культуры и досуга»</w:t>
            </w:r>
          </w:p>
          <w:p w14:paraId="1E778BD8" w14:textId="7FEC2C6F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</w:t>
            </w:r>
            <w:r w:rsidRPr="005E3D40">
              <w:rPr>
                <w:rFonts w:ascii="Bookman Old Style" w:hAnsi="Bookman Old Style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6B3C979C" w14:textId="526A23E0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CEF359F" wp14:editId="0FE8E829">
                  <wp:extent cx="323850" cy="323850"/>
                  <wp:effectExtent l="0" t="0" r="0" b="0"/>
                  <wp:docPr id="1292" name="Рисунок 12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E913A14" w14:textId="1CE7425F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E9F8A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0F5C73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0FE9203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7D869D06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46DD539" w14:textId="3042D95B" w:rsidR="000B62BF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41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0B62BF" w:rsidRPr="005E3D40" w14:paraId="1AAAF34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F993A6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20 декабря 2020 года</w:t>
            </w:r>
          </w:p>
          <w:p w14:paraId="734B8039" w14:textId="04611ED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2830EA8" w14:textId="1CE8C6CB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Концерт студии фигурного катания на коньках «Пируэт», посвящённый 75-летию Победы в ВОВ «Бал Победы» (младшие группы)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8D617EC" w14:textId="57FC564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МАУК «Культурно-досуговая система» «Дом культуры и досуга» </w:t>
            </w:r>
            <w:proofErr w:type="spellStart"/>
            <w:r w:rsidRPr="005E3D40">
              <w:rPr>
                <w:rFonts w:ascii="Bookman Old Style" w:hAnsi="Bookman Old Style"/>
              </w:rPr>
              <w:t>Щегловская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засека, 34; Ледовый зал</w:t>
            </w:r>
          </w:p>
        </w:tc>
        <w:tc>
          <w:tcPr>
            <w:tcW w:w="1271" w:type="dxa"/>
            <w:shd w:val="clear" w:color="auto" w:fill="FFFFFF" w:themeFill="background1"/>
          </w:tcPr>
          <w:p w14:paraId="7860B137" w14:textId="7A98869A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870C226" wp14:editId="28D4FD8E">
                  <wp:extent cx="323850" cy="323850"/>
                  <wp:effectExtent l="0" t="0" r="0" b="0"/>
                  <wp:docPr id="1429" name="Рисунок 14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07B8E2E" w14:textId="29579E50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1613736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98FC56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41-27-42</w:t>
            </w:r>
          </w:p>
          <w:p w14:paraId="0B95798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06514B5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2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  <w:p w14:paraId="0F0A56A7" w14:textId="7777777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941FF4" w:rsidRPr="00941FF4" w14:paraId="1CE8C43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C0DD4A9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20 декабря </w:t>
            </w:r>
          </w:p>
          <w:p w14:paraId="49A43488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65740098" w14:textId="3B8016C7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3BF6B42C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Музыкальная игра </w:t>
            </w:r>
          </w:p>
          <w:p w14:paraId="026ADAB3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Деда Мороза «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SNOW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танец» </w:t>
            </w:r>
          </w:p>
          <w:p w14:paraId="2E47C1A7" w14:textId="77777777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854A8EB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с. Алешня, </w:t>
            </w:r>
          </w:p>
          <w:p w14:paraId="42E11970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 35</w:t>
            </w:r>
          </w:p>
          <w:p w14:paraId="11DCF5DE" w14:textId="5099B4E7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64D10316" w14:textId="33BDEC3E" w:rsidR="00941FF4" w:rsidRPr="000E1590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181CD6B3" wp14:editId="25655224">
                  <wp:extent cx="323215" cy="323215"/>
                  <wp:effectExtent l="0" t="0" r="635" b="635"/>
                  <wp:docPr id="1604" name="Рисунок 1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1706119" w14:textId="3B0D0300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888507A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Тел:</w:t>
            </w:r>
          </w:p>
          <w:p w14:paraId="7D38DB42" w14:textId="0B787E0C" w:rsidR="00941FF4" w:rsidRPr="00801C79" w:rsidRDefault="00941FF4" w:rsidP="00941FF4">
            <w:pPr>
              <w:spacing w:after="0"/>
              <w:jc w:val="center"/>
            </w:pPr>
            <w:r w:rsidRPr="00941FF4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  <w:lang w:val="en-US"/>
              </w:rPr>
              <w:t> 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8-903-036-82-13</w:t>
            </w:r>
          </w:p>
          <w:p w14:paraId="381B1C5F" w14:textId="77777777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  <w:r w:rsidRPr="00801C79">
              <w:rPr>
                <w:rFonts w:ascii="Bookman Old Style" w:hAnsi="Bookman Old Style"/>
              </w:rPr>
              <w:t xml:space="preserve"> </w:t>
            </w:r>
          </w:p>
          <w:p w14:paraId="0F49CA76" w14:textId="0C06405E" w:rsidR="00941FF4" w:rsidRPr="00801C79" w:rsidRDefault="00F35B38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3" w:history="1"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0B62BF" w:rsidRPr="005E3D40" w14:paraId="1B46D7A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7D9C90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20 декабря</w:t>
            </w:r>
          </w:p>
          <w:p w14:paraId="69023E66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2020 года</w:t>
            </w:r>
          </w:p>
          <w:p w14:paraId="1620D0F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Bookman Old Style" w:hAnsi="Bookman Old Style" w:cs="Bookman Old Style"/>
              </w:rPr>
              <w:t>15.00</w:t>
            </w:r>
          </w:p>
          <w:p w14:paraId="03D5FDD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3FE05AE" w14:textId="0686BED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мастер-класс</w:t>
            </w:r>
          </w:p>
          <w:p w14:paraId="432C852E" w14:textId="7A54A1F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изготовлению настольной елки</w:t>
            </w:r>
          </w:p>
          <w:p w14:paraId="1DFE0C8E" w14:textId="1BD6425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из природного материала</w:t>
            </w:r>
          </w:p>
          <w:p w14:paraId="36346B12" w14:textId="05BCEE7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</w:t>
            </w:r>
            <w:r w:rsidRPr="005E3D40">
              <w:rPr>
                <w:rFonts w:ascii="Bookman Old Style" w:hAnsi="Bookman Old Style" w:cs="Bookman Old Style"/>
                <w:lang w:val="en-US"/>
              </w:rPr>
              <w:t>Ne</w:t>
            </w:r>
            <w:r w:rsidRPr="005E3D40">
              <w:rPr>
                <w:rFonts w:ascii="Bookman Old Style" w:hAnsi="Bookman Old Style" w:cs="Bookman Old Style"/>
              </w:rPr>
              <w:t>Зеленая красавица»</w:t>
            </w:r>
          </w:p>
          <w:p w14:paraId="4377D5A1" w14:textId="13FC4FF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9744E7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194293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</w:t>
            </w:r>
          </w:p>
          <w:p w14:paraId="3BFF150D" w14:textId="3C15D8D3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344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674B67F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2E14155" w14:textId="471E033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56D433E" wp14:editId="2BB99690">
                  <wp:extent cx="323850" cy="323850"/>
                  <wp:effectExtent l="0" t="0" r="0" b="0"/>
                  <wp:docPr id="1293" name="Рисунок 12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6942D5A" w14:textId="5BBC78E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7A0F20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4729C3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4BDEB182" w14:textId="2D2BDEF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D9C9683" w14:textId="394C9A6C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5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0B62BF" w:rsidRPr="008D34EC" w14:paraId="20F2981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5CE51C" w14:textId="6A78DB4A" w:rsidR="000B62BF" w:rsidRPr="003869C2" w:rsidRDefault="000B62BF" w:rsidP="003869C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>20 декабря</w:t>
            </w:r>
            <w:r>
              <w:rPr>
                <w:rFonts w:ascii="Bookman Old Style" w:eastAsia="Bookman Old Style" w:hAnsi="Bookman Old Style" w:cs="Bookman Old Style"/>
              </w:rPr>
              <w:t xml:space="preserve"> 2020 года</w:t>
            </w:r>
          </w:p>
          <w:p w14:paraId="4BCE1E4A" w14:textId="77777777" w:rsidR="000B62BF" w:rsidRPr="003869C2" w:rsidRDefault="000B62BF" w:rsidP="003869C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 xml:space="preserve">15.00 </w:t>
            </w:r>
          </w:p>
          <w:p w14:paraId="3D6CE2C9" w14:textId="592F5933" w:rsidR="000B62BF" w:rsidRPr="005E3D40" w:rsidRDefault="000B62BF" w:rsidP="003869C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ab/>
            </w:r>
          </w:p>
          <w:p w14:paraId="08F89385" w14:textId="255E7DFC" w:rsidR="000B62BF" w:rsidRPr="005E3D40" w:rsidRDefault="000B62BF" w:rsidP="003869C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3F8C109" w14:textId="60A3E1DF" w:rsidR="000B62BF" w:rsidRPr="003869C2" w:rsidRDefault="000B62BF" w:rsidP="003869C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>Новогодни</w:t>
            </w:r>
            <w:r>
              <w:rPr>
                <w:rFonts w:ascii="Bookman Old Style" w:eastAsia="Bookman Old Style" w:hAnsi="Bookman Old Style" w:cs="Bookman Old Style"/>
              </w:rPr>
              <w:t>й</w:t>
            </w:r>
            <w:r w:rsidRPr="003869C2">
              <w:rPr>
                <w:rFonts w:ascii="Bookman Old Style" w:eastAsia="Bookman Old Style" w:hAnsi="Bookman Old Style" w:cs="Bookman Old Style"/>
              </w:rPr>
              <w:t xml:space="preserve"> мастер-</w:t>
            </w:r>
            <w:r>
              <w:rPr>
                <w:rFonts w:ascii="Bookman Old Style" w:eastAsia="Bookman Old Style" w:hAnsi="Bookman Old Style" w:cs="Bookman Old Style"/>
              </w:rPr>
              <w:t>класс в онлайн формате</w:t>
            </w:r>
            <w:r w:rsidRPr="003869C2">
              <w:rPr>
                <w:rFonts w:ascii="Bookman Old Style" w:eastAsia="Bookman Old Style" w:hAnsi="Bookman Old Style" w:cs="Bookman Old Style"/>
              </w:rPr>
              <w:t>:</w:t>
            </w:r>
          </w:p>
          <w:p w14:paraId="43401A67" w14:textId="4B4A07D4" w:rsidR="000B62BF" w:rsidRPr="005E3D40" w:rsidRDefault="000B62BF" w:rsidP="00290E2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 xml:space="preserve">- «Мухомор на удачу» (ёлочная игрушка </w:t>
            </w:r>
            <w:proofErr w:type="gramStart"/>
            <w:r w:rsidRPr="003869C2">
              <w:rPr>
                <w:rFonts w:ascii="Bookman Old Style" w:eastAsia="Bookman Old Style" w:hAnsi="Bookman Old Style" w:cs="Bookman Old Style"/>
              </w:rPr>
              <w:t>из ваты</w:t>
            </w:r>
            <w:proofErr w:type="gramEnd"/>
            <w:r w:rsidRPr="003869C2">
              <w:rPr>
                <w:rFonts w:ascii="Bookman Old Style" w:eastAsia="Bookman Old Style" w:hAnsi="Bookman Old Style" w:cs="Bookman Old Style"/>
              </w:rPr>
              <w:t xml:space="preserve"> изготовленная по старинным технологиям</w:t>
            </w:r>
            <w:r>
              <w:rPr>
                <w:rFonts w:ascii="Bookman Old Style" w:eastAsia="Bookman Old Style" w:hAnsi="Bookman Old Style" w:cs="Bookman Old Style"/>
              </w:rPr>
              <w:t>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87DE7AD" w14:textId="0620FD9B" w:rsidR="000B62BF" w:rsidRPr="003869C2" w:rsidRDefault="000B62BF" w:rsidP="003869C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3869C2">
              <w:rPr>
                <w:rFonts w:ascii="Bookman Old Style" w:eastAsia="Bookman Old Style" w:hAnsi="Bookman Old Style" w:cs="Bookman Old Style"/>
              </w:rPr>
              <w:t>ютуб</w:t>
            </w:r>
            <w:proofErr w:type="spellEnd"/>
            <w:r w:rsidRPr="003869C2">
              <w:rPr>
                <w:rFonts w:ascii="Bookman Old Style" w:eastAsia="Bookman Old Style" w:hAnsi="Bookman Old Style" w:cs="Bookman Old Style"/>
              </w:rPr>
              <w:t>-</w:t>
            </w:r>
            <w:proofErr w:type="gramStart"/>
            <w:r w:rsidRPr="003869C2">
              <w:rPr>
                <w:rFonts w:ascii="Bookman Old Style" w:eastAsia="Bookman Old Style" w:hAnsi="Bookman Old Style" w:cs="Bookman Old Style"/>
              </w:rPr>
              <w:t>канал  МБУК</w:t>
            </w:r>
            <w:proofErr w:type="gramEnd"/>
            <w:r w:rsidRPr="003869C2">
              <w:rPr>
                <w:rFonts w:ascii="Bookman Old Style" w:eastAsia="Bookman Old Style" w:hAnsi="Bookman Old Style" w:cs="Bookman Old Style"/>
              </w:rPr>
              <w:t xml:space="preserve"> «</w:t>
            </w:r>
            <w:r>
              <w:rPr>
                <w:rFonts w:ascii="Bookman Old Style" w:eastAsia="Bookman Old Style" w:hAnsi="Bookman Old Style" w:cs="Bookman Old Style"/>
              </w:rPr>
              <w:t>Тульский историко-архитектурный музей</w:t>
            </w:r>
            <w:r w:rsidRPr="003869C2">
              <w:rPr>
                <w:rFonts w:ascii="Bookman Old Style" w:eastAsia="Bookman Old Style" w:hAnsi="Bookman Old Style" w:cs="Bookman Old Style"/>
              </w:rPr>
              <w:t>»</w:t>
            </w:r>
          </w:p>
          <w:p w14:paraId="0D41A708" w14:textId="3FF241C3" w:rsidR="000B62BF" w:rsidRPr="005E3D40" w:rsidRDefault="00F35B38" w:rsidP="003869C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46" w:history="1">
              <w:r w:rsidR="000B62BF" w:rsidRPr="00051E1C">
                <w:rPr>
                  <w:rStyle w:val="a4"/>
                  <w:rFonts w:ascii="Bookman Old Style" w:eastAsia="Bookman Old Style" w:hAnsi="Bookman Old Style" w:cs="Bookman Old Style"/>
                </w:rPr>
                <w:t>https://www.youtube.com/channel/UCYZ2aAUAgwd9nMxv2RUjaaA</w:t>
              </w:r>
            </w:hyperlink>
            <w:r w:rsidR="000B62BF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2AB18791" w14:textId="21A8EC22" w:rsidR="000B62BF" w:rsidRPr="000E1590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87789C6" wp14:editId="4CED5E53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7AA9F36" w14:textId="39819D2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1C64C2" w14:textId="77777777" w:rsidR="000B62BF" w:rsidRPr="00007BBB" w:rsidRDefault="000B62BF" w:rsidP="00F227F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7BBB">
              <w:rPr>
                <w:rFonts w:ascii="Bookman Old Style" w:hAnsi="Bookman Old Style" w:cs="Bookman Old Style"/>
              </w:rPr>
              <w:t>Тел. 70-40-58</w:t>
            </w:r>
          </w:p>
          <w:p w14:paraId="6F522E68" w14:textId="77777777" w:rsidR="000B62BF" w:rsidRPr="00007BBB" w:rsidRDefault="000B62BF" w:rsidP="00F227FF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7BBB">
              <w:rPr>
                <w:rFonts w:ascii="Bookman Old Style" w:hAnsi="Bookman Old Style" w:cs="Bookman Old Style"/>
              </w:rPr>
              <w:t xml:space="preserve">       31-26-61</w:t>
            </w:r>
          </w:p>
          <w:p w14:paraId="67AADD24" w14:textId="7662B267" w:rsidR="000B62BF" w:rsidRPr="000D3CD8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7BBB">
              <w:rPr>
                <w:rFonts w:ascii="Bookman Old Style" w:hAnsi="Bookman Old Style" w:cs="Bookman Old Style"/>
              </w:rPr>
              <w:t>Е</w:t>
            </w:r>
            <w:r w:rsidRPr="00F227FF">
              <w:rPr>
                <w:rFonts w:ascii="Bookman Old Style" w:hAnsi="Bookman Old Style" w:cs="Bookman Old Style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</w:rPr>
              <w:t xml:space="preserve">: </w:t>
            </w:r>
            <w:hyperlink r:id="rId347" w:history="1">
              <w:r w:rsidRPr="00F227FF">
                <w:rPr>
                  <w:rStyle w:val="a4"/>
                  <w:rFonts w:ascii="Bookman Old Style" w:hAnsi="Bookman Old Style" w:cs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 w:cs="Bookman Old Style"/>
                </w:rPr>
                <w:t>@</w:t>
              </w:r>
              <w:proofErr w:type="spellStart"/>
              <w:r w:rsidRPr="00F227FF">
                <w:rPr>
                  <w:rStyle w:val="a4"/>
                  <w:rFonts w:ascii="Bookman Old Style" w:hAnsi="Bookman Old Style" w:cs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 w:cs="Bookman Old Style"/>
                </w:rPr>
                <w:t>-</w:t>
              </w:r>
              <w:proofErr w:type="spellStart"/>
              <w:r w:rsidRPr="00F227FF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 w:cs="Bookman Old Style"/>
                </w:rPr>
                <w:t>.</w:t>
              </w:r>
              <w:proofErr w:type="spellStart"/>
              <w:r w:rsidRPr="00F227FF">
                <w:rPr>
                  <w:rStyle w:val="a4"/>
                  <w:rFonts w:ascii="Bookman Old Style" w:hAnsi="Bookman Old Style" w:cs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F35B38" w14:paraId="2EC3EC0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30894A8" w14:textId="4C57DBE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20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1EBD1E45" w14:textId="5B3BEC2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 w:rsidRPr="005E3D40">
              <w:rPr>
                <w:rFonts w:ascii="Bookman Old Style" w:hAnsi="Bookman Old Style"/>
                <w:lang w:val="en-US"/>
              </w:rPr>
              <w:t>7</w:t>
            </w:r>
            <w:r w:rsidRPr="005E3D40">
              <w:rPr>
                <w:rFonts w:ascii="Bookman Old Style" w:hAnsi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83EF556" w14:textId="24DEE54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Концерт кроссовер-ансамбля </w:t>
            </w:r>
            <w:r w:rsidRPr="005E3D40">
              <w:rPr>
                <w:rFonts w:ascii="Bookman Old Style" w:hAnsi="Bookman Old Style"/>
                <w:lang w:val="en-US"/>
              </w:rPr>
              <w:t>Red</w:t>
            </w:r>
            <w:r w:rsidRPr="005E3D40"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  <w:lang w:val="en-US"/>
              </w:rPr>
              <w:t>Sparrow</w:t>
            </w:r>
            <w:r w:rsidRPr="005E3D40"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  <w:lang w:val="en-US"/>
              </w:rPr>
              <w:t>Band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60E206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  <w:p w14:paraId="0256CDE5" w14:textId="36FE83F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(арт-холл)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57258203" w14:textId="13A7203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D8C69ED" wp14:editId="5EC8718D">
                  <wp:extent cx="323850" cy="323850"/>
                  <wp:effectExtent l="0" t="0" r="0" b="0"/>
                  <wp:docPr id="1430" name="Рисунок 14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4F9934B" w14:textId="071541B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B574C9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1F228C8F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48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0B7710E9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349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05948BCD" w14:textId="71D06EA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50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4B3ADED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677DB79" w14:textId="38E0A552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21 декабря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25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декабря</w:t>
            </w:r>
          </w:p>
          <w:p w14:paraId="67B3EA9E" w14:textId="5F2B7F41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2020 года 11.00-18.00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2BDD9B3" w14:textId="7CFDA6A2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Фото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сессия</w:t>
            </w:r>
          </w:p>
          <w:p w14:paraId="68556FE2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«Зимняя сказка»</w:t>
            </w:r>
          </w:p>
          <w:p w14:paraId="30B2125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14:paraId="7C3CA75B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A77246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7BD044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7959BE61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3DED46D8" w14:textId="02E97DF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271" w:type="dxa"/>
            <w:shd w:val="clear" w:color="auto" w:fill="FFFFFF" w:themeFill="background1"/>
          </w:tcPr>
          <w:p w14:paraId="52C39ED0" w14:textId="546B932E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92B95">
              <w:rPr>
                <w:rFonts w:ascii="Bookman Old Style" w:hAnsi="Bookman Old Style"/>
                <w:noProof/>
              </w:rPr>
              <w:drawing>
                <wp:inline distT="0" distB="0" distL="0" distR="0" wp14:anchorId="3DFA23AD" wp14:editId="40378721">
                  <wp:extent cx="323850" cy="323850"/>
                  <wp:effectExtent l="0" t="0" r="0" b="0"/>
                  <wp:docPr id="1294" name="Рисунок 12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A5AF8D0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35B0834E" w14:textId="3F083C5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9FFF4AE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B5A829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77-33-15</w:t>
            </w:r>
          </w:p>
          <w:p w14:paraId="4A50AA5B" w14:textId="28040E9E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FAA16D6" w14:textId="13A43430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1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0B62BF" w:rsidRPr="005E3D40" w14:paraId="7BE3123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0D8083F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21 декабря 2020 года</w:t>
            </w:r>
          </w:p>
          <w:p w14:paraId="068ED397" w14:textId="3AC11DF9" w:rsidR="000B62BF" w:rsidRPr="005E3D40" w:rsidRDefault="000B62BF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057E946" w14:textId="566A9298" w:rsidR="000B62BF" w:rsidRPr="005E3D40" w:rsidRDefault="000B62BF" w:rsidP="002F3D7B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Видеоурок «Музыкальная массажная игра «Ладошка»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79CFCB8" w14:textId="5E7C3170" w:rsidR="000B62BF" w:rsidRPr="00402984" w:rsidRDefault="000B62BF" w:rsidP="00402984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r w:rsidRPr="005E3D40">
              <w:rPr>
                <w:rFonts w:ascii="Bookman Old Style" w:hAnsi="Bookman Old Style"/>
              </w:rPr>
              <w:t xml:space="preserve">МАУК «Культурно-досуговая система» </w:t>
            </w:r>
            <w:hyperlink r:id="rId352" w:history="1">
              <w:r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C97F3F7" w14:textId="36294A49" w:rsidR="000B62BF" w:rsidRPr="005E3D40" w:rsidRDefault="000B62BF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92B95">
              <w:rPr>
                <w:rFonts w:ascii="Bookman Old Style" w:hAnsi="Bookman Old Style"/>
                <w:noProof/>
              </w:rPr>
              <w:drawing>
                <wp:inline distT="0" distB="0" distL="0" distR="0" wp14:anchorId="6913A996" wp14:editId="325DBBE1">
                  <wp:extent cx="323850" cy="323850"/>
                  <wp:effectExtent l="0" t="0" r="0" b="0"/>
                  <wp:docPr id="1295" name="Рисунок 12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C770B66" w14:textId="26AD7D17" w:rsidR="000B62BF" w:rsidRPr="005E3D40" w:rsidRDefault="000B62BF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3C85FAA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090ABEA0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7C3FA6A3" w14:textId="7777777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DFCF22A" w14:textId="30E8A2FE" w:rsidR="000B62BF" w:rsidRPr="005E3D40" w:rsidRDefault="00F35B38" w:rsidP="00DB39E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53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5E3D40" w14:paraId="766FC2F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295092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21</w:t>
            </w:r>
            <w:r w:rsidRPr="005E3D40">
              <w:rPr>
                <w:rFonts w:ascii="Bookman Old Style" w:hAnsi="Bookman Old Style" w:cs="Bookman Old Style"/>
              </w:rPr>
              <w:t xml:space="preserve"> декабря</w:t>
            </w:r>
          </w:p>
          <w:p w14:paraId="79049A65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0A41F16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</w:t>
            </w:r>
            <w:r>
              <w:rPr>
                <w:rFonts w:ascii="Bookman Old Style" w:hAnsi="Bookman Old Style" w:cs="Bookman Old Style"/>
              </w:rPr>
              <w:t>2</w:t>
            </w:r>
            <w:r w:rsidRPr="005E3D40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3495559" w14:textId="3D8BF1DB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Мастер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класс</w:t>
            </w:r>
          </w:p>
          <w:p w14:paraId="5F5C26AD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«Новогодний сюрприз»</w:t>
            </w:r>
          </w:p>
          <w:p w14:paraId="6D4491B0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</w:t>
            </w:r>
          </w:p>
          <w:p w14:paraId="7A95FAC7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  <w:color w:val="0A0A0A"/>
              </w:rPr>
            </w:pPr>
            <w:r w:rsidRPr="005E3D40">
              <w:rPr>
                <w:rFonts w:ascii="Bookman Old Style" w:hAnsi="Bookman Old Style" w:cs="Bookman Old Style"/>
              </w:rPr>
              <w:t>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6C2AF95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5D6DABE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2E928F47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Рождественский,</w:t>
            </w:r>
          </w:p>
          <w:p w14:paraId="478F71FB" w14:textId="77777777" w:rsidR="000B62BF" w:rsidRPr="005E3D40" w:rsidRDefault="000B62BF" w:rsidP="004D22F4">
            <w:pPr>
              <w:pStyle w:val="ab"/>
              <w:jc w:val="center"/>
              <w:rPr>
                <w:rStyle w:val="ad"/>
                <w:rFonts w:ascii="Bookman Old Style" w:hAnsi="Bookman Old Style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5E3D40">
              <w:rPr>
                <w:rFonts w:ascii="Bookman Old Style" w:hAnsi="Bookman Old Style" w:cs="Bookman Old Style"/>
              </w:rPr>
              <w:t>ул.40 лет Октября, д1</w:t>
            </w:r>
          </w:p>
        </w:tc>
        <w:tc>
          <w:tcPr>
            <w:tcW w:w="1271" w:type="dxa"/>
            <w:shd w:val="clear" w:color="auto" w:fill="FFFFFF" w:themeFill="background1"/>
          </w:tcPr>
          <w:p w14:paraId="65148632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8969BA6" wp14:editId="04DE1224">
                  <wp:extent cx="323850" cy="323850"/>
                  <wp:effectExtent l="0" t="0" r="0" b="0"/>
                  <wp:docPr id="1444" name="Рисунок 14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F6D0819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74DCA269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F4F9599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B2AE75F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77-33-30</w:t>
            </w:r>
          </w:p>
          <w:p w14:paraId="77FB0AB7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4D6FB33" w14:textId="77777777" w:rsidR="000B62BF" w:rsidRPr="005E3D40" w:rsidRDefault="00F35B38" w:rsidP="004D22F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54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25237AC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1001BB1" w14:textId="77777777" w:rsidR="000B62BF" w:rsidRPr="0009055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90551">
              <w:rPr>
                <w:rFonts w:ascii="Bookman Old Style" w:hAnsi="Bookman Old Style"/>
                <w:sz w:val="24"/>
                <w:szCs w:val="24"/>
              </w:rPr>
              <w:t>21 декабря 2020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613DF7D4" w14:textId="2C334505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090551">
              <w:rPr>
                <w:rFonts w:ascii="Bookman Old Style" w:hAnsi="Bookman Old Style"/>
              </w:rPr>
              <w:t>13:30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EBA410" w14:textId="77777777" w:rsidR="000B62BF" w:rsidRPr="0009055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90551">
              <w:rPr>
                <w:rFonts w:ascii="Bookman Old Style" w:hAnsi="Bookman Old Style"/>
                <w:sz w:val="24"/>
                <w:szCs w:val="24"/>
              </w:rPr>
              <w:t>Выставка-гирлянда</w:t>
            </w:r>
          </w:p>
          <w:p w14:paraId="215972A8" w14:textId="7C01CC15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r w:rsidRPr="00090551">
              <w:rPr>
                <w:rFonts w:ascii="Bookman Old Style" w:hAnsi="Bookman Old Style"/>
              </w:rPr>
              <w:t>«Зимы прекрасные мотивы»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BFF2C66" w14:textId="77777777" w:rsidR="000B62BF" w:rsidRPr="0009055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90551">
              <w:rPr>
                <w:rFonts w:ascii="Bookman Old Style" w:hAnsi="Bookman Old Style"/>
                <w:sz w:val="24"/>
                <w:szCs w:val="24"/>
              </w:rPr>
              <w:t>Городская библиотека № 22</w:t>
            </w:r>
          </w:p>
          <w:p w14:paraId="7F906D6C" w14:textId="37573F1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90551">
              <w:rPr>
                <w:rFonts w:ascii="Bookman Old Style" w:hAnsi="Bookman Old Style"/>
              </w:rPr>
              <w:t>(г. Тула, ул. Бондаренко, д. 11)</w:t>
            </w:r>
          </w:p>
        </w:tc>
        <w:tc>
          <w:tcPr>
            <w:tcW w:w="1271" w:type="dxa"/>
            <w:shd w:val="clear" w:color="auto" w:fill="FFFFFF" w:themeFill="background1"/>
          </w:tcPr>
          <w:p w14:paraId="62C2B2A1" w14:textId="291D1154" w:rsidR="000B62BF" w:rsidRPr="00092B95" w:rsidRDefault="000B62BF" w:rsidP="00DB39E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B2E9C87" wp14:editId="2637DF28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24BC7FE" w14:textId="4878BB87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0443EA2" w14:textId="5ABEF425" w:rsidR="000B62BF" w:rsidRPr="009C2E36" w:rsidRDefault="000B62BF" w:rsidP="00DB39E2">
            <w:pPr>
              <w:pStyle w:val="ab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090551">
              <w:rPr>
                <w:rFonts w:ascii="Bookman Old Style" w:hAnsi="Bookman Old Style"/>
              </w:rPr>
              <w:t>Тел</w:t>
            </w:r>
            <w:r w:rsidRPr="00090551">
              <w:rPr>
                <w:rFonts w:ascii="Bookman Old Style" w:hAnsi="Bookman Old Style"/>
                <w:lang w:val="en-US"/>
              </w:rPr>
              <w:t>.: 48-56-76</w:t>
            </w:r>
            <w:r w:rsidRPr="00090551">
              <w:rPr>
                <w:rFonts w:ascii="Bookman Old Style" w:hAnsi="Bookman Old Style"/>
                <w:lang w:val="en-US"/>
              </w:rPr>
              <w:br/>
              <w:t xml:space="preserve">Email: </w:t>
            </w:r>
            <w:hyperlink r:id="rId355" w:history="1">
              <w:r w:rsidRPr="00090551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tbs_bibl22@tularegion.org</w:t>
              </w:r>
            </w:hyperlink>
          </w:p>
        </w:tc>
      </w:tr>
      <w:tr w:rsidR="00941FF4" w:rsidRPr="000D3CD8" w14:paraId="47227D5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CA74BF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21 декабря </w:t>
            </w:r>
          </w:p>
          <w:p w14:paraId="79ED9E0C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2936423C" w14:textId="2BD52A52" w:rsidR="00941FF4" w:rsidRPr="00090551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BC55E49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</w:p>
          <w:p w14:paraId="2197C619" w14:textId="4DBEEFD5" w:rsidR="00941FF4" w:rsidRPr="00090551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«Веселые забавы»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103AC00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пос. Рождественский,</w:t>
            </w:r>
          </w:p>
          <w:p w14:paraId="56977FCD" w14:textId="74EA4BDF" w:rsidR="00941FF4" w:rsidRPr="00090551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ул.40лет Октября,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0D0EC9B2" w14:textId="5B6D9BFA" w:rsidR="00941FF4" w:rsidRPr="0010222F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1705AA4D" wp14:editId="4F6315B4">
                  <wp:extent cx="323215" cy="323215"/>
                  <wp:effectExtent l="0" t="0" r="635" b="635"/>
                  <wp:docPr id="1617" name="Рисунок 1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B5C6C90" w14:textId="27446A0B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175533C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Тел:</w:t>
            </w:r>
          </w:p>
          <w:p w14:paraId="06A4DEB3" w14:textId="1C39D38C" w:rsidR="00941FF4" w:rsidRPr="00801C79" w:rsidRDefault="00941FF4" w:rsidP="00941FF4">
            <w:pPr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77-33-30</w:t>
            </w:r>
          </w:p>
          <w:p w14:paraId="546B769C" w14:textId="77777777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  <w:r w:rsidRPr="00801C79">
              <w:rPr>
                <w:rFonts w:ascii="Bookman Old Style" w:hAnsi="Bookman Old Style"/>
              </w:rPr>
              <w:t xml:space="preserve"> </w:t>
            </w:r>
          </w:p>
          <w:p w14:paraId="73BD7AF2" w14:textId="11D945A0" w:rsidR="00941FF4" w:rsidRPr="00801C79" w:rsidRDefault="00F35B38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6" w:history="1"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941FF4" w:rsidRPr="000D3CD8" w14:paraId="6D91E98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567FD2D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21 декабря </w:t>
            </w:r>
          </w:p>
          <w:p w14:paraId="616885AE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23AFF79F" w14:textId="01DD585B" w:rsidR="00941FF4" w:rsidRPr="00090551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3933D01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Танцевальный флешмоб</w:t>
            </w:r>
          </w:p>
          <w:p w14:paraId="30BB6574" w14:textId="62980DB4" w:rsidR="00941FF4" w:rsidRPr="00090551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«Забавы у новогодней елочки»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E52A806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пос. ВНИИКОП</w:t>
            </w:r>
          </w:p>
          <w:p w14:paraId="202FF30D" w14:textId="4404F520" w:rsidR="00941FF4" w:rsidRPr="00090551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6A8C0061" w14:textId="0D3CABB6" w:rsidR="00941FF4" w:rsidRPr="0010222F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6B942BD9" wp14:editId="2E630FA8">
                  <wp:extent cx="323215" cy="323215"/>
                  <wp:effectExtent l="0" t="0" r="635" b="635"/>
                  <wp:docPr id="1643" name="Рисунок 1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F76E18" w14:textId="295C6232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81BC60D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Тел:</w:t>
            </w:r>
          </w:p>
          <w:p w14:paraId="582FDA8D" w14:textId="78999CA8" w:rsidR="00941FF4" w:rsidRPr="00801C79" w:rsidRDefault="00941FF4" w:rsidP="00941FF4">
            <w:pPr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72-68-34</w:t>
            </w:r>
          </w:p>
          <w:p w14:paraId="6C7064D7" w14:textId="77777777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  <w:r w:rsidRPr="00801C79">
              <w:rPr>
                <w:rFonts w:ascii="Bookman Old Style" w:hAnsi="Bookman Old Style"/>
              </w:rPr>
              <w:t xml:space="preserve"> </w:t>
            </w:r>
          </w:p>
          <w:p w14:paraId="0A4754EE" w14:textId="4EE48602" w:rsidR="00941FF4" w:rsidRPr="00801C79" w:rsidRDefault="00F35B38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7" w:history="1"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0B62BF" w:rsidRPr="0065689C" w14:paraId="3DC3C6D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7123E00" w14:textId="2326D046" w:rsidR="000B62BF" w:rsidRPr="0009055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22 декабря 2020 года </w:t>
            </w:r>
          </w:p>
        </w:tc>
        <w:tc>
          <w:tcPr>
            <w:tcW w:w="3998" w:type="dxa"/>
            <w:shd w:val="clear" w:color="auto" w:fill="FFFFFF" w:themeFill="background1"/>
          </w:tcPr>
          <w:p w14:paraId="14ADCA65" w14:textId="77777777" w:rsidR="000B62BF" w:rsidRPr="00AA37E6" w:rsidRDefault="000B62BF" w:rsidP="00AA37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7E6">
              <w:rPr>
                <w:rFonts w:ascii="Bookman Old Style" w:hAnsi="Bookman Old Style"/>
                <w:sz w:val="24"/>
                <w:szCs w:val="24"/>
              </w:rPr>
              <w:t>Подведение итогов Конкурса</w:t>
            </w:r>
          </w:p>
          <w:p w14:paraId="01E15F9E" w14:textId="70525F81" w:rsidR="000B62BF" w:rsidRPr="00090551" w:rsidRDefault="000B62BF" w:rsidP="00AA37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7E6">
              <w:rPr>
                <w:rFonts w:ascii="Bookman Old Style" w:hAnsi="Bookman Old Style"/>
                <w:sz w:val="24"/>
                <w:szCs w:val="24"/>
              </w:rPr>
              <w:t>на лучшее украшение к</w:t>
            </w:r>
            <w:r>
              <w:rPr>
                <w:rFonts w:ascii="Bookman Old Style" w:hAnsi="Bookman Old Style"/>
                <w:sz w:val="24"/>
                <w:szCs w:val="24"/>
              </w:rPr>
              <w:t>абинета «Новогоднее настроение»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DC090D1" w14:textId="77777777" w:rsidR="000B62BF" w:rsidRPr="00AA37E6" w:rsidRDefault="000B62BF" w:rsidP="00AA37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37E6">
              <w:rPr>
                <w:rFonts w:ascii="Bookman Old Style" w:hAnsi="Bookman Old Style"/>
                <w:sz w:val="24"/>
                <w:szCs w:val="24"/>
              </w:rPr>
              <w:t>МБУДО «Зареченская детская школа искусств»</w:t>
            </w:r>
          </w:p>
          <w:p w14:paraId="3E1DED2A" w14:textId="7CE54231" w:rsidR="000B62BF" w:rsidRPr="00090551" w:rsidRDefault="00F35B38" w:rsidP="00AA37E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58" w:history="1">
              <w:r w:rsidR="000B62BF" w:rsidRPr="00051E1C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https://vk.com/club169008843</w:t>
              </w:r>
            </w:hyperlink>
            <w:r w:rsidR="000B62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1D204A04" w14:textId="4EC1B0A5" w:rsidR="000B62BF" w:rsidRPr="0010222F" w:rsidRDefault="000B62BF" w:rsidP="00DB39E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92B95">
              <w:rPr>
                <w:rFonts w:ascii="Bookman Old Style" w:hAnsi="Bookman Old Style"/>
                <w:noProof/>
              </w:rPr>
              <w:drawing>
                <wp:inline distT="0" distB="0" distL="0" distR="0" wp14:anchorId="77A290D1" wp14:editId="329A8AD4">
                  <wp:extent cx="323850" cy="323850"/>
                  <wp:effectExtent l="0" t="0" r="0" b="0"/>
                  <wp:docPr id="1612" name="Рисунок 16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C43931" w14:textId="5F0491C9" w:rsidR="000B62BF" w:rsidRPr="005E3D40" w:rsidRDefault="000B62BF" w:rsidP="00DB39E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D3006A" w14:textId="137FEBDC" w:rsidR="000B62BF" w:rsidRPr="00090551" w:rsidRDefault="00F35B38" w:rsidP="00DB39E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9" w:history="1">
              <w:r w:rsidR="000B62BF" w:rsidRPr="00051E1C">
                <w:rPr>
                  <w:rStyle w:val="a4"/>
                  <w:rFonts w:ascii="Bookman Old Style" w:hAnsi="Bookman Old Style"/>
                </w:rPr>
                <w:t>zdshi@tularegion.org</w:t>
              </w:r>
            </w:hyperlink>
            <w:r w:rsidR="000B62BF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5E3D40" w14:paraId="298A0F7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A41E7A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22 декабря -31 декабря 2020 года</w:t>
            </w:r>
          </w:p>
          <w:p w14:paraId="05D6CDCD" w14:textId="3B31ECE3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10.00-19.00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5598DA5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Выставка творчества</w:t>
            </w:r>
          </w:p>
          <w:p w14:paraId="579BA9DD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«Новогодние поделки»</w:t>
            </w:r>
          </w:p>
          <w:p w14:paraId="09D06299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  <w:p w14:paraId="1CA1E494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A633CD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C227D04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0222EC08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Архангельское</w:t>
            </w:r>
          </w:p>
          <w:p w14:paraId="09CAB099" w14:textId="2D880D79" w:rsidR="000B62BF" w:rsidRPr="005E3D40" w:rsidRDefault="000B62BF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3FE5A537" w14:textId="2803E1E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92B95">
              <w:rPr>
                <w:rFonts w:ascii="Bookman Old Style" w:hAnsi="Bookman Old Style"/>
                <w:noProof/>
              </w:rPr>
              <w:drawing>
                <wp:inline distT="0" distB="0" distL="0" distR="0" wp14:anchorId="37FDE928" wp14:editId="22E66AA4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7FFFB55" w14:textId="55A76C8A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2FBC8E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057B09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77-33-13</w:t>
            </w:r>
          </w:p>
          <w:p w14:paraId="1F1E8D2A" w14:textId="2102406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259C93D" w14:textId="2816542D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6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123142A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BB3B77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22 декабря</w:t>
            </w:r>
          </w:p>
          <w:p w14:paraId="389233F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5BE0353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10.00</w:t>
            </w:r>
          </w:p>
          <w:p w14:paraId="0D0FFE6D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3665872" w14:textId="6E6DB9BC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Видеоролик</w:t>
            </w:r>
          </w:p>
          <w:p w14:paraId="485BE29B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«Праздник глазами детей»</w:t>
            </w:r>
          </w:p>
          <w:p w14:paraId="39A0657A" w14:textId="0811424F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92976B1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66BB1B4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31318E3" w14:textId="027B46FB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361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5961D6E8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97E571A" w14:textId="1B79B6C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92B95">
              <w:rPr>
                <w:rFonts w:ascii="Bookman Old Style" w:hAnsi="Bookman Old Style"/>
                <w:noProof/>
              </w:rPr>
              <w:drawing>
                <wp:inline distT="0" distB="0" distL="0" distR="0" wp14:anchorId="276693D7" wp14:editId="25426FE1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EE04B9A" w14:textId="11B111E0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18B539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91244B5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2CE2BBD5" w14:textId="4E5EAB0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DC10D8B" w14:textId="114CA4C9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6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39D84B8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C0B1EAB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22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декабря 2020 года </w:t>
            </w:r>
          </w:p>
          <w:p w14:paraId="21651EE3" w14:textId="31A469C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670096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B7AC11A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 xml:space="preserve">Мастер-класс </w:t>
            </w:r>
          </w:p>
          <w:p w14:paraId="7F4EB2B2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по изготовлению снежинки</w:t>
            </w:r>
          </w:p>
          <w:p w14:paraId="3F5EAC07" w14:textId="092A55F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Хоровод снеговиков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30D5F3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Модельная библиотека №3 </w:t>
            </w:r>
          </w:p>
          <w:p w14:paraId="448C905C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им.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7E7827">
              <w:rPr>
                <w:rFonts w:ascii="Bookman Old Style" w:hAnsi="Bookman Old Style"/>
                <w:sz w:val="24"/>
                <w:szCs w:val="24"/>
              </w:rPr>
              <w:t>В.Ф.</w:t>
            </w:r>
            <w:proofErr w:type="gramEnd"/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 Руднева</w:t>
            </w:r>
          </w:p>
          <w:p w14:paraId="2DFA5FE9" w14:textId="5F8B0564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63" w:history="1"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vk.com/biblos3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793E3F8A" w14:textId="735AC3B6" w:rsidR="000B62BF" w:rsidRPr="00092B95" w:rsidRDefault="000B62BF" w:rsidP="0040298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C131D04" wp14:editId="044D250F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4187F6D" w14:textId="24C753F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70A9942" w14:textId="77777777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877B3D">
              <w:rPr>
                <w:rFonts w:ascii="Bookman Old Style" w:hAnsi="Bookman Old Style"/>
                <w:sz w:val="24"/>
                <w:szCs w:val="24"/>
                <w:lang w:val="en-US"/>
              </w:rPr>
              <w:t>.: 43-03-14</w:t>
            </w:r>
          </w:p>
          <w:p w14:paraId="1ADD60D3" w14:textId="6CA66DDD" w:rsidR="000B62BF" w:rsidRPr="009C2E36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877B3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64" w:history="1">
              <w:r w:rsidRPr="00877B3D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tbs_bibl3@tularegion.org</w:t>
              </w:r>
            </w:hyperlink>
          </w:p>
        </w:tc>
      </w:tr>
      <w:tr w:rsidR="00941FF4" w:rsidRPr="000D3CD8" w14:paraId="17A16B0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5A700B4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22</w:t>
            </w:r>
          </w:p>
          <w:p w14:paraId="32D2D0D5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декабря </w:t>
            </w:r>
          </w:p>
          <w:p w14:paraId="5CA2543E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521795E7" w14:textId="5A86B8B2" w:rsidR="00941FF4" w:rsidRPr="00670096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D686D43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Интерактивная программа</w:t>
            </w:r>
          </w:p>
          <w:p w14:paraId="6DDEAC9C" w14:textId="2A34930F" w:rsidR="00941FF4" w:rsidRPr="00670096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FA79B2" w14:textId="77777777" w:rsidR="00941FF4" w:rsidRPr="00941FF4" w:rsidRDefault="00941FF4" w:rsidP="00941FF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41FF4"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r w:rsidRPr="003511A0">
              <w:rPr>
                <w:rFonts w:ascii="Bookman Old Style" w:hAnsi="Bookman Old Style" w:cs="Bookman Old Style"/>
                <w:sz w:val="24"/>
                <w:szCs w:val="24"/>
              </w:rPr>
              <w:t xml:space="preserve">ос. </w:t>
            </w:r>
            <w:proofErr w:type="spellStart"/>
            <w:r w:rsidRPr="003511A0">
              <w:rPr>
                <w:rFonts w:ascii="Bookman Old Style" w:hAnsi="Bookman Old Style" w:cs="Bookman Old Style"/>
                <w:sz w:val="24"/>
                <w:szCs w:val="24"/>
              </w:rPr>
              <w:t>Торхово</w:t>
            </w:r>
            <w:proofErr w:type="spellEnd"/>
            <w:r w:rsidRPr="003511A0">
              <w:rPr>
                <w:rFonts w:ascii="Bookman Old Style" w:hAnsi="Bookman Old Style" w:cs="Bookman Old Style"/>
                <w:sz w:val="24"/>
                <w:szCs w:val="24"/>
              </w:rPr>
              <w:t xml:space="preserve">, </w:t>
            </w:r>
          </w:p>
          <w:p w14:paraId="1290D9E1" w14:textId="4D1B73EF" w:rsidR="00941FF4" w:rsidRPr="007E7827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511A0">
              <w:rPr>
                <w:rFonts w:ascii="Bookman Old Style" w:hAnsi="Bookman Old Style" w:cs="Bookman Old Style"/>
                <w:sz w:val="24"/>
                <w:szCs w:val="24"/>
              </w:rPr>
              <w:t>ул. Центральная (детская площадка)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5A03544B" w14:textId="313B8299" w:rsidR="00941FF4" w:rsidRPr="0010222F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530DFB33" wp14:editId="5A6AC8A4">
                  <wp:extent cx="323215" cy="323215"/>
                  <wp:effectExtent l="0" t="0" r="635" b="635"/>
                  <wp:docPr id="1644" name="Рисунок 1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CC5ACFE" w14:textId="4DA011BF" w:rsidR="00941FF4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8DC2E0D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Тел:</w:t>
            </w:r>
          </w:p>
          <w:p w14:paraId="10D5A1E2" w14:textId="1DFFC959" w:rsidR="00941FF4" w:rsidRPr="00801C79" w:rsidRDefault="00941FF4" w:rsidP="00941FF4">
            <w:pPr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77-33-15</w:t>
            </w:r>
          </w:p>
          <w:p w14:paraId="69AE7CE1" w14:textId="77777777" w:rsidR="00941FF4" w:rsidRPr="00801C79" w:rsidRDefault="00941FF4" w:rsidP="00941FF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87461"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:</w:t>
            </w:r>
          </w:p>
          <w:p w14:paraId="568A6DC1" w14:textId="31DF96F2" w:rsidR="00941FF4" w:rsidRPr="00801C79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01C79">
              <w:rPr>
                <w:rFonts w:ascii="Bookman Old Style" w:hAnsi="Bookman Old Style"/>
              </w:rPr>
              <w:t xml:space="preserve"> </w:t>
            </w:r>
            <w:hyperlink r:id="rId365" w:history="1"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-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_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@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.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0B62BF" w:rsidRPr="005E3D40" w14:paraId="16B5E1D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C48F1F7" w14:textId="72A4E7B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22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6B2B306" w14:textId="75778B2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13:00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6229C75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Видеообзор интерактивного комментированного издания</w:t>
            </w:r>
          </w:p>
          <w:p w14:paraId="108A9DD0" w14:textId="78D8F204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Л. Кэрролл «Алиса в Зазеркалье»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5C9888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30D4E39E" w14:textId="0F876D4D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66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722D00EF" w14:textId="79B3BF1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A02F2">
              <w:rPr>
                <w:rFonts w:ascii="Bookman Old Style" w:hAnsi="Bookman Old Style"/>
                <w:noProof/>
              </w:rPr>
              <w:drawing>
                <wp:inline distT="0" distB="0" distL="0" distR="0" wp14:anchorId="7FB7C5C6" wp14:editId="482B4214">
                  <wp:extent cx="323850" cy="323850"/>
                  <wp:effectExtent l="0" t="0" r="0" b="0"/>
                  <wp:docPr id="1431" name="Рисунок 14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389B72D" w14:textId="49B2550B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5C402C3" w14:textId="0201BC38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6C0C5C24" w14:textId="71A1C308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55-49-47</w:t>
            </w:r>
          </w:p>
          <w:p w14:paraId="3137B842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154517FC" w14:textId="41A47FA3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67" w:history="1">
              <w:r w:rsidR="000B62BF" w:rsidRPr="005E3D40">
                <w:rPr>
                  <w:rStyle w:val="a4"/>
                  <w:rFonts w:ascii="Bookman Old Style" w:eastAsia="Calibri" w:hAnsi="Bookman Old Style"/>
                  <w:bCs/>
                </w:rPr>
                <w:t>tbs_bik@tularegion.org</w:t>
              </w:r>
            </w:hyperlink>
          </w:p>
        </w:tc>
      </w:tr>
      <w:tr w:rsidR="000B62BF" w:rsidRPr="005E3D40" w14:paraId="140AB6B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B5F0B15" w14:textId="2275568C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22 декабря 2020 года</w:t>
            </w:r>
          </w:p>
          <w:p w14:paraId="2241191E" w14:textId="1838F4CE" w:rsidR="000B62BF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lastRenderedPageBreak/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66D5C5B" w14:textId="5C1443F2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668">
              <w:rPr>
                <w:rFonts w:ascii="Bookman Old Style" w:hAnsi="Bookman Old Style"/>
              </w:rPr>
              <w:lastRenderedPageBreak/>
              <w:t>«Новогодняя мастерская» для людей с ОВЗ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07F9533" w14:textId="781487F0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098B89CA" w14:textId="669287F1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 xml:space="preserve">Центр </w:t>
            </w:r>
            <w:proofErr w:type="gramStart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творчества </w:t>
            </w: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</w:t>
            </w:r>
            <w:proofErr w:type="gramEnd"/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>Октябрьский»</w:t>
            </w:r>
          </w:p>
          <w:p w14:paraId="1C7CDB57" w14:textId="4931D011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t>ул. Октябрьская, 95 Б</w:t>
            </w:r>
          </w:p>
        </w:tc>
        <w:tc>
          <w:tcPr>
            <w:tcW w:w="1271" w:type="dxa"/>
            <w:shd w:val="clear" w:color="auto" w:fill="FFFFFF" w:themeFill="background1"/>
          </w:tcPr>
          <w:p w14:paraId="7CF748A2" w14:textId="1707F32C" w:rsidR="000B62BF" w:rsidRPr="000A02F2" w:rsidRDefault="000B62BF" w:rsidP="0040298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E4668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7088E0B" wp14:editId="0E3DF22C">
                  <wp:extent cx="323215" cy="323215"/>
                  <wp:effectExtent l="0" t="0" r="635" b="635"/>
                  <wp:docPr id="1334" name="Рисунок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5AA5940" w14:textId="798041F8" w:rsidR="000B62BF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66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CDBD2AA" w14:textId="77777777" w:rsidR="00941FF4" w:rsidRDefault="00941FF4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Тел:</w:t>
            </w:r>
          </w:p>
          <w:p w14:paraId="486FCBF1" w14:textId="6BEAE18D" w:rsidR="000B62BF" w:rsidRPr="007E4668" w:rsidRDefault="000B62BF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E4668">
              <w:rPr>
                <w:rFonts w:ascii="Bookman Old Style" w:eastAsia="Times New Roman" w:hAnsi="Bookman Old Style"/>
                <w:sz w:val="24"/>
                <w:szCs w:val="24"/>
              </w:rPr>
              <w:t>55-04-42</w:t>
            </w:r>
          </w:p>
          <w:p w14:paraId="03EFB858" w14:textId="77777777" w:rsidR="000B62BF" w:rsidRPr="007E4668" w:rsidRDefault="00F35B38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369" w:history="1">
              <w:r w:rsidR="000B62BF" w:rsidRPr="007E4668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632EC364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941FF4" w:rsidRPr="00941FF4" w14:paraId="42A1D95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C3304F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22</w:t>
            </w:r>
          </w:p>
          <w:p w14:paraId="51213EF5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декабря </w:t>
            </w:r>
          </w:p>
          <w:p w14:paraId="03792B61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6BE9E932" w14:textId="5A81CAB4" w:rsidR="00941FF4" w:rsidRDefault="00941FF4" w:rsidP="00941FF4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04A4A82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Игровой флешмоб</w:t>
            </w:r>
          </w:p>
          <w:p w14:paraId="07A40433" w14:textId="7D194560" w:rsidR="00941FF4" w:rsidRPr="007E4668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«Танцуй вместе с нами»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D876025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</w:t>
            </w:r>
          </w:p>
          <w:p w14:paraId="3A41D4B2" w14:textId="5D805769" w:rsidR="00941FF4" w:rsidRDefault="00941FF4" w:rsidP="00941FF4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(детская площадка)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0A898509" w14:textId="1FA64D89" w:rsidR="00941FF4" w:rsidRPr="007E4668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49F933F2" wp14:editId="784AA713">
                  <wp:extent cx="323215" cy="323215"/>
                  <wp:effectExtent l="0" t="0" r="635" b="635"/>
                  <wp:docPr id="1645" name="Рисунок 1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8C171FA" w14:textId="62F86DC6" w:rsidR="00941FF4" w:rsidRPr="007E4668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69DDBF3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Тел:</w:t>
            </w:r>
          </w:p>
          <w:p w14:paraId="6F983818" w14:textId="61034C95" w:rsidR="00941FF4" w:rsidRPr="00801C79" w:rsidRDefault="00941FF4" w:rsidP="00941FF4">
            <w:pPr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77-33-13</w:t>
            </w:r>
          </w:p>
          <w:p w14:paraId="3FDF7E5A" w14:textId="77777777" w:rsidR="00941FF4" w:rsidRPr="00801C79" w:rsidRDefault="00941FF4" w:rsidP="00941FF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87461"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:</w:t>
            </w:r>
          </w:p>
          <w:p w14:paraId="103E5725" w14:textId="010BE1BB" w:rsidR="00941FF4" w:rsidRPr="00801C79" w:rsidRDefault="00941FF4" w:rsidP="00941FF4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01C79">
              <w:rPr>
                <w:rFonts w:ascii="Bookman Old Style" w:hAnsi="Bookman Old Style"/>
              </w:rPr>
              <w:t xml:space="preserve"> </w:t>
            </w:r>
            <w:hyperlink r:id="rId370" w:history="1"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-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_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@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801C79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.</w:t>
              </w:r>
              <w:r w:rsidRPr="00B87461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941FF4" w:rsidRPr="00941FF4" w14:paraId="336D1E2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9284933" w14:textId="77777777" w:rsidR="00941FF4" w:rsidRPr="003511A0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22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года</w:t>
            </w:r>
            <w:proofErr w:type="spellEnd"/>
          </w:p>
          <w:p w14:paraId="198D1B45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87461"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  <w:p w14:paraId="7FF096D2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BD6FA63" w14:textId="555BF5B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87461">
              <w:rPr>
                <w:rFonts w:ascii="Bookman Old Style" w:hAnsi="Bookman Old Style"/>
                <w:sz w:val="24"/>
              </w:rPr>
              <w:t>Праздник двора, посвященный встрече Нового 2021 года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508ACC" w14:textId="43EE4A8B" w:rsidR="00941FF4" w:rsidRDefault="00941FF4" w:rsidP="00941FF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B87461">
              <w:rPr>
                <w:rFonts w:ascii="Bookman Old Style" w:hAnsi="Bookman Old Style" w:cs="Bookman Old Style"/>
                <w:sz w:val="24"/>
                <w:szCs w:val="24"/>
              </w:rPr>
              <w:t>г. Тула, ул. Металлургов, д.22</w:t>
            </w:r>
          </w:p>
        </w:tc>
        <w:tc>
          <w:tcPr>
            <w:tcW w:w="1271" w:type="dxa"/>
            <w:shd w:val="clear" w:color="auto" w:fill="FFFFFF" w:themeFill="background1"/>
          </w:tcPr>
          <w:p w14:paraId="59E97DFD" w14:textId="27AE80E7" w:rsidR="00941FF4" w:rsidRPr="0008621B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6C93DF8E" wp14:editId="7FF428EB">
                  <wp:extent cx="323215" cy="323215"/>
                  <wp:effectExtent l="0" t="0" r="635" b="635"/>
                  <wp:docPr id="1646" name="Рисунок 1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93307E" w14:textId="54D2B395" w:rsidR="00941FF4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DAE265F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Тел:</w:t>
            </w:r>
          </w:p>
          <w:p w14:paraId="324050D8" w14:textId="2FF679DF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 w:rsidRPr="00B87461">
              <w:rPr>
                <w:rFonts w:ascii="Bookman Old Style" w:hAnsi="Bookman Old Style"/>
                <w:sz w:val="24"/>
              </w:rPr>
              <w:t xml:space="preserve"> 55-04-42</w:t>
            </w:r>
          </w:p>
          <w:p w14:paraId="42B84CF5" w14:textId="686A2FA7" w:rsidR="00941FF4" w:rsidRDefault="00F35B38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</w:pPr>
            <w:hyperlink r:id="rId371" w:history="1">
              <w:r w:rsidR="00941FF4" w:rsidRPr="00940C05">
                <w:rPr>
                  <w:rStyle w:val="a4"/>
                  <w:rFonts w:ascii="Bookman Old Style" w:hAnsi="Bookman Old Style"/>
                  <w:sz w:val="24"/>
                </w:rPr>
                <w:t>gkzmuk@tularegion.org</w:t>
              </w:r>
            </w:hyperlink>
            <w:r w:rsidR="00941FF4">
              <w:rPr>
                <w:rFonts w:ascii="Bookman Old Style" w:hAnsi="Bookman Old Style"/>
                <w:sz w:val="24"/>
              </w:rPr>
              <w:t xml:space="preserve"> </w:t>
            </w:r>
          </w:p>
        </w:tc>
      </w:tr>
      <w:tr w:rsidR="000B62BF" w:rsidRPr="005E3D40" w14:paraId="0EC26CA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71627A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22 декабря</w:t>
            </w:r>
          </w:p>
          <w:p w14:paraId="47FBDA3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1FD9CBF5" w14:textId="23EEE0FF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1E3A63E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Конкурс детского творчества</w:t>
            </w:r>
          </w:p>
          <w:p w14:paraId="4116DFB8" w14:textId="31D8876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на лучший рисунок</w:t>
            </w:r>
          </w:p>
          <w:p w14:paraId="25917109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«Зимняя мечта»</w:t>
            </w:r>
          </w:p>
          <w:p w14:paraId="01722690" w14:textId="57AA1BEB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3FDE24F" w14:textId="3375632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2DDFC5A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7CAF0A3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6227925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133E0A67" w14:textId="2325A31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4E21CBB6" w14:textId="38216DAB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0A02F2">
              <w:rPr>
                <w:rFonts w:ascii="Bookman Old Style" w:hAnsi="Bookman Old Style"/>
                <w:noProof/>
              </w:rPr>
              <w:drawing>
                <wp:inline distT="0" distB="0" distL="0" distR="0" wp14:anchorId="75790445" wp14:editId="3EA5D263">
                  <wp:extent cx="323850" cy="323850"/>
                  <wp:effectExtent l="0" t="0" r="0" b="0"/>
                  <wp:docPr id="1433" name="Рисунок 14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190F69A" w14:textId="001CD1D9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CAB25C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CD4589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7957B4A1" w14:textId="5AD05F3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15115EA" w14:textId="34B9769B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15F22BA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E0C905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22 декабря</w:t>
            </w:r>
          </w:p>
          <w:p w14:paraId="030B308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4D334B5" w14:textId="5F52793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A015E0A" w14:textId="06E20CD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Видео репортаж</w:t>
            </w:r>
          </w:p>
          <w:p w14:paraId="4599EC0E" w14:textId="2181B0C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«Как раскрасить Новый год»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063DA10" w14:textId="23663BD8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0767819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28E403CE" w14:textId="29143721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373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3D01A8E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03BA961F" w14:textId="0196201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75ABFCA" wp14:editId="6F7CAA1E">
                  <wp:extent cx="323850" cy="323850"/>
                  <wp:effectExtent l="0" t="0" r="0" b="0"/>
                  <wp:docPr id="1296" name="Рисунок 12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81DC6B4" w14:textId="05E0112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692A3D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2A3F39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16C530E4" w14:textId="0793B35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95CBE03" w14:textId="25F15B7E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4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2559011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81F088A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22 декабря 2020 года</w:t>
            </w:r>
          </w:p>
          <w:p w14:paraId="0C0A1389" w14:textId="2997396D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982D348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799C301B" w14:textId="1AF02BFA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«Новогодний фонарик»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AD3DFDA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77EE64A1" w14:textId="7D3F735A" w:rsidR="000B62BF" w:rsidRPr="000B62BF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75" w:history="1">
              <w:r w:rsidR="000B62BF" w:rsidRPr="000B62BF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F977931" w14:textId="063936A4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5BF1D744" wp14:editId="67DC338D">
                  <wp:extent cx="323850" cy="323850"/>
                  <wp:effectExtent l="0" t="0" r="0" b="0"/>
                  <wp:docPr id="1508" name="Рисунок 15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110F44A" w14:textId="05B29EFD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89FF91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391E253C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76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5487342E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377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42788A28" w14:textId="61E9AA31" w:rsidR="000B62BF" w:rsidRPr="000B62BF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378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8D34EC" w14:paraId="7BBFF96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9DEA6F" w14:textId="142C9295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35377E64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2CF8828B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487BB18" w14:textId="4A1E979F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2AB9724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5BD1F487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079B83A0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4153E3B" w14:textId="0501FDF3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8780003" wp14:editId="6EA5376C">
                  <wp:extent cx="323215" cy="323215"/>
                  <wp:effectExtent l="0" t="0" r="635" b="635"/>
                  <wp:docPr id="1605" name="Рисунок 1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A0AF333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0120A1EE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62CA2151" w14:textId="5BF0D5FD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27C61FD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49AFE3B9" w14:textId="28C8211F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79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8D34EC" w14:paraId="2789136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317971F" w14:textId="1C7F0251" w:rsidR="000B62BF" w:rsidRPr="003869C2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23 декабря 2020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0F7738F4" w14:textId="4F88AD13" w:rsidR="000B62BF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646EC8F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>Мастер-классы по изготовлению праздничного саше из природных наполнителей</w:t>
            </w:r>
            <w:r>
              <w:rPr>
                <w:rFonts w:ascii="Bookman Old Style" w:hAnsi="Bookman Old Style"/>
              </w:rPr>
              <w:t>.</w:t>
            </w:r>
          </w:p>
          <w:p w14:paraId="227D3018" w14:textId="77777777" w:rsidR="000B62BF" w:rsidRPr="003816BE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37AADD2A" w14:textId="77777777" w:rsidR="000B62BF" w:rsidRPr="003816BE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- роспись на спиле дерева; </w:t>
            </w:r>
          </w:p>
          <w:p w14:paraId="6BD09D50" w14:textId="30F362EF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2FFA80" w14:textId="09A82C80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869C2">
              <w:rPr>
                <w:rFonts w:ascii="Bookman Old Style" w:hAnsi="Bookman Old Style"/>
              </w:rPr>
              <w:t>А.С.</w:t>
            </w:r>
            <w:proofErr w:type="gramEnd"/>
            <w:r w:rsidRPr="003869C2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74A9E4D3" w14:textId="769C0D58" w:rsidR="000B62BF" w:rsidRPr="000E1590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BB8DBFB" wp14:editId="5DDC257E">
                  <wp:extent cx="323850" cy="323850"/>
                  <wp:effectExtent l="0" t="0" r="0" b="0"/>
                  <wp:docPr id="1618" name="Рисунок 16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8B4E270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6E5F9D47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6521AEA4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34BC7B2C" w14:textId="5835C18A" w:rsidR="000B62BF" w:rsidRPr="005F4973" w:rsidRDefault="000B62BF" w:rsidP="003869C2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11CFA6D" w14:textId="31FA54C2" w:rsidR="000B62BF" w:rsidRDefault="000B62BF" w:rsidP="009D343D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0D3CD8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72-67-41</w:t>
            </w:r>
          </w:p>
          <w:p w14:paraId="3DCE1F07" w14:textId="4FBFE9E9" w:rsidR="000B62BF" w:rsidRPr="000D3CD8" w:rsidRDefault="000B62BF" w:rsidP="009D343D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380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F35B38" w14:paraId="61C6721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3B2B122" w14:textId="29EDFA6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7A63EC6C" w14:textId="194233C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BCA202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Мастер-класс</w:t>
            </w:r>
          </w:p>
          <w:p w14:paraId="343F77F7" w14:textId="4854265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Поделка «Елочка»</w:t>
            </w:r>
          </w:p>
          <w:p w14:paraId="6671DDC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1EA20BE" w14:textId="3F66A45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  <w:r w:rsidRPr="005E3D40">
              <w:rPr>
                <w:rFonts w:ascii="Bookman Old Style" w:hAnsi="Bookman Old Style"/>
              </w:rPr>
              <w:t>Детская библиотека №11</w:t>
            </w:r>
          </w:p>
          <w:p w14:paraId="3956D0F9" w14:textId="0DF6BC9E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1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vk.com/public195856981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29BAF95" w14:textId="7DFC98D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E80B889" wp14:editId="0B345BC8">
                  <wp:extent cx="323850" cy="323850"/>
                  <wp:effectExtent l="0" t="0" r="0" b="0"/>
                  <wp:docPr id="1434" name="Рисунок 14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9ABB9C7" w14:textId="43E81A4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030669B" w14:textId="66A0490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045339C9" w14:textId="060B07A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21-51-50</w:t>
            </w:r>
          </w:p>
          <w:p w14:paraId="0C02C82F" w14:textId="07DC8A0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 </w:t>
            </w:r>
            <w:hyperlink r:id="rId382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tbs_bibl11@tularegion.org</w:t>
              </w:r>
            </w:hyperlink>
          </w:p>
        </w:tc>
      </w:tr>
      <w:tr w:rsidR="000B62BF" w:rsidRPr="005E3D40" w14:paraId="49ADABC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2A8A06A" w14:textId="0EB9670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6445A633" w14:textId="0A1EC2E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11:30</w:t>
            </w:r>
          </w:p>
        </w:tc>
        <w:tc>
          <w:tcPr>
            <w:tcW w:w="3998" w:type="dxa"/>
            <w:shd w:val="clear" w:color="auto" w:fill="FFFFFF" w:themeFill="background1"/>
          </w:tcPr>
          <w:p w14:paraId="5926BFF9" w14:textId="2E1E31D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Театрализованный праздник</w:t>
            </w:r>
          </w:p>
          <w:p w14:paraId="5F05E4B7" w14:textId="3E9FA0ED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 xml:space="preserve">«Новогодний хоровод ждали </w:t>
            </w:r>
            <w:proofErr w:type="gramStart"/>
            <w:r w:rsidRPr="005E3D40">
              <w:rPr>
                <w:rFonts w:ascii="Bookman Old Style" w:hAnsi="Bookman Old Style"/>
              </w:rPr>
              <w:t>дети  целый</w:t>
            </w:r>
            <w:proofErr w:type="gramEnd"/>
            <w:r w:rsidRPr="005E3D40">
              <w:rPr>
                <w:rFonts w:ascii="Bookman Old Style" w:hAnsi="Bookman Old Style"/>
              </w:rPr>
              <w:t xml:space="preserve"> год»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CED8C6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 18</w:t>
            </w:r>
          </w:p>
          <w:p w14:paraId="102FF8E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Скуратовский м-н, 1)</w:t>
            </w:r>
          </w:p>
          <w:p w14:paraId="002439C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08C9D726" w14:textId="4E35954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8AD4442" wp14:editId="2A20909D">
                  <wp:extent cx="323850" cy="323850"/>
                  <wp:effectExtent l="0" t="0" r="0" b="0"/>
                  <wp:docPr id="1297" name="Рисунок 12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24F7B56" w14:textId="576AC39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702EB56" w14:textId="35DE8AC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5A2CCAD2" w14:textId="365A087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31-33-46</w:t>
            </w:r>
          </w:p>
          <w:p w14:paraId="036DB3D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7E3B72BD" w14:textId="5FBAC856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3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bibl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18@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1B5B294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214C2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23 декабря 2020 года</w:t>
            </w:r>
          </w:p>
          <w:p w14:paraId="342AEF5E" w14:textId="5E73A3E0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E2DC2D6" w14:textId="1562A045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«Основы Русского танца». Видеоурок от руководителя хореографического коллектива «Искорки» Сидориной </w:t>
            </w:r>
            <w:proofErr w:type="gramStart"/>
            <w:r w:rsidRPr="005E3D40">
              <w:rPr>
                <w:rFonts w:ascii="Bookman Old Style" w:hAnsi="Bookman Old Style"/>
              </w:rPr>
              <w:t>Л.А.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3AB2D05" w14:textId="0E75D4E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МАУК «Культурно-досуговая система» </w:t>
            </w:r>
            <w:hyperlink r:id="rId384" w:history="1">
              <w:r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  <w:p w14:paraId="6C9875D7" w14:textId="7777777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FED9ABD" w14:textId="1BFB80FB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B73927">
              <w:rPr>
                <w:rFonts w:ascii="Bookman Old Style" w:hAnsi="Bookman Old Style"/>
                <w:noProof/>
              </w:rPr>
              <w:drawing>
                <wp:inline distT="0" distB="0" distL="0" distR="0" wp14:anchorId="1A8FDB4D" wp14:editId="1BDCE2B4">
                  <wp:extent cx="323850" cy="323850"/>
                  <wp:effectExtent l="0" t="0" r="0" b="0"/>
                  <wp:docPr id="1435" name="Рисунок 14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9561236" w14:textId="0F45CEC9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6CBBA5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00B90B9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55FEE4FE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6057B63" w14:textId="2EA3BA25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385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5E3D40" w14:paraId="1F20361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83F7A4E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23 декабря 2020 года</w:t>
            </w:r>
          </w:p>
          <w:p w14:paraId="4643D9A1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14:paraId="3400C06B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62C02625" w14:textId="357F48CA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5E0F3D9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Новогоднее представление</w:t>
            </w:r>
          </w:p>
          <w:p w14:paraId="11F79364" w14:textId="6F184C50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для детей</w:t>
            </w:r>
          </w:p>
          <w:p w14:paraId="61DE28B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«Новогодние приключения Алладина»</w:t>
            </w:r>
          </w:p>
          <w:p w14:paraId="22CCAF9A" w14:textId="12349E96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</w:t>
            </w:r>
          </w:p>
          <w:p w14:paraId="00845634" w14:textId="2179667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95D7E16" w14:textId="07B4AE5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2BAE012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6FEBA68F" w14:textId="3991353E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3E61B975" w14:textId="719FD3B1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B73927">
              <w:rPr>
                <w:rFonts w:ascii="Bookman Old Style" w:hAnsi="Bookman Old Style"/>
                <w:noProof/>
              </w:rPr>
              <w:drawing>
                <wp:inline distT="0" distB="0" distL="0" distR="0" wp14:anchorId="1B891E12" wp14:editId="76535A40">
                  <wp:extent cx="323850" cy="323850"/>
                  <wp:effectExtent l="0" t="0" r="0" b="0"/>
                  <wp:docPr id="1436" name="Рисунок 14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614861C" w14:textId="62D40EE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C4D75A8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2A7ACE3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35A047DF" w14:textId="12B46C1C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C69BA63" w14:textId="60F213D2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386" w:anchor="_blank" w:history="1">
              <w:r w:rsidR="000B62BF" w:rsidRPr="005E3D40">
                <w:rPr>
                  <w:rStyle w:val="a4"/>
                  <w:rFonts w:ascii="Bookman Old Style" w:eastAsia="Calibri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74C3D84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5663724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23 декабря</w:t>
            </w:r>
          </w:p>
          <w:p w14:paraId="2D5E3F04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4355A40" w14:textId="13A43540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D9BA5F4" w14:textId="00ED13D2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111111"/>
              </w:rPr>
              <w:t xml:space="preserve">Онлайн </w:t>
            </w:r>
            <w:r>
              <w:rPr>
                <w:rFonts w:ascii="Bookman Old Style" w:hAnsi="Bookman Old Style" w:cs="Bookman Old Style"/>
                <w:color w:val="111111"/>
              </w:rPr>
              <w:t>–</w:t>
            </w:r>
            <w:r w:rsidRPr="005E3D40">
              <w:rPr>
                <w:rFonts w:ascii="Bookman Old Style" w:hAnsi="Bookman Old Style" w:cs="Bookman Old Style"/>
                <w:color w:val="111111"/>
              </w:rPr>
              <w:t xml:space="preserve"> конкурс новогоднего рисунка</w:t>
            </w:r>
          </w:p>
          <w:p w14:paraId="773A42FA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111111"/>
              </w:rPr>
              <w:t>«Зима-чародейка»</w:t>
            </w:r>
          </w:p>
          <w:p w14:paraId="4DD42184" w14:textId="112859A6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403ED46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5B28A92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1D7ACB59" w14:textId="2EA426D2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387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5E169DBE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4AE653B" w14:textId="6855F7C6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50F53CD" wp14:editId="780EB663">
                  <wp:extent cx="323850" cy="323850"/>
                  <wp:effectExtent l="0" t="0" r="0" b="0"/>
                  <wp:docPr id="1298" name="Рисунок 12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6E4ECA" w14:textId="0C8E2F8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BD5048B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61C4D0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77-33-30</w:t>
            </w:r>
          </w:p>
          <w:p w14:paraId="76C48545" w14:textId="6A72060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FD18ABB" w14:textId="6C39A5F2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88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7A1D258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7EC5E93" w14:textId="4D7449BF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23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декабря 2020 года</w:t>
            </w:r>
          </w:p>
          <w:p w14:paraId="75E22D74" w14:textId="01F4F69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70096">
              <w:rPr>
                <w:rFonts w:ascii="Bookman Old Style" w:hAnsi="Bookman Old Style"/>
              </w:rPr>
              <w:t>14:00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DA583E8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Час интересных сообщений</w:t>
            </w:r>
          </w:p>
          <w:p w14:paraId="00F6B32E" w14:textId="41C22ED4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color w:val="111111"/>
              </w:rPr>
            </w:pPr>
            <w:r>
              <w:rPr>
                <w:rFonts w:ascii="Bookman Old Style" w:hAnsi="Bookman Old Style"/>
              </w:rPr>
              <w:t xml:space="preserve">«Большое новогоднее </w:t>
            </w:r>
            <w:r w:rsidRPr="00670096">
              <w:rPr>
                <w:rFonts w:ascii="Bookman Old Style" w:hAnsi="Bookman Old Style"/>
              </w:rPr>
              <w:t>путешествие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18B59CD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Городская библиотека № 22</w:t>
            </w:r>
          </w:p>
          <w:p w14:paraId="6A00DEB1" w14:textId="77777777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389" w:history="1"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vk.com/22library22</w:t>
              </w:r>
            </w:hyperlink>
          </w:p>
          <w:p w14:paraId="13449EE4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A9046A1" w14:textId="3AF59C02" w:rsidR="000B62BF" w:rsidRPr="000E1590" w:rsidRDefault="000B62BF" w:rsidP="0040298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B6ECBBE" wp14:editId="648B421D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BF25D81" w14:textId="35698897" w:rsidR="000B62BF" w:rsidRPr="009C2E36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BF9D2EA" w14:textId="34AFB3C3" w:rsidR="000B62BF" w:rsidRPr="009C2E36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/>
              </w:rPr>
              <w:t>Тел</w:t>
            </w:r>
            <w:r w:rsidRPr="007A7941">
              <w:rPr>
                <w:rFonts w:ascii="Bookman Old Style" w:hAnsi="Bookman Old Style"/>
                <w:lang w:val="en-US"/>
              </w:rPr>
              <w:t>.: 48-56-76</w:t>
            </w:r>
            <w:r w:rsidRPr="007A7941">
              <w:rPr>
                <w:rFonts w:ascii="Bookman Old Style" w:hAnsi="Bookman Old Style"/>
                <w:lang w:val="en-US"/>
              </w:rPr>
              <w:br/>
              <w:t xml:space="preserve">Email: </w:t>
            </w:r>
            <w:hyperlink r:id="rId390" w:history="1">
              <w:r w:rsidRPr="007A7941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tbs_bibl22@tularegion.org</w:t>
              </w:r>
            </w:hyperlink>
          </w:p>
        </w:tc>
      </w:tr>
      <w:tr w:rsidR="000B62BF" w:rsidRPr="005E3D40" w14:paraId="4B80556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44BEBB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23 декабря</w:t>
            </w:r>
          </w:p>
          <w:p w14:paraId="0F9F5D92" w14:textId="1D08004B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года</w:t>
            </w:r>
          </w:p>
          <w:p w14:paraId="2635D899" w14:textId="6FD56E72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9FB0565" w14:textId="45035A5E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Новогодний </w:t>
            </w:r>
            <w:r>
              <w:rPr>
                <w:rFonts w:ascii="Bookman Old Style" w:hAnsi="Bookman Old Style" w:cs="Bookman Old Style"/>
                <w:color w:val="000000"/>
              </w:rPr>
              <w:t>праздник</w:t>
            </w:r>
          </w:p>
          <w:p w14:paraId="7AC330CF" w14:textId="5E0AE8CE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«Лучший праздник – Новый год!»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391FD00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2A3E4DB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2D345D20" w14:textId="148F8911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271" w:type="dxa"/>
            <w:shd w:val="clear" w:color="auto" w:fill="FFFFFF" w:themeFill="background1"/>
          </w:tcPr>
          <w:p w14:paraId="4CE56C11" w14:textId="7E29FB06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B900221" wp14:editId="4EAE63A9">
                  <wp:extent cx="323850" cy="323850"/>
                  <wp:effectExtent l="0" t="0" r="0" b="0"/>
                  <wp:docPr id="1299" name="Рисунок 12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8233DDC" w14:textId="335F10AB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186FA10B" w14:textId="4B08D2C0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предварительной 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C89E193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09F855E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72-25-03</w:t>
            </w:r>
          </w:p>
          <w:p w14:paraId="42CC2D22" w14:textId="610F31D5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D81E6CF" w14:textId="2DEC3DDB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1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941FF4" w:rsidRPr="00941FF4" w14:paraId="6128852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5E1646C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23 декабря </w:t>
            </w:r>
          </w:p>
          <w:p w14:paraId="72D661CB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186F8FF7" w14:textId="25728B6E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65BB6FB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Фотозона</w:t>
            </w:r>
          </w:p>
          <w:p w14:paraId="7787819D" w14:textId="77777777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«Зимняя сказка»</w:t>
            </w:r>
          </w:p>
          <w:p w14:paraId="0AF2B48D" w14:textId="24845A59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 xml:space="preserve">(бесконтактная </w:t>
            </w:r>
            <w:proofErr w:type="spellStart"/>
            <w:r>
              <w:rPr>
                <w:rFonts w:ascii="Bookman Old Style" w:hAnsi="Bookman Old Style" w:cs="Bookman Old Style"/>
              </w:rPr>
              <w:t>фотолокация</w:t>
            </w:r>
            <w:proofErr w:type="spellEnd"/>
            <w:r>
              <w:rPr>
                <w:rFonts w:ascii="Bookman Old Style" w:hAnsi="Bookman Old Style" w:cs="Bookman Old Style"/>
              </w:rPr>
              <w:t>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8ADAFB" w14:textId="77777777" w:rsidR="00941FF4" w:rsidRDefault="00941FF4" w:rsidP="00941FF4">
            <w:pPr>
              <w:spacing w:after="0" w:line="240" w:lineRule="auto"/>
              <w:jc w:val="center"/>
            </w:pPr>
            <w:r w:rsidRPr="00B87461">
              <w:rPr>
                <w:rFonts w:ascii="Bookman Old Style" w:hAnsi="Bookman Old Style" w:cs="Bookman Old Style"/>
                <w:sz w:val="24"/>
                <w:szCs w:val="24"/>
              </w:rPr>
              <w:t>п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B8746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Шатск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</w:t>
            </w:r>
          </w:p>
          <w:p w14:paraId="1C053315" w14:textId="5DFF9012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87461">
              <w:rPr>
                <w:rFonts w:ascii="Bookman Old Style" w:hAnsi="Bookman Old Style" w:cs="Bookman Old Style"/>
              </w:rPr>
              <w:t>у</w:t>
            </w:r>
            <w:r>
              <w:rPr>
                <w:rFonts w:ascii="Bookman Old Style" w:hAnsi="Bookman Old Style" w:cs="Bookman Old Style"/>
              </w:rPr>
              <w:t>л</w:t>
            </w:r>
            <w:r w:rsidRPr="00B87461">
              <w:rPr>
                <w:rFonts w:ascii="Bookman Old Style" w:hAnsi="Bookman Old Style" w:cs="Bookman Old Style"/>
              </w:rPr>
              <w:t xml:space="preserve">. </w:t>
            </w:r>
            <w:r>
              <w:rPr>
                <w:rFonts w:ascii="Bookman Old Style" w:hAnsi="Bookman Old Style" w:cs="Bookman Old Style"/>
              </w:rPr>
              <w:t>Садовая,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0E856667" w14:textId="3046E7EB" w:rsidR="00941FF4" w:rsidRPr="000E1590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2B3BF2FF" wp14:editId="35E5E532">
                  <wp:extent cx="323215" cy="323215"/>
                  <wp:effectExtent l="0" t="0" r="635" b="635"/>
                  <wp:docPr id="1647" name="Рисунок 1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B6329E" w14:textId="4F9690B8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DB2543A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Тел:</w:t>
            </w:r>
          </w:p>
          <w:p w14:paraId="5E3ACFB7" w14:textId="49AF1B2C" w:rsidR="00941FF4" w:rsidRPr="00801C79" w:rsidRDefault="00941FF4" w:rsidP="00941FF4">
            <w:pPr>
              <w:spacing w:after="0"/>
              <w:jc w:val="center"/>
            </w:pPr>
            <w:r w:rsidRPr="00941FF4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  <w:lang w:val="en-US"/>
              </w:rPr>
              <w:t> </w:t>
            </w: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  <w:shd w:val="clear" w:color="auto" w:fill="FFFFFF"/>
              </w:rPr>
              <w:t>8-903-036-82-13</w:t>
            </w:r>
          </w:p>
          <w:p w14:paraId="0E4F5B3A" w14:textId="77777777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</w:p>
          <w:p w14:paraId="1EC0AFE4" w14:textId="1D562ED5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01C79">
              <w:rPr>
                <w:rFonts w:ascii="Bookman Old Style" w:hAnsi="Bookman Old Style"/>
              </w:rPr>
              <w:t xml:space="preserve"> </w:t>
            </w:r>
            <w:hyperlink r:id="rId392" w:history="1"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0B62BF" w:rsidRPr="005E3D40" w14:paraId="30853E4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39C547F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23 декабря</w:t>
            </w:r>
          </w:p>
          <w:p w14:paraId="0F62526C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30F5927E" w14:textId="0E42894F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15.00</w:t>
            </w:r>
            <w:r w:rsidRPr="00DC6B39">
              <w:rPr>
                <w:rFonts w:ascii="Bookman Old Style" w:hAnsi="Bookman Old Style" w:cs="Bookman Old Style"/>
                <w:color w:val="000000"/>
              </w:rPr>
              <w:tab/>
              <w:t xml:space="preserve"> </w:t>
            </w:r>
          </w:p>
          <w:p w14:paraId="0F4E3363" w14:textId="12977C98" w:rsidR="000B62BF" w:rsidRPr="005E3D40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99A638F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Онлайн викторина</w:t>
            </w:r>
          </w:p>
          <w:p w14:paraId="22EA1FD8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«Тула город герой»,</w:t>
            </w:r>
          </w:p>
          <w:p w14:paraId="0AD47278" w14:textId="6C2EE1CD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посвященная празднованию 79-ой годовщины Обороны г.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DC6B39">
              <w:rPr>
                <w:rFonts w:ascii="Bookman Old Style" w:hAnsi="Bookman Old Style" w:cs="Bookman Old Style"/>
                <w:color w:val="000000"/>
              </w:rPr>
              <w:t>Тулы в ВОВ</w:t>
            </w:r>
          </w:p>
          <w:p w14:paraId="461608B9" w14:textId="152BF6E1" w:rsidR="000B62BF" w:rsidRPr="005E3D40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в рамках </w:t>
            </w:r>
            <w:proofErr w:type="gramStart"/>
            <w:r>
              <w:rPr>
                <w:rFonts w:ascii="Bookman Old Style" w:hAnsi="Bookman Old Style" w:cs="Bookman Old Style"/>
                <w:color w:val="000000"/>
              </w:rPr>
              <w:t>проекта  «</w:t>
            </w:r>
            <w:proofErr w:type="gramEnd"/>
            <w:r>
              <w:rPr>
                <w:rFonts w:ascii="Bookman Old Style" w:hAnsi="Bookman Old Style" w:cs="Bookman Old Style"/>
                <w:color w:val="000000"/>
              </w:rPr>
              <w:t>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B53B185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74CDF8AE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Филиал «Плехановский»</w:t>
            </w:r>
          </w:p>
          <w:p w14:paraId="56597E0B" w14:textId="1F204B9C" w:rsidR="000B62BF" w:rsidRPr="005E3D40" w:rsidRDefault="00F35B38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93" w:history="1">
              <w:r w:rsidR="000B62BF" w:rsidRPr="007165E3">
                <w:rPr>
                  <w:rStyle w:val="a4"/>
                  <w:rFonts w:ascii="Bookman Old Style" w:hAnsi="Bookman Old Style" w:cs="Bookman Old Style"/>
                </w:rPr>
                <w:t>https://vk.com/kdolen</w:t>
              </w:r>
            </w:hyperlink>
            <w:r w:rsidR="000B62BF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0B62BF" w:rsidRPr="00DC6B39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0B62BF" w:rsidRPr="00DC6B39">
              <w:rPr>
                <w:rFonts w:ascii="Bookman Old Style" w:hAnsi="Bookman Old Style" w:cs="Bookman Old Style"/>
                <w:color w:val="000000"/>
              </w:rPr>
              <w:tab/>
            </w:r>
          </w:p>
        </w:tc>
        <w:tc>
          <w:tcPr>
            <w:tcW w:w="1271" w:type="dxa"/>
            <w:shd w:val="clear" w:color="auto" w:fill="FFFFFF" w:themeFill="background1"/>
          </w:tcPr>
          <w:p w14:paraId="424547DC" w14:textId="6EBB44E8" w:rsidR="000B62BF" w:rsidRPr="000E1590" w:rsidRDefault="000B62BF" w:rsidP="0040298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4F7C28" wp14:editId="015AD863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6E290EB" w14:textId="5194AFF6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9F603ED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Тел:</w:t>
            </w:r>
          </w:p>
          <w:p w14:paraId="1E019801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C6B39">
              <w:rPr>
                <w:rFonts w:ascii="Bookman Old Style" w:hAnsi="Bookman Old Style" w:cs="Bookman Old Style"/>
                <w:color w:val="000000"/>
              </w:rPr>
              <w:t>77-22-29</w:t>
            </w:r>
          </w:p>
          <w:p w14:paraId="3E313056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proofErr w:type="spellStart"/>
            <w:r w:rsidRPr="00DC6B39">
              <w:rPr>
                <w:rFonts w:ascii="Bookman Old Style" w:hAnsi="Bookman Old Style" w:cs="Bookman Old Style"/>
                <w:color w:val="000000"/>
              </w:rPr>
              <w:t>Еmail</w:t>
            </w:r>
            <w:proofErr w:type="spellEnd"/>
            <w:r w:rsidRPr="00DC6B39">
              <w:rPr>
                <w:rFonts w:ascii="Bookman Old Style" w:hAnsi="Bookman Old Style" w:cs="Bookman Old Style"/>
                <w:color w:val="000000"/>
              </w:rPr>
              <w:t>:</w:t>
            </w:r>
          </w:p>
          <w:p w14:paraId="6CDE8AF1" w14:textId="53C8BCB8" w:rsidR="000B62BF" w:rsidRPr="005E3D40" w:rsidRDefault="00F35B38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94" w:history="1">
              <w:r w:rsidR="000B62BF" w:rsidRPr="007165E3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 w:rsidR="000B62BF">
              <w:rPr>
                <w:rFonts w:ascii="Bookman Old Style" w:hAnsi="Bookman Old Style" w:cs="Bookman Old Style"/>
                <w:color w:val="000000"/>
              </w:rPr>
              <w:t xml:space="preserve"> </w:t>
            </w:r>
          </w:p>
        </w:tc>
      </w:tr>
      <w:tr w:rsidR="000B62BF" w:rsidRPr="005E3D40" w14:paraId="3D6F538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8D51E5D" w14:textId="77777777" w:rsidR="000B62BF" w:rsidRPr="00DE4D33" w:rsidRDefault="000B62BF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DE4D33">
              <w:rPr>
                <w:rFonts w:ascii="Bookman Old Style" w:hAnsi="Bookman Old Style"/>
              </w:rPr>
              <w:t>23 декабря 2020 года</w:t>
            </w:r>
          </w:p>
          <w:p w14:paraId="2A0AE098" w14:textId="62FA9AF1" w:rsidR="000B62BF" w:rsidRPr="00DE4D33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E4D33">
              <w:rPr>
                <w:rFonts w:ascii="Bookman Old Style" w:hAnsi="Bookman Old Style"/>
              </w:rPr>
              <w:t>с 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E56E076" w14:textId="4317027E" w:rsidR="000B62BF" w:rsidRPr="00DE4D33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DE4D33">
              <w:rPr>
                <w:rFonts w:ascii="Bookman Old Style" w:eastAsia="PT Astra Serif" w:hAnsi="Bookman Old Style" w:cs="PT Astra Serif"/>
              </w:rPr>
              <w:t xml:space="preserve">Мастер-класс «Новогодние игрушки» в формате видеоурока 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C767AD" w14:textId="77777777" w:rsidR="000B62BF" w:rsidRPr="00DE4D33" w:rsidRDefault="000B62BF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DE4D33">
              <w:rPr>
                <w:rFonts w:ascii="Bookman Old Style" w:hAnsi="Bookman Old Style"/>
              </w:rPr>
              <w:t>МБУДО «Детская школа искусств № 6»</w:t>
            </w:r>
          </w:p>
          <w:p w14:paraId="50E131C3" w14:textId="77777777" w:rsidR="000B62BF" w:rsidRPr="00DE4D33" w:rsidRDefault="000B62BF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DE4D33">
              <w:rPr>
                <w:rFonts w:ascii="Bookman Old Style" w:hAnsi="Bookman Old Style"/>
              </w:rPr>
              <w:t>ул. Прокудина, д.2, корп.1</w:t>
            </w:r>
          </w:p>
          <w:p w14:paraId="65EE0660" w14:textId="6A3EDE7A" w:rsidR="000B62BF" w:rsidRPr="00DE4D33" w:rsidRDefault="00F35B38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95" w:history="1">
              <w:r w:rsidR="000B62BF" w:rsidRPr="00DE4D33">
                <w:rPr>
                  <w:rStyle w:val="a4"/>
                  <w:rFonts w:ascii="Bookman Old Style" w:hAnsi="Bookman Old Style" w:cs="Bookman Old Style"/>
                </w:rPr>
                <w:t>https://vk.com/moydoddshi_6</w:t>
              </w:r>
            </w:hyperlink>
            <w:r w:rsidR="000B62BF" w:rsidRPr="00DE4D33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77778649" w14:textId="08E9E9F5" w:rsidR="000B62BF" w:rsidRPr="00DE4D33" w:rsidRDefault="000B62BF" w:rsidP="0040298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E4D33">
              <w:rPr>
                <w:rFonts w:ascii="Bookman Old Style" w:hAnsi="Bookman Old Style"/>
                <w:noProof/>
              </w:rPr>
              <w:drawing>
                <wp:inline distT="0" distB="0" distL="0" distR="0" wp14:anchorId="10C1043E" wp14:editId="57CC86C1">
                  <wp:extent cx="323215" cy="323215"/>
                  <wp:effectExtent l="0" t="0" r="635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F679090" w14:textId="5C5A77D9" w:rsidR="000B62BF" w:rsidRPr="00DE4D33" w:rsidRDefault="000B62BF" w:rsidP="0040298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E4D33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B4A297" w14:textId="77777777" w:rsidR="000B62BF" w:rsidRPr="00DE4D33" w:rsidRDefault="000B62BF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DE4D33">
              <w:rPr>
                <w:rFonts w:ascii="Bookman Old Style" w:hAnsi="Bookman Old Style"/>
              </w:rPr>
              <w:t>Тел.</w:t>
            </w:r>
          </w:p>
          <w:p w14:paraId="4DCE3DC4" w14:textId="77777777" w:rsidR="000B62BF" w:rsidRPr="00DE4D33" w:rsidRDefault="000B62BF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DE4D33">
              <w:rPr>
                <w:rFonts w:ascii="Bookman Old Style" w:hAnsi="Bookman Old Style"/>
              </w:rPr>
              <w:t>39-06-26</w:t>
            </w:r>
          </w:p>
          <w:p w14:paraId="7C2469E8" w14:textId="77777777" w:rsidR="000B62BF" w:rsidRPr="00DE4D33" w:rsidRDefault="000B62BF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DE4D33">
              <w:rPr>
                <w:rFonts w:ascii="Bookman Old Style" w:hAnsi="Bookman Old Style"/>
              </w:rPr>
              <w:t>Email</w:t>
            </w:r>
            <w:proofErr w:type="spellEnd"/>
            <w:r w:rsidRPr="00DE4D33">
              <w:rPr>
                <w:rFonts w:ascii="Bookman Old Style" w:hAnsi="Bookman Old Style"/>
              </w:rPr>
              <w:t>:</w:t>
            </w:r>
          </w:p>
          <w:p w14:paraId="0321A97A" w14:textId="1BFFE417" w:rsidR="000B62BF" w:rsidRPr="00DC6B39" w:rsidRDefault="00F35B38" w:rsidP="00DC6B3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397" w:history="1">
              <w:r w:rsidR="000B62BF" w:rsidRPr="00DE4D33">
                <w:rPr>
                  <w:rStyle w:val="a4"/>
                  <w:rFonts w:ascii="Bookman Old Style" w:hAnsi="Bookman Old Style"/>
                  <w:lang w:val="en-US"/>
                </w:rPr>
                <w:t>tuladshi</w:t>
              </w:r>
              <w:r w:rsidR="000B62BF" w:rsidRPr="00DE4D33">
                <w:rPr>
                  <w:rStyle w:val="a4"/>
                  <w:rFonts w:ascii="Bookman Old Style" w:hAnsi="Bookman Old Style"/>
                </w:rPr>
                <w:t>_6@</w:t>
              </w:r>
              <w:r w:rsidR="000B62BF" w:rsidRPr="00DE4D33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DE4D33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DE4D33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  <w:r w:rsidR="000B62BF" w:rsidRPr="00DE4D33">
              <w:rPr>
                <w:rFonts w:ascii="Bookman Old Style" w:hAnsi="Bookman Old Style"/>
              </w:rPr>
              <w:t xml:space="preserve"> </w:t>
            </w:r>
          </w:p>
        </w:tc>
      </w:tr>
      <w:tr w:rsidR="00941FF4" w:rsidRPr="005E3D40" w14:paraId="6D44AAA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FAE3D08" w14:textId="77777777" w:rsidR="00941FF4" w:rsidRPr="003511A0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23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года</w:t>
            </w:r>
            <w:proofErr w:type="spellEnd"/>
          </w:p>
          <w:p w14:paraId="326B0F14" w14:textId="6A6848DA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</w:rPr>
              <w:t>18</w:t>
            </w:r>
            <w:r>
              <w:rPr>
                <w:rFonts w:ascii="Bookman Old Style" w:hAnsi="Bookman Old Style" w:cs="Bookman Old Style"/>
                <w:lang w:val="en-US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02E2F8E" w14:textId="3DBFB115" w:rsidR="00941FF4" w:rsidRPr="00DE4D33" w:rsidRDefault="00941FF4" w:rsidP="00941FF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B87461">
              <w:rPr>
                <w:rFonts w:ascii="Bookman Old Style" w:hAnsi="Bookman Old Style"/>
              </w:rPr>
              <w:t>Праздник двора, посвященный встрече Нового 2021 года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6E34AC2" w14:textId="7DF93CF4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</w:rPr>
              <w:t xml:space="preserve">пос. Менделеевский, ул. Ленина, </w:t>
            </w:r>
            <w:r w:rsidRPr="003511A0">
              <w:rPr>
                <w:rFonts w:ascii="Bookman Old Style" w:hAnsi="Bookman Old Style" w:cs="Bookman Old Style"/>
              </w:rPr>
              <w:t xml:space="preserve">д. </w:t>
            </w:r>
            <w:r w:rsidRPr="00B87461">
              <w:rPr>
                <w:rFonts w:ascii="Bookman Old Style" w:hAnsi="Bookman Old Style" w:cs="Bookman Old Style"/>
              </w:rPr>
              <w:t>16</w:t>
            </w:r>
          </w:p>
        </w:tc>
        <w:tc>
          <w:tcPr>
            <w:tcW w:w="1271" w:type="dxa"/>
            <w:shd w:val="clear" w:color="auto" w:fill="FFFFFF" w:themeFill="background1"/>
          </w:tcPr>
          <w:p w14:paraId="28B7A4BB" w14:textId="5DA46409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069E8FCE" wp14:editId="0BFF7FD8">
                  <wp:extent cx="323215" cy="323215"/>
                  <wp:effectExtent l="0" t="0" r="635" b="635"/>
                  <wp:docPr id="1648" name="Рисунок 1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83772E0" w14:textId="63D8492C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59ED97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Тел:</w:t>
            </w:r>
          </w:p>
          <w:p w14:paraId="7B7C16AA" w14:textId="5792A893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 w:rsidRPr="00B87461">
              <w:rPr>
                <w:rFonts w:ascii="Bookman Old Style" w:hAnsi="Bookman Old Style"/>
                <w:sz w:val="24"/>
              </w:rPr>
              <w:t xml:space="preserve"> 55-04-42</w:t>
            </w:r>
          </w:p>
          <w:p w14:paraId="723EC627" w14:textId="627E775C" w:rsidR="00941FF4" w:rsidRPr="00DE4D33" w:rsidRDefault="00F35B38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8" w:history="1">
              <w:r w:rsidR="00941FF4" w:rsidRPr="00940C05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  <w:r w:rsidR="00941FF4">
              <w:rPr>
                <w:rFonts w:ascii="Bookman Old Style" w:hAnsi="Bookman Old Style"/>
              </w:rPr>
              <w:t xml:space="preserve"> </w:t>
            </w:r>
          </w:p>
        </w:tc>
      </w:tr>
      <w:tr w:rsidR="00941FF4" w:rsidRPr="005E3D40" w14:paraId="1EC96A8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B5EB26" w14:textId="77777777" w:rsidR="00941FF4" w:rsidRPr="003511A0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23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года</w:t>
            </w:r>
            <w:proofErr w:type="spellEnd"/>
          </w:p>
          <w:p w14:paraId="6249F350" w14:textId="660AEBC4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A082565" w14:textId="4C03ABAC" w:rsidR="00941FF4" w:rsidRPr="00DE4D33" w:rsidRDefault="00941FF4" w:rsidP="00941FF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B87461">
              <w:rPr>
                <w:rFonts w:ascii="Bookman Old Style" w:hAnsi="Bookman Old Style"/>
              </w:rPr>
              <w:t>Праздник двора, посвященный встрече Нового 2021 года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58F6BA8" w14:textId="43DDCDC9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</w:rPr>
              <w:t>пос. Косая Гора, ул. Гагарина,</w:t>
            </w:r>
            <w:r w:rsidRPr="003511A0">
              <w:rPr>
                <w:rFonts w:ascii="Bookman Old Style" w:hAnsi="Bookman Old Style" w:cs="Bookman Old Style"/>
              </w:rPr>
              <w:t xml:space="preserve"> д.</w:t>
            </w:r>
            <w:r w:rsidRPr="00B87461">
              <w:rPr>
                <w:rFonts w:ascii="Bookman Old Style" w:hAnsi="Bookman Old Style" w:cs="Bookman Old Style"/>
              </w:rPr>
              <w:t xml:space="preserve"> 2</w:t>
            </w:r>
          </w:p>
        </w:tc>
        <w:tc>
          <w:tcPr>
            <w:tcW w:w="1271" w:type="dxa"/>
            <w:shd w:val="clear" w:color="auto" w:fill="FFFFFF" w:themeFill="background1"/>
          </w:tcPr>
          <w:p w14:paraId="5A21EF4F" w14:textId="2F2C6BDE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5632E0F0" wp14:editId="78EC475A">
                  <wp:extent cx="323215" cy="323215"/>
                  <wp:effectExtent l="0" t="0" r="635" b="635"/>
                  <wp:docPr id="1649" name="Рисунок 1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2E69D63" w14:textId="1B7A44AE" w:rsidR="00941FF4" w:rsidRPr="00DE4D33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636F5E9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Тел:</w:t>
            </w:r>
          </w:p>
          <w:p w14:paraId="3CA979CA" w14:textId="7098EFDD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 w:rsidRPr="00B87461">
              <w:rPr>
                <w:rFonts w:ascii="Bookman Old Style" w:hAnsi="Bookman Old Style"/>
                <w:sz w:val="24"/>
              </w:rPr>
              <w:t>55-04-42</w:t>
            </w:r>
          </w:p>
          <w:p w14:paraId="4430CA30" w14:textId="4CB20529" w:rsidR="00941FF4" w:rsidRPr="00DE4D33" w:rsidRDefault="00F35B38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9" w:history="1">
              <w:r w:rsidR="00941FF4" w:rsidRPr="00940C05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  <w:r w:rsidR="00941FF4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8D34EC" w14:paraId="602B26D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CE53790" w14:textId="4BEA67C8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60918326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32EFEAD4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8713E9C" w14:textId="332C6F8E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AC077B9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54BDC594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5ABC37CC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01B573C4" w14:textId="49D972A7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103AEC" wp14:editId="27B149CD">
                  <wp:extent cx="323215" cy="323215"/>
                  <wp:effectExtent l="0" t="0" r="635" b="635"/>
                  <wp:docPr id="1619" name="Рисунок 1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1D915F6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302C7415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0968C007" w14:textId="346E0AE4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CE51F4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7371648B" w14:textId="0A2AEA84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00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8D34EC" w14:paraId="13B615F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737A82" w14:textId="56888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24 декабря 2020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2CA6A65E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5741C82" w14:textId="77777777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>Мастер-классы по изготовлению праздничного саше из природных наполнителей</w:t>
            </w:r>
            <w:r>
              <w:rPr>
                <w:rFonts w:ascii="Bookman Old Style" w:hAnsi="Bookman Old Style"/>
              </w:rPr>
              <w:t>.</w:t>
            </w:r>
          </w:p>
          <w:p w14:paraId="727666D7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4354281D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- роспись на спиле дерева; </w:t>
            </w:r>
          </w:p>
          <w:p w14:paraId="10493560" w14:textId="0E93AA7E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3915374" w14:textId="73BB116D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869C2">
              <w:rPr>
                <w:rFonts w:ascii="Bookman Old Style" w:hAnsi="Bookman Old Style"/>
              </w:rPr>
              <w:t>А.С.</w:t>
            </w:r>
            <w:proofErr w:type="gramEnd"/>
            <w:r w:rsidRPr="003869C2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593B7017" w14:textId="6A98747D" w:rsidR="000B62BF" w:rsidRPr="000E1590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5B9BCD8" wp14:editId="718E97B6">
                  <wp:extent cx="323850" cy="323850"/>
                  <wp:effectExtent l="0" t="0" r="0" b="0"/>
                  <wp:docPr id="1620" name="Рисунок 16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99CA367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5935614F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6FE30B0F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58481239" w14:textId="742C25D9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3611F43" w14:textId="11E1B107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9D343D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72-67-41</w:t>
            </w:r>
          </w:p>
          <w:p w14:paraId="5FEFF5D0" w14:textId="5FF9199D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01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F35B38" w14:paraId="2D7D994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719B646" w14:textId="6FE9D1C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24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2FC6EE59" w14:textId="30728EB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DB2A545" w14:textId="35DAFDD8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Приглашение к чтению «Откройте книгу Николая Гоголя»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D4913B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№21</w:t>
            </w:r>
          </w:p>
          <w:p w14:paraId="67875CC7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2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vk.com/biblfil21</w:t>
              </w:r>
            </w:hyperlink>
          </w:p>
          <w:p w14:paraId="497B393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74E8AE3" w14:textId="4616C00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1D181F7" wp14:editId="0D73CE21">
                  <wp:extent cx="323850" cy="323850"/>
                  <wp:effectExtent l="0" t="0" r="0" b="0"/>
                  <wp:docPr id="1502" name="Рисунок 1502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B32D7C5" w14:textId="02B81C4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E4F9046" w14:textId="1C690C3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4AEF4C66" w14:textId="29FE5D5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31-49-41</w:t>
            </w:r>
          </w:p>
          <w:p w14:paraId="288C67FA" w14:textId="5952C15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 </w:t>
            </w:r>
            <w:hyperlink r:id="rId403" w:anchor="compose?to=%22%D0%91%D0%B8%D0%B1%D0%BB%D0%B8%D0%BE%D1%82%D0%B5%D0%BA%D0%B0-%20%D1%84%D0%B8%D0%BB%D0%B8%D0%B0%D0%BB%20%E2%84%96%2021%22%20%3Ctbs_bibl21%40tularegion.org%3E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tbs_bibl21@tularegion.org</w:t>
              </w:r>
            </w:hyperlink>
          </w:p>
        </w:tc>
      </w:tr>
      <w:tr w:rsidR="00941FF4" w:rsidRPr="00941FF4" w14:paraId="6944145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63FF3B3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24 декабря</w:t>
            </w:r>
          </w:p>
          <w:p w14:paraId="3E750A58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2020 года</w:t>
            </w:r>
          </w:p>
          <w:p w14:paraId="2B1AB686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11.00 </w:t>
            </w:r>
          </w:p>
          <w:p w14:paraId="6FCCEBC7" w14:textId="77777777" w:rsidR="00941FF4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AD90361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Поздравительная акция «Новогодний десант </w:t>
            </w:r>
          </w:p>
          <w:p w14:paraId="237E3013" w14:textId="32636BC4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Деда Мороза»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B2A1BA4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09732977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ул. Ленина, д.1 </w:t>
            </w:r>
          </w:p>
          <w:p w14:paraId="3B070944" w14:textId="77777777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7FB50AB" w14:textId="220A6744" w:rsidR="00941FF4" w:rsidRPr="000E1590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0428558D" wp14:editId="1A66BE65">
                  <wp:extent cx="323215" cy="323215"/>
                  <wp:effectExtent l="0" t="0" r="635" b="635"/>
                  <wp:docPr id="1650" name="Рисунок 1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F52773B" w14:textId="72A2D6B2" w:rsidR="00941FF4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F75490C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Тел:</w:t>
            </w:r>
          </w:p>
          <w:p w14:paraId="6C1358BB" w14:textId="634F2CC4" w:rsidR="00941FF4" w:rsidRDefault="00941FF4" w:rsidP="00941F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72-54-55</w:t>
            </w:r>
          </w:p>
          <w:p w14:paraId="2EA9C265" w14:textId="77777777" w:rsidR="00941FF4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941FF4">
              <w:rPr>
                <w:rFonts w:ascii="Bookman Old Style" w:hAnsi="Bookman Old Style" w:cs="Bookman Old Style"/>
                <w:highlight w:val="white"/>
              </w:rPr>
              <w:t>:</w:t>
            </w:r>
            <w:r w:rsidRPr="00941FF4">
              <w:rPr>
                <w:rFonts w:ascii="Bookman Old Style" w:hAnsi="Bookman Old Style"/>
              </w:rPr>
              <w:t xml:space="preserve"> </w:t>
            </w:r>
          </w:p>
          <w:p w14:paraId="39B4D45F" w14:textId="6E323562" w:rsidR="00941FF4" w:rsidRPr="005E3D40" w:rsidRDefault="00F35B38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4" w:history="1"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  <w:r w:rsidR="00941FF4" w:rsidRPr="00941FF4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F35B38" w14:paraId="2820456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4D0147B" w14:textId="1261B04E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24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декабря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06C90A09" w14:textId="7DAE8421" w:rsidR="000B62BF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670096">
              <w:rPr>
                <w:rFonts w:ascii="Bookman Old Style" w:hAnsi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B0FD0D6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Виртуальная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выставка</w:t>
            </w:r>
          </w:p>
          <w:p w14:paraId="6992AEE5" w14:textId="18CB7C7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Прочти новогоднюю сказку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1735340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Модельная библиотека №1</w:t>
            </w:r>
          </w:p>
          <w:p w14:paraId="504D8C8D" w14:textId="77777777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05" w:history="1"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vk.com/public195832935</w:t>
              </w:r>
            </w:hyperlink>
          </w:p>
          <w:p w14:paraId="3B4C66C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D10979E" w14:textId="659E31D9" w:rsidR="000B62BF" w:rsidRPr="000E1590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0EB2F59" wp14:editId="598410D1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0957DBE" w14:textId="6C2196F9" w:rsidR="000B62BF" w:rsidRPr="002234D4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79D31B6" w14:textId="77777777" w:rsidR="000B62BF" w:rsidRPr="007A794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A794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14:paraId="4488FFEA" w14:textId="77777777" w:rsidR="000B62BF" w:rsidRPr="007A794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A7941">
              <w:rPr>
                <w:rFonts w:ascii="Bookman Old Style" w:hAnsi="Bookman Old Style"/>
                <w:sz w:val="24"/>
                <w:szCs w:val="24"/>
                <w:lang w:val="en-US"/>
              </w:rPr>
              <w:t>37-10-91</w:t>
            </w:r>
          </w:p>
          <w:p w14:paraId="02058086" w14:textId="56CE83F5" w:rsidR="000B62BF" w:rsidRPr="009C2E36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7A794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06" w:history="1">
              <w:r w:rsidRPr="007A7941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tbs_bibl1@tularegion.org</w:t>
              </w:r>
            </w:hyperlink>
          </w:p>
        </w:tc>
      </w:tr>
      <w:tr w:rsidR="000B62BF" w:rsidRPr="005E3D40" w14:paraId="7624B3F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8FF3D7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24 декабря</w:t>
            </w:r>
          </w:p>
          <w:p w14:paraId="52E598E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4D27C93B" w14:textId="0506FC1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11.00</w:t>
            </w:r>
          </w:p>
          <w:p w14:paraId="0A5FCB2E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311F84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8026906" w14:textId="7802C5B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Поздравительная акция</w:t>
            </w:r>
          </w:p>
          <w:p w14:paraId="436F8D1F" w14:textId="1D67EDE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«Новогодний десант Деда Мороза»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4FE389" w14:textId="371D6F8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FD8FFC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2985AE5D" w14:textId="5C2FB5B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087EDFEF" w14:textId="727FB92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8EFF0DB" wp14:editId="17F7BEA1">
                  <wp:extent cx="323850" cy="323850"/>
                  <wp:effectExtent l="0" t="0" r="0" b="0"/>
                  <wp:docPr id="1438" name="Рисунок 14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6618581" w14:textId="40AC047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234887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4636C3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053C0614" w14:textId="3ABCCD3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64B69BF" w14:textId="6AC1DD4B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7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16E6F9A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D3DAA56" w14:textId="27894A9C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24 декабря 2020 года</w:t>
            </w:r>
          </w:p>
          <w:p w14:paraId="53E2ED40" w14:textId="71BC89CB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3B49614" w14:textId="68FF27F4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7E4668">
              <w:rPr>
                <w:rFonts w:ascii="Bookman Old Style" w:hAnsi="Bookman Old Style"/>
              </w:rPr>
              <w:t>«Новогодняя мастерская» для людей с ОВЗ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FACBB8C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40A39FA8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творчества </w:t>
            </w: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</w:t>
            </w:r>
            <w:proofErr w:type="gramEnd"/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>Октябрьский»</w:t>
            </w:r>
          </w:p>
          <w:p w14:paraId="01EE5157" w14:textId="6030D9E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t>ул. Октябрьская, 95 Б</w:t>
            </w:r>
          </w:p>
        </w:tc>
        <w:tc>
          <w:tcPr>
            <w:tcW w:w="1271" w:type="dxa"/>
            <w:shd w:val="clear" w:color="auto" w:fill="FFFFFF" w:themeFill="background1"/>
          </w:tcPr>
          <w:p w14:paraId="2EB32271" w14:textId="4D246602" w:rsidR="000B62BF" w:rsidRPr="00F04AA7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E4668">
              <w:rPr>
                <w:rFonts w:ascii="Bookman Old Style" w:hAnsi="Bookman Old Style"/>
                <w:noProof/>
              </w:rPr>
              <w:drawing>
                <wp:inline distT="0" distB="0" distL="0" distR="0" wp14:anchorId="086A3492" wp14:editId="6D6F7058">
                  <wp:extent cx="323215" cy="323215"/>
                  <wp:effectExtent l="0" t="0" r="635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93D067F" w14:textId="6735DFB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66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8D48A83" w14:textId="77777777" w:rsidR="000B62BF" w:rsidRPr="007E4668" w:rsidRDefault="000B62BF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E4668">
              <w:rPr>
                <w:rFonts w:ascii="Bookman Old Style" w:eastAsia="Times New Roman" w:hAnsi="Bookman Old Style"/>
                <w:sz w:val="24"/>
                <w:szCs w:val="24"/>
              </w:rPr>
              <w:t>55-04-42</w:t>
            </w:r>
          </w:p>
          <w:p w14:paraId="2CD26FF3" w14:textId="77777777" w:rsidR="000B62BF" w:rsidRPr="007E4668" w:rsidRDefault="00F35B38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408" w:history="1">
              <w:r w:rsidR="000B62BF" w:rsidRPr="007E4668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252EFE8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5E3D40" w14:paraId="3243E52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CD50F8A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24 декабря </w:t>
            </w:r>
            <w:r w:rsidRPr="005E3D40">
              <w:rPr>
                <w:rFonts w:ascii="Bookman Old Style" w:hAnsi="Bookman Old Style" w:cs="Bookman Old Style"/>
              </w:rPr>
              <w:t>2020года</w:t>
            </w:r>
          </w:p>
          <w:p w14:paraId="04C1DC2E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  <w:p w14:paraId="174BF17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C288949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Театрализованное представление</w:t>
            </w:r>
          </w:p>
          <w:p w14:paraId="5A276E50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«Новогоднее путешествие»</w:t>
            </w:r>
          </w:p>
          <w:p w14:paraId="35BFE721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</w:t>
            </w:r>
          </w:p>
          <w:p w14:paraId="577B16D4" w14:textId="1E129E54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B15ABB" w14:textId="77777777" w:rsidR="000B62BF" w:rsidRPr="005E3D40" w:rsidRDefault="000B62BF" w:rsidP="002234D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1DF296A5" w14:textId="77777777" w:rsidR="000B62BF" w:rsidRPr="005E3D40" w:rsidRDefault="000B62BF" w:rsidP="002234D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7E8A0231" w14:textId="77777777" w:rsidR="000B62BF" w:rsidRPr="005E3D40" w:rsidRDefault="000B62BF" w:rsidP="002234D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с. Зайцево, </w:t>
            </w:r>
            <w:r w:rsidRPr="005E3D40">
              <w:rPr>
                <w:rFonts w:ascii="Bookman Old Style" w:hAnsi="Bookman Old Style" w:cs="Bookman Old Style"/>
              </w:rPr>
              <w:t>ул. Новая, д.1</w:t>
            </w:r>
          </w:p>
          <w:p w14:paraId="2827B07D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5AA6D5A" w14:textId="643032E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957DD7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81DC068" wp14:editId="186B0C42">
                  <wp:extent cx="323850" cy="323850"/>
                  <wp:effectExtent l="0" t="0" r="0" b="0"/>
                  <wp:docPr id="1304" name="Рисунок 13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06E50D0" w14:textId="781A50C8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4631C32D" w14:textId="731EFA33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671710A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90A3F82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72-43-24</w:t>
            </w:r>
          </w:p>
          <w:p w14:paraId="293344E1" w14:textId="249A0EA1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E197900" w14:textId="2EE63FBC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9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7F55ECF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3F579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2F3D7B">
              <w:rPr>
                <w:rFonts w:ascii="Bookman Old Style" w:hAnsi="Bookman Old Style" w:cs="Bookman Old Style"/>
                <w:color w:val="000000"/>
              </w:rPr>
              <w:lastRenderedPageBreak/>
              <w:t>24 декабря</w:t>
            </w:r>
          </w:p>
          <w:p w14:paraId="2C4CE5DF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2F3D7B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1D1B575B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2F3D7B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31281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музыкальный интерактивный спектакль</w:t>
            </w:r>
          </w:p>
          <w:p w14:paraId="5419AD89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«Приключения в Зазеркалье»</w:t>
            </w:r>
          </w:p>
          <w:p w14:paraId="78235654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3D47D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3EBC8E7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Богучаровский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7872BC0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Октябрьский д.113</w:t>
            </w:r>
          </w:p>
          <w:p w14:paraId="37A61275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EE4B2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A1096">
              <w:rPr>
                <w:rFonts w:ascii="Bookman Old Style" w:hAnsi="Bookman Old Style"/>
                <w:noProof/>
              </w:rPr>
              <w:drawing>
                <wp:inline distT="0" distB="0" distL="0" distR="0" wp14:anchorId="1E703C5C" wp14:editId="52C868AB">
                  <wp:extent cx="323850" cy="323850"/>
                  <wp:effectExtent l="0" t="0" r="0" b="0"/>
                  <wp:docPr id="1319" name="Рисунок 13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88AD5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2E51E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88CA4A2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72-68-34</w:t>
            </w:r>
          </w:p>
          <w:p w14:paraId="4694DAE7" w14:textId="77777777" w:rsidR="000B62BF" w:rsidRPr="002F3D7B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5E3D40">
              <w:rPr>
                <w:rFonts w:ascii="Bookman Old Style" w:hAnsi="Bookman Old Style" w:cs="Bookman Old Style"/>
              </w:rPr>
              <w:t>Е</w:t>
            </w:r>
            <w:r w:rsidRPr="002F3D7B">
              <w:rPr>
                <w:rFonts w:ascii="Bookman Old Style" w:hAnsi="Bookman Old Style" w:cs="Bookman Old Style"/>
              </w:rPr>
              <w:t>mail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79EBA17" w14:textId="77777777" w:rsidR="000B62BF" w:rsidRPr="005E3D40" w:rsidRDefault="00F35B38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0" w:anchor="_blank" w:history="1">
              <w:r w:rsidR="000B62BF" w:rsidRPr="002F3D7B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B62BF" w:rsidRPr="005E3D40" w14:paraId="2D3E200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5E341FA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24 декабря</w:t>
            </w:r>
          </w:p>
          <w:p w14:paraId="7A66C1D3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3CC648F" w14:textId="5326A9B9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D49F19B" w14:textId="453007A3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мастер-класс</w:t>
            </w:r>
          </w:p>
          <w:p w14:paraId="68C68127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изготовлению настольной игры «Безопасность на дорогах»</w:t>
            </w:r>
          </w:p>
          <w:p w14:paraId="733A98B7" w14:textId="5EA1C730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23A2B77" w14:textId="7C360F8B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48A98265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</w:t>
            </w:r>
          </w:p>
          <w:p w14:paraId="29FC4AC3" w14:textId="7F636782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411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2A018B5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84C0B09" w14:textId="74F31751" w:rsidR="000B62BF" w:rsidRPr="005E3D40" w:rsidRDefault="000B62BF" w:rsidP="0040298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957DD7">
              <w:rPr>
                <w:rFonts w:ascii="Bookman Old Style" w:hAnsi="Bookman Old Style"/>
                <w:noProof/>
              </w:rPr>
              <w:drawing>
                <wp:inline distT="0" distB="0" distL="0" distR="0" wp14:anchorId="2CD28200" wp14:editId="22D21258">
                  <wp:extent cx="323850" cy="323850"/>
                  <wp:effectExtent l="0" t="0" r="0" b="0"/>
                  <wp:docPr id="1305" name="Рисунок 13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8501E1A" w14:textId="0DE06F4D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F492300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3D0B15C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6830E1B9" w14:textId="2386D5B9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49FB05F" w14:textId="3650651A" w:rsidR="000B62BF" w:rsidRPr="005E3D40" w:rsidRDefault="00F35B38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1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0B62BF" w:rsidRPr="005E3D40" w14:paraId="49101DF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DFD3923" w14:textId="06C1D87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24 декабря 2020 года 18.00</w:t>
            </w:r>
          </w:p>
          <w:p w14:paraId="143ECFA2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2BDECE8" w14:textId="559A719F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Новогодний концерт</w:t>
            </w:r>
          </w:p>
          <w:p w14:paraId="3B363CE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«Новогоднее настроение»</w:t>
            </w:r>
          </w:p>
          <w:p w14:paraId="48B04621" w14:textId="2105CE89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в рамках </w:t>
            </w:r>
            <w:proofErr w:type="gramStart"/>
            <w:r w:rsidRPr="005E3D40">
              <w:rPr>
                <w:rFonts w:ascii="Bookman Old Style" w:hAnsi="Bookman Old Style" w:cs="Bookman Old Style"/>
                <w:color w:val="000000"/>
              </w:rPr>
              <w:t>проекта  «</w:t>
            </w:r>
            <w:proofErr w:type="gramEnd"/>
            <w:r w:rsidRPr="005E3D40">
              <w:rPr>
                <w:rFonts w:ascii="Bookman Old Style" w:hAnsi="Bookman Old Style" w:cs="Bookman Old Style"/>
                <w:color w:val="000000"/>
              </w:rPr>
              <w:t>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E5E0DB" w14:textId="76D1153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9F0072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Обидимский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2D7F3662" w14:textId="3CA273D5" w:rsidR="000B62BF" w:rsidRPr="00402984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Обидимо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 xml:space="preserve">, ул. </w:t>
            </w:r>
            <w:proofErr w:type="gramStart"/>
            <w:r w:rsidRPr="005E3D40">
              <w:rPr>
                <w:rFonts w:ascii="Bookman Old Style" w:hAnsi="Bookman Old Style" w:cs="Bookman Old Style"/>
              </w:rPr>
              <w:t>Школьная,  д.</w:t>
            </w:r>
            <w:proofErr w:type="gramEnd"/>
            <w:r w:rsidRPr="005E3D40"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1271" w:type="dxa"/>
            <w:shd w:val="clear" w:color="auto" w:fill="FFFFFF" w:themeFill="background1"/>
          </w:tcPr>
          <w:p w14:paraId="045611A4" w14:textId="3B5BDE5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C5A8C">
              <w:rPr>
                <w:rFonts w:ascii="Bookman Old Style" w:hAnsi="Bookman Old Style"/>
                <w:noProof/>
              </w:rPr>
              <w:drawing>
                <wp:inline distT="0" distB="0" distL="0" distR="0" wp14:anchorId="4E6CB4F3" wp14:editId="3B66B1DC">
                  <wp:extent cx="323850" cy="323850"/>
                  <wp:effectExtent l="0" t="0" r="0" b="0"/>
                  <wp:docPr id="1440" name="Рисунок 14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4EF715B" w14:textId="5778447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F8764A2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82CA64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72-02-15</w:t>
            </w:r>
          </w:p>
          <w:p w14:paraId="33F4666F" w14:textId="3BE6BC9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0DC936A" w14:textId="420A8C56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3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0876C9F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D7DECF" w14:textId="2E48AF03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24 декабря 2020 года</w:t>
            </w:r>
          </w:p>
          <w:p w14:paraId="528B9094" w14:textId="77777777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18.00</w:t>
            </w:r>
          </w:p>
          <w:p w14:paraId="5CE7EE1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D628641" w14:textId="77777777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Новогодний концерт</w:t>
            </w:r>
          </w:p>
          <w:p w14:paraId="211E1D55" w14:textId="77777777" w:rsidR="000B62BF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«Зимние сны»</w:t>
            </w:r>
            <w:r w:rsidRPr="00F24D9E">
              <w:rPr>
                <w:rFonts w:ascii="Bookman Old Style" w:hAnsi="Bookman Old Style" w:cs="Bookman Old Style"/>
              </w:rPr>
              <w:tab/>
            </w:r>
          </w:p>
          <w:p w14:paraId="48A567FB" w14:textId="14B7BAB3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1A8B948" w14:textId="0371AFDE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МБ</w:t>
            </w:r>
            <w:r>
              <w:rPr>
                <w:rFonts w:ascii="Bookman Old Style" w:hAnsi="Bookman Old Style" w:cs="Bookman Old Style"/>
              </w:rPr>
              <w:t xml:space="preserve">УДО «Детская школа искусств №1» </w:t>
            </w:r>
            <w:hyperlink r:id="rId414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https://vk.com/dshi1tula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  <w:p w14:paraId="0C92E58C" w14:textId="3B7499D0" w:rsidR="000B62BF" w:rsidRPr="005E3D40" w:rsidRDefault="00F35B38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5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https://vk.com/club193492092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7A7CEBC5" w14:textId="1B171C8F" w:rsidR="000B62BF" w:rsidRPr="00CC5A8C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57DD7">
              <w:rPr>
                <w:rFonts w:ascii="Bookman Old Style" w:hAnsi="Bookman Old Style"/>
                <w:noProof/>
              </w:rPr>
              <w:drawing>
                <wp:inline distT="0" distB="0" distL="0" distR="0" wp14:anchorId="60AF67B9" wp14:editId="442B12E0">
                  <wp:extent cx="323850" cy="323850"/>
                  <wp:effectExtent l="0" t="0" r="0" b="0"/>
                  <wp:docPr id="1606" name="Рисунок 16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56DE273" w14:textId="1E76416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9DC23A1" w14:textId="0B6C65B1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proofErr w:type="gramStart"/>
            <w:r w:rsidRPr="00F24D9E">
              <w:rPr>
                <w:rFonts w:ascii="Bookman Old Style" w:hAnsi="Bookman Old Style" w:cs="Bookman Old Style"/>
              </w:rPr>
              <w:t>Эл.почта</w:t>
            </w:r>
            <w:proofErr w:type="spellEnd"/>
            <w:proofErr w:type="gramEnd"/>
            <w:r w:rsidRPr="00F24D9E">
              <w:rPr>
                <w:rFonts w:ascii="Bookman Old Style" w:hAnsi="Bookman Old Style" w:cs="Bookman Old Style"/>
              </w:rPr>
              <w:t xml:space="preserve">: </w:t>
            </w:r>
            <w:hyperlink r:id="rId416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tuladshi1@tularegion.org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  <w:p w14:paraId="4E7A2DF1" w14:textId="73AFE7C8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Тел.:</w:t>
            </w:r>
          </w:p>
          <w:p w14:paraId="03950F40" w14:textId="40415A6E" w:rsidR="000B62BF" w:rsidRPr="005E3D40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(4872) 45-23-64</w:t>
            </w:r>
          </w:p>
        </w:tc>
      </w:tr>
      <w:tr w:rsidR="000B62BF" w:rsidRPr="00F35B38" w14:paraId="2A88101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D0C6D8B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24 декабря 2020 года</w:t>
            </w:r>
          </w:p>
          <w:p w14:paraId="6E53BBE5" w14:textId="20D33AF9" w:rsidR="000B62BF" w:rsidRPr="000B62BF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28A3540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1D5C403F" w14:textId="6B29CD6F" w:rsidR="000B62BF" w:rsidRPr="000B62BF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«Новогодний фонарик»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BB1ED3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771974B2" w14:textId="4E9A5619" w:rsidR="000B62BF" w:rsidRPr="000B62BF" w:rsidRDefault="00F35B38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17" w:history="1">
              <w:r w:rsidR="000B62BF" w:rsidRPr="000B62BF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69EB944" w14:textId="11E5E7EF" w:rsidR="000B62BF" w:rsidRPr="000B62BF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3BFF700D" wp14:editId="517A6D5A">
                  <wp:extent cx="323850" cy="323850"/>
                  <wp:effectExtent l="0" t="0" r="0" b="0"/>
                  <wp:docPr id="1514" name="Рисунок 15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2362F0F" w14:textId="60C1EC3C" w:rsidR="000B62BF" w:rsidRPr="000B62BF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A90B223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6C0E9140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418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05E7285C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419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63B8259E" w14:textId="1003F850" w:rsidR="000B62BF" w:rsidRPr="000B62BF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420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12A8B8D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C92E067" w14:textId="2329D969" w:rsidR="000B62BF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83D73">
              <w:rPr>
                <w:rFonts w:ascii="Bookman Old Style" w:hAnsi="Bookman Old Style" w:cs="Bookman Old Style"/>
              </w:rPr>
              <w:t>25 декабря 2020 года</w:t>
            </w:r>
          </w:p>
        </w:tc>
        <w:tc>
          <w:tcPr>
            <w:tcW w:w="3998" w:type="dxa"/>
            <w:shd w:val="clear" w:color="auto" w:fill="FFFFFF" w:themeFill="background1"/>
          </w:tcPr>
          <w:p w14:paraId="39B7B579" w14:textId="7BAA96A7" w:rsidR="000B62BF" w:rsidRPr="00F24D9E" w:rsidRDefault="000B62BF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83D73">
              <w:rPr>
                <w:rFonts w:ascii="Bookman Old Style" w:hAnsi="Bookman Old Style" w:cs="Bookman Old Style"/>
              </w:rPr>
              <w:t>Подведение итогов Конкурса «Новогодняя игрушка сво</w:t>
            </w:r>
            <w:r>
              <w:rPr>
                <w:rFonts w:ascii="Bookman Old Style" w:hAnsi="Bookman Old Style" w:cs="Bookman Old Style"/>
              </w:rPr>
              <w:t>ими руками для школьной Ёлочки»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A514580" w14:textId="77777777" w:rsidR="000B62BF" w:rsidRPr="00D83D73" w:rsidRDefault="000B62BF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83D73">
              <w:rPr>
                <w:rFonts w:ascii="Bookman Old Style" w:hAnsi="Bookman Old Style" w:cs="Bookman Old Style"/>
              </w:rPr>
              <w:t>МБУДО «Зареченская детская школа искусств»</w:t>
            </w:r>
          </w:p>
          <w:p w14:paraId="57B9A591" w14:textId="2D9A1581" w:rsidR="000B62BF" w:rsidRPr="00F24D9E" w:rsidRDefault="00F35B38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21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https://vk.com/club169008843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081197E0" w14:textId="2CBF5521" w:rsidR="000B62BF" w:rsidRPr="00957DD7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57DD7">
              <w:rPr>
                <w:rFonts w:ascii="Bookman Old Style" w:hAnsi="Bookman Old Style"/>
                <w:noProof/>
              </w:rPr>
              <w:drawing>
                <wp:inline distT="0" distB="0" distL="0" distR="0" wp14:anchorId="43319813" wp14:editId="60A3D682">
                  <wp:extent cx="323850" cy="323850"/>
                  <wp:effectExtent l="0" t="0" r="0" b="0"/>
                  <wp:docPr id="1614" name="Рисунок 16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5FC2AF1" w14:textId="08692F9E" w:rsidR="000B62BF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6082CBA" w14:textId="3BFB9DD5" w:rsidR="000B62BF" w:rsidRPr="00F24D9E" w:rsidRDefault="00F35B38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22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zdshi@tularegion.org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5E3D40" w14:paraId="4D20730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3B5ACB8" w14:textId="70BD28C5" w:rsidR="000B62BF" w:rsidRPr="00AA37E6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25 декабря 2020 года – 10 января 2021 года</w:t>
            </w:r>
          </w:p>
          <w:p w14:paraId="293D3B05" w14:textId="3DFA45C4" w:rsidR="000B62BF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D0E0463" w14:textId="65127222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A37E6">
              <w:rPr>
                <w:rFonts w:ascii="Bookman Old Style" w:hAnsi="Bookman Old Style" w:cs="Bookman Old Style"/>
              </w:rPr>
              <w:t>Онлайн-каникулы: «Всем зимою холодно, в дом бежим скорее, прибежали - время не теряем»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6F9908" w14:textId="77777777" w:rsidR="000B62BF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A37E6">
              <w:rPr>
                <w:rFonts w:ascii="Bookman Old Style" w:hAnsi="Bookman Old Style" w:cs="Bookman Old Style"/>
              </w:rPr>
              <w:t xml:space="preserve">МБУДО «детская художественная школа им. </w:t>
            </w:r>
            <w:proofErr w:type="gramStart"/>
            <w:r w:rsidRPr="00AA37E6">
              <w:rPr>
                <w:rFonts w:ascii="Bookman Old Style" w:hAnsi="Bookman Old Style" w:cs="Bookman Old Style"/>
              </w:rPr>
              <w:t>В.Д.</w:t>
            </w:r>
            <w:proofErr w:type="gramEnd"/>
            <w:r w:rsidRPr="00AA37E6">
              <w:rPr>
                <w:rFonts w:ascii="Bookman Old Style" w:hAnsi="Bookman Old Style" w:cs="Bookman Old Style"/>
              </w:rPr>
              <w:t xml:space="preserve"> Поленова» </w:t>
            </w:r>
          </w:p>
          <w:p w14:paraId="0DCB0E14" w14:textId="414B54C9" w:rsidR="000B62BF" w:rsidRPr="00F24D9E" w:rsidRDefault="00F35B38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23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https://xn--d1a1akm.xn--p1ai/</w:t>
              </w:r>
              <w:proofErr w:type="spellStart"/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admin</w:t>
              </w:r>
              <w:proofErr w:type="spellEnd"/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/</w:t>
              </w:r>
              <w:proofErr w:type="spellStart"/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index.php?page</w:t>
              </w:r>
              <w:proofErr w:type="spellEnd"/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=</w:t>
              </w:r>
              <w:proofErr w:type="spellStart"/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arcevent&amp;id</w:t>
              </w:r>
              <w:proofErr w:type="spellEnd"/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=85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  <w:r w:rsidR="000B62BF" w:rsidRPr="00AA37E6">
              <w:rPr>
                <w:rFonts w:ascii="Bookman Old Style" w:hAnsi="Bookman Old Style" w:cs="Bookman Old Style"/>
              </w:rPr>
              <w:cr/>
            </w:r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41E7CD03" w14:textId="10F4B61F" w:rsidR="000B62BF" w:rsidRPr="00957DD7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57DD7">
              <w:rPr>
                <w:rFonts w:ascii="Bookman Old Style" w:hAnsi="Bookman Old Style"/>
                <w:noProof/>
              </w:rPr>
              <w:drawing>
                <wp:inline distT="0" distB="0" distL="0" distR="0" wp14:anchorId="16FB813B" wp14:editId="4999703A">
                  <wp:extent cx="323850" cy="323850"/>
                  <wp:effectExtent l="0" t="0" r="0" b="0"/>
                  <wp:docPr id="1613" name="Рисунок 16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4B0CB52" w14:textId="1E7338F7" w:rsidR="000B62BF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D7503D2" w14:textId="1A2709DF" w:rsidR="000B62BF" w:rsidRPr="00F24D9E" w:rsidRDefault="00F35B38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24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master@polenov-artschool.ru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8D34EC" w14:paraId="2EBFC80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C60C2B1" w14:textId="01141B18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271A084C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10:00–19:00</w:t>
            </w:r>
          </w:p>
          <w:p w14:paraId="18DE3294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690AC45" w14:textId="6F35BFBD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</w:t>
            </w:r>
            <w:r w:rsidRPr="002146B6">
              <w:rPr>
                <w:rFonts w:ascii="Bookman Old Style" w:hAnsi="Bookman Old Style"/>
              </w:rPr>
              <w:lastRenderedPageBreak/>
              <w:t>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C09B842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МБУК «Тульский историко-архитектурный музей»</w:t>
            </w:r>
          </w:p>
          <w:p w14:paraId="1BEEACE5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г. Тула, пр. Ленина, 25</w:t>
            </w:r>
          </w:p>
          <w:p w14:paraId="6A4EBE82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9EF7FDA" w14:textId="716CC12A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43B5906" wp14:editId="23D32342">
                  <wp:extent cx="323215" cy="323215"/>
                  <wp:effectExtent l="0" t="0" r="635" b="635"/>
                  <wp:docPr id="1621" name="Рисунок 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1535E5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61C17D1D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lastRenderedPageBreak/>
              <w:t>школьники, студенты,</w:t>
            </w:r>
          </w:p>
          <w:p w14:paraId="15601E7E" w14:textId="56E9A32A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4306FE1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lastRenderedPageBreak/>
              <w:t>Тел. 70-40-58</w:t>
            </w:r>
          </w:p>
          <w:p w14:paraId="3F760C39" w14:textId="7140D98F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25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801C79" w:rsidRPr="008D34EC" w14:paraId="561F214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6E5C156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2</w:t>
            </w:r>
            <w:r>
              <w:rPr>
                <w:rFonts w:ascii="Bookman Old Style" w:eastAsia="PT Astra Serif" w:hAnsi="Bookman Old Style"/>
              </w:rPr>
              <w:t>5</w:t>
            </w:r>
            <w:r w:rsidRPr="005E3D40">
              <w:rPr>
                <w:rFonts w:ascii="Bookman Old Style" w:eastAsia="PT Astra Serif" w:hAnsi="Bookman Old Style"/>
              </w:rPr>
              <w:t xml:space="preserve"> декабря 2020 года</w:t>
            </w:r>
          </w:p>
          <w:p w14:paraId="22EFB14D" w14:textId="46BED698" w:rsidR="00801C79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1</w:t>
            </w:r>
            <w:r>
              <w:rPr>
                <w:rFonts w:ascii="Bookman Old Style" w:eastAsia="PT Astra Serif" w:hAnsi="Bookman Old Style"/>
              </w:rPr>
              <w:t>0</w:t>
            </w:r>
            <w:r w:rsidRPr="005E3D40">
              <w:rPr>
                <w:rFonts w:ascii="Bookman Old Style" w:eastAsia="PT Astra Serif" w:hAnsi="Bookman Old Style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78B37AC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Новогодний спектакль</w:t>
            </w:r>
          </w:p>
          <w:p w14:paraId="60719948" w14:textId="12E39EA0" w:rsidR="00801C79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«Снеговик-почтовик»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1490B22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2A3CFB3C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«Южный»</w:t>
            </w:r>
          </w:p>
          <w:p w14:paraId="007EE526" w14:textId="77777777" w:rsidR="00801C79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011255D9" w14:textId="1F2986B3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37740E85" w14:textId="172134BB" w:rsidR="00801C79" w:rsidRDefault="00801C79" w:rsidP="00801C7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F04AA7">
              <w:rPr>
                <w:rFonts w:ascii="Bookman Old Style" w:hAnsi="Bookman Old Style"/>
                <w:noProof/>
              </w:rPr>
              <w:drawing>
                <wp:inline distT="0" distB="0" distL="0" distR="0" wp14:anchorId="6FF0B5A5" wp14:editId="00757CFC">
                  <wp:extent cx="323850" cy="323850"/>
                  <wp:effectExtent l="0" t="0" r="0" b="0"/>
                  <wp:docPr id="1301" name="Рисунок 13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5DCFFE" w14:textId="364878FC" w:rsidR="00801C79" w:rsidRPr="005F4973" w:rsidRDefault="00801C79" w:rsidP="00801C79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E3D40">
              <w:rPr>
                <w:rFonts w:ascii="Bookman Old Style" w:hAnsi="Bookman Old Style"/>
              </w:rPr>
              <w:t>150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56202F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241D78B4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19AC4BC3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1E33E6D" w14:textId="77777777" w:rsidR="00801C79" w:rsidRPr="005E3D40" w:rsidRDefault="00F35B38" w:rsidP="00801C7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26" w:history="1">
              <w:r w:rsidR="00801C7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7C013A1B" w14:textId="77777777" w:rsidR="00801C79" w:rsidRPr="002146B6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8D34EC" w14:paraId="4A48EDD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FE74672" w14:textId="31B536B1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25 декабря 2020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40F6B36B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032248E" w14:textId="77777777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>Мастер-классы по изготовлению праздничного саше из природных наполнителей</w:t>
            </w:r>
            <w:r>
              <w:rPr>
                <w:rFonts w:ascii="Bookman Old Style" w:hAnsi="Bookman Old Style"/>
              </w:rPr>
              <w:t>.</w:t>
            </w:r>
          </w:p>
          <w:p w14:paraId="0EB1362D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3F7826FA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- роспись на спиле дерева; </w:t>
            </w:r>
          </w:p>
          <w:p w14:paraId="534DF613" w14:textId="7F7C1B5C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0E60773" w14:textId="49E8318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869C2">
              <w:rPr>
                <w:rFonts w:ascii="Bookman Old Style" w:hAnsi="Bookman Old Style"/>
              </w:rPr>
              <w:t>А.С.</w:t>
            </w:r>
            <w:proofErr w:type="gramEnd"/>
            <w:r w:rsidRPr="003869C2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43B8AABB" w14:textId="5F872537" w:rsidR="000B62BF" w:rsidRPr="000E1590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EAB940F" wp14:editId="775BDE8F">
                  <wp:extent cx="323850" cy="323850"/>
                  <wp:effectExtent l="0" t="0" r="0" b="0"/>
                  <wp:docPr id="1622" name="Рисунок 16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E37F631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03EC915E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25917547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1E7AADC3" w14:textId="584CEC20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133E913" w14:textId="34DD0E6D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9D343D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72-67-41</w:t>
            </w:r>
          </w:p>
          <w:p w14:paraId="6368E5E8" w14:textId="7F8162AD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27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801C79" w:rsidRPr="008D34EC" w14:paraId="3A17677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11C00D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2</w:t>
            </w:r>
            <w:r>
              <w:rPr>
                <w:rFonts w:ascii="Bookman Old Style" w:eastAsia="PT Astra Serif" w:hAnsi="Bookman Old Style"/>
              </w:rPr>
              <w:t>5</w:t>
            </w:r>
            <w:r w:rsidRPr="005E3D40">
              <w:rPr>
                <w:rFonts w:ascii="Bookman Old Style" w:eastAsia="PT Astra Serif" w:hAnsi="Bookman Old Style"/>
              </w:rPr>
              <w:t xml:space="preserve"> декабря 2020 года</w:t>
            </w:r>
          </w:p>
          <w:p w14:paraId="6547BEC3" w14:textId="57018751" w:rsidR="00801C79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0B10B09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Новогодний спектакль</w:t>
            </w:r>
          </w:p>
          <w:p w14:paraId="0C6E3C59" w14:textId="53014597" w:rsidR="00801C79" w:rsidRPr="003869C2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«Снеговик-почтовик»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2D78C4B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522DFC4D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«Южный»</w:t>
            </w:r>
          </w:p>
          <w:p w14:paraId="4934F4E8" w14:textId="77777777" w:rsidR="00801C79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14:paraId="7C0DDF52" w14:textId="0FA44772" w:rsidR="00801C79" w:rsidRPr="003869C2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3B3D4773" w14:textId="2C5587C1" w:rsidR="00801C79" w:rsidRPr="000E1590" w:rsidRDefault="00801C79" w:rsidP="00801C7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F04AA7">
              <w:rPr>
                <w:rFonts w:ascii="Bookman Old Style" w:hAnsi="Bookman Old Style"/>
                <w:noProof/>
              </w:rPr>
              <w:drawing>
                <wp:inline distT="0" distB="0" distL="0" distR="0" wp14:anchorId="6845B873" wp14:editId="55C1FC9A">
                  <wp:extent cx="323850" cy="323850"/>
                  <wp:effectExtent l="0" t="0" r="0" b="0"/>
                  <wp:docPr id="1657" name="Рисунок 16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8EAC797" w14:textId="0E047E35" w:rsidR="00801C79" w:rsidRPr="003869C2" w:rsidRDefault="00801C79" w:rsidP="00801C79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5E3D40">
              <w:rPr>
                <w:rFonts w:ascii="Bookman Old Style" w:hAnsi="Bookman Old Style"/>
              </w:rPr>
              <w:t>150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D6A7E0F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5972F83D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2AAA207E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5BAD3D91" w14:textId="77777777" w:rsidR="00801C79" w:rsidRPr="005E3D40" w:rsidRDefault="00F35B38" w:rsidP="00801C7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28" w:history="1">
              <w:r w:rsidR="00801C79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21F7CA44" w14:textId="77777777" w:rsidR="00801C79" w:rsidRPr="005E3D40" w:rsidRDefault="00801C79" w:rsidP="00801C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5E3D40" w14:paraId="0EE643E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D3815A5" w14:textId="6584B8F1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25 декабря 2020 года</w:t>
            </w:r>
          </w:p>
          <w:p w14:paraId="731F9858" w14:textId="3BA3220D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E245EF5" w14:textId="7C5E0EA8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«Разбор текста» Мастер класс по актёрскому мастерству от руководителя театральной студии «Первый шаг» Григоряна </w:t>
            </w:r>
            <w:proofErr w:type="gramStart"/>
            <w:r w:rsidRPr="005E3D40">
              <w:rPr>
                <w:rFonts w:ascii="Bookman Old Style" w:hAnsi="Bookman Old Style"/>
              </w:rPr>
              <w:t>В.Г.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8F87BC5" w14:textId="77777777" w:rsidR="000B62BF" w:rsidRPr="005E3D40" w:rsidRDefault="000B62BF" w:rsidP="0040298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3F653D3D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29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  <w:p w14:paraId="745BA18F" w14:textId="7777777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A51F2DE" w14:textId="47B0783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CC5A8C">
              <w:rPr>
                <w:rFonts w:ascii="Bookman Old Style" w:hAnsi="Bookman Old Style"/>
                <w:noProof/>
              </w:rPr>
              <w:drawing>
                <wp:inline distT="0" distB="0" distL="0" distR="0" wp14:anchorId="5800AE9F" wp14:editId="2D37DF08">
                  <wp:extent cx="323850" cy="323850"/>
                  <wp:effectExtent l="0" t="0" r="0" b="0"/>
                  <wp:docPr id="1441" name="Рисунок 14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4DF1BAC" w14:textId="3EBF6B9A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08FC57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3696595E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40EF326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6E35540C" w14:textId="336D8FA8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430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5E3D40" w14:paraId="4015040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0A03A0" w14:textId="5A465B1F" w:rsidR="000B62BF" w:rsidRPr="005E3D40" w:rsidRDefault="000B62BF" w:rsidP="00241FA5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>
              <w:rPr>
                <w:rFonts w:ascii="Bookman Old Style" w:eastAsia="PT Astra Serif" w:hAnsi="Bookman Old Style" w:cs="PT Astra Serif"/>
              </w:rPr>
              <w:t>25</w:t>
            </w:r>
            <w:r w:rsidRPr="005E3D40">
              <w:rPr>
                <w:rFonts w:ascii="Bookman Old Style" w:eastAsia="PT Astra Serif" w:hAnsi="Bookman Old Style" w:cs="PT Astra Serif"/>
              </w:rPr>
              <w:t xml:space="preserve"> декабря 2020 года</w:t>
            </w:r>
          </w:p>
          <w:p w14:paraId="0B39E918" w14:textId="72FF6E85" w:rsidR="000B62BF" w:rsidRPr="005E3D40" w:rsidRDefault="000B62BF" w:rsidP="00636AD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lastRenderedPageBreak/>
              <w:t>1</w:t>
            </w:r>
            <w:r>
              <w:rPr>
                <w:rFonts w:ascii="Bookman Old Style" w:eastAsia="PT Astra Serif" w:hAnsi="Bookman Old Style" w:cs="PT Astra Serif"/>
              </w:rPr>
              <w:t>2</w:t>
            </w:r>
            <w:r w:rsidRPr="005E3D40">
              <w:rPr>
                <w:rFonts w:ascii="Bookman Old Style" w:eastAsia="PT Astra Serif" w:hAnsi="Bookman Old Style" w:cs="PT Astra Serif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7AFFAA3" w14:textId="77777777" w:rsidR="000B62BF" w:rsidRPr="005E3D40" w:rsidRDefault="000B62BF" w:rsidP="00241FA5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lastRenderedPageBreak/>
              <w:t>Мастерская «Волшебные ручки» для детей.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52F0C8A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3900F55B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«Центр культуры и досуга»</w:t>
            </w:r>
          </w:p>
          <w:p w14:paraId="74D17B1F" w14:textId="77777777" w:rsidR="000B62BF" w:rsidRPr="005E3D40" w:rsidRDefault="000B62BF" w:rsidP="00241FA5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ул.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</w:t>
            </w:r>
            <w:r w:rsidRPr="005E3D40">
              <w:rPr>
                <w:rFonts w:ascii="Bookman Old Style" w:hAnsi="Bookman Old Style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236D5703" w14:textId="77777777" w:rsidR="000B62BF" w:rsidRPr="005E3D40" w:rsidRDefault="000B62BF" w:rsidP="00241FA5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14779C0" wp14:editId="2E1676FE">
                  <wp:extent cx="323850" cy="323850"/>
                  <wp:effectExtent l="0" t="0" r="0" b="0"/>
                  <wp:docPr id="1557" name="Рисунок 15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4AFE695" w14:textId="77777777" w:rsidR="000B62BF" w:rsidRPr="005E3D40" w:rsidRDefault="000B62BF" w:rsidP="00241FA5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B2DA976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01CAEAB7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609B0F99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45-52-49</w:t>
            </w:r>
          </w:p>
          <w:p w14:paraId="37B2455D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D1BD707" w14:textId="77777777" w:rsidR="000B62BF" w:rsidRPr="005E3D40" w:rsidRDefault="00F35B38" w:rsidP="00241FA5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431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0B62BF" w:rsidRPr="00F35B38" w14:paraId="3374833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A13DDCB" w14:textId="4B5837CE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7B3D">
              <w:rPr>
                <w:rFonts w:ascii="Bookman Old Style" w:hAnsi="Bookman Old Style"/>
                <w:sz w:val="24"/>
                <w:szCs w:val="24"/>
              </w:rPr>
              <w:lastRenderedPageBreak/>
              <w:t>25 декабря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77B3D">
              <w:rPr>
                <w:rFonts w:ascii="Bookman Old Style" w:hAnsi="Bookman Old Style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 </w:t>
            </w:r>
          </w:p>
          <w:p w14:paraId="1FDD1A6B" w14:textId="77309F4B" w:rsidR="000B62BF" w:rsidRPr="005E3D40" w:rsidRDefault="000B62BF" w:rsidP="00827A6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877B3D">
              <w:rPr>
                <w:rFonts w:ascii="Bookman Old Style" w:hAnsi="Bookman Old Style"/>
              </w:rPr>
              <w:t>12</w:t>
            </w:r>
            <w:r w:rsidRPr="00670096">
              <w:rPr>
                <w:rFonts w:ascii="Bookman Old Style" w:hAnsi="Bookman Old Style"/>
              </w:rPr>
              <w:t>:</w:t>
            </w:r>
            <w:r w:rsidRPr="00877B3D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F5BE554" w14:textId="77777777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7B3D">
              <w:rPr>
                <w:rFonts w:ascii="Bookman Old Style" w:hAnsi="Bookman Old Style"/>
                <w:sz w:val="24"/>
                <w:szCs w:val="24"/>
              </w:rPr>
              <w:t>Мастер-класс</w:t>
            </w:r>
          </w:p>
          <w:p w14:paraId="23797C58" w14:textId="77777777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877B3D">
              <w:rPr>
                <w:rFonts w:ascii="Bookman Old Style" w:hAnsi="Bookman Old Style"/>
                <w:sz w:val="24"/>
                <w:szCs w:val="24"/>
              </w:rPr>
              <w:t>Ёлочная игрушка своими руками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004B5025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6A3F19F" w14:textId="77777777" w:rsidR="000B62BF" w:rsidRPr="00891F0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91F0C">
              <w:rPr>
                <w:rFonts w:ascii="Bookman Old Style" w:hAnsi="Bookman Old Style"/>
                <w:sz w:val="24"/>
                <w:szCs w:val="24"/>
              </w:rPr>
              <w:t>Модельная библиотека №14</w:t>
            </w:r>
          </w:p>
          <w:p w14:paraId="5A791656" w14:textId="77777777" w:rsidR="000B62BF" w:rsidRPr="00891F0C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32" w:history="1">
              <w:r w:rsidR="000B62BF" w:rsidRPr="00891F0C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vk.com/public85392403</w:t>
              </w:r>
            </w:hyperlink>
          </w:p>
          <w:p w14:paraId="644E43AD" w14:textId="77777777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9873272" w14:textId="1A22BAAA" w:rsidR="000B62BF" w:rsidRPr="00F04AA7" w:rsidRDefault="000B62BF" w:rsidP="00827A6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C5A8C">
              <w:rPr>
                <w:rFonts w:ascii="Bookman Old Style" w:hAnsi="Bookman Old Style"/>
                <w:noProof/>
              </w:rPr>
              <w:drawing>
                <wp:inline distT="0" distB="0" distL="0" distR="0" wp14:anchorId="415FC23B" wp14:editId="11AB2D4D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2A7052C" w14:textId="744F7B82" w:rsidR="000B62BF" w:rsidRPr="009C2E36" w:rsidRDefault="000B62BF" w:rsidP="00827A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89E751C" w14:textId="77777777" w:rsidR="000B62BF" w:rsidRPr="00891F0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91F0C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891F0C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14:paraId="31FF73E9" w14:textId="77777777" w:rsidR="000B62BF" w:rsidRPr="00891F0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91F0C">
              <w:rPr>
                <w:rFonts w:ascii="Bookman Old Style" w:hAnsi="Bookman Old Style"/>
                <w:sz w:val="24"/>
                <w:szCs w:val="24"/>
                <w:lang w:val="en-US"/>
              </w:rPr>
              <w:t>40-70-00</w:t>
            </w:r>
          </w:p>
          <w:p w14:paraId="1C7E46F2" w14:textId="300E8916" w:rsidR="000B62BF" w:rsidRPr="009C2E36" w:rsidRDefault="000B62BF" w:rsidP="00827A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891F0C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33" w:history="1">
              <w:r w:rsidRPr="00891F0C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tbs_bibl14@tularegion.org</w:t>
              </w:r>
            </w:hyperlink>
          </w:p>
        </w:tc>
      </w:tr>
      <w:tr w:rsidR="000B62BF" w:rsidRPr="00F35B38" w14:paraId="45F92E0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1F0C513" w14:textId="07DEEE4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25 декабря 2020 года</w:t>
            </w:r>
          </w:p>
          <w:p w14:paraId="3486595C" w14:textId="7CC53115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15:00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11EEC46" w14:textId="33F8E1E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Новогодний мастер-класс «Волшебные снежинки»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DFF045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Городская библиотека № 16</w:t>
            </w:r>
          </w:p>
          <w:p w14:paraId="6B56DBB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(г. Тула, п. Менделеевский,</w:t>
            </w:r>
          </w:p>
          <w:p w14:paraId="3A5B08B4" w14:textId="7E36FDD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ул. Ленина, д. 18)</w:t>
            </w:r>
          </w:p>
        </w:tc>
        <w:tc>
          <w:tcPr>
            <w:tcW w:w="1271" w:type="dxa"/>
            <w:shd w:val="clear" w:color="auto" w:fill="FFFFFF" w:themeFill="background1"/>
          </w:tcPr>
          <w:p w14:paraId="5169C1F9" w14:textId="24DDB77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CC5A8C">
              <w:rPr>
                <w:rFonts w:ascii="Bookman Old Style" w:hAnsi="Bookman Old Style"/>
                <w:noProof/>
              </w:rPr>
              <w:drawing>
                <wp:inline distT="0" distB="0" distL="0" distR="0" wp14:anchorId="68D3E13D" wp14:editId="2374C3EB">
                  <wp:extent cx="323850" cy="323850"/>
                  <wp:effectExtent l="0" t="0" r="0" b="0"/>
                  <wp:docPr id="1442" name="Рисунок 14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1434C77" w14:textId="1DDD5A9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1BF557" w14:textId="4FE886F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70D07086" w14:textId="268E186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33-00-70</w:t>
            </w:r>
          </w:p>
          <w:p w14:paraId="6DD9575B" w14:textId="0779A6F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Email.: </w:t>
            </w:r>
            <w:hyperlink r:id="rId434" w:history="1">
              <w:r w:rsidRPr="005E3D40">
                <w:rPr>
                  <w:rStyle w:val="a4"/>
                  <w:rFonts w:ascii="Bookman Old Style" w:eastAsia="Calibri" w:hAnsi="Bookman Old Style"/>
                  <w:bCs/>
                  <w:lang w:val="en-US"/>
                </w:rPr>
                <w:t>tbs_bibl16@tularegion.org</w:t>
              </w:r>
            </w:hyperlink>
          </w:p>
        </w:tc>
      </w:tr>
      <w:tr w:rsidR="000B62BF" w:rsidRPr="00636AD0" w14:paraId="0E1DE5B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5220A85" w14:textId="6E0F3279" w:rsidR="000B62BF" w:rsidRDefault="000B62BF" w:rsidP="00636AD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 декабря 2020 года</w:t>
            </w:r>
          </w:p>
          <w:p w14:paraId="35FA8043" w14:textId="77777777" w:rsidR="000B62BF" w:rsidRDefault="000B62BF" w:rsidP="00636AD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16.30</w:t>
            </w:r>
          </w:p>
          <w:p w14:paraId="534A91A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EC26891" w14:textId="21F46F9C" w:rsidR="000B62BF" w:rsidRPr="005E3D40" w:rsidRDefault="000B62BF" w:rsidP="00FD4C7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Новогодний мастер-класс «Мастерская Снегурочки»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FC64C0E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5560B0A4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творчества </w:t>
            </w: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</w:t>
            </w:r>
            <w:proofErr w:type="gramEnd"/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>Октябрьский»</w:t>
            </w:r>
          </w:p>
          <w:p w14:paraId="333265A8" w14:textId="7965719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t>ул. Октябрьская, 95 Б</w:t>
            </w:r>
          </w:p>
        </w:tc>
        <w:tc>
          <w:tcPr>
            <w:tcW w:w="1271" w:type="dxa"/>
            <w:shd w:val="clear" w:color="auto" w:fill="FFFFFF" w:themeFill="background1"/>
          </w:tcPr>
          <w:p w14:paraId="2F72B5EC" w14:textId="066E642D" w:rsidR="000B62BF" w:rsidRPr="00CC5A8C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405D987" wp14:editId="7F76FF4F">
                  <wp:extent cx="323215" cy="323215"/>
                  <wp:effectExtent l="0" t="0" r="635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EB9FB0B" w14:textId="132D6FC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440158">
              <w:rPr>
                <w:rFonts w:ascii="Bookman Old Style" w:hAnsi="Bookman Old Style"/>
              </w:rPr>
              <w:t>Вход по пригласительным билетам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26560C" w14:textId="77777777" w:rsidR="000B62BF" w:rsidRDefault="000B62BF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55-04-42</w:t>
            </w:r>
          </w:p>
          <w:p w14:paraId="46BFF701" w14:textId="77777777" w:rsidR="000B62BF" w:rsidRDefault="00F35B38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435" w:history="1">
              <w:r w:rsidR="000B62BF" w:rsidRPr="00AD0879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1FE0CCC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5E3D40" w14:paraId="7A1E598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41413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25 декабря</w:t>
            </w:r>
          </w:p>
          <w:p w14:paraId="526F522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13AEF84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  <w:p w14:paraId="11D362F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A77CDC1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Новогодняя программа</w:t>
            </w:r>
          </w:p>
          <w:p w14:paraId="211D38A9" w14:textId="344B187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«Моменты уходящего года»</w:t>
            </w:r>
          </w:p>
          <w:p w14:paraId="7587A744" w14:textId="7913732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365FA2" w14:textId="2032FFF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12FFC56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794514D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6A3DC28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7028D53C" w14:textId="5E5C1B3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6989509C" w14:textId="285495D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00652D1" wp14:editId="1DA40EB8">
                  <wp:extent cx="323850" cy="323850"/>
                  <wp:effectExtent l="0" t="0" r="0" b="0"/>
                  <wp:docPr id="1306" name="Рисунок 13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3E66D94" w14:textId="2842129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50 р</w:t>
            </w:r>
            <w:r>
              <w:rPr>
                <w:rFonts w:ascii="Bookman Old Style" w:hAnsi="Bookman Old Style" w:cs="Bookman Old Style"/>
              </w:rPr>
              <w:t>уб</w:t>
            </w:r>
            <w:r w:rsidRPr="005E3D40">
              <w:rPr>
                <w:rFonts w:ascii="Bookman Old Style" w:hAnsi="Bookman Old Style" w:cs="Bookman Old Style"/>
              </w:rPr>
              <w:t>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59EDCF1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A8EF17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08D2ACC4" w14:textId="08287DC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A0698BD" w14:textId="153A8DB5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36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41FF4" w:rsidRPr="00941FF4" w14:paraId="1462D03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EAD02F6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 декабря    2020 года</w:t>
            </w:r>
          </w:p>
          <w:p w14:paraId="13209369" w14:textId="5E576571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9DB843B" w14:textId="77777777" w:rsidR="00941FF4" w:rsidRDefault="00941FF4" w:rsidP="00941FF4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Праздничное новогоднее поздравление </w:t>
            </w:r>
          </w:p>
          <w:p w14:paraId="556C9FA7" w14:textId="77777777" w:rsidR="00941FF4" w:rsidRDefault="00941FF4" w:rsidP="00941FF4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Деда Мороза и Снегурочки</w:t>
            </w:r>
          </w:p>
          <w:p w14:paraId="63C3D100" w14:textId="4335A9CD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«Скоро Новый год»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CBFF908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</w:t>
            </w:r>
            <w:r w:rsidRPr="00941FF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Ильинка, </w:t>
            </w:r>
          </w:p>
          <w:p w14:paraId="6BC1A6C2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</w:t>
            </w:r>
            <w:r w:rsidRPr="00941FF4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Центральная, </w:t>
            </w:r>
          </w:p>
          <w:p w14:paraId="6A35CD21" w14:textId="7F274E3E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д.19а, корп.1</w:t>
            </w:r>
          </w:p>
        </w:tc>
        <w:tc>
          <w:tcPr>
            <w:tcW w:w="1271" w:type="dxa"/>
            <w:shd w:val="clear" w:color="auto" w:fill="FFFFFF" w:themeFill="background1"/>
          </w:tcPr>
          <w:p w14:paraId="2D0B6CEA" w14:textId="21F1A4C6" w:rsidR="00941FF4" w:rsidRPr="000E1590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4E4B0A55" wp14:editId="2FD846E1">
                  <wp:extent cx="323215" cy="323215"/>
                  <wp:effectExtent l="0" t="0" r="635" b="635"/>
                  <wp:docPr id="1651" name="Рисунок 1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A5E2580" w14:textId="17240413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33421C8" w14:textId="77777777" w:rsidR="00941FF4" w:rsidRDefault="00941FF4" w:rsidP="00941FF4">
            <w:pPr>
              <w:snapToGrid w:val="0"/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Тел:</w:t>
            </w:r>
          </w:p>
          <w:p w14:paraId="5BBD1AAD" w14:textId="512C1526" w:rsidR="00941FF4" w:rsidRPr="00801C79" w:rsidRDefault="00941FF4" w:rsidP="00941FF4">
            <w:pPr>
              <w:snapToGrid w:val="0"/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8-953-436-54-30</w:t>
            </w:r>
          </w:p>
          <w:p w14:paraId="10FA7148" w14:textId="77777777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</w:p>
          <w:p w14:paraId="78D166D4" w14:textId="2200BA5E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01C79">
              <w:rPr>
                <w:rFonts w:ascii="Bookman Old Style" w:hAnsi="Bookman Old Style"/>
              </w:rPr>
              <w:t xml:space="preserve"> </w:t>
            </w:r>
            <w:hyperlink r:id="rId437" w:history="1"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  <w:r w:rsidRPr="00801C79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5E3D40" w14:paraId="1680EA0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FFD275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25 декабря</w:t>
            </w:r>
          </w:p>
          <w:p w14:paraId="4F39B9AE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D52A521" w14:textId="749526B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8FA5661" w14:textId="146EF0C0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Онлайн караоке – вечер</w:t>
            </w:r>
          </w:p>
          <w:p w14:paraId="56D0874D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«Почувствуй себя звездой»</w:t>
            </w:r>
          </w:p>
          <w:p w14:paraId="18E37A6E" w14:textId="7F16AFF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  <w:p w14:paraId="5695AA65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884624C" w14:textId="6C5EC838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4B083B3D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5D57518" w14:textId="24699C1B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438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46B6C280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C509239" w14:textId="0D06FDE4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046BCBD" wp14:editId="14C37F3F">
                  <wp:extent cx="323850" cy="323850"/>
                  <wp:effectExtent l="0" t="0" r="0" b="0"/>
                  <wp:docPr id="1489" name="Рисунок 148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A0679DC" w14:textId="46C2C929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BB23280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E48278D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712217E6" w14:textId="02967794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57DCF28" w14:textId="43FBBDED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39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6DD1FD3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E5AA00A" w14:textId="68DFB761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25 декабря 2020 года 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98AF561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Театрализованное представление</w:t>
            </w:r>
          </w:p>
          <w:p w14:paraId="12F46EB8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«Приключения в новогодней сказке»</w:t>
            </w:r>
          </w:p>
          <w:p w14:paraId="35BA7C8B" w14:textId="2D8BE9A1" w:rsidR="000B62BF" w:rsidRPr="002665FE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F94A10D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3F34CC8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07D5856D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Торхово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4E48C353" w14:textId="4F55E701" w:rsidR="000B62BF" w:rsidRPr="002665FE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271" w:type="dxa"/>
            <w:shd w:val="clear" w:color="auto" w:fill="FFFFFF" w:themeFill="background1"/>
          </w:tcPr>
          <w:p w14:paraId="587A3765" w14:textId="3D3E37F4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264C9">
              <w:rPr>
                <w:rFonts w:ascii="Bookman Old Style" w:hAnsi="Bookman Old Style"/>
                <w:noProof/>
              </w:rPr>
              <w:drawing>
                <wp:inline distT="0" distB="0" distL="0" distR="0" wp14:anchorId="16F55D8A" wp14:editId="5E123F10">
                  <wp:extent cx="323850" cy="323850"/>
                  <wp:effectExtent l="0" t="0" r="0" b="0"/>
                  <wp:docPr id="1307" name="Рисунок 13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EA67DF3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63ABFB46" w14:textId="143AB1EA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AC8214C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AB2186E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77-33-15</w:t>
            </w:r>
          </w:p>
          <w:p w14:paraId="7D601A29" w14:textId="61760BFB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7D3A79C" w14:textId="6AD88DCE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tula-mbuk_kdo@tularegion.org</w:t>
              </w:r>
            </w:hyperlink>
          </w:p>
        </w:tc>
      </w:tr>
      <w:tr w:rsidR="000B62BF" w:rsidRPr="005E3D40" w14:paraId="7DA838C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29C76F3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25 декабря</w:t>
            </w:r>
          </w:p>
          <w:p w14:paraId="078C3228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86CCEE5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17.30</w:t>
            </w:r>
          </w:p>
          <w:p w14:paraId="38DF1170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14A0107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Театрализованное представление</w:t>
            </w:r>
          </w:p>
          <w:p w14:paraId="3F166194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«Новогоднее настроение»</w:t>
            </w:r>
          </w:p>
          <w:p w14:paraId="60ACD61E" w14:textId="595AECFF" w:rsidR="000B62BF" w:rsidRPr="002665FE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70B4080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5B63203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«Архангельский»</w:t>
            </w:r>
          </w:p>
          <w:p w14:paraId="59A969D1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Архангельское</w:t>
            </w:r>
          </w:p>
          <w:p w14:paraId="619F3455" w14:textId="6B8E9E47" w:rsidR="000B62BF" w:rsidRPr="002665FE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33A78F40" w14:textId="0B081983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3264C9">
              <w:rPr>
                <w:rFonts w:ascii="Bookman Old Style" w:hAnsi="Bookman Old Style"/>
                <w:noProof/>
              </w:rPr>
              <w:drawing>
                <wp:inline distT="0" distB="0" distL="0" distR="0" wp14:anchorId="50C77827" wp14:editId="0F59478A">
                  <wp:extent cx="323850" cy="323850"/>
                  <wp:effectExtent l="0" t="0" r="0" b="0"/>
                  <wp:docPr id="1308" name="Рисунок 13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E2F5315" w14:textId="6865AAC3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F54EF6E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8721AB7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77-33-13</w:t>
            </w:r>
          </w:p>
          <w:p w14:paraId="6C77AA75" w14:textId="08B68444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8931563" w14:textId="45D32B63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1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highlight w:val="white"/>
                </w:rPr>
                <w:t>tula-mbuk_kdo@tularegion.or</w:t>
              </w:r>
            </w:hyperlink>
          </w:p>
        </w:tc>
      </w:tr>
      <w:tr w:rsidR="000B62BF" w:rsidRPr="005E3D40" w14:paraId="0D449E0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7810A6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25 декабря 2020 года</w:t>
            </w:r>
          </w:p>
          <w:p w14:paraId="5E237769" w14:textId="5CFCD44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18.00</w:t>
            </w:r>
          </w:p>
          <w:p w14:paraId="11A8DF7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A76F5D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690EC4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Праздничный новогодний концерт</w:t>
            </w:r>
          </w:p>
          <w:p w14:paraId="50C483A1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«Музыкальный снегопад»</w:t>
            </w:r>
          </w:p>
          <w:p w14:paraId="1DFAA7A9" w14:textId="6A68B51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14:paraId="40C16B7B" w14:textId="33FEAEA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7EEF3E" w14:textId="4DF8BCA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CAD0EA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57452F04" w14:textId="5A6B19F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1429846C" w14:textId="224598D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3062ABA" wp14:editId="7EA2169B">
                  <wp:extent cx="323850" cy="323850"/>
                  <wp:effectExtent l="0" t="0" r="0" b="0"/>
                  <wp:docPr id="1443" name="Рисунок 14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C9E027" w14:textId="662B277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096506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196A10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4AABA8A9" w14:textId="59CF8F1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6A9057F" w14:textId="36723A8E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4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46C6FD9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150DA7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25 декабря</w:t>
            </w:r>
          </w:p>
          <w:p w14:paraId="35D8B36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5D7D25AE" w14:textId="556789E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00214233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огонек</w:t>
            </w:r>
          </w:p>
          <w:p w14:paraId="16F5609E" w14:textId="0AB0487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«Когда все верят в чудеса»</w:t>
            </w:r>
          </w:p>
          <w:p w14:paraId="251B7CD9" w14:textId="27D87CB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D5E63B5" w14:textId="6359F0A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1923E46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10FD3DF9" w14:textId="3734FB2E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</w:t>
            </w:r>
          </w:p>
          <w:p w14:paraId="2A91553E" w14:textId="5E3F400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247FFF25" w14:textId="58FD7C0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F8CE6F4" wp14:editId="2B84C528">
                  <wp:extent cx="323850" cy="323850"/>
                  <wp:effectExtent l="0" t="0" r="0" b="0"/>
                  <wp:docPr id="1309" name="Рисунок 13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E84B7FA" w14:textId="7BFE592C" w:rsidR="000B62BF" w:rsidRPr="005E3D40" w:rsidRDefault="00553392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по предварительной записи</w:t>
            </w:r>
          </w:p>
          <w:p w14:paraId="5D6BFD31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492ADE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A26CE6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1DC97B45" w14:textId="17C3AA6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2DD16F9" w14:textId="558AD9D6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43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  <w:lang w:bidi="hi-IN"/>
                </w:rPr>
                <w:t>tula-mbuk_kdo@tularegion.org</w:t>
              </w:r>
            </w:hyperlink>
          </w:p>
        </w:tc>
      </w:tr>
      <w:tr w:rsidR="000B62BF" w:rsidRPr="00F35B38" w14:paraId="03045CF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08CFB3A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25 декабря</w:t>
            </w:r>
          </w:p>
          <w:p w14:paraId="3B8EA11C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2020года</w:t>
            </w:r>
          </w:p>
          <w:p w14:paraId="6DA138F4" w14:textId="486D8B62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D12D4D6" w14:textId="24F1AB79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Новогодний вечер отдыха «Волшебство новогодних огней!»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64BFE3F" w14:textId="00D2DF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0C65A70F" w14:textId="2D89178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2C69AB4" w14:textId="583FBE9E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Рассвет, д.35</w:t>
            </w:r>
          </w:p>
          <w:p w14:paraId="367BFAAC" w14:textId="2080A6B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D4C65A9" w14:textId="00B67FF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457A11C" wp14:editId="60CC9779">
                  <wp:extent cx="250190" cy="250190"/>
                  <wp:effectExtent l="0" t="0" r="0" b="0"/>
                  <wp:docPr id="1510" name="Рисунок 151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7F50083" w14:textId="028882DE" w:rsidR="000B62BF" w:rsidRPr="00E01959" w:rsidRDefault="000B62BF" w:rsidP="002665FE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E01959">
              <w:rPr>
                <w:rFonts w:ascii="Bookman Old Style" w:hAnsi="Bookman Old Style" w:cs="Bookman Old Style"/>
                <w:sz w:val="20"/>
              </w:rPr>
              <w:t>Вход</w:t>
            </w:r>
          </w:p>
          <w:p w14:paraId="06E4E1AF" w14:textId="4D216B52" w:rsidR="000B62BF" w:rsidRPr="00E01959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sz w:val="20"/>
                <w:lang w:val="en-US"/>
              </w:rPr>
            </w:pPr>
            <w:r w:rsidRPr="00E01959">
              <w:rPr>
                <w:rFonts w:ascii="Bookman Old Style" w:hAnsi="Bookman Old Style" w:cs="Bookman Old Style"/>
                <w:sz w:val="20"/>
              </w:rPr>
              <w:t>по предварительной 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61EF871" w14:textId="77777777" w:rsidR="000B62BF" w:rsidRPr="00DB39E2" w:rsidRDefault="000B62BF" w:rsidP="002665F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3D2DBDC0" w14:textId="77777777" w:rsidR="000B62BF" w:rsidRPr="00DB39E2" w:rsidRDefault="000B62BF" w:rsidP="002665F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B39E2">
              <w:rPr>
                <w:rFonts w:ascii="Bookman Old Style" w:hAnsi="Bookman Old Style" w:cs="Bookman Old Style"/>
                <w:lang w:val="en-US"/>
              </w:rPr>
              <w:t>72-35-81</w:t>
            </w:r>
          </w:p>
          <w:p w14:paraId="1ED53928" w14:textId="4A111D98" w:rsidR="000B62BF" w:rsidRPr="00DB39E2" w:rsidRDefault="000B62BF" w:rsidP="002665F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15B2AF86" w14:textId="74FE752A" w:rsidR="000B62BF" w:rsidRPr="00DB39E2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hyperlink r:id="rId444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DB39E2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DB39E2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DB39E2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DB39E2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941FF4" w:rsidRPr="000D3CD8" w14:paraId="1747E5D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7FF157F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 декабря    2020 года</w:t>
            </w:r>
          </w:p>
          <w:p w14:paraId="501AF21A" w14:textId="5FE86707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1C552BA" w14:textId="77777777" w:rsidR="00941FF4" w:rsidRDefault="00941FF4" w:rsidP="00941FF4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Танцевальный флешмоб</w:t>
            </w:r>
          </w:p>
          <w:p w14:paraId="34C6BCFE" w14:textId="3A03ABF2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</w:rPr>
              <w:t>«Зима-стайл»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9E83EDA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Иншинский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, д.22</w:t>
            </w:r>
          </w:p>
          <w:p w14:paraId="474D252E" w14:textId="77777777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598256F" w14:textId="1DC0062B" w:rsidR="00941FF4" w:rsidRPr="000E1590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6AB95258" wp14:editId="6298F90C">
                  <wp:extent cx="323215" cy="323215"/>
                  <wp:effectExtent l="0" t="0" r="635" b="635"/>
                  <wp:docPr id="1652" name="Рисунок 1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E0F75A" w14:textId="21971D99" w:rsidR="00941FF4" w:rsidRPr="00E01959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DED93A" w14:textId="77777777" w:rsidR="00941FF4" w:rsidRDefault="00941FF4" w:rsidP="00941FF4">
            <w:pPr>
              <w:snapToGrid w:val="0"/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Тел:</w:t>
            </w:r>
          </w:p>
          <w:p w14:paraId="3D574110" w14:textId="07980AB1" w:rsidR="00941FF4" w:rsidRPr="00801C79" w:rsidRDefault="00941FF4" w:rsidP="00941FF4">
            <w:pPr>
              <w:snapToGrid w:val="0"/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72-25-03</w:t>
            </w:r>
          </w:p>
          <w:p w14:paraId="197E246B" w14:textId="5767CB6B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  <w:r w:rsidRPr="00801C79">
              <w:rPr>
                <w:rFonts w:ascii="Bookman Old Style" w:hAnsi="Bookman Old Style"/>
              </w:rPr>
              <w:t xml:space="preserve"> </w:t>
            </w:r>
            <w:hyperlink r:id="rId445" w:history="1"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0B62BF" w:rsidRPr="00F35B38" w14:paraId="2AF361E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06824A8" w14:textId="645FA3E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25 декабря 2020 года 20.00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41FBDE5" w14:textId="0DA92AB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Товарищеская встреча</w:t>
            </w:r>
          </w:p>
          <w:p w14:paraId="10C4C007" w14:textId="2DD948F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баскетболу</w:t>
            </w:r>
          </w:p>
          <w:p w14:paraId="67078B1B" w14:textId="09B93529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(по итогам года)</w:t>
            </w:r>
          </w:p>
          <w:p w14:paraId="21392044" w14:textId="77777777" w:rsidR="000B62BF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в рамках проекта </w:t>
            </w:r>
          </w:p>
          <w:p w14:paraId="3652EF30" w14:textId="2797974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1ABF99F" w14:textId="03D0D6F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5D9401B5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6AEDA15" w14:textId="1212586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Барсуки, </w:t>
            </w:r>
            <w:r w:rsidRPr="005E3D40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ул. Ленина, 12</w:t>
            </w:r>
          </w:p>
        </w:tc>
        <w:tc>
          <w:tcPr>
            <w:tcW w:w="1271" w:type="dxa"/>
            <w:shd w:val="clear" w:color="auto" w:fill="FFFFFF" w:themeFill="background1"/>
          </w:tcPr>
          <w:p w14:paraId="1CF13119" w14:textId="5127C8F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E55B55F" wp14:editId="391BF134">
                  <wp:extent cx="323850" cy="323850"/>
                  <wp:effectExtent l="0" t="0" r="0" b="0"/>
                  <wp:docPr id="1503" name="Рисунок 150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BF53AE9" w14:textId="7A2AAF9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29F316F" w14:textId="77777777" w:rsidR="000B62BF" w:rsidRPr="00DB39E2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403859A6" w14:textId="77777777" w:rsidR="000B62BF" w:rsidRPr="00DB39E2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B39E2">
              <w:rPr>
                <w:rFonts w:ascii="Bookman Old Style" w:hAnsi="Bookman Old Style" w:cs="Bookman Old Style"/>
                <w:lang w:val="en-US"/>
              </w:rPr>
              <w:t>77-32-92</w:t>
            </w:r>
          </w:p>
          <w:p w14:paraId="4CD4057A" w14:textId="7DD39426" w:rsidR="000B62BF" w:rsidRPr="00DB39E2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DB39E2">
              <w:rPr>
                <w:rFonts w:ascii="Bookman Old Style" w:hAnsi="Bookman Old Style" w:cs="Bookman Old Style"/>
                <w:lang w:val="en-US"/>
              </w:rPr>
              <w:t>:</w:t>
            </w:r>
          </w:p>
          <w:p w14:paraId="39E1EAA4" w14:textId="7CE300CB" w:rsidR="000B62BF" w:rsidRPr="00DB39E2" w:rsidRDefault="00F35B38" w:rsidP="005E3D40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hyperlink r:id="rId446" w:anchor="_blank" w:history="1">
              <w:r w:rsidR="000B62BF" w:rsidRPr="00DB39E2">
                <w:rPr>
                  <w:rStyle w:val="a4"/>
                  <w:rFonts w:ascii="Bookman Old Style" w:hAnsi="Bookman Old Style" w:cs="Bookman Old Style"/>
                  <w:bCs/>
                  <w:lang w:val="en-US"/>
                </w:rPr>
                <w:t>tula-mbuk_kdo@tularegion.org</w:t>
              </w:r>
            </w:hyperlink>
          </w:p>
        </w:tc>
      </w:tr>
      <w:tr w:rsidR="000B62BF" w:rsidRPr="00F35B38" w14:paraId="7AB131F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4F92E6" w14:textId="702C4158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26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70B5479C" w14:textId="4DC38F52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 w:rsidRPr="005E3D40">
              <w:rPr>
                <w:rFonts w:ascii="Bookman Old Style" w:hAnsi="Bookman Old Style"/>
                <w:lang w:val="en-US"/>
              </w:rPr>
              <w:t>0</w:t>
            </w:r>
            <w:r w:rsidRPr="005E3D40">
              <w:rPr>
                <w:rFonts w:ascii="Bookman Old Style" w:hAnsi="Bookman Old Style"/>
              </w:rPr>
              <w:t>:</w:t>
            </w:r>
            <w:r w:rsidRPr="005E3D40">
              <w:rPr>
                <w:rFonts w:ascii="Bookman Old Style" w:hAnsi="Bookman Old Style"/>
                <w:lang w:val="en-US"/>
              </w:rPr>
              <w:t>0</w:t>
            </w:r>
            <w:r w:rsidRPr="005E3D40">
              <w:rPr>
                <w:rFonts w:ascii="Bookman Old Style" w:hAnsi="Bookman Old Style"/>
              </w:rPr>
              <w:t>0</w:t>
            </w:r>
          </w:p>
        </w:tc>
        <w:tc>
          <w:tcPr>
            <w:tcW w:w="3998" w:type="dxa"/>
            <w:shd w:val="clear" w:color="auto" w:fill="FFFFFF" w:themeFill="background1"/>
          </w:tcPr>
          <w:p w14:paraId="75892F8B" w14:textId="625E09BD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AF1DBB6" w14:textId="4CA8866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1B86A478" w14:textId="3B14127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C14D02C" wp14:editId="1582EE45">
                  <wp:extent cx="323850" cy="323850"/>
                  <wp:effectExtent l="0" t="0" r="0" b="0"/>
                  <wp:docPr id="1311" name="Рисунок 13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6050C9" w14:textId="67AF313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2CEDBAD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24CE3026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47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1519F368" w14:textId="77777777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48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6507E38B" w14:textId="1F9B88D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49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8D34EC" w14:paraId="0739784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C6000E" w14:textId="5185AC74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0AFCE72A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04469546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14FD4F6" w14:textId="746C511E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</w:t>
            </w:r>
            <w:r w:rsidRPr="002146B6">
              <w:rPr>
                <w:rFonts w:ascii="Bookman Old Style" w:hAnsi="Bookman Old Style"/>
              </w:rPr>
              <w:lastRenderedPageBreak/>
              <w:t>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70F264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lastRenderedPageBreak/>
              <w:t>МБУК «Тульский историко-архитектурный музей»</w:t>
            </w:r>
          </w:p>
          <w:p w14:paraId="5A0FE854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514F921E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4A564AF" w14:textId="4797C2E7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41CEB04" wp14:editId="0470BCCB">
                  <wp:extent cx="323215" cy="323215"/>
                  <wp:effectExtent l="0" t="0" r="635" b="635"/>
                  <wp:docPr id="1623" name="Рисунок 1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9AF5224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35EF0506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6612F690" w14:textId="2DA077C5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lastRenderedPageBreak/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500B5A5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lastRenderedPageBreak/>
              <w:t>Тел. 70-40-58</w:t>
            </w:r>
          </w:p>
          <w:p w14:paraId="38113560" w14:textId="1745645F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50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8D34EC" w14:paraId="69E8B25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C2841D0" w14:textId="7A557BEB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26 декабря 2020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39194D4C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86CB8B1" w14:textId="77777777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>Мастер-классы по изготовлению праздничного саше из природных наполнителей</w:t>
            </w:r>
            <w:r>
              <w:rPr>
                <w:rFonts w:ascii="Bookman Old Style" w:hAnsi="Bookman Old Style"/>
              </w:rPr>
              <w:t>.</w:t>
            </w:r>
          </w:p>
          <w:p w14:paraId="1DF621AA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0676358D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- роспись на спиле дерева; </w:t>
            </w:r>
          </w:p>
          <w:p w14:paraId="1AB71CE7" w14:textId="7FF11DF0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DDC778C" w14:textId="58F23D63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869C2">
              <w:rPr>
                <w:rFonts w:ascii="Bookman Old Style" w:hAnsi="Bookman Old Style"/>
              </w:rPr>
              <w:t>А.С.</w:t>
            </w:r>
            <w:proofErr w:type="gramEnd"/>
            <w:r w:rsidRPr="003869C2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0DE32774" w14:textId="6029F666" w:rsidR="000B62BF" w:rsidRPr="000E1590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4DE956D" wp14:editId="2A173F6E">
                  <wp:extent cx="323850" cy="323850"/>
                  <wp:effectExtent l="0" t="0" r="0" b="0"/>
                  <wp:docPr id="1624" name="Рисунок 16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3A57FA3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7F1E2FC2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441B1160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5E6D4EB4" w14:textId="5D7658EE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8C6010D" w14:textId="6EBD60B2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9D343D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72-67-41</w:t>
            </w:r>
          </w:p>
          <w:p w14:paraId="227126C2" w14:textId="7F2316C0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51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5E3D40" w14:paraId="2FE2ACF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2766FFA" w14:textId="23EA696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</w:t>
            </w:r>
            <w:r w:rsidRPr="005E3D40">
              <w:rPr>
                <w:rFonts w:ascii="Bookman Old Style" w:hAnsi="Bookman Old Style" w:cs="Bookman Old Style"/>
                <w:lang w:val="en-US"/>
              </w:rPr>
              <w:t>6</w:t>
            </w:r>
            <w:r w:rsidRPr="005E3D40">
              <w:rPr>
                <w:rFonts w:ascii="Bookman Old Style" w:hAnsi="Bookman Old Style" w:cs="Bookman Old Style"/>
              </w:rPr>
              <w:t xml:space="preserve"> декабря 2020 года 11.00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6DA76B0" w14:textId="47012F41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360837FF" w14:textId="137EA3A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волейболу</w:t>
            </w:r>
          </w:p>
          <w:p w14:paraId="7459076D" w14:textId="6CD3C0BB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(по итогам года)</w:t>
            </w:r>
          </w:p>
          <w:p w14:paraId="24B2A190" w14:textId="167EDFFB" w:rsidR="000B62BF" w:rsidRPr="005E3D40" w:rsidRDefault="000B62BF" w:rsidP="005E3D40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C634B92" w14:textId="7C58619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2856DA09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73ECDFAF" w14:textId="26F75560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Барсуки, ул. Ленина, 12</w:t>
            </w:r>
          </w:p>
        </w:tc>
        <w:tc>
          <w:tcPr>
            <w:tcW w:w="1271" w:type="dxa"/>
            <w:shd w:val="clear" w:color="auto" w:fill="FFFFFF" w:themeFill="background1"/>
          </w:tcPr>
          <w:p w14:paraId="614E3CA0" w14:textId="1F85E389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E76C859" wp14:editId="5DF0E668">
                  <wp:extent cx="323850" cy="323850"/>
                  <wp:effectExtent l="0" t="0" r="0" b="0"/>
                  <wp:docPr id="1490" name="Рисунок 149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178B04D" w14:textId="19D9BED2" w:rsidR="000B62BF" w:rsidRPr="005E3D40" w:rsidRDefault="000B62BF" w:rsidP="005E3D40">
            <w:pPr>
              <w:pStyle w:val="ab"/>
              <w:jc w:val="center"/>
              <w:rPr>
                <w:rFonts w:ascii="Bookman Old Style" w:eastAsiaTheme="minorEastAsia" w:hAnsi="Bookman Old Style" w:cstheme="minorBidi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7A4AA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B8E52F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7E10A776" w14:textId="65A461E6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E103C35" w14:textId="5FF557BF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5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3F245F7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7ED6B15" w14:textId="6E4CAD90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26 декабря</w:t>
            </w:r>
          </w:p>
          <w:p w14:paraId="1A31FCAB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0AB6DF27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11.00</w:t>
            </w:r>
          </w:p>
          <w:p w14:paraId="06806877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734531C" w14:textId="249B8308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Новогоднее представление «Волшебная история»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CFE95A8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DC0405F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«Федоровский»</w:t>
            </w:r>
          </w:p>
          <w:p w14:paraId="63725D8B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Федоровка,</w:t>
            </w:r>
          </w:p>
          <w:p w14:paraId="7D64FD49" w14:textId="357B7FF4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ул. Станционная д.7а</w:t>
            </w:r>
          </w:p>
        </w:tc>
        <w:tc>
          <w:tcPr>
            <w:tcW w:w="1271" w:type="dxa"/>
            <w:shd w:val="clear" w:color="auto" w:fill="FFFFFF" w:themeFill="background1"/>
          </w:tcPr>
          <w:p w14:paraId="2655C87D" w14:textId="772917C8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63C0F">
              <w:rPr>
                <w:rFonts w:ascii="Bookman Old Style" w:hAnsi="Bookman Old Style"/>
                <w:noProof/>
              </w:rPr>
              <w:drawing>
                <wp:inline distT="0" distB="0" distL="0" distR="0" wp14:anchorId="7E823A61" wp14:editId="65069CA3">
                  <wp:extent cx="323850" cy="323850"/>
                  <wp:effectExtent l="0" t="0" r="0" b="0"/>
                  <wp:docPr id="1313" name="Рисунок 13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3F93DB3" w14:textId="3BAB4ED3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5FBC799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17251559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77-49-18</w:t>
            </w:r>
          </w:p>
          <w:p w14:paraId="04B0A5DE" w14:textId="0EAB549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BC0D125" w14:textId="07D7E169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53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457DD65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6095F5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eastAsia="PT Astra Serif" w:hAnsi="Bookman Old Style"/>
              </w:rPr>
              <w:t>26 декабря 2020 года</w:t>
            </w:r>
          </w:p>
          <w:p w14:paraId="2ED3E4FC" w14:textId="309BF868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20468D9" w14:textId="6CB562A2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eastAsia="PT Astra Serif" w:hAnsi="Bookman Old Style"/>
              </w:rPr>
              <w:t>Игровая программа «Новогодние чудеса»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E796D2" w14:textId="5CF177D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Дом культуры</w:t>
            </w:r>
          </w:p>
          <w:p w14:paraId="4E370361" w14:textId="5FA2FBD7" w:rsidR="000B62BF" w:rsidRPr="005E3D40" w:rsidRDefault="000B62BF" w:rsidP="002665FE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«Южный»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г. Тула, пос. Менделеевский, ул. М.</w:t>
            </w:r>
            <w:r>
              <w:rPr>
                <w:rFonts w:ascii="Bookman Old Style" w:hAnsi="Bookman Old Style"/>
              </w:rPr>
              <w:t xml:space="preserve"> </w:t>
            </w:r>
            <w:r w:rsidRPr="005E3D40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F898312" w14:textId="1B7F83B8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D63C0F">
              <w:rPr>
                <w:rFonts w:ascii="Bookman Old Style" w:hAnsi="Bookman Old Style"/>
                <w:noProof/>
              </w:rPr>
              <w:drawing>
                <wp:inline distT="0" distB="0" distL="0" distR="0" wp14:anchorId="05ECF9F2" wp14:editId="6F3D730E">
                  <wp:extent cx="323850" cy="323850"/>
                  <wp:effectExtent l="0" t="0" r="0" b="0"/>
                  <wp:docPr id="1314" name="Рисунок 13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976136B" w14:textId="719A58C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94CB3F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1EA002E3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7B9B8C3D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95FEED5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5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51D3CD75" w14:textId="7777777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0B62BF" w:rsidRPr="00F35B38" w14:paraId="5C3EEA1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9B09996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26 декабря 2020 года</w:t>
            </w:r>
          </w:p>
          <w:p w14:paraId="239A17C3" w14:textId="6700EB6D" w:rsidR="000B62BF" w:rsidRPr="000B62BF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954AFEE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698E6B47" w14:textId="30EE168D" w:rsidR="000B62BF" w:rsidRPr="000B62BF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«Натюрморт «Груши». Акварель»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E3F7F0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17B68206" w14:textId="1CAB8E6D" w:rsidR="000B62BF" w:rsidRPr="000B62BF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55" w:history="1">
              <w:r w:rsidR="000B62BF" w:rsidRPr="000B62BF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FA6E3FD" w14:textId="7C83B613" w:rsidR="000B62BF" w:rsidRPr="000B62BF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63ECE5DF" wp14:editId="123B764E">
                  <wp:extent cx="323850" cy="323850"/>
                  <wp:effectExtent l="0" t="0" r="0" b="0"/>
                  <wp:docPr id="1523" name="Рисунок 15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0854982" w14:textId="0E363D18" w:rsidR="000B62BF" w:rsidRPr="000B62BF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2BF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D28262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13E0BA14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456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2F4F47E4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457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2461EFF2" w14:textId="0F85B944" w:rsidR="000B62BF" w:rsidRPr="000B62BF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458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4AF4452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09CDFE" w14:textId="180A1D36" w:rsidR="000B62BF" w:rsidRPr="00F24D9E" w:rsidRDefault="000B62BF" w:rsidP="00F24D9E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>26 декабря 2020 года</w:t>
            </w:r>
          </w:p>
          <w:p w14:paraId="1B306211" w14:textId="77777777" w:rsidR="000B62BF" w:rsidRPr="00F24D9E" w:rsidRDefault="000B62BF" w:rsidP="00F24D9E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24D9E">
              <w:rPr>
                <w:rFonts w:ascii="Bookman Old Style" w:eastAsia="PT Astra Serif" w:hAnsi="Bookman Old Style" w:cs="PT Astra Serif"/>
                <w:sz w:val="24"/>
                <w:szCs w:val="24"/>
              </w:rPr>
              <w:t>12.00</w:t>
            </w:r>
          </w:p>
          <w:p w14:paraId="41423924" w14:textId="77777777" w:rsidR="000B62BF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0DA2A5D" w14:textId="0BA1BD3D" w:rsidR="000B62BF" w:rsidRDefault="000B62BF" w:rsidP="00F24D9E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24D9E">
              <w:rPr>
                <w:rFonts w:ascii="Bookman Old Style" w:eastAsia="PT Astra Serif" w:hAnsi="Bookman Old Style" w:cs="PT Astra Serif"/>
                <w:sz w:val="24"/>
                <w:szCs w:val="24"/>
              </w:rPr>
              <w:t>Новогодний концерт для родителей «Хорошо, что каждый год к нам приходит Новый год!»</w:t>
            </w:r>
          </w:p>
          <w:p w14:paraId="2496F50B" w14:textId="46F61181" w:rsidR="000B62BF" w:rsidRPr="00F24D9E" w:rsidRDefault="000B62BF" w:rsidP="00F24D9E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2ADC684" w14:textId="485D0F74" w:rsidR="000B62BF" w:rsidRPr="00F24D9E" w:rsidRDefault="000B62BF" w:rsidP="00F24D9E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24D9E">
              <w:rPr>
                <w:rFonts w:ascii="Bookman Old Style" w:eastAsia="PT Astra Serif" w:hAnsi="Bookman Old Style" w:cs="PT Astra Serif"/>
                <w:sz w:val="24"/>
                <w:szCs w:val="24"/>
              </w:rPr>
              <w:t>МБ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УДО «Детская школа искусств №1» </w:t>
            </w:r>
            <w:hyperlink r:id="rId459" w:history="1">
              <w:r w:rsidRPr="00051E1C">
                <w:rPr>
                  <w:rStyle w:val="a4"/>
                  <w:rFonts w:ascii="Bookman Old Style" w:eastAsia="PT Astra Serif" w:hAnsi="Bookman Old Style" w:cs="PT Astra Serif"/>
                  <w:sz w:val="24"/>
                  <w:szCs w:val="24"/>
                </w:rPr>
                <w:t>https://vk.com/dshi1tula</w:t>
              </w:r>
            </w:hyperlink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</w:t>
            </w:r>
          </w:p>
          <w:p w14:paraId="4E436E1A" w14:textId="3526A95C" w:rsidR="000B62BF" w:rsidRPr="00FD6FE1" w:rsidRDefault="00F35B38" w:rsidP="00AA37E6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hyperlink r:id="rId460" w:history="1">
              <w:r w:rsidR="000B62BF" w:rsidRPr="00051E1C">
                <w:rPr>
                  <w:rStyle w:val="a4"/>
                  <w:rFonts w:ascii="Bookman Old Style" w:eastAsia="PT Astra Serif" w:hAnsi="Bookman Old Style" w:cs="PT Astra Serif"/>
                  <w:sz w:val="24"/>
                  <w:szCs w:val="24"/>
                </w:rPr>
                <w:t>https://vk.com/club193719948</w:t>
              </w:r>
            </w:hyperlink>
            <w:r w:rsidR="000B62BF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0BE3C3C0" w14:textId="131F0B77" w:rsidR="000B62BF" w:rsidRPr="00D63C0F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63C0F">
              <w:rPr>
                <w:rFonts w:ascii="Bookman Old Style" w:hAnsi="Bookman Old Style"/>
                <w:noProof/>
              </w:rPr>
              <w:drawing>
                <wp:inline distT="0" distB="0" distL="0" distR="0" wp14:anchorId="29078396" wp14:editId="204FE38A">
                  <wp:extent cx="323850" cy="323850"/>
                  <wp:effectExtent l="0" t="0" r="0" b="0"/>
                  <wp:docPr id="1607" name="Рисунок 16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BD94A3B" w14:textId="33D8FB00" w:rsidR="000B62BF" w:rsidRPr="00FD6FE1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616A6DC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proofErr w:type="gramStart"/>
            <w:r w:rsidRPr="00F24D9E">
              <w:rPr>
                <w:rFonts w:ascii="Bookman Old Style" w:hAnsi="Bookman Old Style" w:cs="Bookman Old Style"/>
              </w:rPr>
              <w:t>Эл.почта</w:t>
            </w:r>
            <w:proofErr w:type="spellEnd"/>
            <w:proofErr w:type="gramEnd"/>
            <w:r w:rsidRPr="00F24D9E">
              <w:rPr>
                <w:rFonts w:ascii="Bookman Old Style" w:hAnsi="Bookman Old Style" w:cs="Bookman Old Style"/>
              </w:rPr>
              <w:t xml:space="preserve">: </w:t>
            </w:r>
            <w:hyperlink r:id="rId461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tuladshi1@tularegion.org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  <w:p w14:paraId="6E0C28AD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Тел.:</w:t>
            </w:r>
          </w:p>
          <w:p w14:paraId="1A019D17" w14:textId="63815E1F" w:rsidR="000B62BF" w:rsidRPr="00FD6FE1" w:rsidRDefault="000B62BF" w:rsidP="00C3709E">
            <w:pPr>
              <w:spacing w:after="0" w:line="240" w:lineRule="auto"/>
              <w:ind w:left="43" w:hanging="43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24D9E">
              <w:rPr>
                <w:rFonts w:ascii="Bookman Old Style" w:hAnsi="Bookman Old Style" w:cs="Bookman Old Style"/>
              </w:rPr>
              <w:t>(4872) 45-23-64</w:t>
            </w:r>
          </w:p>
        </w:tc>
      </w:tr>
      <w:tr w:rsidR="000B62BF" w:rsidRPr="005E3D40" w14:paraId="574E010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76014CB" w14:textId="5DD7FDD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26 декабря 2020 года</w:t>
            </w:r>
          </w:p>
          <w:p w14:paraId="7010C648" w14:textId="5C0A755A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844F416" w14:textId="4231FFA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спектакль</w:t>
            </w:r>
          </w:p>
          <w:p w14:paraId="2854A32C" w14:textId="1329FF71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для детей</w:t>
            </w:r>
          </w:p>
          <w:p w14:paraId="4E93AED8" w14:textId="520484C8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«У новогодней ёлки»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266D688" w14:textId="4D394DF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E40EC23" w14:textId="2A71EF1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12A76385" w14:textId="6BAFAE3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с.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 ул. Шкляра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AA1B0FF" w14:textId="2F2B4BBC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D63C0F">
              <w:rPr>
                <w:rFonts w:ascii="Bookman Old Style" w:hAnsi="Bookman Old Style"/>
                <w:noProof/>
              </w:rPr>
              <w:drawing>
                <wp:inline distT="0" distB="0" distL="0" distR="0" wp14:anchorId="2B053B79" wp14:editId="02C75213">
                  <wp:extent cx="323850" cy="323850"/>
                  <wp:effectExtent l="0" t="0" r="0" b="0"/>
                  <wp:docPr id="1315" name="Рисунок 13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0FEBA5" w14:textId="01ED7E8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F1AAA4D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D040F7D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6FD2EBC6" w14:textId="6FEE8C8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5CFFDF2" w14:textId="09AC0212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4BB0A5D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F00411" w14:textId="3D4B00C5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26</w:t>
            </w:r>
            <w:r>
              <w:rPr>
                <w:rFonts w:ascii="Bookman Old Style" w:hAnsi="Bookman Old Style" w:cs="Bookman Old Style"/>
              </w:rPr>
              <w:t xml:space="preserve"> декабря 2020 года</w:t>
            </w:r>
          </w:p>
          <w:p w14:paraId="36D8E481" w14:textId="77777777" w:rsidR="000B62BF" w:rsidRPr="00F24D9E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14.00</w:t>
            </w:r>
          </w:p>
          <w:p w14:paraId="64AD21E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77620F1" w14:textId="77777777" w:rsidR="000B62BF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Новогодний концерт для родителей «Новогодний калейдоскоп»</w:t>
            </w:r>
            <w:r w:rsidRPr="00F24D9E">
              <w:rPr>
                <w:rFonts w:ascii="Bookman Old Style" w:hAnsi="Bookman Old Style" w:cs="Bookman Old Style"/>
              </w:rPr>
              <w:tab/>
            </w:r>
          </w:p>
          <w:p w14:paraId="60FAA3CF" w14:textId="26FD2A93" w:rsidR="000B62BF" w:rsidRPr="005E3D40" w:rsidRDefault="000B62BF" w:rsidP="00F24D9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D0D64FB" w14:textId="7A07ABB5" w:rsidR="000B62BF" w:rsidRPr="00F24D9E" w:rsidRDefault="000B62BF" w:rsidP="002234D4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AA37E6">
              <w:rPr>
                <w:rFonts w:ascii="Bookman Old Style" w:hAnsi="Bookman Old Style" w:cs="Bookman Old Style"/>
                <w:sz w:val="24"/>
              </w:rPr>
              <w:t xml:space="preserve">МБУДО «Детская школа искусств №1» </w:t>
            </w:r>
            <w:hyperlink r:id="rId463" w:history="1">
              <w:r w:rsidRPr="00051E1C">
                <w:rPr>
                  <w:rStyle w:val="a4"/>
                  <w:rFonts w:ascii="Bookman Old Style" w:eastAsia="PT Astra Serif" w:hAnsi="Bookman Old Style" w:cs="PT Astra Serif"/>
                  <w:sz w:val="24"/>
                  <w:szCs w:val="24"/>
                </w:rPr>
                <w:t>https://vk.com/dshi1tula</w:t>
              </w:r>
            </w:hyperlink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</w:t>
            </w:r>
          </w:p>
          <w:p w14:paraId="0A6B36EF" w14:textId="13533C56" w:rsidR="000B62BF" w:rsidRPr="00AA37E6" w:rsidRDefault="00F35B38" w:rsidP="00AA37E6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hyperlink r:id="rId464" w:history="1">
              <w:r w:rsidR="000B62BF" w:rsidRPr="00051E1C">
                <w:rPr>
                  <w:rStyle w:val="a4"/>
                  <w:rFonts w:ascii="Bookman Old Style" w:eastAsia="PT Astra Serif" w:hAnsi="Bookman Old Style" w:cs="PT Astra Serif"/>
                  <w:sz w:val="24"/>
                  <w:szCs w:val="24"/>
                </w:rPr>
                <w:t>https://vk.com/club193719948</w:t>
              </w:r>
            </w:hyperlink>
            <w:r w:rsidR="000B62BF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4E273688" w14:textId="1C106CB7" w:rsidR="000B62BF" w:rsidRPr="00D63C0F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63C0F">
              <w:rPr>
                <w:rFonts w:ascii="Bookman Old Style" w:hAnsi="Bookman Old Style"/>
                <w:noProof/>
              </w:rPr>
              <w:drawing>
                <wp:inline distT="0" distB="0" distL="0" distR="0" wp14:anchorId="3D276493" wp14:editId="2B4A28CE">
                  <wp:extent cx="323850" cy="323850"/>
                  <wp:effectExtent l="0" t="0" r="0" b="0"/>
                  <wp:docPr id="1608" name="Рисунок 16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63D2BA" w14:textId="570C32AA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A0076B5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proofErr w:type="gramStart"/>
            <w:r w:rsidRPr="00F24D9E">
              <w:rPr>
                <w:rFonts w:ascii="Bookman Old Style" w:hAnsi="Bookman Old Style" w:cs="Bookman Old Style"/>
              </w:rPr>
              <w:t>Эл.почта</w:t>
            </w:r>
            <w:proofErr w:type="spellEnd"/>
            <w:proofErr w:type="gramEnd"/>
            <w:r w:rsidRPr="00F24D9E">
              <w:rPr>
                <w:rFonts w:ascii="Bookman Old Style" w:hAnsi="Bookman Old Style" w:cs="Bookman Old Style"/>
              </w:rPr>
              <w:t xml:space="preserve">: </w:t>
            </w:r>
            <w:hyperlink r:id="rId465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tuladshi1@tularegion.org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  <w:p w14:paraId="4ED6B427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Тел.:</w:t>
            </w:r>
          </w:p>
          <w:p w14:paraId="7D9802CE" w14:textId="1DCA111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t>(4872) 45-23-64</w:t>
            </w:r>
          </w:p>
        </w:tc>
      </w:tr>
      <w:tr w:rsidR="00553392" w:rsidRPr="005E3D40" w14:paraId="08D4077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6A30AF2" w14:textId="77777777" w:rsidR="00553392" w:rsidRDefault="00553392" w:rsidP="0055339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>
              <w:rPr>
                <w:rFonts w:ascii="Bookman Old Style" w:eastAsia="PT Astra Serif" w:hAnsi="Bookman Old Style"/>
              </w:rPr>
              <w:t xml:space="preserve">26 декабря </w:t>
            </w:r>
          </w:p>
          <w:p w14:paraId="07E7980B" w14:textId="77777777" w:rsidR="00553392" w:rsidRDefault="00553392" w:rsidP="0055339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>
              <w:rPr>
                <w:rFonts w:ascii="Bookman Old Style" w:eastAsia="PT Astra Serif" w:hAnsi="Bookman Old Style"/>
              </w:rPr>
              <w:t>2020 года</w:t>
            </w:r>
          </w:p>
          <w:p w14:paraId="52E4DAC6" w14:textId="5AC0A554" w:rsidR="00553392" w:rsidRPr="00F24D9E" w:rsidRDefault="00553392" w:rsidP="0055339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eastAsia="PT Astra Serif" w:hAnsi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0A9BFA3" w14:textId="2B935E5C" w:rsidR="00553392" w:rsidRPr="00F24D9E" w:rsidRDefault="00553392" w:rsidP="0055339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81D1D">
              <w:rPr>
                <w:rFonts w:ascii="Bookman Old Style" w:eastAsia="PT Astra Serif" w:hAnsi="Bookman Old Style"/>
              </w:rPr>
              <w:t>Игровая программа «Новогодние чудеса»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F97B6E7" w14:textId="77777777" w:rsidR="00553392" w:rsidRPr="00681D1D" w:rsidRDefault="00553392" w:rsidP="00553392">
            <w:pPr>
              <w:pStyle w:val="ab"/>
              <w:rPr>
                <w:rFonts w:ascii="Bookman Old Style" w:hAnsi="Bookman Old Style"/>
              </w:rPr>
            </w:pPr>
            <w:r w:rsidRPr="00681D1D">
              <w:rPr>
                <w:rFonts w:ascii="Bookman Old Style" w:hAnsi="Bookman Old Style"/>
              </w:rPr>
              <w:t>МАУК «Культурно-досуговая система» Дом культуры</w:t>
            </w:r>
          </w:p>
          <w:p w14:paraId="7B29A4A8" w14:textId="0A50A0B3" w:rsidR="00553392" w:rsidRPr="00AA37E6" w:rsidRDefault="00553392" w:rsidP="00553392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</w:rPr>
            </w:pPr>
            <w:r w:rsidRPr="00681D1D">
              <w:rPr>
                <w:rFonts w:ascii="Bookman Old Style" w:hAnsi="Bookman Old Style"/>
              </w:rPr>
              <w:t>«Южный» г. Тула,</w:t>
            </w:r>
            <w:r>
              <w:rPr>
                <w:rFonts w:ascii="Bookman Old Style" w:hAnsi="Bookman Old Style"/>
              </w:rPr>
              <w:t xml:space="preserve"> пос. Южный, ул. Шахтерская, 49 а.</w:t>
            </w:r>
          </w:p>
        </w:tc>
        <w:tc>
          <w:tcPr>
            <w:tcW w:w="1271" w:type="dxa"/>
            <w:shd w:val="clear" w:color="auto" w:fill="FFFFFF" w:themeFill="background1"/>
          </w:tcPr>
          <w:p w14:paraId="079EB613" w14:textId="5231B244" w:rsidR="00553392" w:rsidRPr="00D63C0F" w:rsidRDefault="00553392" w:rsidP="0055339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790C03B" wp14:editId="672B75FE">
                  <wp:extent cx="323215" cy="323215"/>
                  <wp:effectExtent l="0" t="0" r="635" b="635"/>
                  <wp:docPr id="1302" name="Рисунок 1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EBB9FE3" w14:textId="095A73F5" w:rsidR="00553392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r w:rsidRPr="00681D1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1F39F2" w14:textId="77777777" w:rsidR="00553392" w:rsidRPr="00681D1D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r w:rsidRPr="00681D1D">
              <w:rPr>
                <w:rFonts w:ascii="Bookman Old Style" w:hAnsi="Bookman Old Style"/>
              </w:rPr>
              <w:t>Тел:</w:t>
            </w:r>
          </w:p>
          <w:p w14:paraId="3EFEDEBE" w14:textId="77777777" w:rsidR="00553392" w:rsidRPr="00681D1D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r w:rsidRPr="00681D1D">
              <w:rPr>
                <w:rFonts w:ascii="Bookman Old Style" w:hAnsi="Bookman Old Style"/>
              </w:rPr>
              <w:t>33-08-11</w:t>
            </w:r>
          </w:p>
          <w:p w14:paraId="52B3F32B" w14:textId="77777777" w:rsidR="00553392" w:rsidRPr="00681D1D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681D1D">
              <w:rPr>
                <w:rFonts w:ascii="Bookman Old Style" w:hAnsi="Bookman Old Style"/>
              </w:rPr>
              <w:t>Email</w:t>
            </w:r>
            <w:proofErr w:type="spellEnd"/>
            <w:r w:rsidRPr="00681D1D">
              <w:rPr>
                <w:rFonts w:ascii="Bookman Old Style" w:hAnsi="Bookman Old Style"/>
              </w:rPr>
              <w:t>:</w:t>
            </w:r>
          </w:p>
          <w:p w14:paraId="5C8491C9" w14:textId="77777777" w:rsidR="00553392" w:rsidRPr="00681D1D" w:rsidRDefault="00F35B38" w:rsidP="0055339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466" w:history="1">
              <w:r w:rsidR="00553392" w:rsidRPr="00681D1D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2EF1AF04" w14:textId="77777777" w:rsidR="00553392" w:rsidRPr="00F24D9E" w:rsidRDefault="00553392" w:rsidP="0055339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0B62BF" w:rsidRPr="005E3D40" w14:paraId="009555D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36EDC27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26 декабря 2020 года</w:t>
            </w:r>
          </w:p>
          <w:p w14:paraId="7F00B8C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15.00</w:t>
            </w:r>
          </w:p>
          <w:p w14:paraId="59BCB63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7A7C17D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012296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9B699E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 w:cs="Bookman Old Style"/>
                <w:lang w:val="en-US"/>
              </w:rPr>
              <w:t>OrionCinema</w:t>
            </w:r>
            <w:proofErr w:type="spellEnd"/>
          </w:p>
          <w:p w14:paraId="2D3ADCF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Показ художественного фильма «Байкальские каникулы» Семейный.</w:t>
            </w:r>
          </w:p>
          <w:p w14:paraId="33CBFEB5" w14:textId="463B52A9" w:rsidR="000B62BF" w:rsidRPr="005E3D40" w:rsidRDefault="000B62BF" w:rsidP="008B0144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(Россия. 2017 год)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DEE4F3" w14:textId="6858DF4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E022A0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33F743DD" w14:textId="347ABDC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2FF35485" w14:textId="3596E1C5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F43FE6">
              <w:rPr>
                <w:rFonts w:ascii="Bookman Old Style" w:hAnsi="Bookman Old Style"/>
                <w:noProof/>
              </w:rPr>
              <w:drawing>
                <wp:inline distT="0" distB="0" distL="0" distR="0" wp14:anchorId="78601C67" wp14:editId="1A2E9375">
                  <wp:extent cx="323850" cy="323850"/>
                  <wp:effectExtent l="0" t="0" r="0" b="0"/>
                  <wp:docPr id="1445" name="Рисунок 14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4FE46FD" w14:textId="6894D894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145828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2AD49F0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72-54-55</w:t>
            </w:r>
          </w:p>
          <w:p w14:paraId="5CFA4E4F" w14:textId="63CF2EFE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9F61520" w14:textId="099B098A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67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44F3C79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E1F1ADC" w14:textId="484A687C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26 декабря 2020 года 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9974066" w14:textId="1E4AACDA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утренник</w:t>
            </w:r>
          </w:p>
          <w:p w14:paraId="7A563FB6" w14:textId="6A8E83B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«Новый год подкрался к нам»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85FC437" w14:textId="24A292C2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0CF76FCA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0B884AF7" w14:textId="31D5F439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Прилепы,</w:t>
            </w:r>
          </w:p>
          <w:p w14:paraId="59D7287E" w14:textId="06B08A2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Буденного,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2E3961E3" w14:textId="0FFCC960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43FE6">
              <w:rPr>
                <w:rFonts w:ascii="Bookman Old Style" w:hAnsi="Bookman Old Style"/>
                <w:noProof/>
              </w:rPr>
              <w:drawing>
                <wp:inline distT="0" distB="0" distL="0" distR="0" wp14:anchorId="6FC62B62" wp14:editId="207B41B2">
                  <wp:extent cx="323850" cy="323850"/>
                  <wp:effectExtent l="0" t="0" r="0" b="0"/>
                  <wp:docPr id="1446" name="Рисунок 14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A6CFB75" w14:textId="39DAD4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B15A8E2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8FC9CCD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7E182EDF" w14:textId="7806FE0E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1F7A7F8" w14:textId="00CB2F61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68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064F772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C732CB" w14:textId="0DE5543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26 декабря 2020 года 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1DC6965" w14:textId="3F4D46A3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утренник</w:t>
            </w:r>
          </w:p>
          <w:p w14:paraId="6FC41B7F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 Новый год за сказками»</w:t>
            </w:r>
          </w:p>
          <w:p w14:paraId="515FCA7D" w14:textId="129BB64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</w:t>
            </w:r>
          </w:p>
          <w:p w14:paraId="07F45B49" w14:textId="7AABA9AF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«Клуб на колесах»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8CE5ADE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F80E279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«Ильинский»</w:t>
            </w:r>
          </w:p>
          <w:p w14:paraId="445EA236" w14:textId="2E7CFE1F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с. Осиновая Гора</w:t>
            </w:r>
          </w:p>
        </w:tc>
        <w:tc>
          <w:tcPr>
            <w:tcW w:w="1271" w:type="dxa"/>
            <w:shd w:val="clear" w:color="auto" w:fill="FFFFFF" w:themeFill="background1"/>
          </w:tcPr>
          <w:p w14:paraId="7D81CF46" w14:textId="32355F84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A1096">
              <w:rPr>
                <w:rFonts w:ascii="Bookman Old Style" w:hAnsi="Bookman Old Style"/>
                <w:noProof/>
              </w:rPr>
              <w:drawing>
                <wp:inline distT="0" distB="0" distL="0" distR="0" wp14:anchorId="449E10A3" wp14:editId="7EF11434">
                  <wp:extent cx="323850" cy="323850"/>
                  <wp:effectExtent l="0" t="0" r="0" b="0"/>
                  <wp:docPr id="1318" name="Рисунок 13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7F9B294" w14:textId="4F6B9098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C970882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92E55A4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01985C82" w14:textId="2699A91E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144C53C" w14:textId="4D21984E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69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7AF37E0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B58A4D" w14:textId="42F3C527" w:rsidR="000B62BF" w:rsidRPr="00AA37E6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A37E6">
              <w:rPr>
                <w:rFonts w:ascii="Bookman Old Style" w:hAnsi="Bookman Old Style" w:cs="Bookman Old Style"/>
              </w:rPr>
              <w:t>26</w:t>
            </w:r>
            <w:r>
              <w:rPr>
                <w:rFonts w:ascii="Bookman Old Style" w:hAnsi="Bookman Old Style" w:cs="Bookman Old Style"/>
              </w:rPr>
              <w:t xml:space="preserve"> декабря 2020 года</w:t>
            </w:r>
          </w:p>
          <w:p w14:paraId="34877A6C" w14:textId="77777777" w:rsidR="000B62BF" w:rsidRPr="00AA37E6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A37E6">
              <w:rPr>
                <w:rFonts w:ascii="Bookman Old Style" w:hAnsi="Bookman Old Style" w:cs="Bookman Old Style"/>
              </w:rPr>
              <w:t>16.00</w:t>
            </w:r>
          </w:p>
          <w:p w14:paraId="0B92D37B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1772AB6" w14:textId="77777777" w:rsidR="000B62BF" w:rsidRPr="00AA37E6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AA37E6">
              <w:rPr>
                <w:rFonts w:ascii="Bookman Old Style" w:hAnsi="Bookman Old Style" w:cs="Bookman Old Style"/>
              </w:rPr>
              <w:lastRenderedPageBreak/>
              <w:t>Новогодний  концерт</w:t>
            </w:r>
            <w:proofErr w:type="gramEnd"/>
          </w:p>
          <w:p w14:paraId="23AE3ED1" w14:textId="69E1F982" w:rsidR="000B62BF" w:rsidRPr="00AA37E6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A37E6">
              <w:rPr>
                <w:rFonts w:ascii="Bookman Old Style" w:hAnsi="Bookman Old Style" w:cs="Bookman Old Style"/>
              </w:rPr>
              <w:t>«Волшебство Нового года»</w:t>
            </w:r>
          </w:p>
          <w:p w14:paraId="1AC7DAC5" w14:textId="3F500CE1" w:rsidR="000B62BF" w:rsidRPr="005E3D40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D0AD85F" w14:textId="6AD43429" w:rsidR="000B62BF" w:rsidRPr="00AA37E6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A37E6">
              <w:rPr>
                <w:rFonts w:ascii="Bookman Old Style" w:hAnsi="Bookman Old Style" w:cs="Bookman Old Style"/>
              </w:rPr>
              <w:t>МБУДО «Детская школа искусств №1»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hyperlink r:id="rId470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https://vk.com/dshi1tula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  <w:p w14:paraId="241B9D0A" w14:textId="5AD41705" w:rsidR="000B62BF" w:rsidRPr="00AA37E6" w:rsidRDefault="00F35B38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71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https://vk.com/club193719948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  <w:p w14:paraId="00207D2E" w14:textId="2D025548" w:rsidR="000B62BF" w:rsidRPr="005E3D40" w:rsidRDefault="00F35B38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72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https://vk.com/club193456848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796EF75E" w14:textId="23288C69" w:rsidR="000B62BF" w:rsidRPr="002A1096" w:rsidRDefault="000B62BF" w:rsidP="002665F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A109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59F653E" wp14:editId="2EFBF835">
                  <wp:extent cx="323850" cy="323850"/>
                  <wp:effectExtent l="0" t="0" r="0" b="0"/>
                  <wp:docPr id="1609" name="Рисунок 16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14D10E" w14:textId="1D2DF0BB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A52D133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proofErr w:type="gramStart"/>
            <w:r w:rsidRPr="00F24D9E">
              <w:rPr>
                <w:rFonts w:ascii="Bookman Old Style" w:hAnsi="Bookman Old Style" w:cs="Bookman Old Style"/>
              </w:rPr>
              <w:t>Эл.почта</w:t>
            </w:r>
            <w:proofErr w:type="spellEnd"/>
            <w:proofErr w:type="gramEnd"/>
            <w:r w:rsidRPr="00F24D9E">
              <w:rPr>
                <w:rFonts w:ascii="Bookman Old Style" w:hAnsi="Bookman Old Style" w:cs="Bookman Old Style"/>
              </w:rPr>
              <w:t xml:space="preserve">: </w:t>
            </w:r>
            <w:hyperlink r:id="rId473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tuladshi1@tularegion.org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  <w:p w14:paraId="2630399E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Тел.:</w:t>
            </w:r>
          </w:p>
          <w:p w14:paraId="06A4CA59" w14:textId="231F1CB2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24D9E">
              <w:rPr>
                <w:rFonts w:ascii="Bookman Old Style" w:hAnsi="Bookman Old Style" w:cs="Bookman Old Style"/>
              </w:rPr>
              <w:lastRenderedPageBreak/>
              <w:t>(4872) 45-23-64</w:t>
            </w:r>
          </w:p>
        </w:tc>
      </w:tr>
      <w:tr w:rsidR="000B62BF" w:rsidRPr="005E3D40" w14:paraId="72F01C5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A25D40C" w14:textId="032E815A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>26</w:t>
            </w:r>
            <w:r w:rsidRPr="005E3D40">
              <w:rPr>
                <w:rFonts w:ascii="Bookman Old Style" w:hAnsi="Bookman Old Style" w:cs="Bookman Old Style"/>
                <w:color w:val="000000"/>
              </w:rPr>
              <w:t xml:space="preserve"> декабря</w:t>
            </w:r>
          </w:p>
          <w:p w14:paraId="38448F00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2020года</w:t>
            </w:r>
          </w:p>
          <w:p w14:paraId="69C9DD5F" w14:textId="69D06A28" w:rsidR="000B62BF" w:rsidRPr="005E3D40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</w:t>
            </w:r>
            <w:r>
              <w:rPr>
                <w:rFonts w:ascii="Bookman Old Style" w:hAnsi="Bookman Old Style" w:cs="Bookman Old Style"/>
                <w:color w:val="000000"/>
              </w:rPr>
              <w:t>6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29AAF9B" w14:textId="77777777" w:rsidR="000B62BF" w:rsidRPr="005E3D40" w:rsidRDefault="000B62BF" w:rsidP="00AA37E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Музыкальная сказка</w:t>
            </w:r>
          </w:p>
          <w:p w14:paraId="003E65A6" w14:textId="134FACFF" w:rsidR="000B62BF" w:rsidRPr="005E3D40" w:rsidRDefault="000B62BF" w:rsidP="00AA37E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«Зазеркалье»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2AC6463" w14:textId="69A4F4C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5A941B2E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7EE39F3B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 Рассвет, д.35</w:t>
            </w:r>
          </w:p>
          <w:p w14:paraId="74CE4680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8739B5B" w14:textId="7D608D5F" w:rsidR="000B62BF" w:rsidRPr="002A1096" w:rsidRDefault="000B62BF" w:rsidP="002665F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F20CD">
              <w:rPr>
                <w:rFonts w:ascii="Bookman Old Style" w:hAnsi="Bookman Old Style"/>
                <w:noProof/>
              </w:rPr>
              <w:drawing>
                <wp:inline distT="0" distB="0" distL="0" distR="0" wp14:anchorId="7C1C67ED" wp14:editId="68CBD705">
                  <wp:extent cx="323850" cy="323850"/>
                  <wp:effectExtent l="0" t="0" r="0" b="0"/>
                  <wp:docPr id="1416" name="Рисунок 14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F04D89E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761BC7D9" w14:textId="27F724A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предварительной 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F44F873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3FC23F4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72-35-81</w:t>
            </w:r>
          </w:p>
          <w:p w14:paraId="1AFC08C2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2CECF36" w14:textId="51E8A808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74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1CA6500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2D6E2A0" w14:textId="37958A35" w:rsidR="000B62BF" w:rsidRDefault="000B62BF" w:rsidP="00636AD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 декабря 2020 года</w:t>
            </w:r>
          </w:p>
          <w:p w14:paraId="78C0D7A2" w14:textId="77777777" w:rsidR="000B62BF" w:rsidRDefault="000B62BF" w:rsidP="00636AD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16.30</w:t>
            </w:r>
          </w:p>
          <w:p w14:paraId="3204DB98" w14:textId="77777777" w:rsidR="000B62BF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F691BD3" w14:textId="46A43932" w:rsidR="000B62BF" w:rsidRPr="005E3D40" w:rsidRDefault="000B62BF" w:rsidP="00FD4C75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  <w:color w:val="000000"/>
                <w:shd w:val="clear" w:color="auto" w:fill="FFFFFF"/>
              </w:rPr>
              <w:t>Новогодний мастер-класс «Мастерская Снегурочки»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5507B65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4B9A7D00" w14:textId="77777777" w:rsidR="000B62BF" w:rsidRPr="007E4668" w:rsidRDefault="000B62BF" w:rsidP="00636AD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творчества </w:t>
            </w:r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</w:t>
            </w:r>
            <w:proofErr w:type="gramEnd"/>
            <w:r w:rsidRPr="007E4668">
              <w:rPr>
                <w:rFonts w:ascii="Bookman Old Style" w:eastAsia="PT Astra Serif" w:hAnsi="Bookman Old Style" w:cs="PT Astra Serif"/>
                <w:sz w:val="24"/>
                <w:szCs w:val="24"/>
              </w:rPr>
              <w:t>Октябрьский»</w:t>
            </w:r>
          </w:p>
          <w:p w14:paraId="7E5D6409" w14:textId="00BA4265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E4668">
              <w:rPr>
                <w:rFonts w:ascii="Bookman Old Style" w:eastAsia="PT Astra Serif" w:hAnsi="Bookman Old Style" w:cs="PT Astra Serif"/>
              </w:rPr>
              <w:t>ул. Октябрьская, 95 Б</w:t>
            </w:r>
          </w:p>
        </w:tc>
        <w:tc>
          <w:tcPr>
            <w:tcW w:w="1271" w:type="dxa"/>
            <w:shd w:val="clear" w:color="auto" w:fill="FFFFFF" w:themeFill="background1"/>
          </w:tcPr>
          <w:p w14:paraId="5FD3AD2C" w14:textId="0491C48F" w:rsidR="000B62BF" w:rsidRPr="003F20CD" w:rsidRDefault="000B62BF" w:rsidP="002665F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72E4756" wp14:editId="7573AC14">
                  <wp:extent cx="323215" cy="323215"/>
                  <wp:effectExtent l="0" t="0" r="635" b="63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6A74D38" w14:textId="719D6330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440158">
              <w:rPr>
                <w:rFonts w:ascii="Bookman Old Style" w:hAnsi="Bookman Old Style"/>
              </w:rPr>
              <w:t>Вход по пригласительным билетам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DF3263E" w14:textId="77777777" w:rsidR="000B62BF" w:rsidRDefault="000B62BF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55-04-42</w:t>
            </w:r>
          </w:p>
          <w:p w14:paraId="340EF177" w14:textId="77777777" w:rsidR="000B62BF" w:rsidRDefault="00F35B38" w:rsidP="00636AD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475" w:history="1">
              <w:r w:rsidR="000B62BF" w:rsidRPr="00AD0879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6B4A4E2F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0B62BF" w:rsidRPr="005E3D40" w14:paraId="626CA7E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D8D92AA" w14:textId="678E01A2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26 декабря 2020 года 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DE19538" w14:textId="5A1C16E7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Мюзикл</w:t>
            </w:r>
          </w:p>
          <w:p w14:paraId="0B402D59" w14:textId="6226585D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«Двенадцать месяцев»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418CB83" w14:textId="17F8408D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764457B9" w14:textId="77777777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Крутенский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38185B8A" w14:textId="36E64D38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д. Крутое, д.6а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97C9D6B" w14:textId="4F631FC0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8C5E224" wp14:editId="4A814D4E">
                  <wp:extent cx="323850" cy="323850"/>
                  <wp:effectExtent l="0" t="0" r="0" b="0"/>
                  <wp:docPr id="1447" name="Рисунок 14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CAFD501" w14:textId="29F082AF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AD24014" w14:textId="77777777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EF10433" w14:textId="77777777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3F3AF690" w14:textId="02A7735D" w:rsidR="000B62BF" w:rsidRPr="005E3D40" w:rsidRDefault="000B62BF" w:rsidP="002371F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08B7DF9" w14:textId="5411CA94" w:rsidR="000B62BF" w:rsidRPr="005E3D40" w:rsidRDefault="00F35B38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76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71C92BE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43075E2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26 декабря 2020 года</w:t>
            </w:r>
          </w:p>
          <w:p w14:paraId="144900ED" w14:textId="12272D68" w:rsidR="000B62BF" w:rsidRPr="000B62BF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18:00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FB53121" w14:textId="04059B25" w:rsidR="000B62BF" w:rsidRPr="000B62BF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Концерт джазовой группы «Билет на М.А.Р.С.»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61D7BEF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 г. Тула, пр-т Ленина,85, к. 1</w:t>
            </w:r>
          </w:p>
          <w:p w14:paraId="752A9F31" w14:textId="14286116" w:rsidR="000B62BF" w:rsidRPr="000B62BF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(арт-холл)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7F2A23B1" w14:textId="6C2133A0" w:rsidR="000B62BF" w:rsidRPr="000B62BF" w:rsidRDefault="000B62BF" w:rsidP="002371F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50C66886" wp14:editId="66A4CFFE">
                  <wp:extent cx="323850" cy="323850"/>
                  <wp:effectExtent l="0" t="0" r="0" b="0"/>
                  <wp:docPr id="1483" name="Рисунок 148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EA8381D" w14:textId="5BCC3204" w:rsidR="000B62BF" w:rsidRPr="000B62BF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200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3A7AF20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12F63924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477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0AFADDBE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478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667D58EB" w14:textId="55197653" w:rsidR="000B62BF" w:rsidRPr="000B62BF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479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492E45C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1FBAB94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26 декабря</w:t>
            </w:r>
          </w:p>
          <w:p w14:paraId="2EF1F8D3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6A223569" w14:textId="13E3890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B0BA762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Новогодняя театрализованная постановка</w:t>
            </w:r>
          </w:p>
          <w:p w14:paraId="29212109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«Волшебный миг»</w:t>
            </w:r>
          </w:p>
          <w:p w14:paraId="3D67E406" w14:textId="76FD263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празднования Нового года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8B004EA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43B96571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A757120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55A37CB7" w14:textId="4681A0A2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7BF45DB5" w14:textId="708510E5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BE61302" wp14:editId="04740A46">
                  <wp:extent cx="323850" cy="323850"/>
                  <wp:effectExtent l="0" t="0" r="0" b="0"/>
                  <wp:docPr id="1320" name="Рисунок 13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BBD1CD" w14:textId="66BE1554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5451FBE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7DF88E6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0593C756" w14:textId="6D016949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086C98CA" w14:textId="1152D150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8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647815E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7C573C" w14:textId="25A7E03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26 декабря</w:t>
            </w:r>
          </w:p>
          <w:p w14:paraId="612B9EB1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2020года</w:t>
            </w:r>
          </w:p>
          <w:p w14:paraId="6173DCEB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14:paraId="34EEFD70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19633042" w14:textId="77777777" w:rsidR="000B62BF" w:rsidRPr="005E3D40" w:rsidRDefault="000B62BF" w:rsidP="002665FE">
            <w:pPr>
              <w:pStyle w:val="ab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A8777F2" w14:textId="4A63112F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0D3F207B" w14:textId="5A114E43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«Наступает Новый год!»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F447E4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A76D0B8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0B31E2FC" w14:textId="34512E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49CDD39E" w14:textId="29706393" w:rsidR="000B62BF" w:rsidRPr="002665FE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Карбышева д. 20 а</w:t>
            </w:r>
          </w:p>
        </w:tc>
        <w:tc>
          <w:tcPr>
            <w:tcW w:w="1271" w:type="dxa"/>
            <w:shd w:val="clear" w:color="auto" w:fill="FFFFFF" w:themeFill="background1"/>
          </w:tcPr>
          <w:p w14:paraId="783C326E" w14:textId="7DBBBF54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6A800C3" wp14:editId="16320D70">
                  <wp:extent cx="323850" cy="323850"/>
                  <wp:effectExtent l="0" t="0" r="0" b="0"/>
                  <wp:docPr id="1448" name="Рисунок 14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867A497" w14:textId="3320705C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Вход по предварительной 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833822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B0D71D5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50-86-63</w:t>
            </w:r>
          </w:p>
          <w:p w14:paraId="1DD4A710" w14:textId="1F7D30D9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B220DCB" w14:textId="0219CA83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81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4342FFF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366F4EB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26 декабря 2020 года</w:t>
            </w:r>
          </w:p>
          <w:p w14:paraId="5EB7D0BF" w14:textId="0FCEA541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20.00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5A665D7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Онлайн-проект</w:t>
            </w:r>
          </w:p>
          <w:p w14:paraId="5B9D978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«Театр приходит в гости».</w:t>
            </w:r>
          </w:p>
          <w:p w14:paraId="4CD015D0" w14:textId="47CC3A7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eastAsia="PT Astra Serif" w:hAnsi="Bookman Old Style" w:cs="PT Astra Serif"/>
              </w:rPr>
              <w:t>Балет «Синяя птица».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03022E0" w14:textId="61B6C25D" w:rsidR="000B62BF" w:rsidRDefault="000B62BF" w:rsidP="005E3D40">
            <w:pPr>
              <w:pStyle w:val="ab"/>
              <w:jc w:val="center"/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65E1B203" w14:textId="78F9B44D" w:rsidR="000B62BF" w:rsidRPr="005E3D40" w:rsidRDefault="00F35B38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482" w:history="1">
              <w:r w:rsidR="000B62BF" w:rsidRPr="00051E1C">
                <w:rPr>
                  <w:rStyle w:val="a4"/>
                  <w:rFonts w:ascii="Bookman Old Style" w:hAnsi="Bookman Old Style"/>
                  <w:bCs/>
                </w:rPr>
                <w:t>https://vk.com/mauk_gkz_tsckid_tula</w:t>
              </w:r>
            </w:hyperlink>
            <w:r w:rsidR="000B62BF">
              <w:rPr>
                <w:rStyle w:val="ac"/>
                <w:rFonts w:ascii="Bookman Old Style" w:hAnsi="Bookman Old Style"/>
                <w:bCs/>
                <w:i w:val="0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1E771B0C" w14:textId="030C0D89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06FFE97" wp14:editId="638694B6">
                  <wp:extent cx="323850" cy="323850"/>
                  <wp:effectExtent l="0" t="0" r="0" b="0"/>
                  <wp:docPr id="1321" name="Рисунок 13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A555BCC" w14:textId="1623BFF7" w:rsidR="000B62BF" w:rsidRPr="005E3D40" w:rsidRDefault="000B62BF" w:rsidP="005E3D40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9F451D0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0CF37ACC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45-50-77,</w:t>
            </w:r>
          </w:p>
          <w:p w14:paraId="73BA9C9A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45-52-49</w:t>
            </w:r>
          </w:p>
          <w:p w14:paraId="5916BE7F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17AF830B" w14:textId="583500E5" w:rsidR="000B62BF" w:rsidRPr="002665FE" w:rsidRDefault="00F35B38" w:rsidP="002665FE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</w:rPr>
            </w:pPr>
            <w:hyperlink r:id="rId483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gkzmuk@tularegion.org</w:t>
              </w:r>
            </w:hyperlink>
          </w:p>
        </w:tc>
      </w:tr>
      <w:tr w:rsidR="000B62BF" w:rsidRPr="008D34EC" w14:paraId="4D39AE9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2237CF8" w14:textId="5B68568D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27 декабря 2020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5156E70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C643EEF" w14:textId="77777777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>Мастер-классы по изготовлению праздничного саше из природных наполнителей</w:t>
            </w:r>
            <w:r>
              <w:rPr>
                <w:rFonts w:ascii="Bookman Old Style" w:hAnsi="Bookman Old Style"/>
              </w:rPr>
              <w:t>.</w:t>
            </w:r>
          </w:p>
          <w:p w14:paraId="2CCF5082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28506478" w14:textId="77777777" w:rsidR="000B62BF" w:rsidRPr="003816BE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- роспись на спиле дерева; </w:t>
            </w:r>
          </w:p>
          <w:p w14:paraId="0DE95EF8" w14:textId="2F2B0FE2" w:rsidR="000B62BF" w:rsidRPr="005E3D40" w:rsidRDefault="000B62BF" w:rsidP="005E3D40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ED13C1" w14:textId="6D54FB4F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869C2">
              <w:rPr>
                <w:rFonts w:ascii="Bookman Old Style" w:hAnsi="Bookman Old Style"/>
              </w:rPr>
              <w:t>А.С.</w:t>
            </w:r>
            <w:proofErr w:type="gramEnd"/>
            <w:r w:rsidRPr="003869C2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3E1BADC7" w14:textId="795DEA90" w:rsidR="000B62BF" w:rsidRPr="000E1590" w:rsidRDefault="000B62BF" w:rsidP="005E3D4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2FC959E" wp14:editId="4F049940">
                  <wp:extent cx="323850" cy="323850"/>
                  <wp:effectExtent l="0" t="0" r="0" b="0"/>
                  <wp:docPr id="1625" name="Рисунок 16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031F3A2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775C844F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334CD192" w14:textId="77777777" w:rsidR="000B62BF" w:rsidRPr="003869C2" w:rsidRDefault="000B62BF" w:rsidP="00F227FF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46E67CE4" w14:textId="2510A61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B1E8C29" w14:textId="3D096555" w:rsidR="000B62BF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9D343D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72-67-41</w:t>
            </w:r>
          </w:p>
          <w:p w14:paraId="13520941" w14:textId="2DF3C621" w:rsidR="000B62BF" w:rsidRPr="000D3CD8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84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5E3D40" w14:paraId="06EEDAE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5477B5E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27 декабря</w:t>
            </w:r>
          </w:p>
          <w:p w14:paraId="5254CC78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6C211DE2" w14:textId="1A34F33C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C63FDE4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Новогодний калейдоскоп</w:t>
            </w:r>
          </w:p>
          <w:p w14:paraId="230FFD67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«Шишки, пряники, игрушки!»</w:t>
            </w:r>
          </w:p>
          <w:p w14:paraId="4D845B04" w14:textId="37792FB6" w:rsidR="000B62BF" w:rsidRPr="005E3D40" w:rsidRDefault="000B62BF" w:rsidP="002665FE">
            <w:pPr>
              <w:pStyle w:val="ab"/>
              <w:jc w:val="center"/>
              <w:rPr>
                <w:rFonts w:ascii="Bookman Old Style" w:eastAsiaTheme="minorEastAsia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 рамках празднования Нового года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F28240C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01FBAC6A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F121FFF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Шатск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</w:t>
            </w:r>
          </w:p>
          <w:p w14:paraId="69A4824A" w14:textId="65624A09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672748EA" w14:textId="289F9703" w:rsidR="000B62BF" w:rsidRPr="005E3D40" w:rsidRDefault="000B62BF" w:rsidP="002665FE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E714DE">
              <w:rPr>
                <w:rFonts w:ascii="Bookman Old Style" w:hAnsi="Bookman Old Style"/>
                <w:noProof/>
              </w:rPr>
              <w:drawing>
                <wp:inline distT="0" distB="0" distL="0" distR="0" wp14:anchorId="0D711952" wp14:editId="46E5205A">
                  <wp:extent cx="323850" cy="323850"/>
                  <wp:effectExtent l="0" t="0" r="0" b="0"/>
                  <wp:docPr id="1323" name="Рисунок 13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92538C2" w14:textId="6E7983BC" w:rsidR="000B62BF" w:rsidRPr="005E3D40" w:rsidRDefault="000B62BF" w:rsidP="002665FE">
            <w:pPr>
              <w:pStyle w:val="ab"/>
              <w:jc w:val="center"/>
              <w:rPr>
                <w:rFonts w:ascii="Bookman Old Style" w:eastAsiaTheme="minorEastAsia" w:hAnsi="Bookman Old Style" w:cstheme="minorBidi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6BFAFDE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2CAB921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762D0CE3" w14:textId="20C7A69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3FF5F10" w14:textId="395461DE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85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4F1D674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F0246E6" w14:textId="264E9359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27 декабря</w:t>
            </w:r>
          </w:p>
          <w:p w14:paraId="1566EF93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2901A45C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11.00</w:t>
            </w:r>
          </w:p>
          <w:p w14:paraId="5B808AFF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D615025" w14:textId="3F0B1B9D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Новогоднее представление «Волшебная история»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82F26BC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3EDC5D3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494C90C7" w14:textId="43CB0D1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195B0D85" w14:textId="0E9DDBB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E714DE">
              <w:rPr>
                <w:rFonts w:ascii="Bookman Old Style" w:hAnsi="Bookman Old Style"/>
                <w:noProof/>
              </w:rPr>
              <w:drawing>
                <wp:inline distT="0" distB="0" distL="0" distR="0" wp14:anchorId="59029D0C" wp14:editId="544FBD95">
                  <wp:extent cx="323850" cy="323850"/>
                  <wp:effectExtent l="0" t="0" r="0" b="0"/>
                  <wp:docPr id="1324" name="Рисунок 13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5225805" w14:textId="2E76E18F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1B7E4CC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6D12247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401CD22A" w14:textId="2F77826B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1979435" w14:textId="2CB75CF7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86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8D34EC" w14:paraId="6662281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47C029F" w14:textId="3AE65F68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447D5B50" w14:textId="5AEDCBF4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5E3D40">
              <w:rPr>
                <w:rFonts w:ascii="Bookman Old Style" w:hAnsi="Bookman Old Style"/>
              </w:rPr>
              <w:t>:00–19:00</w:t>
            </w:r>
          </w:p>
          <w:p w14:paraId="6D07694C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C79ABA3" w14:textId="5A91C0B8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49B305B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709AE0E8" w14:textId="77777777" w:rsidR="000B62BF" w:rsidRPr="005E3D40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61AC98CE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56EEF8D" w14:textId="71F62D1A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C2D2B65" wp14:editId="3BE684C1">
                  <wp:extent cx="323215" cy="323215"/>
                  <wp:effectExtent l="0" t="0" r="635" b="635"/>
                  <wp:docPr id="1626" name="Рисунок 1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9253E4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51A9479D" w14:textId="77777777" w:rsidR="000B62BF" w:rsidRPr="005F4973" w:rsidRDefault="000B62BF" w:rsidP="00F227FF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567D6416" w14:textId="662D408D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8BA8992" w14:textId="77777777" w:rsidR="000B62BF" w:rsidRPr="002146B6" w:rsidRDefault="000B62BF" w:rsidP="00F227FF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2B25DB7E" w14:textId="573C8F03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487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5E3D40" w14:paraId="6A4D1D7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4CA2EE1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PT Astra Serif" w:hAnsi="Bookman Old Style" w:cs="Times New Roman"/>
                <w:sz w:val="24"/>
                <w:szCs w:val="24"/>
              </w:rPr>
            </w:pPr>
            <w:r>
              <w:rPr>
                <w:rFonts w:ascii="Bookman Old Style" w:eastAsia="PT Astra Serif" w:hAnsi="Bookman Old Style" w:cs="Times New Roman"/>
                <w:sz w:val="24"/>
                <w:szCs w:val="24"/>
              </w:rPr>
              <w:t xml:space="preserve">27 декабря 2020 года </w:t>
            </w:r>
          </w:p>
          <w:p w14:paraId="7B7524CF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8120672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eastAsia="PT Astra Serif" w:hAnsi="Bookman Old Style"/>
              </w:rPr>
              <w:t>Творческий мастер-</w:t>
            </w:r>
            <w:proofErr w:type="gramStart"/>
            <w:r w:rsidRPr="00FD6FE1">
              <w:rPr>
                <w:rFonts w:ascii="Bookman Old Style" w:eastAsia="PT Astra Serif" w:hAnsi="Bookman Old Style"/>
              </w:rPr>
              <w:t>класс  «</w:t>
            </w:r>
            <w:proofErr w:type="gramEnd"/>
            <w:r w:rsidRPr="00FD6FE1">
              <w:rPr>
                <w:rFonts w:ascii="Bookman Old Style" w:eastAsia="PT Astra Serif" w:hAnsi="Bookman Old Style"/>
              </w:rPr>
              <w:t>Новогодний сувенир»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68E16F6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«КДС»</w:t>
            </w:r>
          </w:p>
          <w:p w14:paraId="5413A326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«Южный»</w:t>
            </w:r>
          </w:p>
          <w:p w14:paraId="1066C319" w14:textId="30FA02E2" w:rsidR="000B62BF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</w:t>
            </w:r>
            <w:r w:rsidRPr="00FD6FE1">
              <w:rPr>
                <w:rFonts w:ascii="Bookman Old Style" w:hAnsi="Bookman Old Style"/>
              </w:rPr>
              <w:t>. Тула, пос. Менделеевский,</w:t>
            </w:r>
          </w:p>
          <w:p w14:paraId="515744D6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 xml:space="preserve"> ул. М.</w:t>
            </w:r>
            <w:r>
              <w:rPr>
                <w:rFonts w:ascii="Bookman Old Style" w:hAnsi="Bookman Old Style"/>
              </w:rPr>
              <w:t xml:space="preserve"> </w:t>
            </w:r>
            <w:r w:rsidRPr="00FD6FE1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1BF8ACC5" w14:textId="77777777" w:rsidR="000B62BF" w:rsidRPr="00AC14E4" w:rsidRDefault="000B62BF" w:rsidP="00241FA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C14E4">
              <w:rPr>
                <w:rFonts w:ascii="Bookman Old Style" w:hAnsi="Bookman Old Style"/>
                <w:noProof/>
              </w:rPr>
              <w:drawing>
                <wp:inline distT="0" distB="0" distL="0" distR="0" wp14:anchorId="2B70C8FB" wp14:editId="20DB2219">
                  <wp:extent cx="323850" cy="323850"/>
                  <wp:effectExtent l="0" t="0" r="0" b="0"/>
                  <wp:docPr id="1560" name="Рисунок 15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08D20A" w14:textId="77777777" w:rsidR="000B62BF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36EA69F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66FAE532" w14:textId="77777777" w:rsidR="000B62BF" w:rsidRPr="00FD6FE1" w:rsidRDefault="00F35B38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488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42379B49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5E3D40" w14:paraId="4A61629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CA9902A" w14:textId="6A83761A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lastRenderedPageBreak/>
              <w:t>27 декабря 2020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056C2F9" w14:textId="16D3087B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Новогодний спектакль</w:t>
            </w:r>
          </w:p>
          <w:p w14:paraId="700C9025" w14:textId="2B82AA24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«Праздник к нам приходит»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EC5FF3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1CDBEC0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BFA40E7" w14:textId="634176D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14:paraId="2D02C312" w14:textId="12844137" w:rsidR="000B62BF" w:rsidRPr="002665FE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5E02451B" w14:textId="1F03BD59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E714DE">
              <w:rPr>
                <w:rFonts w:ascii="Bookman Old Style" w:hAnsi="Bookman Old Style"/>
                <w:noProof/>
              </w:rPr>
              <w:drawing>
                <wp:inline distT="0" distB="0" distL="0" distR="0" wp14:anchorId="6D83C709" wp14:editId="73779DF3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8220629" w14:textId="7CE15FB6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D21CBA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48E3C9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77-32-92</w:t>
            </w:r>
          </w:p>
          <w:p w14:paraId="1FB7BAB0" w14:textId="38F926B5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C531534" w14:textId="6681A423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89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591B49C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D420033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27 декабря</w:t>
            </w:r>
          </w:p>
          <w:p w14:paraId="380E64D1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0C3113C3" w14:textId="1B3E79EC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6D81DF6" w14:textId="494EC74B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Праздничное новогоднее мероприятие</w:t>
            </w:r>
          </w:p>
          <w:p w14:paraId="51CFE047" w14:textId="6C024E4A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 w:rsidRPr="005E3D40">
              <w:rPr>
                <w:rFonts w:ascii="Bookman Old Style" w:hAnsi="Bookman Old Style" w:cs="Bookman Old Style"/>
              </w:rPr>
              <w:t>«Волшебство зимы»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F826A9D" w14:textId="4E912B9F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  <w:color w:val="000000"/>
              </w:rPr>
              <w:t>–</w:t>
            </w:r>
            <w:r w:rsidRPr="005E3D40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14:paraId="3940DB15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2EDBE5BA" w14:textId="08218A80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 д. 38-а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508D38E" w14:textId="08D99F85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7E43BC">
              <w:rPr>
                <w:rFonts w:ascii="Bookman Old Style" w:hAnsi="Bookman Old Style"/>
                <w:noProof/>
              </w:rPr>
              <w:drawing>
                <wp:inline distT="0" distB="0" distL="0" distR="0" wp14:anchorId="1FC95955" wp14:editId="0A74C535">
                  <wp:extent cx="323850" cy="323850"/>
                  <wp:effectExtent l="0" t="0" r="0" b="0"/>
                  <wp:docPr id="1450" name="Рисунок 14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EA8D742" w14:textId="4D5014E3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43E2933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FBF501C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5971200E" w14:textId="6E406468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2E56F5AA" w14:textId="63E7A9C7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7BAAD75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526CA0" w14:textId="60D0022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27 декабря </w:t>
            </w:r>
            <w:r w:rsidRPr="005E3D40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года</w:t>
            </w:r>
          </w:p>
          <w:p w14:paraId="3B1E39C6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19.30</w:t>
            </w:r>
          </w:p>
          <w:p w14:paraId="68D3FF20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19B4051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Танцевально-развлекательная</w:t>
            </w:r>
          </w:p>
          <w:p w14:paraId="0BFF1FAC" w14:textId="3758D3A8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программа</w:t>
            </w:r>
          </w:p>
          <w:p w14:paraId="27EF585A" w14:textId="65BCA0D5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 w:rsidRPr="005E3D40">
              <w:rPr>
                <w:rFonts w:ascii="Bookman Old Style" w:hAnsi="Bookman Old Style" w:cs="Bookman Old Style"/>
              </w:rPr>
              <w:t>«Новогодний серпантин»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48D7875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252CDD7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0DAF6077" w14:textId="7A4B6F72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Михалково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,</w:t>
            </w:r>
          </w:p>
          <w:p w14:paraId="241D337D" w14:textId="3AFF6C70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Карбышева д. 20 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F4CFE22" w14:textId="64A03A84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1F1C4E0" wp14:editId="631AA6EE">
                  <wp:extent cx="323850" cy="323850"/>
                  <wp:effectExtent l="0" t="0" r="0" b="0"/>
                  <wp:docPr id="1491" name="Рисунок 149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E71F17" w14:textId="1072EC3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17BE08EA" w14:textId="0FA0A24E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по пригласительным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07F4203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D141EFE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50-86-63</w:t>
            </w:r>
          </w:p>
          <w:p w14:paraId="17F5CF11" w14:textId="23DBBAFE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068B313" w14:textId="4C157C04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1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0E44BA6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5451E64" w14:textId="3BA920D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28 декабря 2020 года – 9 января 2021 года</w:t>
            </w:r>
          </w:p>
        </w:tc>
        <w:tc>
          <w:tcPr>
            <w:tcW w:w="3998" w:type="dxa"/>
            <w:shd w:val="clear" w:color="auto" w:fill="FFFFFF" w:themeFill="background1"/>
          </w:tcPr>
          <w:p w14:paraId="556D8C17" w14:textId="77777777" w:rsidR="000B62BF" w:rsidRDefault="000B62BF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83D73">
              <w:rPr>
                <w:rFonts w:ascii="Bookman Old Style" w:hAnsi="Bookman Old Style" w:cs="Bookman Old Style"/>
              </w:rPr>
              <w:t xml:space="preserve">Конкурс рисунков детей </w:t>
            </w:r>
          </w:p>
          <w:p w14:paraId="343EF32F" w14:textId="66A426D8" w:rsidR="000B62BF" w:rsidRPr="005E3D40" w:rsidRDefault="000B62BF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83D73">
              <w:rPr>
                <w:rFonts w:ascii="Bookman Old Style" w:hAnsi="Bookman Old Style" w:cs="Bookman Old Style"/>
              </w:rPr>
              <w:t>«Мой Новый год»</w:t>
            </w:r>
            <w:r w:rsidRPr="00D83D73">
              <w:rPr>
                <w:rFonts w:ascii="Bookman Old Style" w:hAnsi="Bookman Old Style" w:cs="Bookman Old Style"/>
              </w:rPr>
              <w:tab/>
            </w:r>
          </w:p>
          <w:p w14:paraId="37ABAD42" w14:textId="6D1AEF3F" w:rsidR="000B62BF" w:rsidRPr="005E3D40" w:rsidRDefault="000B62BF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85BDDCE" w14:textId="77777777" w:rsidR="000B62BF" w:rsidRPr="00D83D73" w:rsidRDefault="000B62BF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83D73">
              <w:rPr>
                <w:rFonts w:ascii="Bookman Old Style" w:hAnsi="Bookman Old Style" w:cs="Bookman Old Style"/>
              </w:rPr>
              <w:t>МБУДО «Зареченская детская школа искусств»</w:t>
            </w:r>
          </w:p>
          <w:p w14:paraId="50228907" w14:textId="321F90AF" w:rsidR="000B62BF" w:rsidRPr="005E3D40" w:rsidRDefault="00F35B38" w:rsidP="00D83D7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92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https://vk.com/club169008843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57EFB964" w14:textId="187D6B6D" w:rsidR="000B62BF" w:rsidRPr="000E1590" w:rsidRDefault="000B62BF" w:rsidP="002665F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63C0F">
              <w:rPr>
                <w:rFonts w:ascii="Bookman Old Style" w:hAnsi="Bookman Old Style"/>
                <w:noProof/>
              </w:rPr>
              <w:drawing>
                <wp:inline distT="0" distB="0" distL="0" distR="0" wp14:anchorId="1E8EFD6E" wp14:editId="6E9D2DB7">
                  <wp:extent cx="323850" cy="323850"/>
                  <wp:effectExtent l="0" t="0" r="0" b="0"/>
                  <wp:docPr id="1615" name="Рисунок 16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2A82817" w14:textId="1EEFADA2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816D060" w14:textId="42947C33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93" w:history="1">
              <w:r w:rsidR="000B62BF" w:rsidRPr="00051E1C">
                <w:rPr>
                  <w:rStyle w:val="a4"/>
                  <w:rFonts w:ascii="Bookman Old Style" w:hAnsi="Bookman Old Style" w:cs="Bookman Old Style"/>
                </w:rPr>
                <w:t>zdshi@tularegion.org</w:t>
              </w:r>
            </w:hyperlink>
            <w:r w:rsidR="000B62BF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F35B38" w14:paraId="50BDA4C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11E8D29" w14:textId="26EF6DCF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28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декабря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32D1FCC7" w14:textId="2C1A34F6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/>
              </w:rPr>
              <w:t>11</w:t>
            </w:r>
            <w:r w:rsidRPr="00670096">
              <w:rPr>
                <w:rFonts w:ascii="Bookman Old Style" w:hAnsi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46E9DC2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Новогодний серпантин</w:t>
            </w:r>
          </w:p>
          <w:p w14:paraId="3CDB2BC5" w14:textId="22A6CD88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 xml:space="preserve">Забавы у </w:t>
            </w:r>
            <w:r>
              <w:rPr>
                <w:rFonts w:ascii="Bookman Old Style" w:hAnsi="Bookman Old Style"/>
              </w:rPr>
              <w:t>н</w:t>
            </w:r>
            <w:r w:rsidRPr="00670096">
              <w:rPr>
                <w:rFonts w:ascii="Bookman Old Style" w:hAnsi="Bookman Old Style"/>
              </w:rPr>
              <w:t>овогодней ёлки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4279AC4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Городская библиотека №20</w:t>
            </w:r>
          </w:p>
          <w:p w14:paraId="2E695288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им. </w:t>
            </w:r>
            <w:proofErr w:type="gramStart"/>
            <w:r w:rsidRPr="007E7827">
              <w:rPr>
                <w:rFonts w:ascii="Bookman Old Style" w:hAnsi="Bookman Old Style"/>
                <w:sz w:val="24"/>
                <w:szCs w:val="24"/>
              </w:rPr>
              <w:t>А.С.</w:t>
            </w:r>
            <w:proofErr w:type="gramEnd"/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 Пушкина</w:t>
            </w:r>
          </w:p>
          <w:p w14:paraId="3F2AF75D" w14:textId="198FF2AA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E7827">
              <w:rPr>
                <w:rFonts w:ascii="Bookman Old Style" w:hAnsi="Bookman Old Style"/>
              </w:rPr>
              <w:t>(г. Тула, ул. М. Горького, д. 20)</w:t>
            </w:r>
          </w:p>
        </w:tc>
        <w:tc>
          <w:tcPr>
            <w:tcW w:w="1271" w:type="dxa"/>
            <w:shd w:val="clear" w:color="auto" w:fill="FFFFFF" w:themeFill="background1"/>
          </w:tcPr>
          <w:p w14:paraId="6E60799B" w14:textId="6364D690" w:rsidR="000B62BF" w:rsidRPr="000E1590" w:rsidRDefault="000B62BF" w:rsidP="002665F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E43BC">
              <w:rPr>
                <w:rFonts w:ascii="Bookman Old Style" w:hAnsi="Bookman Old Style"/>
                <w:noProof/>
              </w:rPr>
              <w:drawing>
                <wp:inline distT="0" distB="0" distL="0" distR="0" wp14:anchorId="2E8835AB" wp14:editId="3A7FB56B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62632D0" w14:textId="035D2E67" w:rsidR="000B62BF" w:rsidRPr="009C2E36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8D27525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877B3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.: 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34-12-64</w:t>
            </w:r>
          </w:p>
          <w:p w14:paraId="3CE50261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494" w:history="1">
              <w:r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  <w:lang w:val="en-US"/>
                </w:rPr>
                <w:t>tbs_bibl20@tularegion.org</w:t>
              </w:r>
            </w:hyperlink>
          </w:p>
          <w:p w14:paraId="027800A6" w14:textId="77777777" w:rsidR="000B62BF" w:rsidRPr="009C2E36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</w:tc>
      </w:tr>
      <w:tr w:rsidR="000B62BF" w:rsidRPr="005E3D40" w14:paraId="3AE8005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A09C385" w14:textId="20A5C1D3" w:rsidR="000B62BF" w:rsidRPr="00600260" w:rsidRDefault="000B62BF" w:rsidP="00827A6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28 декабря </w:t>
            </w:r>
            <w:r w:rsidRPr="00600260">
              <w:rPr>
                <w:rFonts w:ascii="Bookman Old Style" w:hAnsi="Bookman Old Style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 </w:t>
            </w:r>
          </w:p>
          <w:p w14:paraId="1B960936" w14:textId="639EB7E1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600260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B012899" w14:textId="77777777" w:rsidR="000B62BF" w:rsidRPr="00600260" w:rsidRDefault="000B62BF" w:rsidP="00827A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00260">
              <w:rPr>
                <w:rFonts w:ascii="Bookman Old Style" w:hAnsi="Bookman Old Style" w:cs="Times New Roman"/>
                <w:sz w:val="24"/>
                <w:szCs w:val="24"/>
              </w:rPr>
              <w:t>Видеовикторина</w:t>
            </w:r>
            <w:proofErr w:type="spellEnd"/>
          </w:p>
          <w:p w14:paraId="65EC2333" w14:textId="567F6B12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00260">
              <w:rPr>
                <w:rFonts w:ascii="Bookman Old Style" w:hAnsi="Bookman Old Style"/>
              </w:rPr>
              <w:t>Кабы не было зимы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13B642F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E7827">
              <w:rPr>
                <w:rFonts w:ascii="Bookman Old Style" w:hAnsi="Bookman Old Style" w:cs="Times New Roman"/>
                <w:sz w:val="24"/>
                <w:szCs w:val="24"/>
              </w:rPr>
              <w:t>Городская библиотека №15</w:t>
            </w:r>
          </w:p>
          <w:p w14:paraId="0E7F4654" w14:textId="77777777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95" w:history="1">
              <w:r w:rsidR="000B62BF" w:rsidRPr="007E782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u w:val="none"/>
                  <w:lang w:eastAsia="ru-RU"/>
                </w:rPr>
                <w:t>vk.com/public196961504</w:t>
              </w:r>
            </w:hyperlink>
          </w:p>
          <w:p w14:paraId="2F0F396A" w14:textId="77777777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61A61D5" w14:textId="37889031" w:rsidR="000B62BF" w:rsidRPr="000E1590" w:rsidRDefault="000B62BF" w:rsidP="002665F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D106C70" wp14:editId="4A1CC6D9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282FC6" w14:textId="5735B890" w:rsidR="000B62BF" w:rsidRPr="005E3D40" w:rsidRDefault="000B62BF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93C4AD3" w14:textId="77777777" w:rsidR="000B62BF" w:rsidRPr="007E7827" w:rsidRDefault="000B62BF" w:rsidP="00827A6A">
            <w:pPr>
              <w:pStyle w:val="ab"/>
              <w:jc w:val="center"/>
              <w:rPr>
                <w:rFonts w:ascii="Bookman Old Style" w:eastAsia="SimSun" w:hAnsi="Bookman Old Style"/>
                <w:color w:val="00000A"/>
              </w:rPr>
            </w:pPr>
            <w:r>
              <w:rPr>
                <w:rFonts w:ascii="Bookman Old Style" w:eastAsia="SimSun" w:hAnsi="Bookman Old Style"/>
                <w:color w:val="00000A"/>
              </w:rPr>
              <w:t xml:space="preserve">Тел.: </w:t>
            </w:r>
            <w:r w:rsidRPr="007E7827">
              <w:rPr>
                <w:rFonts w:ascii="Bookman Old Style" w:eastAsia="SimSun" w:hAnsi="Bookman Old Style"/>
                <w:color w:val="00000A"/>
              </w:rPr>
              <w:t>39-51-53</w:t>
            </w:r>
          </w:p>
          <w:p w14:paraId="590F6342" w14:textId="77777777" w:rsidR="000B62BF" w:rsidRPr="007E7827" w:rsidRDefault="000B62BF" w:rsidP="00827A6A">
            <w:pPr>
              <w:pStyle w:val="ab"/>
              <w:jc w:val="center"/>
              <w:rPr>
                <w:rFonts w:ascii="Bookman Old Style" w:eastAsia="SimSun" w:hAnsi="Bookman Old Style"/>
                <w:color w:val="00000A"/>
              </w:rPr>
            </w:pPr>
            <w:proofErr w:type="spellStart"/>
            <w:r w:rsidRPr="007E7827">
              <w:rPr>
                <w:rFonts w:ascii="Bookman Old Style" w:eastAsia="SimSun" w:hAnsi="Bookman Old Style"/>
                <w:color w:val="00000A"/>
              </w:rPr>
              <w:t>Email</w:t>
            </w:r>
            <w:proofErr w:type="spellEnd"/>
            <w:r w:rsidRPr="007E7827">
              <w:rPr>
                <w:rFonts w:ascii="Bookman Old Style" w:eastAsia="SimSun" w:hAnsi="Bookman Old Style"/>
                <w:color w:val="00000A"/>
              </w:rPr>
              <w:t>:</w:t>
            </w:r>
          </w:p>
          <w:p w14:paraId="39BDA176" w14:textId="3E5FB651" w:rsidR="000B62BF" w:rsidRPr="005E3D40" w:rsidRDefault="00F35B38" w:rsidP="002665F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96" w:history="1"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tbs_bibl15@tularegion.org</w:t>
              </w:r>
            </w:hyperlink>
          </w:p>
        </w:tc>
      </w:tr>
      <w:tr w:rsidR="000B62BF" w:rsidRPr="005E3D40" w14:paraId="238DA8B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37382B" w14:textId="53E528D5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  <w:r w:rsidRPr="005E3D40">
              <w:rPr>
                <w:rFonts w:ascii="Bookman Old Style" w:hAnsi="Bookman Old Style"/>
              </w:rPr>
              <w:t xml:space="preserve"> декабря 2020 года</w:t>
            </w:r>
          </w:p>
          <w:p w14:paraId="2F0D22AA" w14:textId="69728D4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AA2DDD1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Мастер-класс по изготовлению новогодней открытки</w:t>
            </w:r>
          </w:p>
          <w:p w14:paraId="25F78F1A" w14:textId="052492E4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 w:cs="Times New Roman CYR"/>
              </w:rPr>
            </w:pPr>
            <w:r w:rsidRPr="005E3D40">
              <w:rPr>
                <w:rFonts w:ascii="Bookman Old Style" w:hAnsi="Bookman Old Style"/>
              </w:rPr>
              <w:t>«Веточка новогодних пожеланий»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723E0E2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Библиотечно-информационный комплекс</w:t>
            </w:r>
          </w:p>
          <w:p w14:paraId="2539ACE4" w14:textId="667736CF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7" w:history="1">
              <w:r w:rsidR="000B62BF" w:rsidRPr="005E3D40">
                <w:rPr>
                  <w:rStyle w:val="a4"/>
                  <w:rFonts w:ascii="Bookman Old Style" w:eastAsia="Calibri" w:hAnsi="Bookman Old Style"/>
                  <w:bCs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0AA7581" w14:textId="6A8FDC8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C0C8DF9" wp14:editId="78AF5C40">
                  <wp:extent cx="323850" cy="323850"/>
                  <wp:effectExtent l="0" t="0" r="0" b="0"/>
                  <wp:docPr id="1451" name="Рисунок 14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66AA511" w14:textId="7F8EB993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1B85A42" w14:textId="33C936BC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4DECE8A1" w14:textId="76E6DCFA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55-49-47</w:t>
            </w:r>
          </w:p>
          <w:p w14:paraId="14A54554" w14:textId="77777777" w:rsidR="000B62BF" w:rsidRPr="005E3D40" w:rsidRDefault="000B62BF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Email</w:t>
            </w:r>
            <w:r w:rsidRPr="005E3D40">
              <w:rPr>
                <w:rFonts w:ascii="Bookman Old Style" w:hAnsi="Bookman Old Style"/>
              </w:rPr>
              <w:t>:</w:t>
            </w:r>
          </w:p>
          <w:p w14:paraId="144B306E" w14:textId="23615D04" w:rsidR="000B62BF" w:rsidRPr="005E3D40" w:rsidRDefault="00F35B38" w:rsidP="005E3D4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98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tbs_bik@tularegion.org</w:t>
              </w:r>
            </w:hyperlink>
          </w:p>
        </w:tc>
      </w:tr>
      <w:tr w:rsidR="000B62BF" w:rsidRPr="005E3D40" w14:paraId="09A0FDF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81A0B1D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28 декабря 2020 года</w:t>
            </w:r>
          </w:p>
          <w:p w14:paraId="5896662D" w14:textId="6A290145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2229493" w14:textId="4BC1D292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Международный день кино</w:t>
            </w:r>
            <w:r>
              <w:rPr>
                <w:rFonts w:ascii="Bookman Old Style" w:hAnsi="Bookman Old Style"/>
              </w:rPr>
              <w:t>.</w:t>
            </w:r>
          </w:p>
          <w:p w14:paraId="1CDAA909" w14:textId="43AAA371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Серия постов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4D104E" w14:textId="08414A08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МАУК «Культурно-досуговая система» </w:t>
            </w:r>
            <w:r w:rsidRPr="005E3D40">
              <w:rPr>
                <w:rFonts w:ascii="Bookman Old Style" w:eastAsia="PT Astra Serif" w:hAnsi="Bookman Old Style"/>
              </w:rPr>
              <w:t>(онлайн)</w:t>
            </w:r>
          </w:p>
          <w:p w14:paraId="0B938C33" w14:textId="1B77232E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499" w:tgtFrame="_blank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6763068" w14:textId="4622A5F4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AC14E4">
              <w:rPr>
                <w:rFonts w:ascii="Bookman Old Style" w:hAnsi="Bookman Old Style"/>
                <w:noProof/>
              </w:rPr>
              <w:drawing>
                <wp:inline distT="0" distB="0" distL="0" distR="0" wp14:anchorId="3A456645" wp14:editId="13713CBC">
                  <wp:extent cx="323850" cy="323850"/>
                  <wp:effectExtent l="0" t="0" r="0" b="0"/>
                  <wp:docPr id="1327" name="Рисунок 13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F2BE23D" w14:textId="35B161E3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50387BF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137B6715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33-08-11</w:t>
            </w:r>
          </w:p>
          <w:p w14:paraId="002E490E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0AB548F3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00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  <w:p w14:paraId="019343E9" w14:textId="7777777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</w:tr>
      <w:tr w:rsidR="000B62BF" w:rsidRPr="005E3D40" w14:paraId="7C46F55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EF8FD50" w14:textId="77777777" w:rsidR="000B62BF" w:rsidRPr="00B0312A" w:rsidRDefault="000B62BF" w:rsidP="00670D1D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 xml:space="preserve">28 декабря 2020 года </w:t>
            </w:r>
          </w:p>
          <w:p w14:paraId="457B885A" w14:textId="411AB75C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0312A">
              <w:rPr>
                <w:rFonts w:ascii="Bookman Old Style" w:hAnsi="Bookman Old Style"/>
              </w:rPr>
              <w:t>14:00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8F92155" w14:textId="77777777" w:rsidR="000B62BF" w:rsidRPr="00FD4C75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FD4C75">
              <w:rPr>
                <w:rFonts w:ascii="Bookman Old Style" w:hAnsi="Bookman Old Style"/>
                <w:sz w:val="24"/>
              </w:rPr>
              <w:t xml:space="preserve">Фотоконкурс                                  </w:t>
            </w:r>
            <w:proofErr w:type="gramStart"/>
            <w:r w:rsidRPr="00FD4C75">
              <w:rPr>
                <w:rFonts w:ascii="Bookman Old Style" w:hAnsi="Bookman Old Style"/>
                <w:sz w:val="24"/>
              </w:rPr>
              <w:t xml:space="preserve">   «</w:t>
            </w:r>
            <w:proofErr w:type="gramEnd"/>
            <w:r w:rsidRPr="00FD4C75">
              <w:rPr>
                <w:rFonts w:ascii="Bookman Old Style" w:hAnsi="Bookman Old Style"/>
                <w:sz w:val="24"/>
              </w:rPr>
              <w:t>Наша Ёлка лучше всех»</w:t>
            </w:r>
          </w:p>
          <w:p w14:paraId="2F2ACBB9" w14:textId="77777777" w:rsidR="000B62BF" w:rsidRPr="00FD4C75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0162EBF" w14:textId="77777777" w:rsidR="000B62BF" w:rsidRPr="005E3D40" w:rsidRDefault="000B62BF" w:rsidP="00E63B0F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5E3D40">
              <w:rPr>
                <w:rFonts w:ascii="Bookman Old Style" w:hAnsi="Bookman Old Style"/>
              </w:rPr>
              <w:t xml:space="preserve">МАУК «Культурно-досуговая система» </w:t>
            </w:r>
            <w:r w:rsidRPr="005E3D40">
              <w:rPr>
                <w:rFonts w:ascii="Bookman Old Style" w:eastAsia="PT Astra Serif" w:hAnsi="Bookman Old Style"/>
              </w:rPr>
              <w:t>(онлайн)</w:t>
            </w:r>
          </w:p>
          <w:p w14:paraId="48809CB6" w14:textId="2E0C2689" w:rsidR="000B62BF" w:rsidRPr="00B0312A" w:rsidRDefault="000B62BF" w:rsidP="00E63B0F">
            <w:pPr>
              <w:spacing w:after="0"/>
              <w:jc w:val="center"/>
              <w:rPr>
                <w:rFonts w:ascii="Bookman Old Style" w:eastAsia="PT Astra Serif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PT Astra Serif" w:hAnsi="Bookman Old Style" w:cs="Times New Roman"/>
                <w:sz w:val="24"/>
                <w:szCs w:val="24"/>
              </w:rPr>
              <w:t xml:space="preserve"> (онлайн)</w:t>
            </w:r>
          </w:p>
          <w:p w14:paraId="17D648AF" w14:textId="5B148C7E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1" w:history="1">
              <w:r w:rsidR="000B62BF" w:rsidRPr="0006699E">
                <w:rPr>
                  <w:rStyle w:val="a4"/>
                  <w:rFonts w:ascii="Bookman Old Style" w:hAnsi="Bookman Old Style"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2AF1833" w14:textId="2F210339" w:rsidR="000B62BF" w:rsidRPr="00AC14E4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0857687" wp14:editId="3B20E432">
                  <wp:extent cx="323215" cy="323215"/>
                  <wp:effectExtent l="0" t="0" r="635" b="63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2401FF6" w14:textId="77DF331E" w:rsidR="000B62BF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B0312A"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170C7D" w14:textId="32C68199" w:rsidR="000B62BF" w:rsidRPr="00E41D81" w:rsidRDefault="000B62BF" w:rsidP="00E41D81">
            <w:pPr>
              <w:pStyle w:val="ab"/>
              <w:jc w:val="center"/>
              <w:rPr>
                <w:rFonts w:ascii="Bookman Old Style" w:hAnsi="Bookman Old Style"/>
              </w:rPr>
            </w:pPr>
            <w:r w:rsidRPr="00B0312A">
              <w:rPr>
                <w:rFonts w:ascii="Bookman Old Style" w:hAnsi="Bookman Old Style"/>
              </w:rPr>
              <w:t xml:space="preserve">Тел.: 33-08-11 </w:t>
            </w:r>
            <w:hyperlink r:id="rId502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gkzmuk@tularegion.org</w:t>
              </w:r>
            </w:hyperlink>
          </w:p>
        </w:tc>
      </w:tr>
      <w:tr w:rsidR="00941FF4" w:rsidRPr="00941FF4" w14:paraId="58A9D32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3717EE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28 декабря    2020 года</w:t>
            </w:r>
          </w:p>
          <w:p w14:paraId="53FF6A1E" w14:textId="009E037F" w:rsidR="00941FF4" w:rsidRPr="00B0312A" w:rsidRDefault="00941FF4" w:rsidP="00941FF4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8F8C054" w14:textId="77777777" w:rsidR="00941FF4" w:rsidRDefault="00941FF4" w:rsidP="00941FF4">
            <w:pPr>
              <w:snapToGrid w:val="0"/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Новогодняя  встреча</w:t>
            </w:r>
            <w:proofErr w:type="gramEnd"/>
          </w:p>
          <w:p w14:paraId="09F74244" w14:textId="77777777" w:rsidR="00941FF4" w:rsidRDefault="00941FF4" w:rsidP="00941FF4">
            <w:pPr>
              <w:snapToGrid w:val="0"/>
              <w:spacing w:after="0" w:line="240" w:lineRule="auto"/>
              <w:ind w:right="30"/>
              <w:jc w:val="center"/>
              <w:textAlignment w:val="baseline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Деда Мороза и Снегурочки</w:t>
            </w:r>
          </w:p>
          <w:p w14:paraId="0896E1C9" w14:textId="6DB5F148" w:rsidR="00941FF4" w:rsidRPr="00FD4C75" w:rsidRDefault="00941FF4" w:rsidP="00941F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F65B67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Рассвет</w:t>
            </w:r>
          </w:p>
          <w:p w14:paraId="1F608A2D" w14:textId="411D6F2F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(хоккейная коробка)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55A1B5FD" w14:textId="213F4627" w:rsidR="00941FF4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1373051C" wp14:editId="3E97CCD4">
                  <wp:extent cx="323215" cy="323215"/>
                  <wp:effectExtent l="0" t="0" r="635" b="635"/>
                  <wp:docPr id="1653" name="Рисунок 1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7CF9C5A" w14:textId="6099A9B2" w:rsidR="00941FF4" w:rsidRPr="00B0312A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5B4AD13" w14:textId="77777777" w:rsidR="00941FF4" w:rsidRDefault="00941FF4" w:rsidP="00941FF4">
            <w:pPr>
              <w:snapToGrid w:val="0"/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Тел:</w:t>
            </w:r>
          </w:p>
          <w:p w14:paraId="020FF2DA" w14:textId="6AE887F5" w:rsidR="00941FF4" w:rsidRPr="00801C79" w:rsidRDefault="00941FF4" w:rsidP="00941FF4">
            <w:pPr>
              <w:snapToGrid w:val="0"/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72-35-81</w:t>
            </w:r>
          </w:p>
          <w:p w14:paraId="291F6444" w14:textId="77777777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</w:p>
          <w:p w14:paraId="32AE02AF" w14:textId="2F60A179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801C79">
              <w:rPr>
                <w:rFonts w:ascii="Bookman Old Style" w:hAnsi="Bookman Old Style"/>
              </w:rPr>
              <w:t xml:space="preserve"> </w:t>
            </w:r>
            <w:hyperlink r:id="rId503" w:history="1"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Pr="00B87461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</w:p>
        </w:tc>
      </w:tr>
      <w:tr w:rsidR="000B62BF" w:rsidRPr="005E3D40" w14:paraId="5B891EB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7BC41DB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28 декабря 2020 года</w:t>
            </w:r>
          </w:p>
          <w:p w14:paraId="560C1D57" w14:textId="3C3763E3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9CE7DD4" w14:textId="33FFD741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Новогоднее представление «Говорят под новый год…»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8F19FA4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71BE0514" w14:textId="63DABEE3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Дом культуры </w:t>
            </w:r>
            <w:proofErr w:type="spellStart"/>
            <w:r w:rsidRPr="005E3D40">
              <w:rPr>
                <w:rFonts w:ascii="Bookman Old Style" w:hAnsi="Bookman Old Style"/>
              </w:rPr>
              <w:t>Хомяково</w:t>
            </w:r>
            <w:proofErr w:type="spellEnd"/>
            <w:r w:rsidRPr="005E3D40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ул. </w:t>
            </w:r>
            <w:r w:rsidRPr="005E3D40">
              <w:rPr>
                <w:rFonts w:ascii="Bookman Old Style" w:hAnsi="Bookman Old Style"/>
              </w:rPr>
              <w:t xml:space="preserve">Берёзовская, </w:t>
            </w:r>
            <w:r>
              <w:rPr>
                <w:rFonts w:ascii="Bookman Old Style" w:hAnsi="Bookman Old Style"/>
              </w:rPr>
              <w:t>д. 2</w:t>
            </w:r>
          </w:p>
        </w:tc>
        <w:tc>
          <w:tcPr>
            <w:tcW w:w="1271" w:type="dxa"/>
            <w:shd w:val="clear" w:color="auto" w:fill="FFFFFF" w:themeFill="background1"/>
          </w:tcPr>
          <w:p w14:paraId="21D5D305" w14:textId="2E4E3A34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AC14E4">
              <w:rPr>
                <w:rFonts w:ascii="Bookman Old Style" w:hAnsi="Bookman Old Style"/>
                <w:noProof/>
              </w:rPr>
              <w:drawing>
                <wp:inline distT="0" distB="0" distL="0" distR="0" wp14:anchorId="0A1BA041" wp14:editId="60DF9C67">
                  <wp:extent cx="323850" cy="323850"/>
                  <wp:effectExtent l="0" t="0" r="0" b="0"/>
                  <wp:docPr id="1328" name="Рисунок 13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01C94D7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Вход</w:t>
            </w:r>
          </w:p>
          <w:p w14:paraId="230D18F2" w14:textId="7386EBAC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A0C1116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5BF8262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59DD5421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882C33F" w14:textId="1AF15048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50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5E3D40" w14:paraId="11B588E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E32C924" w14:textId="2A17855C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28 декабря 2020 года</w:t>
            </w:r>
          </w:p>
          <w:p w14:paraId="7A06F4DF" w14:textId="6D5B45F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7ECF729" w14:textId="6196FC8D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eastAsia="PT Astra Serif" w:hAnsi="Bookman Old Style"/>
              </w:rPr>
              <w:t>Интерактивный спектакль «Новогодние приключения Снеговика-почтовика»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962A543" w14:textId="77777777" w:rsidR="000B62BF" w:rsidRPr="005E3D40" w:rsidRDefault="000B62BF" w:rsidP="00C3709E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1DC57C8A" w14:textId="446719CA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«Южный»</w:t>
            </w:r>
          </w:p>
          <w:p w14:paraId="5A67F8E0" w14:textId="77777777" w:rsidR="000B62BF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 xml:space="preserve">Г. Тула, </w:t>
            </w:r>
          </w:p>
          <w:p w14:paraId="28E8F47A" w14:textId="77777777" w:rsidR="000B62BF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 xml:space="preserve">пос. Менделеевский, </w:t>
            </w:r>
          </w:p>
          <w:p w14:paraId="58D2CC51" w14:textId="0BF7ABA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FD6FE1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9F512F9" w14:textId="285772EF" w:rsidR="000B62BF" w:rsidRPr="00AC14E4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C14E4">
              <w:rPr>
                <w:rFonts w:ascii="Bookman Old Style" w:hAnsi="Bookman Old Style"/>
                <w:noProof/>
              </w:rPr>
              <w:drawing>
                <wp:inline distT="0" distB="0" distL="0" distR="0" wp14:anchorId="3DE10A40" wp14:editId="7D530167">
                  <wp:extent cx="323850" cy="323850"/>
                  <wp:effectExtent l="0" t="0" r="0" b="0"/>
                  <wp:docPr id="1562" name="Рисунок 15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9E5A23D" w14:textId="37805259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</w:rPr>
              <w:t>150</w:t>
            </w:r>
            <w:r>
              <w:rPr>
                <w:rFonts w:ascii="Bookman Old Style" w:hAnsi="Bookman Old Style"/>
              </w:rPr>
              <w:t xml:space="preserve"> руб.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52BFEA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398DD873" w14:textId="0599442F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505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5E3D40" w14:paraId="314867D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7AA683A" w14:textId="77777777" w:rsidR="000B62BF" w:rsidRPr="00E41D81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41D81">
              <w:rPr>
                <w:rFonts w:ascii="Bookman Old Style" w:eastAsia="Times New Roman" w:hAnsi="Bookman Old Style" w:cs="Times New Roman"/>
                <w:sz w:val="24"/>
                <w:szCs w:val="24"/>
              </w:rPr>
              <w:t>28 декабря 2020 года</w:t>
            </w:r>
          </w:p>
          <w:p w14:paraId="57B24E46" w14:textId="5F6D6A96" w:rsidR="000B62BF" w:rsidRPr="00E41D8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41D81">
              <w:rPr>
                <w:rFonts w:ascii="Bookman Old Style" w:eastAsia="Times New Roman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E71C312" w14:textId="039EDD87" w:rsidR="000B62BF" w:rsidRPr="00E41D81" w:rsidRDefault="000B62BF" w:rsidP="008B0144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E41D81">
              <w:rPr>
                <w:rFonts w:ascii="Bookman Old Style" w:eastAsia="PT Astra Serif" w:hAnsi="Bookman Old Style"/>
              </w:rPr>
              <w:t xml:space="preserve">Виртуальный вернисаж акции «Подарки Дедушке Морозу» 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0A54024" w14:textId="77777777" w:rsidR="000B62BF" w:rsidRPr="00E41D81" w:rsidRDefault="000B62BF" w:rsidP="00670D1D">
            <w:pPr>
              <w:pStyle w:val="ab"/>
              <w:jc w:val="center"/>
              <w:rPr>
                <w:rFonts w:ascii="Bookman Old Style" w:hAnsi="Bookman Old Style"/>
              </w:rPr>
            </w:pPr>
            <w:r w:rsidRPr="00E41D81">
              <w:rPr>
                <w:rFonts w:ascii="Bookman Old Style" w:hAnsi="Bookman Old Style"/>
              </w:rPr>
              <w:t>МБУДО «Детская школа искусств № 6»</w:t>
            </w:r>
          </w:p>
          <w:p w14:paraId="1D557C1B" w14:textId="5E9A4C1D" w:rsidR="000B62BF" w:rsidRPr="00E41D81" w:rsidRDefault="00F35B38" w:rsidP="00C3709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6" w:history="1">
              <w:r w:rsidR="000B62BF" w:rsidRPr="00E41D81">
                <w:rPr>
                  <w:rStyle w:val="a4"/>
                  <w:rFonts w:ascii="Bookman Old Style" w:hAnsi="Bookman Old Style"/>
                </w:rPr>
                <w:t>https://vk.com/moydoddshi_6</w:t>
              </w:r>
            </w:hyperlink>
            <w:r w:rsidR="000B62BF" w:rsidRPr="00E41D8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7386E74E" w14:textId="6066E6BA" w:rsidR="000B62BF" w:rsidRPr="00E41D81" w:rsidRDefault="000B62BF" w:rsidP="008B014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41D81">
              <w:rPr>
                <w:rFonts w:ascii="Bookman Old Style" w:hAnsi="Bookman Old Style"/>
                <w:noProof/>
              </w:rPr>
              <w:drawing>
                <wp:inline distT="0" distB="0" distL="0" distR="0" wp14:anchorId="66AE4BFA" wp14:editId="47A5B0ED">
                  <wp:extent cx="323215" cy="323215"/>
                  <wp:effectExtent l="0" t="0" r="63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96490D4" w14:textId="3A815EA5" w:rsidR="000B62BF" w:rsidRPr="00E41D81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E41D81"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018C506" w14:textId="77777777" w:rsidR="000B62BF" w:rsidRPr="00E41D81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1D81">
              <w:rPr>
                <w:rFonts w:ascii="Bookman Old Style" w:hAnsi="Bookman Old Style"/>
                <w:sz w:val="24"/>
                <w:szCs w:val="24"/>
              </w:rPr>
              <w:t>Тел.</w:t>
            </w:r>
          </w:p>
          <w:p w14:paraId="214B2BEE" w14:textId="77777777" w:rsidR="000B62BF" w:rsidRPr="00E41D81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1D81">
              <w:rPr>
                <w:rFonts w:ascii="Bookman Old Style" w:hAnsi="Bookman Old Style"/>
                <w:sz w:val="24"/>
                <w:szCs w:val="24"/>
              </w:rPr>
              <w:t>39-06-26</w:t>
            </w:r>
          </w:p>
          <w:p w14:paraId="5BE11E81" w14:textId="77777777" w:rsidR="000B62BF" w:rsidRPr="00E41D81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41D81">
              <w:rPr>
                <w:rFonts w:ascii="Bookman Old Style" w:hAnsi="Bookman Old Style"/>
                <w:sz w:val="24"/>
                <w:szCs w:val="24"/>
              </w:rPr>
              <w:t>Email</w:t>
            </w:r>
            <w:proofErr w:type="spellEnd"/>
            <w:r w:rsidRPr="00E41D81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4214C14C" w14:textId="665C1AEB" w:rsidR="000B62BF" w:rsidRPr="00FD6FE1" w:rsidRDefault="00F35B38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08" w:history="1">
              <w:r w:rsidR="000B62BF" w:rsidRPr="00E41D8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tuladshi</w:t>
              </w:r>
              <w:r w:rsidR="000B62BF" w:rsidRPr="00E41D81">
                <w:rPr>
                  <w:rStyle w:val="a4"/>
                  <w:rFonts w:ascii="Bookman Old Style" w:hAnsi="Bookman Old Style"/>
                  <w:sz w:val="24"/>
                  <w:szCs w:val="24"/>
                </w:rPr>
                <w:t>_6@</w:t>
              </w:r>
              <w:r w:rsidR="000B62BF" w:rsidRPr="00E41D8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E41D8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E41D8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  <w:r w:rsidR="000B62BF" w:rsidRPr="00E41D8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5E3D40" w14:paraId="3A14E30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6A188EA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29 декабря 2020 года</w:t>
            </w:r>
          </w:p>
          <w:p w14:paraId="65EF42B1" w14:textId="7F31FD2E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Fonts w:ascii="Bookman Old Style" w:hAnsi="Bookman Old Style"/>
              </w:rPr>
              <w:t>12.</w:t>
            </w:r>
            <w:r w:rsidRPr="005E3D4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6DE74D1" w14:textId="32C74BF5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«Ёлочная игрушка в технике квиллинг» мастер класс от руководителя клубного формирования «Сказка своими руками» Тюриной </w:t>
            </w:r>
            <w:proofErr w:type="gramStart"/>
            <w:r w:rsidRPr="005E3D40">
              <w:rPr>
                <w:rFonts w:ascii="Bookman Old Style" w:hAnsi="Bookman Old Style"/>
              </w:rPr>
              <w:t>И.В.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0FFB8FD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22B9D324" w14:textId="77777777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09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https://vk.com/dk_khomyakovo</w:t>
              </w:r>
            </w:hyperlink>
          </w:p>
          <w:p w14:paraId="3F343AB6" w14:textId="77777777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1BD2837" w14:textId="4CC3DD1B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CB78EA">
              <w:rPr>
                <w:rFonts w:ascii="Bookman Old Style" w:hAnsi="Bookman Old Style"/>
                <w:noProof/>
              </w:rPr>
              <w:drawing>
                <wp:inline distT="0" distB="0" distL="0" distR="0" wp14:anchorId="1106413C" wp14:editId="380147E8">
                  <wp:extent cx="323850" cy="323850"/>
                  <wp:effectExtent l="0" t="0" r="0" b="0"/>
                  <wp:docPr id="1452" name="Рисунок 14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0BCA67D" w14:textId="59668679" w:rsidR="000B62BF" w:rsidRPr="005E3D40" w:rsidRDefault="000B62BF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4BEA48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Тел:</w:t>
            </w:r>
          </w:p>
          <w:p w14:paraId="06677FDC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/>
                <w:lang w:eastAsia="en-US"/>
              </w:rPr>
              <w:t>43-62-71</w:t>
            </w:r>
          </w:p>
          <w:p w14:paraId="4BA0DB23" w14:textId="7777777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404BE174" w14:textId="75039ABD" w:rsidR="000B62BF" w:rsidRPr="005E3D40" w:rsidRDefault="00F35B38" w:rsidP="008B0144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510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gkzmuk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@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tularegion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eastAsia="en-US"/>
                </w:rPr>
                <w:t>.</w:t>
              </w:r>
              <w:r w:rsidR="000B62BF" w:rsidRPr="005E3D40">
                <w:rPr>
                  <w:rStyle w:val="a4"/>
                  <w:rFonts w:ascii="Bookman Old Style" w:hAnsi="Bookman Old Style"/>
                  <w:bCs/>
                  <w:lang w:val="en-US" w:eastAsia="en-US"/>
                </w:rPr>
                <w:t>org</w:t>
              </w:r>
            </w:hyperlink>
          </w:p>
        </w:tc>
      </w:tr>
      <w:tr w:rsidR="000B62BF" w:rsidRPr="008D34EC" w14:paraId="595D011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3E5C063" w14:textId="46B3F2FF" w:rsidR="000B62BF" w:rsidRDefault="000B62BF" w:rsidP="002F3D7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29 декабря 2020 года</w:t>
            </w:r>
          </w:p>
          <w:p w14:paraId="2A177BCD" w14:textId="61F535FF" w:rsidR="000B62BF" w:rsidRDefault="000B62BF" w:rsidP="002F3D7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14:paraId="70124ADD" w14:textId="77777777" w:rsidR="000B62BF" w:rsidRDefault="000B62BF" w:rsidP="002F3D7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69D15460" w14:textId="77777777" w:rsidR="000B62BF" w:rsidRPr="005E3D40" w:rsidRDefault="000B62BF" w:rsidP="002F3D7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3F17F99" w14:textId="77777777" w:rsidR="000B62BF" w:rsidRDefault="000B62BF" w:rsidP="002F3D7B">
            <w:pPr>
              <w:suppressAutoHyphens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Новогодний спектакль</w:t>
            </w:r>
          </w:p>
          <w:p w14:paraId="62B8C687" w14:textId="77777777" w:rsidR="000B62BF" w:rsidRDefault="000B62BF" w:rsidP="002F3D7B">
            <w:pPr>
              <w:suppressAutoHyphens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«Перо Жар птицы»</w:t>
            </w:r>
          </w:p>
          <w:p w14:paraId="1E9EE6A1" w14:textId="77777777" w:rsidR="000B62BF" w:rsidRPr="005E3D40" w:rsidRDefault="000B62BF" w:rsidP="002F3D7B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5A520DA" w14:textId="007E038C" w:rsidR="000B62BF" w:rsidRDefault="000B62BF" w:rsidP="002F3D7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0AEA360C" w14:textId="77777777" w:rsidR="000B62BF" w:rsidRDefault="000B62BF" w:rsidP="002F3D7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14:paraId="51027CB6" w14:textId="58F97CA1" w:rsidR="000B62BF" w:rsidRPr="002F3D7B" w:rsidRDefault="000B62BF" w:rsidP="002F3D7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6777443B" w14:textId="7B5EBD5B" w:rsidR="000B62BF" w:rsidRPr="00CB78EA" w:rsidRDefault="000B62BF" w:rsidP="002F3D7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C14E4">
              <w:rPr>
                <w:rFonts w:ascii="Bookman Old Style" w:hAnsi="Bookman Old Style"/>
                <w:noProof/>
              </w:rPr>
              <w:drawing>
                <wp:inline distT="0" distB="0" distL="0" distR="0" wp14:anchorId="7C934584" wp14:editId="38DEC3BA">
                  <wp:extent cx="323850" cy="323850"/>
                  <wp:effectExtent l="0" t="0" r="0" b="0"/>
                  <wp:docPr id="1270" name="Рисунок 12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CA222CF" w14:textId="1CF85570" w:rsidR="000B62BF" w:rsidRDefault="000B62BF" w:rsidP="002F3D7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Стоимость</w:t>
            </w:r>
          </w:p>
          <w:p w14:paraId="65817DC6" w14:textId="131E2E1A" w:rsidR="000B62BF" w:rsidRPr="005E3D40" w:rsidRDefault="000B62BF" w:rsidP="002F3D7B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250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DB5931" w14:textId="77777777" w:rsidR="000B62BF" w:rsidRDefault="000B62BF" w:rsidP="002F3D7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 72-54-55</w:t>
            </w:r>
          </w:p>
          <w:p w14:paraId="04F953B1" w14:textId="7A48E155" w:rsidR="000B62BF" w:rsidRPr="000D3CD8" w:rsidRDefault="000B62BF" w:rsidP="002F3D7B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  <w:hyperlink r:id="rId511" w:history="1">
              <w:r w:rsidRPr="00051E1C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-</w:t>
              </w:r>
              <w:r w:rsidRPr="00051E1C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_</w:t>
              </w:r>
              <w:r w:rsidRPr="00051E1C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@</w:t>
              </w:r>
              <w:r w:rsidRPr="00051E1C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</w:rPr>
                <w:t>.</w:t>
              </w:r>
              <w:r w:rsidRPr="00051E1C">
                <w:rPr>
                  <w:rStyle w:val="a4"/>
                  <w:rFonts w:ascii="Bookman Old Style" w:hAnsi="Bookman Old Style" w:cs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3C2F5D0" w14:textId="1D8BC2F2" w:rsidR="000B62BF" w:rsidRPr="000D3CD8" w:rsidRDefault="000B62BF" w:rsidP="002F3D7B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</w:p>
        </w:tc>
      </w:tr>
      <w:tr w:rsidR="000B62BF" w:rsidRPr="005E3D40" w14:paraId="0897524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85AC991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29 декабря 2020 года</w:t>
            </w:r>
          </w:p>
          <w:p w14:paraId="05EEAE9D" w14:textId="7DF39F48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63284AC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Театрализованное новогоднее представление</w:t>
            </w:r>
          </w:p>
          <w:p w14:paraId="30AD7083" w14:textId="49459826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«Спешите верить в чудеса»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1A15AA9" w14:textId="5E50F9EA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361FF0C5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02647436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Сергиевский,</w:t>
            </w:r>
          </w:p>
          <w:p w14:paraId="08C22344" w14:textId="62CAE966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271" w:type="dxa"/>
            <w:shd w:val="clear" w:color="auto" w:fill="FFFFFF" w:themeFill="background1"/>
          </w:tcPr>
          <w:p w14:paraId="1ACF9ABB" w14:textId="6C7D8720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CB78EA">
              <w:rPr>
                <w:rFonts w:ascii="Bookman Old Style" w:hAnsi="Bookman Old Style"/>
                <w:noProof/>
              </w:rPr>
              <w:drawing>
                <wp:inline distT="0" distB="0" distL="0" distR="0" wp14:anchorId="26B5D1BC" wp14:editId="283BDD8F">
                  <wp:extent cx="323850" cy="323850"/>
                  <wp:effectExtent l="0" t="0" r="0" b="0"/>
                  <wp:docPr id="1453" name="Рисунок 14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96FC629" w14:textId="57AFA60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8814FF6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63E535AE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6B493F95" w14:textId="0DEAB915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011DEA6" w14:textId="74191C21" w:rsidR="000B62BF" w:rsidRPr="005E3D40" w:rsidRDefault="00F35B38" w:rsidP="009C2E36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51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3B05E27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91F19D8" w14:textId="49AC2C0D" w:rsidR="000B62BF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 декабря 2020 года</w:t>
            </w:r>
          </w:p>
          <w:p w14:paraId="692F6FD9" w14:textId="77777777" w:rsidR="000B62BF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14.00</w:t>
            </w:r>
          </w:p>
          <w:p w14:paraId="18AEAFCA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09A9EAB" w14:textId="5BE2C5C0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440158">
              <w:rPr>
                <w:rFonts w:ascii="Bookman Old Style" w:hAnsi="Bookman Old Style"/>
                <w:color w:val="000000"/>
                <w:shd w:val="clear" w:color="auto" w:fill="FFFFFF"/>
              </w:rPr>
              <w:lastRenderedPageBreak/>
              <w:t>«Новогодняя мастерская» для людей с ОВЗ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5C94280" w14:textId="6A91CCB0" w:rsidR="000B62BF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3508E39F" w14:textId="27BDBF20" w:rsidR="000B62BF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 xml:space="preserve">Центр </w:t>
            </w:r>
            <w:proofErr w:type="gramStart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творчества  «</w:t>
            </w:r>
            <w:proofErr w:type="gramEnd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Октябрьский»</w:t>
            </w:r>
          </w:p>
          <w:p w14:paraId="46C5C822" w14:textId="31110A4D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eastAsia="PT Astra Serif" w:hAnsi="Bookman Old Style" w:cs="PT Astra Serif"/>
              </w:rPr>
              <w:t>ул. Октябрьская, 95 Б</w:t>
            </w:r>
          </w:p>
        </w:tc>
        <w:tc>
          <w:tcPr>
            <w:tcW w:w="1271" w:type="dxa"/>
            <w:shd w:val="clear" w:color="auto" w:fill="FFFFFF" w:themeFill="background1"/>
          </w:tcPr>
          <w:p w14:paraId="2C9B9B2B" w14:textId="75C50702" w:rsidR="000B62BF" w:rsidRPr="00CB78EA" w:rsidRDefault="000B62BF" w:rsidP="009C2E36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2AACC2B" wp14:editId="0D674B97">
                  <wp:extent cx="323215" cy="323215"/>
                  <wp:effectExtent l="0" t="0" r="635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9C8541" w14:textId="4ECB9BA6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41F0731" w14:textId="77777777" w:rsidR="000B62BF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55-04-42</w:t>
            </w:r>
          </w:p>
          <w:p w14:paraId="6563E579" w14:textId="77777777" w:rsidR="000B62BF" w:rsidRDefault="00F35B38" w:rsidP="00670D1D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513" w:history="1">
              <w:r w:rsidR="000B62BF" w:rsidRPr="00AD0879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57B0F723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0B62BF" w:rsidRPr="005E3D40" w14:paraId="79F7542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DED87D" w14:textId="6A751CE6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29 декабря 2020 года</w:t>
            </w:r>
          </w:p>
          <w:p w14:paraId="43F73994" w14:textId="13E29CA3" w:rsidR="000B62BF" w:rsidRPr="00846952" w:rsidRDefault="000B62BF" w:rsidP="008469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E68CC43" w14:textId="2D55C5C9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D6FE1">
              <w:rPr>
                <w:rFonts w:ascii="Bookman Old Style" w:hAnsi="Bookman Old Style"/>
              </w:rPr>
              <w:t>Онлайн трансляция «</w:t>
            </w:r>
            <w:proofErr w:type="gramStart"/>
            <w:r w:rsidRPr="00FD6FE1">
              <w:rPr>
                <w:rFonts w:ascii="Bookman Old Style" w:hAnsi="Bookman Old Style"/>
              </w:rPr>
              <w:t>Волшебная  встреча</w:t>
            </w:r>
            <w:proofErr w:type="gramEnd"/>
            <w:r w:rsidRPr="00FD6FE1">
              <w:rPr>
                <w:rFonts w:ascii="Bookman Old Style" w:hAnsi="Bookman Old Style"/>
              </w:rPr>
              <w:t xml:space="preserve"> с Дедом Морозом и Снегурочкой»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2292CA" w14:textId="77777777" w:rsidR="000B62BF" w:rsidRPr="005E3D40" w:rsidRDefault="000B62BF" w:rsidP="0084695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15711CF4" w14:textId="4E918B48" w:rsidR="000B62BF" w:rsidRPr="005E3D40" w:rsidRDefault="00F35B38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4" w:tgtFrame="_blank" w:history="1">
              <w:r w:rsidR="000B62BF" w:rsidRPr="00FD6FE1">
                <w:rPr>
                  <w:rStyle w:val="a4"/>
                  <w:rFonts w:ascii="Bookman Old Style" w:hAnsi="Bookman Old Style"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F7084CC" w14:textId="0FE24946" w:rsidR="000B62BF" w:rsidRPr="00CB78EA" w:rsidRDefault="000B62BF" w:rsidP="009C2E36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C14E4">
              <w:rPr>
                <w:rFonts w:ascii="Bookman Old Style" w:hAnsi="Bookman Old Style"/>
                <w:noProof/>
              </w:rPr>
              <w:drawing>
                <wp:inline distT="0" distB="0" distL="0" distR="0" wp14:anchorId="7721C8EF" wp14:editId="6626761A">
                  <wp:extent cx="323850" cy="323850"/>
                  <wp:effectExtent l="0" t="0" r="0" b="0"/>
                  <wp:docPr id="1564" name="Рисунок 15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AA35CE1" w14:textId="6C8DB842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F3F1288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382EE441" w14:textId="41B6C0C0" w:rsidR="000B62BF" w:rsidRPr="005E3D40" w:rsidRDefault="00F35B38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5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8D34EC" w14:paraId="53AE965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B45C60D" w14:textId="132AFA2D" w:rsidR="000B62BF" w:rsidRPr="003869C2" w:rsidRDefault="000B62BF" w:rsidP="00AD4BE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>2</w:t>
            </w:r>
            <w:r>
              <w:rPr>
                <w:rFonts w:ascii="Bookman Old Style" w:eastAsia="Bookman Old Style" w:hAnsi="Bookman Old Style" w:cs="Bookman Old Style"/>
              </w:rPr>
              <w:t>9</w:t>
            </w:r>
            <w:r w:rsidRPr="003869C2">
              <w:rPr>
                <w:rFonts w:ascii="Bookman Old Style" w:eastAsia="Bookman Old Style" w:hAnsi="Bookman Old Style" w:cs="Bookman Old Style"/>
              </w:rPr>
              <w:t xml:space="preserve"> декабря</w:t>
            </w:r>
            <w:r>
              <w:rPr>
                <w:rFonts w:ascii="Bookman Old Style" w:eastAsia="Bookman Old Style" w:hAnsi="Bookman Old Style" w:cs="Bookman Old Style"/>
              </w:rPr>
              <w:t xml:space="preserve"> 2020 года</w:t>
            </w:r>
          </w:p>
          <w:p w14:paraId="1ECBD05E" w14:textId="77777777" w:rsidR="000B62BF" w:rsidRPr="003869C2" w:rsidRDefault="000B62BF" w:rsidP="00AD4BE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 xml:space="preserve">15.00 </w:t>
            </w:r>
          </w:p>
          <w:p w14:paraId="0C05725B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ab/>
            </w:r>
          </w:p>
          <w:p w14:paraId="5FB057F8" w14:textId="77777777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800B61E" w14:textId="5E9DA3DB" w:rsidR="000B62BF" w:rsidRPr="003869C2" w:rsidRDefault="000B62BF" w:rsidP="00AD4BE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>Новогодн</w:t>
            </w:r>
            <w:r>
              <w:rPr>
                <w:rFonts w:ascii="Bookman Old Style" w:eastAsia="Bookman Old Style" w:hAnsi="Bookman Old Style" w:cs="Bookman Old Style"/>
              </w:rPr>
              <w:t>ий</w:t>
            </w:r>
            <w:r w:rsidRPr="003869C2">
              <w:rPr>
                <w:rFonts w:ascii="Bookman Old Style" w:eastAsia="Bookman Old Style" w:hAnsi="Bookman Old Style" w:cs="Bookman Old Style"/>
              </w:rPr>
              <w:t xml:space="preserve"> мастер</w:t>
            </w:r>
            <w:r>
              <w:rPr>
                <w:rFonts w:ascii="Bookman Old Style" w:eastAsia="Bookman Old Style" w:hAnsi="Bookman Old Style" w:cs="Bookman Old Style"/>
              </w:rPr>
              <w:t>-класс в формате онлайн</w:t>
            </w:r>
            <w:r w:rsidRPr="003869C2">
              <w:rPr>
                <w:rFonts w:ascii="Bookman Old Style" w:eastAsia="Bookman Old Style" w:hAnsi="Bookman Old Style" w:cs="Bookman Old Style"/>
              </w:rPr>
              <w:t>:</w:t>
            </w:r>
          </w:p>
          <w:p w14:paraId="0B2BA215" w14:textId="5F8C5EA3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869C2">
              <w:rPr>
                <w:rFonts w:ascii="Bookman Old Style" w:eastAsia="Bookman Old Style" w:hAnsi="Bookman Old Style" w:cs="Bookman Old Style"/>
              </w:rPr>
              <w:t>- «Золотая бонбоньерка» - традиционное рожде</w:t>
            </w:r>
            <w:r>
              <w:rPr>
                <w:rFonts w:ascii="Bookman Old Style" w:eastAsia="Bookman Old Style" w:hAnsi="Bookman Old Style" w:cs="Bookman Old Style"/>
              </w:rPr>
              <w:t>ственское украшение с сюрпризом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7177A18" w14:textId="7626EEC9" w:rsidR="000B62BF" w:rsidRPr="003869C2" w:rsidRDefault="000B62BF" w:rsidP="00AD4BE7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3869C2">
              <w:rPr>
                <w:rFonts w:ascii="Bookman Old Style" w:eastAsia="Bookman Old Style" w:hAnsi="Bookman Old Style" w:cs="Bookman Old Style"/>
              </w:rPr>
              <w:t>ютуб</w:t>
            </w:r>
            <w:proofErr w:type="spellEnd"/>
            <w:r w:rsidRPr="003869C2">
              <w:rPr>
                <w:rFonts w:ascii="Bookman Old Style" w:eastAsia="Bookman Old Style" w:hAnsi="Bookman Old Style" w:cs="Bookman Old Style"/>
              </w:rPr>
              <w:t>-</w:t>
            </w:r>
            <w:proofErr w:type="gramStart"/>
            <w:r w:rsidRPr="003869C2">
              <w:rPr>
                <w:rFonts w:ascii="Bookman Old Style" w:eastAsia="Bookman Old Style" w:hAnsi="Bookman Old Style" w:cs="Bookman Old Style"/>
              </w:rPr>
              <w:t>канал  МБУК</w:t>
            </w:r>
            <w:proofErr w:type="gramEnd"/>
            <w:r w:rsidRPr="003869C2">
              <w:rPr>
                <w:rFonts w:ascii="Bookman Old Style" w:eastAsia="Bookman Old Style" w:hAnsi="Bookman Old Style" w:cs="Bookman Old Style"/>
              </w:rPr>
              <w:t xml:space="preserve"> «</w:t>
            </w:r>
            <w:r>
              <w:rPr>
                <w:rFonts w:ascii="Bookman Old Style" w:eastAsia="Bookman Old Style" w:hAnsi="Bookman Old Style" w:cs="Bookman Old Style"/>
              </w:rPr>
              <w:t>Тульский историко-архитектурный музей</w:t>
            </w:r>
            <w:r w:rsidRPr="003869C2">
              <w:rPr>
                <w:rFonts w:ascii="Bookman Old Style" w:eastAsia="Bookman Old Style" w:hAnsi="Bookman Old Style" w:cs="Bookman Old Style"/>
              </w:rPr>
              <w:t>»</w:t>
            </w:r>
          </w:p>
          <w:p w14:paraId="23F5C311" w14:textId="4AB3AD41" w:rsidR="000B62BF" w:rsidRPr="005E3D40" w:rsidRDefault="00F35B38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6" w:history="1">
              <w:r w:rsidR="000B62BF" w:rsidRPr="00051E1C">
                <w:rPr>
                  <w:rStyle w:val="a4"/>
                  <w:rFonts w:ascii="Bookman Old Style" w:eastAsia="Bookman Old Style" w:hAnsi="Bookman Old Style" w:cs="Bookman Old Style"/>
                </w:rPr>
                <w:t>https://www.youtube.com/channel/UCYZ2aAUAgwd9nMxv2RUjaaA</w:t>
              </w:r>
            </w:hyperlink>
            <w:r w:rsidR="000B62BF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264928F0" w14:textId="6A0A7BD7" w:rsidR="000B62BF" w:rsidRPr="00CB78EA" w:rsidRDefault="000B62BF" w:rsidP="009C2E36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F3DD028" wp14:editId="71675B54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FB436C8" w14:textId="2527ACB0" w:rsidR="000B62BF" w:rsidRPr="005E3D40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2E9B301" w14:textId="77777777" w:rsidR="000B62BF" w:rsidRPr="00007BBB" w:rsidRDefault="000B62BF" w:rsidP="00636AD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7BBB">
              <w:rPr>
                <w:rFonts w:ascii="Bookman Old Style" w:hAnsi="Bookman Old Style" w:cs="Bookman Old Style"/>
              </w:rPr>
              <w:t>Тел. 70-40-58</w:t>
            </w:r>
          </w:p>
          <w:p w14:paraId="4A84EB54" w14:textId="77777777" w:rsidR="000B62BF" w:rsidRPr="00007BBB" w:rsidRDefault="000B62BF" w:rsidP="00636AD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7BBB">
              <w:rPr>
                <w:rFonts w:ascii="Bookman Old Style" w:hAnsi="Bookman Old Style" w:cs="Bookman Old Style"/>
              </w:rPr>
              <w:t xml:space="preserve">       31-26-61</w:t>
            </w:r>
          </w:p>
          <w:p w14:paraId="1FA68E52" w14:textId="5ACD12C8" w:rsidR="000B62BF" w:rsidRPr="000D3CD8" w:rsidRDefault="000B62BF" w:rsidP="009C2E36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07BBB">
              <w:rPr>
                <w:rFonts w:ascii="Bookman Old Style" w:hAnsi="Bookman Old Style" w:cs="Bookman Old Style"/>
              </w:rPr>
              <w:t>Е</w:t>
            </w:r>
            <w:r w:rsidRPr="00FC22F6">
              <w:rPr>
                <w:rFonts w:ascii="Bookman Old Style" w:hAnsi="Bookman Old Style" w:cs="Bookman Old Style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</w:rPr>
              <w:t xml:space="preserve">: </w:t>
            </w:r>
            <w:hyperlink r:id="rId517" w:history="1">
              <w:r w:rsidRPr="00FC22F6">
                <w:rPr>
                  <w:rStyle w:val="a4"/>
                  <w:rFonts w:ascii="Bookman Old Style" w:hAnsi="Bookman Old Style" w:cs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 w:cs="Bookman Old Style"/>
                </w:rPr>
                <w:t>@</w:t>
              </w:r>
              <w:proofErr w:type="spellStart"/>
              <w:r w:rsidRPr="00FC22F6">
                <w:rPr>
                  <w:rStyle w:val="a4"/>
                  <w:rFonts w:ascii="Bookman Old Style" w:hAnsi="Bookman Old Style" w:cs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 w:cs="Bookman Old Style"/>
                </w:rPr>
                <w:t>-</w:t>
              </w:r>
              <w:proofErr w:type="spellStart"/>
              <w:r w:rsidRPr="00FC22F6">
                <w:rPr>
                  <w:rStyle w:val="a4"/>
                  <w:rFonts w:ascii="Bookman Old Style" w:hAnsi="Bookman Old Style" w:cs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 w:cs="Bookman Old Style"/>
                </w:rPr>
                <w:t>.</w:t>
              </w:r>
              <w:proofErr w:type="spellStart"/>
              <w:r w:rsidRPr="00FC22F6">
                <w:rPr>
                  <w:rStyle w:val="a4"/>
                  <w:rFonts w:ascii="Bookman Old Style" w:hAnsi="Bookman Old Style" w:cs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941FF4" w:rsidRPr="008D34EC" w14:paraId="02C5EE9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0A296C8" w14:textId="77777777" w:rsidR="00941FF4" w:rsidRPr="003511A0" w:rsidRDefault="00941FF4" w:rsidP="00941FF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 2020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года</w:t>
            </w:r>
            <w:proofErr w:type="spellEnd"/>
          </w:p>
          <w:p w14:paraId="5845455C" w14:textId="387F51D8" w:rsidR="00941FF4" w:rsidRPr="003869C2" w:rsidRDefault="00941FF4" w:rsidP="00941FF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511A0">
              <w:rPr>
                <w:rFonts w:ascii="Bookman Old Style" w:hAnsi="Bookman Old Style" w:cs="Bookman Old Style"/>
              </w:rPr>
              <w:t>15.00</w:t>
            </w:r>
            <w:r w:rsidRPr="003511A0">
              <w:rPr>
                <w:rFonts w:ascii="Bookman Old Style" w:hAnsi="Bookman Old Style" w:cs="Bookman Old Style"/>
              </w:rPr>
              <w:tab/>
            </w:r>
          </w:p>
        </w:tc>
        <w:tc>
          <w:tcPr>
            <w:tcW w:w="3998" w:type="dxa"/>
            <w:shd w:val="clear" w:color="auto" w:fill="FFFFFF" w:themeFill="background1"/>
          </w:tcPr>
          <w:p w14:paraId="7482D0CE" w14:textId="0773A77C" w:rsidR="00941FF4" w:rsidRPr="003869C2" w:rsidRDefault="00941FF4" w:rsidP="00941FF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B87461">
              <w:rPr>
                <w:rFonts w:ascii="Bookman Old Style" w:hAnsi="Bookman Old Style"/>
              </w:rPr>
              <w:t>Праздник двора, посвященный встрече Нового 2021 года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9916EBD" w14:textId="7AECF59E" w:rsidR="00941FF4" w:rsidRPr="003869C2" w:rsidRDefault="00941FF4" w:rsidP="00941FF4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3511A0">
              <w:rPr>
                <w:rFonts w:ascii="Bookman Old Style" w:hAnsi="Bookman Old Style" w:cs="Bookman Old Style"/>
              </w:rPr>
              <w:t xml:space="preserve">пос. </w:t>
            </w:r>
            <w:proofErr w:type="spellStart"/>
            <w:r w:rsidRPr="003511A0">
              <w:rPr>
                <w:rFonts w:ascii="Bookman Old Style" w:hAnsi="Bookman Old Style" w:cs="Bookman Old Style"/>
              </w:rPr>
              <w:t>Хомяково</w:t>
            </w:r>
            <w:proofErr w:type="spellEnd"/>
            <w:r w:rsidRPr="003511A0">
              <w:rPr>
                <w:rFonts w:ascii="Bookman Old Style" w:hAnsi="Bookman Old Style" w:cs="Bookman Old Style"/>
              </w:rPr>
              <w:t xml:space="preserve">, ул. </w:t>
            </w:r>
            <w:proofErr w:type="spellStart"/>
            <w:r w:rsidRPr="003511A0">
              <w:rPr>
                <w:rFonts w:ascii="Bookman Old Style" w:hAnsi="Bookman Old Style" w:cs="Bookman Old Style"/>
              </w:rPr>
              <w:t>Хомяковская</w:t>
            </w:r>
            <w:proofErr w:type="spellEnd"/>
            <w:r w:rsidRPr="003511A0">
              <w:rPr>
                <w:rFonts w:ascii="Bookman Old Style" w:hAnsi="Bookman Old Style" w:cs="Bookman Old Style"/>
              </w:rPr>
              <w:t>, д. 17</w:t>
            </w:r>
            <w:r w:rsidRPr="00B87461">
              <w:rPr>
                <w:rFonts w:ascii="Bookman Old Style" w:hAnsi="Bookman Old Style" w:cs="Bookman Old Style"/>
              </w:rPr>
              <w:t xml:space="preserve">г. </w:t>
            </w:r>
          </w:p>
        </w:tc>
        <w:tc>
          <w:tcPr>
            <w:tcW w:w="1271" w:type="dxa"/>
            <w:shd w:val="clear" w:color="auto" w:fill="FFFFFF" w:themeFill="background1"/>
          </w:tcPr>
          <w:p w14:paraId="3B5224E6" w14:textId="6F97A9BA" w:rsidR="00941FF4" w:rsidRPr="000E1590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2857442D" wp14:editId="36DF32B6">
                  <wp:extent cx="323215" cy="323215"/>
                  <wp:effectExtent l="0" t="0" r="635" b="635"/>
                  <wp:docPr id="1654" name="Рисунок 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95E5608" w14:textId="2BA94B15" w:rsidR="00941FF4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1CADD48" w14:textId="77777777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Тел:</w:t>
            </w:r>
          </w:p>
          <w:p w14:paraId="18B22BBD" w14:textId="7FA0402C" w:rsidR="00941FF4" w:rsidRDefault="00941FF4" w:rsidP="00941FF4">
            <w:pPr>
              <w:spacing w:after="0"/>
              <w:jc w:val="center"/>
              <w:rPr>
                <w:rFonts w:ascii="Bookman Old Style" w:hAnsi="Bookman Old Style"/>
                <w:sz w:val="24"/>
              </w:rPr>
            </w:pPr>
            <w:r w:rsidRPr="00B87461">
              <w:rPr>
                <w:rFonts w:ascii="Bookman Old Style" w:hAnsi="Bookman Old Style"/>
                <w:sz w:val="24"/>
              </w:rPr>
              <w:t>55-04-42</w:t>
            </w:r>
          </w:p>
          <w:p w14:paraId="13175FE1" w14:textId="0644B39A" w:rsidR="00941FF4" w:rsidRPr="00007BBB" w:rsidRDefault="00F35B38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18" w:history="1">
              <w:r w:rsidR="00941FF4" w:rsidRPr="00940C05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  <w:r w:rsidR="00941FF4">
              <w:rPr>
                <w:rFonts w:ascii="Bookman Old Style" w:hAnsi="Bookman Old Style"/>
              </w:rPr>
              <w:t xml:space="preserve"> </w:t>
            </w:r>
          </w:p>
        </w:tc>
      </w:tr>
      <w:tr w:rsidR="00553392" w:rsidRPr="005E3D40" w14:paraId="23ED55C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5E1BB28" w14:textId="77777777" w:rsidR="00553392" w:rsidRPr="005E3D40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9</w:t>
            </w:r>
            <w:r w:rsidRPr="005E3D40">
              <w:rPr>
                <w:rFonts w:ascii="Bookman Old Style" w:hAnsi="Bookman Old Style"/>
              </w:rPr>
              <w:t xml:space="preserve"> декабря 2020 года</w:t>
            </w:r>
          </w:p>
          <w:p w14:paraId="00A3C5D0" w14:textId="0FD5BBC2" w:rsidR="00553392" w:rsidRPr="005E3D40" w:rsidRDefault="00553392" w:rsidP="0055339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5E86913" w14:textId="1590CD3B" w:rsidR="00553392" w:rsidRPr="005E3D40" w:rsidRDefault="00553392" w:rsidP="0055339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Новогодний спектакль для детей «Как бабки-</w:t>
            </w:r>
            <w:proofErr w:type="spellStart"/>
            <w:r w:rsidRPr="005E3D40">
              <w:rPr>
                <w:rFonts w:ascii="Bookman Old Style" w:hAnsi="Bookman Old Style"/>
              </w:rPr>
              <w:t>ёжки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деду Морозу письмо писали».  Новогодняя викторина.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013C454" w14:textId="6F1E1C69" w:rsidR="00553392" w:rsidRPr="005E3D40" w:rsidRDefault="00553392" w:rsidP="0055339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 xml:space="preserve">МАУК «Культурно-досуговая система» «Дом культуры и досуга» </w:t>
            </w:r>
            <w:proofErr w:type="spellStart"/>
            <w:r w:rsidRPr="005E3D40">
              <w:rPr>
                <w:rFonts w:ascii="Bookman Old Style" w:hAnsi="Bookman Old Style"/>
              </w:rPr>
              <w:t>Щегловская</w:t>
            </w:r>
            <w:proofErr w:type="spellEnd"/>
            <w:r w:rsidRPr="005E3D40">
              <w:rPr>
                <w:rFonts w:ascii="Bookman Old Style" w:hAnsi="Bookman Old Style"/>
              </w:rPr>
              <w:t xml:space="preserve"> засека, 34</w:t>
            </w:r>
          </w:p>
        </w:tc>
        <w:tc>
          <w:tcPr>
            <w:tcW w:w="1271" w:type="dxa"/>
            <w:shd w:val="clear" w:color="auto" w:fill="FFFFFF" w:themeFill="background1"/>
          </w:tcPr>
          <w:p w14:paraId="715FADAE" w14:textId="7134C906" w:rsidR="00553392" w:rsidRPr="005E3D40" w:rsidRDefault="00553392" w:rsidP="0055339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110E624" wp14:editId="5059A967">
                  <wp:extent cx="323850" cy="323850"/>
                  <wp:effectExtent l="0" t="0" r="0" b="0"/>
                  <wp:docPr id="1492" name="Рисунок 149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E96E897" w14:textId="1AC4A259" w:rsidR="00553392" w:rsidRPr="005E3D40" w:rsidRDefault="00553392" w:rsidP="0055339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5E3D4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494E037" w14:textId="77777777" w:rsidR="00553392" w:rsidRPr="005E3D40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Тел:</w:t>
            </w:r>
          </w:p>
          <w:p w14:paraId="5E6A5414" w14:textId="77777777" w:rsidR="00553392" w:rsidRPr="005E3D40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41-27-42</w:t>
            </w:r>
          </w:p>
          <w:p w14:paraId="302862A7" w14:textId="77777777" w:rsidR="00553392" w:rsidRPr="005E3D40" w:rsidRDefault="00553392" w:rsidP="0055339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5E3D40">
              <w:rPr>
                <w:rFonts w:ascii="Bookman Old Style" w:hAnsi="Bookman Old Style"/>
              </w:rPr>
              <w:t>Email</w:t>
            </w:r>
            <w:proofErr w:type="spellEnd"/>
            <w:r w:rsidRPr="005E3D40">
              <w:rPr>
                <w:rFonts w:ascii="Bookman Old Style" w:hAnsi="Bookman Old Style"/>
              </w:rPr>
              <w:t>:</w:t>
            </w:r>
          </w:p>
          <w:p w14:paraId="7E65D6C6" w14:textId="185D5CEA" w:rsidR="00553392" w:rsidRPr="005E3D40" w:rsidRDefault="00F35B38" w:rsidP="0055339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hyperlink r:id="rId519" w:history="1">
              <w:r w:rsidR="00553392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gkzmuk</w:t>
              </w:r>
              <w:r w:rsidR="00553392" w:rsidRPr="005E3D40">
                <w:rPr>
                  <w:rStyle w:val="a4"/>
                  <w:rFonts w:ascii="Bookman Old Style" w:hAnsi="Bookman Old Style"/>
                  <w:bCs/>
                </w:rPr>
                <w:t>@</w:t>
              </w:r>
              <w:r w:rsidR="00553392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tularegion</w:t>
              </w:r>
              <w:r w:rsidR="00553392" w:rsidRPr="005E3D40">
                <w:rPr>
                  <w:rStyle w:val="a4"/>
                  <w:rFonts w:ascii="Bookman Old Style" w:hAnsi="Bookman Old Style"/>
                  <w:bCs/>
                </w:rPr>
                <w:t>.</w:t>
              </w:r>
              <w:r w:rsidR="00553392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01DB83B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CA47433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29 декабря 2020 года</w:t>
            </w:r>
          </w:p>
          <w:p w14:paraId="716D6ACA" w14:textId="7C0ACAF9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19BBCD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Театрализованное новогоднее представление</w:t>
            </w:r>
          </w:p>
          <w:p w14:paraId="0DA6AFB0" w14:textId="07467F5E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«В Новый год за сказками»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690EF19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1316387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«Ильинский»</w:t>
            </w:r>
          </w:p>
          <w:p w14:paraId="0EC41CE5" w14:textId="3C39DBCC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Ильинка,</w:t>
            </w:r>
          </w:p>
          <w:p w14:paraId="14953192" w14:textId="12B1FDE9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Центральная,</w:t>
            </w:r>
          </w:p>
          <w:p w14:paraId="4EAEA06B" w14:textId="3A9B603E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д. 19А, корп.1</w:t>
            </w:r>
          </w:p>
        </w:tc>
        <w:tc>
          <w:tcPr>
            <w:tcW w:w="1271" w:type="dxa"/>
            <w:shd w:val="clear" w:color="auto" w:fill="FFFFFF" w:themeFill="background1"/>
          </w:tcPr>
          <w:p w14:paraId="1C4D0C87" w14:textId="322CE86C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FDD57AA" wp14:editId="69790C31">
                  <wp:extent cx="323850" cy="323850"/>
                  <wp:effectExtent l="0" t="0" r="0" b="0"/>
                  <wp:docPr id="1329" name="Рисунок 13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2E660D9" w14:textId="13A18960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71FEFBB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F3CBA30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37BFBACD" w14:textId="516698E1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6B1E3B72" w14:textId="516E0B82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20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5E3D40" w14:paraId="17A97A4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47FC938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29 декабря    2020 года</w:t>
            </w:r>
          </w:p>
          <w:p w14:paraId="4B1504BC" w14:textId="45574CC6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1292331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Новогодняя игровая программа «Новогодний хоровод»</w:t>
            </w:r>
          </w:p>
          <w:p w14:paraId="00637BF0" w14:textId="6237F1C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7435D7A" w14:textId="4F3933DA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0E65C04E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708F1F8A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Плеханово,</w:t>
            </w:r>
          </w:p>
          <w:p w14:paraId="3DB9DB9B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 Заводская, д.17а</w:t>
            </w:r>
          </w:p>
          <w:p w14:paraId="03965F49" w14:textId="2118A5E8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3AD236BB" w14:textId="0D110A2F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1C0626C" wp14:editId="2C8CAFAA">
                  <wp:extent cx="323850" cy="323850"/>
                  <wp:effectExtent l="0" t="0" r="0" b="0"/>
                  <wp:docPr id="1455" name="Рисунок 14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D8A8986" w14:textId="730FB15E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C14471A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70F89645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75-22-29</w:t>
            </w:r>
          </w:p>
          <w:p w14:paraId="0BA9CF81" w14:textId="6803C348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36CAA85B" w14:textId="0C8A33DA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21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34F6C88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A7DF237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29 декабря 2020 года</w:t>
            </w:r>
          </w:p>
          <w:p w14:paraId="297E9B19" w14:textId="3CC1FBE7" w:rsidR="000B62BF" w:rsidRP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19:00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8E9912D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Мастер-класс</w:t>
            </w:r>
          </w:p>
          <w:p w14:paraId="7910D5B6" w14:textId="33735765" w:rsidR="000B62BF" w:rsidRP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 w:cs="Bookman Old Style"/>
                <w:bCs/>
              </w:rPr>
              <w:t>«Новогодний фонарик»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AEC94D5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B62BF">
              <w:rPr>
                <w:rFonts w:ascii="Bookman Old Style" w:hAnsi="Bookman Old Style"/>
                <w:bCs/>
              </w:rPr>
              <w:t>МАУК «Театрально-концертный центр»</w:t>
            </w:r>
          </w:p>
          <w:p w14:paraId="15E399D6" w14:textId="111692BD" w:rsidR="000B62BF" w:rsidRPr="000B62BF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2" w:history="1">
              <w:r w:rsidR="000B62BF" w:rsidRPr="000B62BF">
                <w:rPr>
                  <w:rStyle w:val="a4"/>
                  <w:rFonts w:ascii="Bookman Old Style" w:hAnsi="Bookman Old Style"/>
                  <w:bCs/>
                </w:rPr>
                <w:t>https://vk.com/teatr_ermitazh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7915DD0" w14:textId="2A080ABE" w:rsidR="000B62BF" w:rsidRPr="000B62B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2BF">
              <w:rPr>
                <w:rFonts w:ascii="Bookman Old Style" w:hAnsi="Bookman Old Style"/>
                <w:bCs/>
                <w:noProof/>
              </w:rPr>
              <w:drawing>
                <wp:inline distT="0" distB="0" distL="0" distR="0" wp14:anchorId="1190E9B4" wp14:editId="7F624739">
                  <wp:extent cx="323850" cy="323850"/>
                  <wp:effectExtent l="0" t="0" r="0" b="0"/>
                  <wp:docPr id="1559" name="Рисунок 15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EC8E1CE" w14:textId="785355AE" w:rsidR="000B62BF" w:rsidRP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B62BF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0AFDB5" w14:textId="77777777" w:rsidR="000B62BF" w:rsidRPr="000B62BF" w:rsidRDefault="000B62BF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r w:rsidRPr="000B62BF">
              <w:rPr>
                <w:rFonts w:ascii="Bookman Old Style" w:hAnsi="Bookman Old Style"/>
                <w:bCs/>
              </w:rPr>
              <w:t>Тел</w:t>
            </w:r>
            <w:r w:rsidRPr="000B62BF">
              <w:rPr>
                <w:rFonts w:ascii="Bookman Old Style" w:hAnsi="Bookman Old Style"/>
                <w:bCs/>
                <w:lang w:val="en-US"/>
              </w:rPr>
              <w:t>:</w:t>
            </w:r>
          </w:p>
          <w:p w14:paraId="30B3C838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23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0B62BF">
              <w:rPr>
                <w:rFonts w:ascii="Bookman Old Style" w:hAnsi="Bookman Old Style"/>
                <w:bCs/>
                <w:lang w:val="en-US"/>
              </w:rPr>
              <w:t>,</w:t>
            </w:r>
          </w:p>
          <w:p w14:paraId="7C14E069" w14:textId="77777777" w:rsidR="000B62BF" w:rsidRPr="000B62BF" w:rsidRDefault="00F35B38" w:rsidP="000D3CD8">
            <w:pPr>
              <w:pStyle w:val="ab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24" w:history="1">
              <w:r w:rsidR="000B62BF"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7B8B9597" w14:textId="47F214B4" w:rsidR="000B62BF" w:rsidRP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B62BF">
              <w:rPr>
                <w:rFonts w:ascii="Bookman Old Style" w:hAnsi="Bookman Old Style"/>
                <w:bCs/>
                <w:lang w:val="en-US"/>
              </w:rPr>
              <w:t xml:space="preserve">Email: </w:t>
            </w:r>
            <w:hyperlink r:id="rId525" w:history="1">
              <w:r w:rsidRPr="000B62BF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5E3D40" w14:paraId="4DD7561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4238ECF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29 декабря</w:t>
            </w:r>
          </w:p>
          <w:p w14:paraId="032A5EA4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14:paraId="6356AA82" w14:textId="0B7D58FA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2CB266B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Круиз деда Мороза и Снегурочки</w:t>
            </w:r>
          </w:p>
          <w:p w14:paraId="268DBF2A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«С новым годом!»</w:t>
            </w:r>
          </w:p>
          <w:p w14:paraId="0ED83BA2" w14:textId="26EB72D2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lastRenderedPageBreak/>
              <w:t>в рамках проекта «Клуб на колесах»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87479BD" w14:textId="4B0C7281" w:rsidR="000B62BF" w:rsidRPr="00E01959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01959">
              <w:rPr>
                <w:rFonts w:ascii="Bookman Old Style" w:hAnsi="Bookman Old Style" w:cs="Bookman Old Style"/>
                <w:color w:val="000000"/>
              </w:rPr>
              <w:lastRenderedPageBreak/>
              <w:t>с. Частое</w:t>
            </w:r>
          </w:p>
        </w:tc>
        <w:tc>
          <w:tcPr>
            <w:tcW w:w="1271" w:type="dxa"/>
            <w:shd w:val="clear" w:color="auto" w:fill="FFFFFF" w:themeFill="background1"/>
          </w:tcPr>
          <w:p w14:paraId="476F10DD" w14:textId="73B83C5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81C73">
              <w:rPr>
                <w:rFonts w:ascii="Bookman Old Style" w:hAnsi="Bookman Old Style"/>
                <w:noProof/>
              </w:rPr>
              <w:drawing>
                <wp:inline distT="0" distB="0" distL="0" distR="0" wp14:anchorId="7DEFC95E" wp14:editId="730D0D69">
                  <wp:extent cx="323850" cy="323850"/>
                  <wp:effectExtent l="0" t="0" r="0" b="0"/>
                  <wp:docPr id="1330" name="Рисунок 13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AE6D9E3" w14:textId="65E716B8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D5F76D2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025E384D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77-32-54</w:t>
            </w:r>
          </w:p>
          <w:p w14:paraId="73A28590" w14:textId="73678F4C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54186A5" w14:textId="3CEAC9DE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6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8D34EC" w14:paraId="5DEC236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65F8A76" w14:textId="35FBD515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30</w:t>
            </w:r>
            <w:r w:rsidRPr="005E3D40">
              <w:rPr>
                <w:rFonts w:ascii="Bookman Old Style" w:hAnsi="Bookman Old Style"/>
              </w:rPr>
              <w:t xml:space="preserve"> декабря </w:t>
            </w:r>
            <w:r>
              <w:rPr>
                <w:rFonts w:ascii="Bookman Old Style" w:hAnsi="Bookman Old Style"/>
              </w:rPr>
              <w:t>2020 года</w:t>
            </w:r>
          </w:p>
          <w:p w14:paraId="3A4F9EB8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7A6C3C01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13F486D" w14:textId="6B82EFAF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931F494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2C8089BD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6FB624FE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9B61FC2" w14:textId="20DEC1FF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CC511FB" wp14:editId="4F4F8274">
                  <wp:extent cx="323215" cy="323215"/>
                  <wp:effectExtent l="0" t="0" r="635" b="635"/>
                  <wp:docPr id="1627" name="Рисунок 1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AB57491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4E45C4E1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3C018536" w14:textId="659EBC49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AACA7A3" w14:textId="77777777" w:rsidR="000B62BF" w:rsidRPr="002146B6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19474343" w14:textId="0CA7DE5A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527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8D34EC" w14:paraId="2CAECFE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F09D6C6" w14:textId="06B5D072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30 декабря 2020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3E4152A1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0B3808D" w14:textId="77777777" w:rsidR="000B62BF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>Мастер-классы по изготовлению праздничного саше из природных наполнителей</w:t>
            </w:r>
            <w:r>
              <w:rPr>
                <w:rFonts w:ascii="Bookman Old Style" w:hAnsi="Bookman Old Style"/>
              </w:rPr>
              <w:t>.</w:t>
            </w:r>
          </w:p>
          <w:p w14:paraId="51574C15" w14:textId="77777777" w:rsidR="000B62BF" w:rsidRPr="003816BE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1D0E9793" w14:textId="77777777" w:rsidR="000B62BF" w:rsidRPr="003816BE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 xml:space="preserve">- роспись на спиле дерева; </w:t>
            </w:r>
          </w:p>
          <w:p w14:paraId="6B0BB198" w14:textId="53D9A2FD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AA8FC85" w14:textId="6953BA66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869C2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869C2">
              <w:rPr>
                <w:rFonts w:ascii="Bookman Old Style" w:hAnsi="Bookman Old Style"/>
              </w:rPr>
              <w:t>А.С.</w:t>
            </w:r>
            <w:proofErr w:type="gramEnd"/>
            <w:r w:rsidRPr="003869C2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7FEC4E28" w14:textId="4C22C47A" w:rsidR="000B62BF" w:rsidRPr="000E1590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CD86BF6" wp14:editId="45B2AEEF">
                  <wp:extent cx="323850" cy="323850"/>
                  <wp:effectExtent l="0" t="0" r="0" b="0"/>
                  <wp:docPr id="1628" name="Рисунок 16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943FD47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30585F71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495232F0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277F5E8D" w14:textId="71790690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2BA8389" w14:textId="77777777" w:rsidR="000B62BF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F6704B">
              <w:rPr>
                <w:rFonts w:ascii="Bookman Old Style" w:hAnsi="Bookman Old Style"/>
              </w:rPr>
              <w:t>:</w:t>
            </w:r>
            <w:r>
              <w:rPr>
                <w:rFonts w:ascii="Bookman Old Style" w:hAnsi="Bookman Old Style"/>
              </w:rPr>
              <w:t xml:space="preserve"> 72-67-41</w:t>
            </w:r>
          </w:p>
          <w:p w14:paraId="5C5B112D" w14:textId="4854D9F6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528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F35B38" w14:paraId="737E595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2F24038" w14:textId="07C2C6A0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30 </w:t>
            </w:r>
            <w:r w:rsidRPr="005E3D40">
              <w:rPr>
                <w:rFonts w:ascii="Bookman Old Style" w:hAnsi="Bookman Old Style"/>
              </w:rPr>
              <w:t>декабря 2020 года</w:t>
            </w:r>
          </w:p>
          <w:p w14:paraId="09893456" w14:textId="22965D84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FA98F8C" w14:textId="7D8E5B22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/>
              </w:rPr>
              <w:t>Кукольный спектакль «Снегурочка»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94B1173" w14:textId="30D3B7B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МУК «Тульская библиотечная система» </w:t>
            </w:r>
            <w:r w:rsidRPr="005E3D40">
              <w:rPr>
                <w:rFonts w:ascii="Bookman Old Style" w:hAnsi="Bookman Old Style"/>
              </w:rPr>
              <w:t>Детская библиотека №11</w:t>
            </w:r>
          </w:p>
          <w:p w14:paraId="56F4D290" w14:textId="2FE94A69" w:rsidR="000B62BF" w:rsidRPr="005E3D40" w:rsidRDefault="00F35B38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29" w:history="1">
              <w:r w:rsidR="000B62BF" w:rsidRPr="005E3D40">
                <w:rPr>
                  <w:rStyle w:val="a4"/>
                  <w:rFonts w:ascii="Bookman Old Style" w:hAnsi="Bookman Old Style"/>
                  <w:bCs/>
                </w:rPr>
                <w:t>vk.com/public195856981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93EBCF3" w14:textId="258C7851" w:rsidR="000B62BF" w:rsidRPr="005E3D40" w:rsidRDefault="000B62BF" w:rsidP="008B0144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8F0932B" wp14:editId="604AA6FF">
                  <wp:extent cx="323850" cy="323850"/>
                  <wp:effectExtent l="0" t="0" r="0" b="0"/>
                  <wp:docPr id="1456" name="Рисунок 14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6E37990" w14:textId="2F3CB553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21820AF" w14:textId="53AD7A88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2526BD45" w14:textId="6529DD35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>21-51-50</w:t>
            </w:r>
          </w:p>
          <w:p w14:paraId="1FBB6780" w14:textId="5A37C047" w:rsidR="000B62BF" w:rsidRPr="005E3D40" w:rsidRDefault="000B62BF" w:rsidP="008B0144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 </w:t>
            </w:r>
            <w:hyperlink r:id="rId530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tbs_bibl11@tularegion.org</w:t>
              </w:r>
            </w:hyperlink>
          </w:p>
        </w:tc>
      </w:tr>
      <w:tr w:rsidR="000B62BF" w:rsidRPr="005E3D40" w14:paraId="5BAE9BE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1FBB27A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30 декабря 2020 года</w:t>
            </w:r>
          </w:p>
          <w:p w14:paraId="5B617528" w14:textId="3FFAC544" w:rsidR="000B62BF" w:rsidRPr="005E3D40" w:rsidRDefault="000B62BF" w:rsidP="00E01959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26E9E78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Игровая программа</w:t>
            </w:r>
          </w:p>
          <w:p w14:paraId="38C21020" w14:textId="4142A16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на свежем воздухе</w:t>
            </w:r>
          </w:p>
          <w:p w14:paraId="07F16DC0" w14:textId="3436B8C5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«Молодецким потехам мороз</w:t>
            </w:r>
          </w:p>
          <w:p w14:paraId="540C1539" w14:textId="70F07C5F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не помеха»</w:t>
            </w:r>
          </w:p>
          <w:p w14:paraId="44D85566" w14:textId="5D537CB0" w:rsidR="000B62BF" w:rsidRPr="00E0195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1573AC" w14:textId="4F3E2CF5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2A616EEC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«Сергиевский»</w:t>
            </w:r>
          </w:p>
          <w:p w14:paraId="76E90CAD" w14:textId="54E04664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  <w:i/>
                <w:color w:val="000000"/>
              </w:rPr>
            </w:pPr>
            <w:hyperlink r:id="rId531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https://vk.com/kdolen</w:t>
              </w:r>
            </w:hyperlink>
          </w:p>
          <w:p w14:paraId="3A510A0A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1FAEF42" w14:textId="74057E36" w:rsidR="000B62BF" w:rsidRPr="005E3D40" w:rsidRDefault="000B62BF" w:rsidP="00E01959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1C7C1B9" wp14:editId="375FA375">
                  <wp:extent cx="323850" cy="323850"/>
                  <wp:effectExtent l="0" t="0" r="0" b="0"/>
                  <wp:docPr id="1458" name="Рисунок 14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2B997B6" w14:textId="245328AD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0A44E54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5A5DBF9C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77-33-16</w:t>
            </w:r>
          </w:p>
          <w:p w14:paraId="598CAE5E" w14:textId="3AF94A29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44FDE7B3" w14:textId="050A3F2B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32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0B62BF" w:rsidRPr="00F35B38" w14:paraId="54465F6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B7EDD06" w14:textId="116B1B0D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30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декабря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2020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 </w:t>
            </w:r>
          </w:p>
          <w:p w14:paraId="6CF1FF0D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:00</w:t>
            </w:r>
          </w:p>
          <w:p w14:paraId="58791C1D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AD287B1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 xml:space="preserve">Мини-викторина </w:t>
            </w:r>
          </w:p>
          <w:p w14:paraId="393861F9" w14:textId="19AC4F6B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Загадки пушистой ёлочки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122BFA6" w14:textId="77777777" w:rsidR="000B62BF" w:rsidRDefault="000B62BF" w:rsidP="002371F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Модельная библиотека №1</w:t>
            </w:r>
          </w:p>
          <w:p w14:paraId="0B653499" w14:textId="5D1F3618" w:rsidR="000B62BF" w:rsidRDefault="000B62BF" w:rsidP="002371F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г. Тула, ул. </w:t>
            </w: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овомосковская, </w:t>
            </w:r>
          </w:p>
          <w:p w14:paraId="43135457" w14:textId="3060DA5F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57976100" w14:textId="4A69BCB2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578D86C" wp14:editId="18138652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5711D35" w14:textId="1AB903E9" w:rsidR="000B62BF" w:rsidRPr="002371F0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E3DB99" w14:textId="77777777" w:rsidR="000B62BF" w:rsidRPr="007A794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A7941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14:paraId="366C7392" w14:textId="77777777" w:rsidR="000B62BF" w:rsidRPr="007A794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A7941">
              <w:rPr>
                <w:rFonts w:ascii="Bookman Old Style" w:hAnsi="Bookman Old Style"/>
                <w:sz w:val="24"/>
                <w:szCs w:val="24"/>
                <w:lang w:val="en-US"/>
              </w:rPr>
              <w:t>37-10-91</w:t>
            </w:r>
          </w:p>
          <w:p w14:paraId="3F7A5CC9" w14:textId="799A6C98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A794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33" w:history="1">
              <w:r w:rsidRPr="007A7941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tbs_bibl1@tularegion.org</w:t>
              </w:r>
            </w:hyperlink>
          </w:p>
        </w:tc>
      </w:tr>
      <w:tr w:rsidR="000B62BF" w:rsidRPr="00636AD0" w14:paraId="5282223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698F559" w14:textId="3603153F" w:rsidR="000B62BF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30 декабря 2020 года</w:t>
            </w:r>
          </w:p>
          <w:p w14:paraId="45094C72" w14:textId="77777777" w:rsidR="000B62BF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16.30</w:t>
            </w:r>
          </w:p>
          <w:p w14:paraId="2EF413F5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4AE76DE" w14:textId="10C68796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Новогодний мастер-класс. «Мастерская Снегурочки»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B4C34A0" w14:textId="1AFC1250" w:rsidR="000B62BF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258B9B45" w14:textId="587E22FD" w:rsidR="000B62BF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творчества  «</w:t>
            </w:r>
            <w:proofErr w:type="gramEnd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Октябрьский»</w:t>
            </w:r>
          </w:p>
          <w:p w14:paraId="14130CD3" w14:textId="77D061EE" w:rsidR="000B62BF" w:rsidRPr="007E7827" w:rsidRDefault="000B62BF" w:rsidP="002371F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ул. Октябрьская, 95 Б</w:t>
            </w:r>
          </w:p>
        </w:tc>
        <w:tc>
          <w:tcPr>
            <w:tcW w:w="1271" w:type="dxa"/>
            <w:shd w:val="clear" w:color="auto" w:fill="FFFFFF" w:themeFill="background1"/>
          </w:tcPr>
          <w:p w14:paraId="39DFBCE4" w14:textId="1049ECB0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F09CDE9" wp14:editId="362D69C4">
                  <wp:extent cx="323215" cy="323215"/>
                  <wp:effectExtent l="0" t="0" r="635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73F6371" w14:textId="77777777" w:rsidR="000B62BF" w:rsidRPr="00440158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440158">
              <w:rPr>
                <w:rFonts w:ascii="Bookman Old Style" w:eastAsia="Times New Roman" w:hAnsi="Bookman Old Style"/>
                <w:sz w:val="24"/>
                <w:szCs w:val="24"/>
              </w:rPr>
              <w:t>Вход по пригласительным билетам</w:t>
            </w:r>
          </w:p>
          <w:p w14:paraId="575E402F" w14:textId="77777777" w:rsidR="000B62BF" w:rsidRDefault="000B62BF" w:rsidP="002371F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5D6945C" w14:textId="77777777" w:rsidR="000B62BF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55-04-42</w:t>
            </w:r>
          </w:p>
          <w:p w14:paraId="34064AA4" w14:textId="77777777" w:rsidR="000B62BF" w:rsidRDefault="00F35B38" w:rsidP="00670D1D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534" w:history="1">
              <w:r w:rsidR="000B62BF" w:rsidRPr="00AD0879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55D11E3E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5E3D40" w14:paraId="6BEC223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B2CD931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30 декабря</w:t>
            </w:r>
          </w:p>
          <w:p w14:paraId="2294EC44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2020 года</w:t>
            </w:r>
          </w:p>
          <w:p w14:paraId="65A5492F" w14:textId="4638C0C6" w:rsidR="000B62BF" w:rsidRPr="005E3D40" w:rsidRDefault="000B62BF" w:rsidP="00E01959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5E3D40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A483E21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Новогоднее представления</w:t>
            </w:r>
          </w:p>
          <w:p w14:paraId="1084356F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Дрыц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 xml:space="preserve">! 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Тыц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! Новый год!»</w:t>
            </w:r>
          </w:p>
          <w:p w14:paraId="3B0294B4" w14:textId="03E90A3A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 рамка проекта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5E3D40">
              <w:rPr>
                <w:rFonts w:ascii="Bookman Old Style" w:hAnsi="Bookman Old Style" w:cs="Bookman Old Style"/>
              </w:rPr>
              <w:t>«Все свои»</w:t>
            </w:r>
          </w:p>
          <w:p w14:paraId="10F58E68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D0F8BC3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0871B7E5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0DA89001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п. Рождественский,</w:t>
            </w:r>
          </w:p>
          <w:p w14:paraId="3764E8B3" w14:textId="089EECF3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ул.40 лет Октября, д1</w:t>
            </w:r>
          </w:p>
        </w:tc>
        <w:tc>
          <w:tcPr>
            <w:tcW w:w="1271" w:type="dxa"/>
            <w:shd w:val="clear" w:color="auto" w:fill="FFFFFF" w:themeFill="background1"/>
          </w:tcPr>
          <w:p w14:paraId="353FE85B" w14:textId="5E0951BB" w:rsidR="000B62BF" w:rsidRPr="005E3D40" w:rsidRDefault="000B62BF" w:rsidP="00E01959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69150E5" wp14:editId="2FD9327D">
                  <wp:extent cx="323850" cy="323850"/>
                  <wp:effectExtent l="0" t="0" r="0" b="0"/>
                  <wp:docPr id="1332" name="Рисунок 13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B229E25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6FC1AFEA" w14:textId="0A19BCE6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87073A9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2D11E566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77-33-30</w:t>
            </w:r>
          </w:p>
          <w:p w14:paraId="229A4D14" w14:textId="53F4E8E3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7486A16F" w14:textId="148BB5A3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35" w:anchor="_blank" w:history="1">
              <w:r w:rsidR="000B62BF"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  <w:tr w:rsidR="00941FF4" w:rsidRPr="00941FF4" w14:paraId="20DFC42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A3696A6" w14:textId="77777777" w:rsidR="00941FF4" w:rsidRDefault="00941FF4" w:rsidP="00941FF4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30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декабря    2020 года</w:t>
            </w:r>
          </w:p>
          <w:p w14:paraId="6BBACD43" w14:textId="2B3E2B68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lang w:val="en-US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B140B1A" w14:textId="77777777" w:rsidR="00941FF4" w:rsidRDefault="00941FF4" w:rsidP="00941FF4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Праздничное новогоднее поздравление </w:t>
            </w:r>
          </w:p>
          <w:p w14:paraId="1AFAA184" w14:textId="77777777" w:rsidR="00941FF4" w:rsidRDefault="00941FF4" w:rsidP="00941FF4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 Деда Мороза и Снегурочки</w:t>
            </w:r>
          </w:p>
          <w:p w14:paraId="78617EE5" w14:textId="1C12F9DB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«В Новый год все наоборот»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F08032E" w14:textId="77777777" w:rsidR="00941FF4" w:rsidRDefault="00941FF4" w:rsidP="00941FF4">
            <w:pPr>
              <w:snapToGrid w:val="0"/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п. Прилепы, </w:t>
            </w:r>
          </w:p>
          <w:p w14:paraId="116EAD2B" w14:textId="77777777" w:rsidR="00941FF4" w:rsidRDefault="00941FF4" w:rsidP="00941FF4">
            <w:pPr>
              <w:snapToGrid w:val="0"/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Будённого</w:t>
            </w:r>
          </w:p>
          <w:p w14:paraId="4F4E0543" w14:textId="5DF5F99A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(детская площадка)</w:t>
            </w:r>
          </w:p>
        </w:tc>
        <w:tc>
          <w:tcPr>
            <w:tcW w:w="1271" w:type="dxa"/>
            <w:shd w:val="clear" w:color="auto" w:fill="FFFFFF" w:themeFill="background1"/>
          </w:tcPr>
          <w:p w14:paraId="7F2CAEBB" w14:textId="40755E84" w:rsidR="00941FF4" w:rsidRPr="000E1590" w:rsidRDefault="00941FF4" w:rsidP="00941FF4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8621B">
              <w:rPr>
                <w:rFonts w:ascii="Bookman Old Style" w:hAnsi="Bookman Old Style"/>
                <w:noProof/>
              </w:rPr>
              <w:drawing>
                <wp:inline distT="0" distB="0" distL="0" distR="0" wp14:anchorId="71B7B20F" wp14:editId="2F36EDEC">
                  <wp:extent cx="323215" cy="323215"/>
                  <wp:effectExtent l="0" t="0" r="635" b="635"/>
                  <wp:docPr id="1656" name="Рисунок 1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0384281" w14:textId="695255F7" w:rsidR="00941FF4" w:rsidRPr="005E3D40" w:rsidRDefault="00941FF4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509104C" w14:textId="77777777" w:rsidR="00941FF4" w:rsidRDefault="00941FF4" w:rsidP="00941FF4">
            <w:pPr>
              <w:snapToGrid w:val="0"/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Тел:</w:t>
            </w:r>
          </w:p>
          <w:p w14:paraId="16B8DFC4" w14:textId="643A20CC" w:rsidR="00941FF4" w:rsidRPr="00801C79" w:rsidRDefault="00941FF4" w:rsidP="00941FF4">
            <w:pPr>
              <w:snapToGrid w:val="0"/>
              <w:spacing w:after="0"/>
              <w:jc w:val="center"/>
            </w:pPr>
            <w:r w:rsidRPr="00801C79">
              <w:rPr>
                <w:rFonts w:ascii="Bookman Old Style" w:hAnsi="Bookman Old Style" w:cs="Bookman Old Style"/>
                <w:sz w:val="24"/>
                <w:szCs w:val="24"/>
                <w:highlight w:val="white"/>
              </w:rPr>
              <w:t>8-903-697-96-89</w:t>
            </w:r>
          </w:p>
          <w:p w14:paraId="3D025353" w14:textId="77777777" w:rsidR="00941FF4" w:rsidRPr="00801C79" w:rsidRDefault="00941FF4" w:rsidP="00941FF4">
            <w:pPr>
              <w:pStyle w:val="ab"/>
              <w:jc w:val="center"/>
              <w:rPr>
                <w:rFonts w:ascii="Bookman Old Style" w:hAnsi="Bookman Old Style"/>
              </w:rPr>
            </w:pPr>
            <w:r w:rsidRPr="00B87461">
              <w:rPr>
                <w:rFonts w:ascii="Bookman Old Style" w:hAnsi="Bookman Old Style" w:cs="Bookman Old Style"/>
                <w:highlight w:val="white"/>
                <w:lang w:val="en-US"/>
              </w:rPr>
              <w:t>  </w:t>
            </w:r>
            <w:r>
              <w:rPr>
                <w:rFonts w:ascii="Bookman Old Style" w:hAnsi="Bookman Old Style" w:cs="Bookman Old Style"/>
                <w:highlight w:val="white"/>
              </w:rPr>
              <w:t>Е</w:t>
            </w:r>
            <w:r>
              <w:rPr>
                <w:rFonts w:ascii="Bookman Old Style" w:hAnsi="Bookman Old Style" w:cs="Bookman Old Style"/>
                <w:highlight w:val="white"/>
                <w:lang w:val="en-US"/>
              </w:rPr>
              <w:t>mail</w:t>
            </w:r>
            <w:r w:rsidRPr="00801C79">
              <w:rPr>
                <w:rFonts w:ascii="Bookman Old Style" w:hAnsi="Bookman Old Style" w:cs="Bookman Old Style"/>
                <w:highlight w:val="white"/>
              </w:rPr>
              <w:t>:</w:t>
            </w:r>
            <w:r w:rsidRPr="00801C79">
              <w:rPr>
                <w:rFonts w:ascii="Bookman Old Style" w:hAnsi="Bookman Old Style"/>
              </w:rPr>
              <w:t xml:space="preserve"> </w:t>
            </w:r>
          </w:p>
          <w:p w14:paraId="395C3165" w14:textId="2C2CA352" w:rsidR="00941FF4" w:rsidRPr="00801C79" w:rsidRDefault="00F35B38" w:rsidP="00941FF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36" w:history="1"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-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mbuk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_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kdo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@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tularegion</w:t>
              </w:r>
              <w:r w:rsidR="00941FF4" w:rsidRPr="00801C79">
                <w:rPr>
                  <w:rStyle w:val="a4"/>
                  <w:rFonts w:ascii="Bookman Old Style" w:hAnsi="Bookman Old Style" w:cs="Bookman Old Style"/>
                  <w:shd w:val="clear" w:color="auto" w:fill="FFFFFF"/>
                </w:rPr>
                <w:t>.</w:t>
              </w:r>
              <w:r w:rsidR="00941FF4" w:rsidRPr="0065231D">
                <w:rPr>
                  <w:rStyle w:val="a4"/>
                  <w:rFonts w:ascii="Bookman Old Style" w:hAnsi="Bookman Old Style" w:cs="Bookman Old Style"/>
                  <w:shd w:val="clear" w:color="auto" w:fill="FFFFFF"/>
                  <w:lang w:val="en-US"/>
                </w:rPr>
                <w:t>org</w:t>
              </w:r>
            </w:hyperlink>
            <w:r w:rsidR="00941FF4" w:rsidRPr="00801C79">
              <w:rPr>
                <w:rFonts w:ascii="Bookman Old Style" w:hAnsi="Bookman Old Style" w:cs="Bookman Old Style"/>
              </w:rPr>
              <w:t xml:space="preserve"> </w:t>
            </w:r>
          </w:p>
        </w:tc>
      </w:tr>
      <w:tr w:rsidR="000B62BF" w:rsidRPr="005E3D40" w14:paraId="5731D77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4246EC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30 декабря</w:t>
            </w:r>
          </w:p>
          <w:p w14:paraId="7FA7CC02" w14:textId="098A7866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2020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5E3D40">
              <w:rPr>
                <w:rFonts w:ascii="Bookman Old Style" w:hAnsi="Bookman Old Style" w:cs="Bookman Old Style"/>
                <w:color w:val="000000"/>
              </w:rPr>
              <w:t>года</w:t>
            </w:r>
          </w:p>
          <w:p w14:paraId="26A6C01E" w14:textId="634A67BA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D97CDEC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Новогодний вечер отдыха</w:t>
            </w:r>
          </w:p>
          <w:p w14:paraId="63C3A110" w14:textId="77777777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C6B39">
              <w:rPr>
                <w:rFonts w:ascii="Bookman Old Style" w:hAnsi="Bookman Old Style" w:cs="Bookman Old Style"/>
              </w:rPr>
              <w:t>«Пока часы двенадцать бьют»</w:t>
            </w:r>
          </w:p>
          <w:p w14:paraId="6624F751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6469EE5" w14:textId="78187DAB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1E4A954E" w14:textId="5E9A0B7F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3330D603" w14:textId="2E4E8A35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Иншинский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, д.22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38F0708" w14:textId="2EB835FB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BFBA523" wp14:editId="2FFB3071">
                  <wp:extent cx="323850" cy="323850"/>
                  <wp:effectExtent l="0" t="0" r="0" b="0"/>
                  <wp:docPr id="1494" name="Рисунок 149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51AFF13" w14:textId="56B7E313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</w:t>
            </w:r>
          </w:p>
          <w:p w14:paraId="510DA4DB" w14:textId="57B87AD4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eastAsia="Calibri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B4D0BAD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35C5E4EF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72-25-03</w:t>
            </w:r>
          </w:p>
          <w:p w14:paraId="03EC6CAF" w14:textId="678F24DE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137A5594" w14:textId="20123078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37" w:anchor="_blank" w:history="1"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="000B62BF"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5E3D40" w14:paraId="00B5FCE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EB2BBF6" w14:textId="5BC77C17" w:rsidR="000B62BF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 декабря 2020 года</w:t>
            </w:r>
          </w:p>
          <w:p w14:paraId="49E17F8B" w14:textId="77777777" w:rsidR="000B62BF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14.00</w:t>
            </w:r>
          </w:p>
          <w:p w14:paraId="2C663709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85A2B39" w14:textId="6AE6D3A8" w:rsidR="000B62BF" w:rsidRPr="00DC6B39" w:rsidRDefault="000B62BF" w:rsidP="00DC6B3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440158">
              <w:rPr>
                <w:rFonts w:ascii="Bookman Old Style" w:hAnsi="Bookman Old Style"/>
                <w:color w:val="000000"/>
                <w:shd w:val="clear" w:color="auto" w:fill="FFFFFF"/>
              </w:rPr>
              <w:t>«Новогодняя мастерская» для людей с ОВЗ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52BDE8" w14:textId="374BB2A1" w:rsidR="000B62BF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654C3A15" w14:textId="0BDF65D5" w:rsidR="000B62BF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творчества  «</w:t>
            </w:r>
            <w:proofErr w:type="gramEnd"/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Октябрьский»</w:t>
            </w:r>
          </w:p>
          <w:p w14:paraId="66390ED2" w14:textId="385D1870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eastAsia="PT Astra Serif" w:hAnsi="Bookman Old Style" w:cs="PT Astra Serif"/>
              </w:rPr>
              <w:t>ул. Октябрьская, 95 Б</w:t>
            </w:r>
          </w:p>
        </w:tc>
        <w:tc>
          <w:tcPr>
            <w:tcW w:w="1271" w:type="dxa"/>
            <w:shd w:val="clear" w:color="auto" w:fill="FFFFFF" w:themeFill="background1"/>
          </w:tcPr>
          <w:p w14:paraId="35FA8008" w14:textId="667F4E3C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CE953ED" wp14:editId="5E4575CD">
                  <wp:extent cx="323215" cy="323215"/>
                  <wp:effectExtent l="0" t="0" r="635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60E8267" w14:textId="29C516FC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90F8F67" w14:textId="77777777" w:rsidR="000B62BF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55-04-42</w:t>
            </w:r>
          </w:p>
          <w:p w14:paraId="34FD0B54" w14:textId="77777777" w:rsidR="000B62BF" w:rsidRDefault="00F35B38" w:rsidP="00670D1D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538" w:history="1">
              <w:r w:rsidR="000B62BF" w:rsidRPr="00AD0879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55AD9EE8" w14:textId="7777777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0B62BF" w:rsidRPr="005E3D40" w14:paraId="02D359E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1C6C7DB" w14:textId="0B03E86F" w:rsidR="000B62BF" w:rsidRPr="00346B3B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31 декабря 2020 года</w:t>
            </w:r>
          </w:p>
          <w:p w14:paraId="4DF01FDB" w14:textId="51EE0E13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346B3B">
              <w:rPr>
                <w:rFonts w:ascii="Bookman Old Style" w:hAnsi="Bookman Old Style"/>
              </w:rPr>
              <w:t>21.00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002F538" w14:textId="349ECFDC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46B3B">
              <w:rPr>
                <w:rFonts w:ascii="Bookman Old Style" w:hAnsi="Bookman Old Style"/>
              </w:rPr>
              <w:t>«Новогодние поздравления от Деда Мороза и Снегурочки»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036908" w14:textId="6FE1417A" w:rsidR="000B62BF" w:rsidRPr="00846952" w:rsidRDefault="000B62BF" w:rsidP="00241FA5">
            <w:pPr>
              <w:spacing w:after="0" w:line="240" w:lineRule="auto"/>
              <w:jc w:val="center"/>
              <w:rPr>
                <w:sz w:val="24"/>
              </w:rPr>
            </w:pPr>
            <w:r w:rsidRPr="00846952">
              <w:rPr>
                <w:rFonts w:ascii="Bookman Old Style" w:hAnsi="Bookman Old Style"/>
                <w:sz w:val="24"/>
              </w:rPr>
              <w:t>МАУК «Культурно-досуговая система»</w:t>
            </w:r>
          </w:p>
          <w:p w14:paraId="4B990669" w14:textId="77777777" w:rsidR="000B62BF" w:rsidRDefault="00F35B38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  <w:hyperlink r:id="rId539" w:history="1">
              <w:r w:rsidR="000B62BF"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https://vk.com/kosogorets</w:t>
              </w:r>
            </w:hyperlink>
          </w:p>
          <w:p w14:paraId="4897BBAB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</w:p>
          <w:p w14:paraId="00075A94" w14:textId="77777777" w:rsidR="000B62BF" w:rsidRDefault="00F35B38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  <w:hyperlink r:id="rId540" w:history="1">
              <w:r w:rsidR="000B62BF"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https://ok.ru/kosogorets</w:t>
              </w:r>
            </w:hyperlink>
          </w:p>
          <w:p w14:paraId="352A8FDF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</w:p>
          <w:p w14:paraId="5C8624F5" w14:textId="3CDE2904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541" w:history="1">
              <w:r w:rsidR="000B62BF" w:rsidRPr="002D04D7">
                <w:rPr>
                  <w:rStyle w:val="a4"/>
                  <w:rFonts w:ascii="Bookman Old Style" w:hAnsi="Bookman Old Style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144AD03" w14:textId="52B90C76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01FFE69" wp14:editId="066FB912">
                  <wp:extent cx="323850" cy="323850"/>
                  <wp:effectExtent l="0" t="0" r="0" b="0"/>
                  <wp:docPr id="1566" name="Рисунок 156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2AE160B" w14:textId="071BA07D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C59B26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3BDDE2D0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4B90888D" w14:textId="4A530F84" w:rsidR="000B62BF" w:rsidRPr="005E3D4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42" w:history="1"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kosogorec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tularegion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org</w:t>
              </w:r>
            </w:hyperlink>
          </w:p>
        </w:tc>
      </w:tr>
      <w:tr w:rsidR="000B62BF" w:rsidRPr="008D34EC" w14:paraId="62ACFB1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B6AAE2E" w14:textId="76C15D7A" w:rsidR="000B62BF" w:rsidRPr="005E3D40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239A0954" w14:textId="195E6892" w:rsidR="000B62BF" w:rsidRPr="005E3D40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7649309" w14:textId="4C19EB23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4DD8C1" w14:textId="77777777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17814BD1" w14:textId="77777777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1869B0F7" w14:textId="2FCF379E" w:rsidR="000B62BF" w:rsidRPr="005E3D40" w:rsidRDefault="000B62BF" w:rsidP="002F3D7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п. Ленинский, ул. Ленина, д.1, </w:t>
            </w:r>
            <w:r>
              <w:rPr>
                <w:rFonts w:ascii="Bookman Old Style" w:hAnsi="Bookman Old Style" w:cs="Bookman Old Style"/>
                <w:color w:val="000000"/>
              </w:rPr>
              <w:t>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29B6AE67" w14:textId="5F3CF39B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05A6018" wp14:editId="662560F1">
                  <wp:extent cx="342900" cy="320711"/>
                  <wp:effectExtent l="0" t="0" r="0" b="3175"/>
                  <wp:docPr id="1273" name="Рисунок 127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4304F0CA" wp14:editId="2F965D29">
                  <wp:extent cx="323850" cy="323850"/>
                  <wp:effectExtent l="0" t="0" r="0" b="0"/>
                  <wp:docPr id="1274" name="Рисунок 127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604D6182" w14:textId="265C06E1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63D29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380B22B" w14:textId="77777777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13A2ABFE" w14:textId="075A2B1D" w:rsidR="000B62BF" w:rsidRPr="000D3CD8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543" w:history="1"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8D34EC" w14:paraId="1EBA91C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1353E60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34A36B92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C629CCC" w14:textId="6705342C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3FA7286" w14:textId="77777777" w:rsidR="000B62BF" w:rsidRPr="0024732C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6A087A62" w14:textId="77777777" w:rsidR="000B62BF" w:rsidRPr="0024732C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624BFD9B" w14:textId="21DCC8BA" w:rsidR="000B62BF" w:rsidRPr="0024732C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Барсуки,</w:t>
            </w:r>
          </w:p>
          <w:p w14:paraId="6E26395D" w14:textId="2AAD16DC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Советская, д.16а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4B739D58" w14:textId="3F53EFB0" w:rsidR="000B62BF" w:rsidRPr="0064040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121F1C37" wp14:editId="4E8A2553">
                  <wp:extent cx="342900" cy="320711"/>
                  <wp:effectExtent l="0" t="0" r="0" b="3175"/>
                  <wp:docPr id="1541" name="Рисунок 154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24C6B599" wp14:editId="76317D41">
                  <wp:extent cx="323850" cy="323850"/>
                  <wp:effectExtent l="0" t="0" r="0" b="0"/>
                  <wp:docPr id="1542" name="Рисунок 15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2D681CDA" w14:textId="60B245F4" w:rsidR="000B62BF" w:rsidRPr="00963D2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2328CDD" w14:textId="77777777" w:rsidR="000B62BF" w:rsidRPr="0024732C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5852D15A" w14:textId="73AE3EFA" w:rsidR="000B62BF" w:rsidRPr="000D3CD8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544" w:history="1"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051E1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0E278F8B" w14:textId="1FF5B8AD" w:rsidR="000B62BF" w:rsidRPr="000D3CD8" w:rsidRDefault="000B62BF" w:rsidP="00C71A0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2F3D7B" w14:paraId="672276A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4707527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4FD4EC6B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67EAD06" w14:textId="594B3208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9E30314" w14:textId="2EE26E3E" w:rsidR="000B62BF" w:rsidRPr="00EA7883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МБУК «Культурно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 досуговое объединение»</w:t>
            </w:r>
          </w:p>
          <w:p w14:paraId="54F9D7AD" w14:textId="77777777" w:rsidR="000B62BF" w:rsidRPr="00EA7883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0FD3F7A5" w14:textId="77777777" w:rsidR="000B62BF" w:rsidRPr="00EA7883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34C08517" w14:textId="1A1706D6" w:rsidR="000B62BF" w:rsidRPr="00963D29" w:rsidRDefault="000B62BF" w:rsidP="00C71A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</w:t>
            </w:r>
            <w:r>
              <w:rPr>
                <w:rFonts w:ascii="Bookman Old Style" w:hAnsi="Bookman Old Style"/>
                <w:sz w:val="24"/>
                <w:szCs w:val="24"/>
              </w:rPr>
              <w:t>аводская, д.17а,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58BE88E3" w14:textId="6A08C409" w:rsidR="000B62BF" w:rsidRPr="0064040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6D55775E" wp14:editId="02D132C9">
                  <wp:extent cx="342900" cy="320711"/>
                  <wp:effectExtent l="0" t="0" r="0" b="3175"/>
                  <wp:docPr id="1543" name="Рисунок 154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2E95F035" wp14:editId="492CFB05">
                  <wp:extent cx="323850" cy="323850"/>
                  <wp:effectExtent l="0" t="0" r="0" b="0"/>
                  <wp:docPr id="1544" name="Рисунок 15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20965BE3" w14:textId="417838CD" w:rsidR="000B62BF" w:rsidRPr="00963D2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F81A0C4" w14:textId="77777777" w:rsidR="000B62BF" w:rsidRPr="00135471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6B015F2F" w14:textId="77777777" w:rsidR="000B62BF" w:rsidRPr="00135471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2EAD8211" w14:textId="77777777" w:rsidR="000B62BF" w:rsidRPr="00135471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Е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545" w:history="1"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434FCAC3" w14:textId="006DFEFC" w:rsidR="000B62BF" w:rsidRPr="00963D29" w:rsidRDefault="000B62BF" w:rsidP="00C71A0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2F3D7B" w14:paraId="32AB4C9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CF8DB33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4CC093BA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2F01B51" w14:textId="61FDEBA6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0AE6394" w14:textId="77777777" w:rsidR="000B62BF" w:rsidRPr="00C71A0D" w:rsidRDefault="000B62BF" w:rsidP="004D22F4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C71A0D">
              <w:rPr>
                <w:rFonts w:ascii="Bookman Old Style" w:hAnsi="Bookman Old Style" w:cs="Times New Roman"/>
                <w:sz w:val="24"/>
              </w:rPr>
              <w:t>МБУК «Культурно-досуговое объединение»</w:t>
            </w:r>
          </w:p>
          <w:p w14:paraId="3D2EC3B6" w14:textId="77777777" w:rsidR="000B62BF" w:rsidRPr="00C71A0D" w:rsidRDefault="000B62BF" w:rsidP="004D22F4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C71A0D">
              <w:rPr>
                <w:rFonts w:ascii="Bookman Old Style" w:hAnsi="Bookman Old Style" w:cs="Times New Roman"/>
                <w:sz w:val="24"/>
              </w:rPr>
              <w:t>Филиал «</w:t>
            </w:r>
            <w:proofErr w:type="spellStart"/>
            <w:r w:rsidRPr="00C71A0D">
              <w:rPr>
                <w:rFonts w:ascii="Bookman Old Style" w:hAnsi="Bookman Old Style" w:cs="Times New Roman"/>
                <w:sz w:val="24"/>
              </w:rPr>
              <w:t>Богучаровский</w:t>
            </w:r>
            <w:proofErr w:type="spellEnd"/>
            <w:r w:rsidRPr="00C71A0D">
              <w:rPr>
                <w:rFonts w:ascii="Bookman Old Style" w:hAnsi="Bookman Old Style" w:cs="Times New Roman"/>
                <w:sz w:val="24"/>
              </w:rPr>
              <w:t>»</w:t>
            </w:r>
          </w:p>
          <w:p w14:paraId="2054B69D" w14:textId="70FEB257" w:rsidR="000B62BF" w:rsidRPr="00C71A0D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1A0D">
              <w:rPr>
                <w:rFonts w:ascii="Bookman Old Style" w:hAnsi="Bookman Old Style" w:cs="Times New Roman"/>
                <w:sz w:val="24"/>
              </w:rPr>
              <w:t>п. Октябрьский д.113</w:t>
            </w:r>
            <w:r>
              <w:rPr>
                <w:rFonts w:ascii="Bookman Old Style" w:hAnsi="Bookman Old Style" w:cs="Times New Roman"/>
                <w:sz w:val="24"/>
              </w:rPr>
              <w:t>,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6CEE63BF" w14:textId="639A791F" w:rsidR="000B62BF" w:rsidRPr="0064040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38258F4D" wp14:editId="13F74C2D">
                  <wp:extent cx="342900" cy="320711"/>
                  <wp:effectExtent l="0" t="0" r="0" b="3175"/>
                  <wp:docPr id="1545" name="Рисунок 154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11320D9A" wp14:editId="484089B6">
                  <wp:extent cx="323850" cy="323850"/>
                  <wp:effectExtent l="0" t="0" r="0" b="0"/>
                  <wp:docPr id="1546" name="Рисунок 15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107597DE" w14:textId="1BD6E0EF" w:rsidR="000B62BF" w:rsidRPr="00963D2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D7FFD54" w14:textId="77777777" w:rsidR="000B62BF" w:rsidRPr="00CA6AF3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Тел.8(4872)72-68-34</w:t>
            </w:r>
          </w:p>
          <w:p w14:paraId="52264473" w14:textId="77777777" w:rsidR="000B62BF" w:rsidRDefault="000B62BF" w:rsidP="004D22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0A4FCE55" w14:textId="03E2975C" w:rsidR="000B62BF" w:rsidRPr="00C71A0D" w:rsidRDefault="00F35B38" w:rsidP="00C71A0D">
            <w:pPr>
              <w:spacing w:after="0" w:line="240" w:lineRule="auto"/>
              <w:jc w:val="center"/>
            </w:pPr>
            <w:hyperlink r:id="rId546" w:anchor="_blank" w:history="1">
              <w:r w:rsidR="000B62BF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2BF" w:rsidRPr="00F35B38" w14:paraId="4ED8209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04515C8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39F1797C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FCE4BE8" w14:textId="3561663C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FA11256" w14:textId="77777777" w:rsidR="000B62BF" w:rsidRPr="001D35F4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21495120" w14:textId="77777777" w:rsidR="000B62BF" w:rsidRPr="001D35F4" w:rsidRDefault="000B62BF" w:rsidP="004D22F4">
            <w:pPr>
              <w:spacing w:after="0" w:line="240" w:lineRule="auto"/>
              <w:ind w:right="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» </w:t>
            </w:r>
          </w:p>
          <w:p w14:paraId="14B9F0F9" w14:textId="77777777" w:rsidR="000B62BF" w:rsidRPr="001D35F4" w:rsidRDefault="000B62BF" w:rsidP="004D22F4">
            <w:pPr>
              <w:spacing w:after="0" w:line="240" w:lineRule="auto"/>
              <w:ind w:right="12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, </w:t>
            </w:r>
          </w:p>
          <w:p w14:paraId="2842F686" w14:textId="760CAEB6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ул. Садовая, д.1-а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,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2BF8343E" w14:textId="05F8681E" w:rsidR="000B62BF" w:rsidRPr="0064040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25BEF6EE" wp14:editId="2A13CC7F">
                  <wp:extent cx="342900" cy="320711"/>
                  <wp:effectExtent l="0" t="0" r="0" b="3175"/>
                  <wp:docPr id="1547" name="Рисунок 154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5498FB47" wp14:editId="0BECB627">
                  <wp:extent cx="323850" cy="323850"/>
                  <wp:effectExtent l="0" t="0" r="0" b="0"/>
                  <wp:docPr id="1548" name="Рисунок 15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6BF905E3" w14:textId="58323928" w:rsidR="000B62BF" w:rsidRPr="00963D2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307798B" w14:textId="77777777" w:rsidR="000B62BF" w:rsidRPr="006D6DF1" w:rsidRDefault="000B62BF" w:rsidP="004D22F4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6D6DF1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40CE89A3" w14:textId="77777777" w:rsidR="000B62BF" w:rsidRPr="006D6DF1" w:rsidRDefault="00F35B38" w:rsidP="004D22F4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547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4B63CDB9" w14:textId="467426BB" w:rsidR="000B62BF" w:rsidRPr="006D6DF1" w:rsidRDefault="000B62BF" w:rsidP="00C71A0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F35B38" w14:paraId="4BF3728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06F6841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71D9474B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7910ED1" w14:textId="5CFF660B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4371A12" w14:textId="77777777" w:rsidR="000B62BF" w:rsidRPr="00797F35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0EFF097" w14:textId="77777777" w:rsidR="000B62BF" w:rsidRPr="00797F35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Ал</w:t>
            </w:r>
            <w:r>
              <w:rPr>
                <w:rFonts w:ascii="Bookman Old Style" w:hAnsi="Bookman Old Style"/>
                <w:sz w:val="24"/>
                <w:szCs w:val="24"/>
              </w:rPr>
              <w:t>ешинский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797F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3FEDB8B5" w14:textId="77777777" w:rsidR="000B62BF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с. Алешня, ул. Центральная,</w:t>
            </w:r>
          </w:p>
          <w:p w14:paraId="52F24A75" w14:textId="0930ECDF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 xml:space="preserve"> д. 35</w:t>
            </w:r>
            <w:r>
              <w:rPr>
                <w:rFonts w:ascii="Bookman Old Style" w:hAnsi="Bookman Old Style"/>
                <w:sz w:val="24"/>
                <w:szCs w:val="24"/>
              </w:rPr>
              <w:t>,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341F3EE0" w14:textId="19E83A30" w:rsidR="000B62BF" w:rsidRPr="0064040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7D0CF483" wp14:editId="750D44D1">
                  <wp:extent cx="342900" cy="320711"/>
                  <wp:effectExtent l="0" t="0" r="0" b="3175"/>
                  <wp:docPr id="1549" name="Рисунок 154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1915F040" wp14:editId="79AE977F">
                  <wp:extent cx="323850" cy="323850"/>
                  <wp:effectExtent l="0" t="0" r="0" b="0"/>
                  <wp:docPr id="1550" name="Рисунок 15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2DBBDF15" w14:textId="3CAE4209" w:rsidR="000B62BF" w:rsidRPr="00963D2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4283654" w14:textId="77777777" w:rsidR="000B62BF" w:rsidRPr="00C71A0D" w:rsidRDefault="000B62BF" w:rsidP="004D22F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C71A0D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15B8ECF1" w14:textId="77777777" w:rsidR="000B62BF" w:rsidRPr="00C71A0D" w:rsidRDefault="00F35B38" w:rsidP="004D22F4">
            <w:pPr>
              <w:spacing w:after="0" w:line="240" w:lineRule="auto"/>
              <w:jc w:val="center"/>
              <w:rPr>
                <w:lang w:val="en-US"/>
              </w:rPr>
            </w:pPr>
            <w:hyperlink r:id="rId548" w:anchor="_blank" w:history="1">
              <w:r w:rsidR="000B62BF" w:rsidRPr="00C71A0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tula-mbuk_kdo@tularegion.org</w:t>
              </w:r>
            </w:hyperlink>
          </w:p>
          <w:p w14:paraId="1B69FBF4" w14:textId="45DB4D4A" w:rsidR="000B62BF" w:rsidRPr="006D6DF1" w:rsidRDefault="000B62BF" w:rsidP="00C71A0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2F3D7B" w14:paraId="4E509D5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892E189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226C11F4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6F9917D" w14:textId="55E30522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EDB3D79" w14:textId="483CF64D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МБУК «Культурно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 досуговое объединение»</w:t>
            </w:r>
          </w:p>
          <w:p w14:paraId="7BD228EA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»  </w:t>
            </w:r>
          </w:p>
          <w:p w14:paraId="4F4F25B3" w14:textId="481A585B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п. Рассвет, д.35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2A663432" w14:textId="4CD31114" w:rsidR="000B62BF" w:rsidRPr="0064040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5842FED6" wp14:editId="1D373807">
                  <wp:extent cx="342900" cy="320711"/>
                  <wp:effectExtent l="0" t="0" r="0" b="3175"/>
                  <wp:docPr id="1551" name="Рисунок 155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6A6D27AD" wp14:editId="78980E75">
                  <wp:extent cx="323850" cy="323850"/>
                  <wp:effectExtent l="0" t="0" r="0" b="0"/>
                  <wp:docPr id="1552" name="Рисунок 15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2DED38C8" w14:textId="004FA398" w:rsidR="000B62BF" w:rsidRPr="00963D2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64C8FD1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Тел.8(4872)72-25-03</w:t>
            </w:r>
          </w:p>
          <w:p w14:paraId="523627C1" w14:textId="77777777" w:rsidR="000B62BF" w:rsidRDefault="000B62BF" w:rsidP="004D22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00A8299A" w14:textId="58A83587" w:rsidR="000B62BF" w:rsidRPr="00C71A0D" w:rsidRDefault="00F35B38" w:rsidP="00C71A0D">
            <w:pPr>
              <w:spacing w:after="0" w:line="240" w:lineRule="auto"/>
              <w:jc w:val="center"/>
            </w:pPr>
            <w:hyperlink r:id="rId549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2F3D7B" w14:paraId="51968C7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8A7FD12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634F8C71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DCBC8C7" w14:textId="3FA489E9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C3170C8" w14:textId="77777777" w:rsidR="000B62BF" w:rsidRPr="008A19F2" w:rsidRDefault="000B62BF" w:rsidP="00C71A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0FC09801" w14:textId="77777777" w:rsidR="000B62BF" w:rsidRPr="008A19F2" w:rsidRDefault="000B62BF" w:rsidP="00C71A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филиал «Прилепский»</w:t>
            </w:r>
          </w:p>
          <w:p w14:paraId="6A940ED7" w14:textId="43216C8F" w:rsidR="000B62BF" w:rsidRPr="008A19F2" w:rsidRDefault="000B62BF" w:rsidP="00C71A0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п. Прилепы,</w:t>
            </w:r>
          </w:p>
          <w:p w14:paraId="0DE2728E" w14:textId="00E99321" w:rsidR="000B62BF" w:rsidRPr="00963D29" w:rsidRDefault="000B62BF" w:rsidP="00C71A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ул. Буденного, д. 9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43517998" w14:textId="5E7F1639" w:rsidR="000B62BF" w:rsidRPr="00640406" w:rsidRDefault="000B62BF" w:rsidP="00C71A0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C8481B7" wp14:editId="127130BC">
                  <wp:extent cx="342900" cy="320711"/>
                  <wp:effectExtent l="0" t="0" r="0" b="3175"/>
                  <wp:docPr id="1553" name="Рисунок 155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1B675B50" wp14:editId="6726DCAF">
                  <wp:extent cx="323850" cy="323850"/>
                  <wp:effectExtent l="0" t="0" r="0" b="0"/>
                  <wp:docPr id="1554" name="Рисунок 15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27B2850D" w14:textId="2CB1E8CB" w:rsidR="000B62BF" w:rsidRPr="00963D29" w:rsidRDefault="000B62BF" w:rsidP="00C71A0D">
            <w:pPr>
              <w:pStyle w:val="ab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03C7037" w14:textId="744E74F3" w:rsidR="000B62BF" w:rsidRPr="006D6DF1" w:rsidRDefault="000B62BF" w:rsidP="00C71A0D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6D6DF1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9A9B7DC" w14:textId="77777777" w:rsidR="000B62BF" w:rsidRPr="006D6DF1" w:rsidRDefault="00F35B38" w:rsidP="00C71A0D">
            <w:pPr>
              <w:spacing w:after="0" w:line="240" w:lineRule="auto"/>
              <w:jc w:val="center"/>
            </w:pPr>
            <w:hyperlink r:id="rId550" w:anchor="_blank" w:history="1"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06A70C7B" w14:textId="1BBE0E6A" w:rsidR="000B62BF" w:rsidRPr="00963D29" w:rsidRDefault="000B62BF" w:rsidP="00C71A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2F3D7B" w14:paraId="5661579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C780A11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 января 2021 года</w:t>
            </w:r>
            <w:r w:rsidRPr="002F3D7B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00.30-02.00</w:t>
            </w:r>
          </w:p>
          <w:p w14:paraId="2E6229AE" w14:textId="77777777" w:rsidR="000B62BF" w:rsidRPr="002F3D7B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6E5BB33" w14:textId="1426E6E6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Встреча Нового 2021 года. Музыкальные трансляции и фейерверк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62125C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 филиал «Концертный зал «Орион»</w:t>
            </w:r>
          </w:p>
          <w:p w14:paraId="3C6726AB" w14:textId="77777777" w:rsidR="000B62BF" w:rsidRPr="005E3D40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64B55D7" w14:textId="5C434064" w:rsidR="000B62BF" w:rsidRPr="00963D29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3D40">
              <w:rPr>
                <w:rFonts w:ascii="Bookman Old Style" w:hAnsi="Bookman Old Style" w:cs="Bookman Old Style"/>
                <w:color w:val="000000"/>
              </w:rPr>
              <w:t xml:space="preserve">п. </w:t>
            </w:r>
            <w:proofErr w:type="spellStart"/>
            <w:proofErr w:type="gramStart"/>
            <w:r w:rsidRPr="005E3D40">
              <w:rPr>
                <w:rFonts w:ascii="Bookman Old Style" w:hAnsi="Bookman Old Style" w:cs="Bookman Old Style"/>
                <w:color w:val="000000"/>
              </w:rPr>
              <w:t>Обидимо</w:t>
            </w:r>
            <w:proofErr w:type="spellEnd"/>
            <w:r w:rsidRPr="005E3D40">
              <w:rPr>
                <w:rFonts w:ascii="Bookman Old Style" w:hAnsi="Bookman Old Style" w:cs="Bookman Old Style"/>
                <w:color w:val="000000"/>
              </w:rPr>
              <w:t xml:space="preserve">, </w:t>
            </w:r>
            <w:r w:rsidRPr="005E3D40">
              <w:rPr>
                <w:rFonts w:ascii="Bookman Old Style" w:hAnsi="Bookman Old Style" w:cs="Bookman Old Style"/>
              </w:rPr>
              <w:t xml:space="preserve"> </w:t>
            </w:r>
            <w:r w:rsidRPr="00C71A0D">
              <w:rPr>
                <w:rFonts w:ascii="Bookman Old Style" w:hAnsi="Bookman Old Style" w:cs="Bookman Old Style"/>
                <w:sz w:val="24"/>
              </w:rPr>
              <w:t>Комсомольская</w:t>
            </w:r>
            <w:proofErr w:type="gramEnd"/>
            <w:r w:rsidRPr="00C71A0D">
              <w:rPr>
                <w:rFonts w:ascii="Bookman Old Style" w:hAnsi="Bookman Old Style" w:cs="Bookman Old Style"/>
                <w:sz w:val="24"/>
              </w:rPr>
              <w:t xml:space="preserve"> площадь</w:t>
            </w:r>
          </w:p>
        </w:tc>
        <w:tc>
          <w:tcPr>
            <w:tcW w:w="1271" w:type="dxa"/>
            <w:shd w:val="clear" w:color="auto" w:fill="FFFFFF" w:themeFill="background1"/>
          </w:tcPr>
          <w:p w14:paraId="0328E96F" w14:textId="58ED107F" w:rsidR="000B62BF" w:rsidRPr="0064040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199EB9B2" wp14:editId="7946A82B">
                  <wp:extent cx="342900" cy="320711"/>
                  <wp:effectExtent l="0" t="0" r="0" b="3175"/>
                  <wp:docPr id="1555" name="Рисунок 155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17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noProof/>
              </w:rPr>
              <w:drawing>
                <wp:inline distT="0" distB="0" distL="0" distR="0" wp14:anchorId="26AE76E7" wp14:editId="0E144A5F">
                  <wp:extent cx="323850" cy="323850"/>
                  <wp:effectExtent l="0" t="0" r="0" b="0"/>
                  <wp:docPr id="1556" name="Рисунок 155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406">
              <w:rPr>
                <w:rFonts w:ascii="Bookman Old Style" w:hAnsi="Bookman Old Style"/>
                <w:sz w:val="14"/>
              </w:rPr>
              <w:t>при сопровождении законных представителей</w:t>
            </w:r>
          </w:p>
        </w:tc>
        <w:tc>
          <w:tcPr>
            <w:tcW w:w="1554" w:type="dxa"/>
            <w:shd w:val="clear" w:color="auto" w:fill="FFFFFF" w:themeFill="background1"/>
          </w:tcPr>
          <w:p w14:paraId="538FF002" w14:textId="22C189B6" w:rsidR="000B62BF" w:rsidRPr="00963D29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5CCD55E" w14:textId="77777777" w:rsidR="000B62BF" w:rsidRPr="00C71A0D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</w:t>
            </w:r>
            <w:r w:rsidRPr="00C71A0D">
              <w:rPr>
                <w:rFonts w:ascii="Bookman Old Style" w:hAnsi="Bookman Old Style" w:cs="Bookman Old Style"/>
              </w:rPr>
              <w:t>:</w:t>
            </w:r>
          </w:p>
          <w:p w14:paraId="4E227793" w14:textId="77777777" w:rsidR="000B62BF" w:rsidRPr="00C71A0D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C71A0D">
              <w:rPr>
                <w:rFonts w:ascii="Bookman Old Style" w:hAnsi="Bookman Old Style" w:cs="Bookman Old Style"/>
              </w:rPr>
              <w:t>72-54-55</w:t>
            </w:r>
          </w:p>
          <w:p w14:paraId="1B522922" w14:textId="77777777" w:rsidR="000B62BF" w:rsidRPr="00C71A0D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C71A0D">
              <w:rPr>
                <w:rFonts w:ascii="Bookman Old Style" w:hAnsi="Bookman Old Style" w:cs="Bookman Old Style"/>
              </w:rPr>
              <w:t>:</w:t>
            </w:r>
          </w:p>
          <w:p w14:paraId="53F76EC5" w14:textId="3A00B1F4" w:rsidR="000B62BF" w:rsidRPr="00963D29" w:rsidRDefault="00F35B38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51" w:anchor="_blank" w:history="1">
              <w:r w:rsidR="000B62BF" w:rsidRPr="00DB39E2">
                <w:rPr>
                  <w:rStyle w:val="a4"/>
                  <w:rFonts w:ascii="Bookman Old Style" w:hAnsi="Bookman Old Style" w:cs="Bookman Old Style"/>
                  <w:bCs/>
                  <w:lang w:val="en-US"/>
                </w:rPr>
                <w:t>tula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</w:rPr>
                <w:t>-</w:t>
              </w:r>
              <w:r w:rsidR="000B62BF" w:rsidRPr="00DB39E2">
                <w:rPr>
                  <w:rStyle w:val="a4"/>
                  <w:rFonts w:ascii="Bookman Old Style" w:hAnsi="Bookman Old Style" w:cs="Bookman Old Style"/>
                  <w:bCs/>
                  <w:lang w:val="en-US"/>
                </w:rPr>
                <w:t>mbuk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</w:rPr>
                <w:t>_</w:t>
              </w:r>
              <w:r w:rsidR="000B62BF" w:rsidRPr="00DB39E2">
                <w:rPr>
                  <w:rStyle w:val="a4"/>
                  <w:rFonts w:ascii="Bookman Old Style" w:hAnsi="Bookman Old Style" w:cs="Bookman Old Style"/>
                  <w:bCs/>
                  <w:lang w:val="en-US"/>
                </w:rPr>
                <w:t>kdo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</w:rPr>
                <w:t>@</w:t>
              </w:r>
              <w:r w:rsidR="000B62BF" w:rsidRPr="00DB39E2">
                <w:rPr>
                  <w:rStyle w:val="a4"/>
                  <w:rFonts w:ascii="Bookman Old Style" w:hAnsi="Bookman Old Style" w:cs="Bookman Old Style"/>
                  <w:bCs/>
                  <w:lang w:val="en-US"/>
                </w:rPr>
                <w:t>tularegion</w:t>
              </w:r>
              <w:r w:rsidR="000B62BF" w:rsidRPr="00C71A0D">
                <w:rPr>
                  <w:rStyle w:val="a4"/>
                  <w:rFonts w:ascii="Bookman Old Style" w:hAnsi="Bookman Old Style" w:cs="Bookman Old Style"/>
                  <w:bCs/>
                </w:rPr>
                <w:t>.</w:t>
              </w:r>
              <w:r w:rsidR="000B62BF" w:rsidRPr="00DB39E2">
                <w:rPr>
                  <w:rStyle w:val="a4"/>
                  <w:rFonts w:ascii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2371F0" w14:paraId="3160B73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2E696EA" w14:textId="6EDF0600" w:rsidR="000B62BF" w:rsidRPr="0060026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января 2021 года</w:t>
            </w:r>
          </w:p>
          <w:p w14:paraId="0DB22DD2" w14:textId="33383885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/>
              </w:rPr>
              <w:t>10</w:t>
            </w:r>
            <w:r w:rsidRPr="002F3D7B">
              <w:rPr>
                <w:rFonts w:ascii="Bookman Old Style" w:hAnsi="Bookman Old Style"/>
              </w:rPr>
              <w:t>:</w:t>
            </w:r>
            <w:r w:rsidRPr="00600260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EDD11EC" w14:textId="77777777" w:rsidR="000B62BF" w:rsidRPr="0060026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600260">
              <w:rPr>
                <w:rFonts w:ascii="Bookman Old Style" w:hAnsi="Bookman Old Style"/>
              </w:rPr>
              <w:t>Мастер-класс</w:t>
            </w:r>
          </w:p>
          <w:p w14:paraId="0794842B" w14:textId="520548C6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00260">
              <w:rPr>
                <w:rFonts w:ascii="Bookman Old Style" w:hAnsi="Bookman Old Style"/>
              </w:rPr>
              <w:t>Зелёная красавица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FC5BD0E" w14:textId="77777777" w:rsidR="000B62BF" w:rsidRPr="007E7827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7E7827">
              <w:rPr>
                <w:rFonts w:ascii="Bookman Old Style" w:hAnsi="Bookman Old Style"/>
              </w:rPr>
              <w:t>Рождественская сельская библиотека</w:t>
            </w:r>
          </w:p>
          <w:p w14:paraId="679F25E8" w14:textId="4FF295DB" w:rsidR="000B62BF" w:rsidRPr="009C2E36" w:rsidRDefault="00F35B38" w:rsidP="009C2E3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52" w:history="1"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vk.com/id384340282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F7E2FA3" w14:textId="6722B34F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3945DCEE" wp14:editId="48395A45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6F671CF" w14:textId="42886FFC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08A6012" w14:textId="77777777" w:rsidR="000B62BF" w:rsidRPr="007E7827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r w:rsidRPr="007E7827">
              <w:rPr>
                <w:rFonts w:ascii="Bookman Old Style" w:hAnsi="Bookman Old Style"/>
              </w:rPr>
              <w:t>Email</w:t>
            </w:r>
            <w:proofErr w:type="spellEnd"/>
            <w:r w:rsidRPr="007E7827">
              <w:rPr>
                <w:rFonts w:ascii="Bookman Old Style" w:hAnsi="Bookman Old Style"/>
              </w:rPr>
              <w:t>:</w:t>
            </w:r>
          </w:p>
          <w:p w14:paraId="3778D3C3" w14:textId="5794341B" w:rsidR="000B62BF" w:rsidRPr="002371F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53" w:history="1"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tbs_rozhdestvenskijsbf@tularegion.org</w:t>
              </w:r>
            </w:hyperlink>
          </w:p>
        </w:tc>
      </w:tr>
      <w:tr w:rsidR="000B62BF" w:rsidRPr="00F35B38" w14:paraId="28202A7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DC02ADD" w14:textId="176201F2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января </w:t>
            </w:r>
            <w:r w:rsidRPr="005E3D40">
              <w:rPr>
                <w:rFonts w:ascii="Bookman Old Style" w:hAnsi="Bookman Old Style"/>
                <w:lang w:val="en-US"/>
              </w:rPr>
              <w:t>202</w:t>
            </w:r>
            <w:r>
              <w:rPr>
                <w:rFonts w:ascii="Bookman Old Style" w:hAnsi="Bookman Old Style"/>
              </w:rPr>
              <w:t>1</w:t>
            </w:r>
            <w:r w:rsidRPr="005E3D40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5E3D40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72A082FD" w14:textId="7BAC1C51" w:rsidR="000B62BF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2CE1B20" w14:textId="0DD9C048" w:rsidR="000B62BF" w:rsidRPr="0060026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Новогодний с</w:t>
            </w:r>
            <w:r w:rsidRPr="005E3D40">
              <w:rPr>
                <w:rFonts w:ascii="Bookman Old Style" w:hAnsi="Bookman Old Style"/>
              </w:rPr>
              <w:t>пектакль «</w:t>
            </w:r>
            <w:r>
              <w:rPr>
                <w:rFonts w:ascii="Bookman Old Style" w:hAnsi="Bookman Old Style"/>
              </w:rPr>
              <w:t>Щелкунчик</w:t>
            </w:r>
            <w:r w:rsidRPr="005E3D40"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7F34DCE" w14:textId="7FB9D8E3" w:rsidR="000B62BF" w:rsidRPr="007E7827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1BFC8DA3" w14:textId="3DA661E9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306F725" wp14:editId="2D441591">
                  <wp:extent cx="323850" cy="323850"/>
                  <wp:effectExtent l="0" t="0" r="0" b="0"/>
                  <wp:docPr id="46" name="Рисунок 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2D269BA" w14:textId="75B2323D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E3D40">
              <w:rPr>
                <w:rFonts w:ascii="Bookman Old Style" w:hAnsi="Bookman Old Style"/>
                <w:lang w:val="en-US"/>
              </w:rPr>
              <w:t>400</w:t>
            </w:r>
            <w:r w:rsidRPr="005E3D40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E59CB9D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</w:rPr>
              <w:t>Тел</w:t>
            </w:r>
            <w:r w:rsidRPr="005E3D40">
              <w:rPr>
                <w:rFonts w:ascii="Bookman Old Style" w:hAnsi="Bookman Old Style"/>
                <w:lang w:val="en-US"/>
              </w:rPr>
              <w:t>:</w:t>
            </w:r>
          </w:p>
          <w:p w14:paraId="65E535C0" w14:textId="77777777" w:rsidR="000B62BF" w:rsidRPr="005E3D40" w:rsidRDefault="00F35B38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54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5E3D40">
              <w:rPr>
                <w:rFonts w:ascii="Bookman Old Style" w:hAnsi="Bookman Old Style"/>
                <w:lang w:val="en-US"/>
              </w:rPr>
              <w:t>,</w:t>
            </w:r>
          </w:p>
          <w:p w14:paraId="254C0049" w14:textId="77777777" w:rsidR="000B62BF" w:rsidRPr="005E3D40" w:rsidRDefault="00F35B38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55" w:history="1">
              <w:r w:rsidR="000B62BF"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1D2ED14D" w14:textId="6FB3BBD2" w:rsidR="000B62BF" w:rsidRPr="00AD4BE7" w:rsidRDefault="000B62BF" w:rsidP="00827A6A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5E3D40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56" w:history="1">
              <w:r w:rsidRPr="005E3D40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8D34EC" w14:paraId="0DC5E98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7B9E85" w14:textId="7FABD493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 января 2021 года</w:t>
            </w:r>
          </w:p>
          <w:p w14:paraId="347D3041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6C43DF38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1E5BB00" w14:textId="3EBCE738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FFF280E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2AB0A3B0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7A0CAAC7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3009BB0" w14:textId="529CEE59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970A26C" wp14:editId="2113FE20">
                  <wp:extent cx="323215" cy="323215"/>
                  <wp:effectExtent l="0" t="0" r="635" b="635"/>
                  <wp:docPr id="1629" name="Рисунок 1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88F3052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383D9C2C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6CC4D76F" w14:textId="2E9D0A6B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C659CDC" w14:textId="77777777" w:rsidR="000B62BF" w:rsidRPr="002146B6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0E4525C0" w14:textId="213F8435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557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8D34EC" w14:paraId="2BA104E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41EFB3A" w14:textId="5A54E674" w:rsidR="000B62BF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>2 января 2021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AB4749F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Гурман-встреча</w:t>
            </w:r>
          </w:p>
          <w:p w14:paraId="17EAC158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«Новогодний </w:t>
            </w:r>
            <w:proofErr w:type="spellStart"/>
            <w:r w:rsidRPr="0024732C">
              <w:rPr>
                <w:rFonts w:ascii="Bookman Old Style" w:hAnsi="Bookman Old Style"/>
                <w:sz w:val="24"/>
                <w:szCs w:val="24"/>
              </w:rPr>
              <w:t>милкшейк</w:t>
            </w:r>
            <w:proofErr w:type="spellEnd"/>
            <w:r w:rsidRPr="0024732C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24080EAF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в рамках празднования </w:t>
            </w:r>
          </w:p>
          <w:p w14:paraId="64280E83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дня рождения </w:t>
            </w:r>
          </w:p>
          <w:p w14:paraId="6FC1A79B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соломинки для коктейля и </w:t>
            </w:r>
          </w:p>
          <w:p w14:paraId="1398BC29" w14:textId="7347D459" w:rsidR="000B62BF" w:rsidRPr="0060026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>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86D39F1" w14:textId="77777777" w:rsidR="000B62BF" w:rsidRPr="00797F35" w:rsidRDefault="000B62BF" w:rsidP="00F5228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25AA6207" w14:textId="77777777" w:rsidR="000B62BF" w:rsidRPr="0024732C" w:rsidRDefault="00F35B38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58" w:history="1">
              <w:r w:rsidR="000B62BF" w:rsidRPr="0024732C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https://www.instagram.com/dom_culturi.barsuki/</w:t>
              </w:r>
            </w:hyperlink>
          </w:p>
          <w:p w14:paraId="65772D6F" w14:textId="77777777" w:rsidR="000B62BF" w:rsidRPr="007E7827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816F289" w14:textId="36899734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77A6A99" wp14:editId="0E585F14">
                  <wp:extent cx="323850" cy="323850"/>
                  <wp:effectExtent l="0" t="0" r="0" b="0"/>
                  <wp:docPr id="1044" name="Рисунок 104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3634B3D" w14:textId="5D99D6CF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280460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6C3CC671" w14:textId="3A467294" w:rsidR="000B62BF" w:rsidRPr="000D3CD8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559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77423BCB" w14:textId="71D2B59D" w:rsidR="000B62BF" w:rsidRPr="000D3CD8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  <w:p w14:paraId="634A11FD" w14:textId="77777777" w:rsidR="000B62BF" w:rsidRPr="000D3CD8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65689C" w14:paraId="1283A79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EAD2665" w14:textId="28D9441B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 января</w:t>
            </w:r>
          </w:p>
          <w:p w14:paraId="13A6D865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685FC8E5" w14:textId="02C85D28" w:rsidR="000B62BF" w:rsidRPr="0024732C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BAA7F6D" w14:textId="672FB611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Исторический хронограф «Новый год – как это было»</w:t>
            </w:r>
          </w:p>
          <w:p w14:paraId="3DAAD534" w14:textId="36E765C5" w:rsidR="000B62BF" w:rsidRPr="0024732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63819FF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114A26E7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«Федоровский»</w:t>
            </w:r>
          </w:p>
          <w:p w14:paraId="64C32888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с. Федоровка,</w:t>
            </w:r>
          </w:p>
          <w:p w14:paraId="5DC207D3" w14:textId="2DF6E796" w:rsidR="000B62BF" w:rsidRDefault="000B62BF" w:rsidP="0032339C">
            <w:pPr>
              <w:spacing w:after="0" w:line="240" w:lineRule="auto"/>
              <w:jc w:val="center"/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ул. Станционная д.7а</w:t>
            </w:r>
          </w:p>
        </w:tc>
        <w:tc>
          <w:tcPr>
            <w:tcW w:w="1271" w:type="dxa"/>
            <w:shd w:val="clear" w:color="auto" w:fill="FFFFFF" w:themeFill="background1"/>
          </w:tcPr>
          <w:p w14:paraId="77B324FB" w14:textId="6916356A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140C1541" wp14:editId="2E9807C0">
                  <wp:extent cx="323850" cy="323850"/>
                  <wp:effectExtent l="0" t="0" r="0" b="0"/>
                  <wp:docPr id="1520" name="Рисунок 15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9EB0A3" w14:textId="6D20F94F" w:rsidR="000B62BF" w:rsidRDefault="000B62BF" w:rsidP="003233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5093653" w14:textId="2C689866" w:rsidR="000B62BF" w:rsidRPr="004D65DD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D75D3E8" w14:textId="77777777" w:rsidR="000B62BF" w:rsidRPr="004D65DD" w:rsidRDefault="00F35B38" w:rsidP="0032339C">
            <w:pPr>
              <w:spacing w:after="0" w:line="240" w:lineRule="auto"/>
              <w:jc w:val="center"/>
            </w:pPr>
            <w:hyperlink r:id="rId560" w:anchor="_blank" w:history="1"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18EB3602" w14:textId="196E1FE1" w:rsidR="000B62BF" w:rsidRPr="0024732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B62BF" w:rsidRPr="0065689C" w14:paraId="39CE5AD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224E8F0" w14:textId="7996ED86" w:rsidR="000B62BF" w:rsidRPr="0011314C" w:rsidRDefault="000B62BF" w:rsidP="00670D1D">
            <w:pPr>
              <w:tabs>
                <w:tab w:val="left" w:pos="2353"/>
              </w:tabs>
              <w:spacing w:after="0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2 января 2020 года</w:t>
            </w:r>
          </w:p>
          <w:p w14:paraId="5A98DA3E" w14:textId="3D0917AE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4F958FC" w14:textId="3375D7D6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>Ки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нопоказ новогодних мультфильмов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A568E6E" w14:textId="53665194" w:rsidR="000B62BF" w:rsidRDefault="000B62BF" w:rsidP="00FD4C7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5C4F8D16" w14:textId="25A2DD44" w:rsidR="000B62BF" w:rsidRPr="0011314C" w:rsidRDefault="000B62BF" w:rsidP="00FD4C7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11314C"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 xml:space="preserve"> «Центр культуры и досуга»</w:t>
            </w:r>
          </w:p>
          <w:p w14:paraId="5CD79AEE" w14:textId="72E469C5" w:rsidR="000B62BF" w:rsidRPr="00797F35" w:rsidRDefault="000B62BF" w:rsidP="00FD4C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Металлургов,22</w:t>
            </w:r>
          </w:p>
        </w:tc>
        <w:tc>
          <w:tcPr>
            <w:tcW w:w="1271" w:type="dxa"/>
            <w:shd w:val="clear" w:color="auto" w:fill="FFFFFF" w:themeFill="background1"/>
          </w:tcPr>
          <w:p w14:paraId="565F7F11" w14:textId="3FBA902B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339A725" wp14:editId="05CE3B5E">
                  <wp:extent cx="323215" cy="323215"/>
                  <wp:effectExtent l="0" t="0" r="635" b="635"/>
                  <wp:docPr id="1316" name="Рисунок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89A8A84" w14:textId="53C8419D" w:rsidR="000B62BF" w:rsidRPr="00797F35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1314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12A47E0" w14:textId="77777777" w:rsidR="000B62BF" w:rsidRDefault="000B62BF" w:rsidP="00FD4C75">
            <w:pPr>
              <w:spacing w:after="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178D410D" w14:textId="5D27F756" w:rsidR="000B62BF" w:rsidRPr="00FD4C75" w:rsidRDefault="000B62BF" w:rsidP="00FD4C75">
            <w:pPr>
              <w:spacing w:after="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42642932" w14:textId="77777777" w:rsidR="000B62BF" w:rsidRDefault="00F35B38" w:rsidP="00FD4C7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561" w:history="1">
              <w:r w:rsidR="000B62BF" w:rsidRPr="00AD0879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1CF8EF0F" w14:textId="21055A0E" w:rsidR="000B62BF" w:rsidRPr="0011314C" w:rsidRDefault="000B62BF" w:rsidP="00FD4C75">
            <w:pPr>
              <w:spacing w:after="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14:paraId="4BC0AD8A" w14:textId="77777777" w:rsidR="000B62BF" w:rsidRDefault="000B62BF" w:rsidP="00FD4C7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65689C" w14:paraId="7C5FD1C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F7DD9B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2 января 2021 года</w:t>
            </w:r>
          </w:p>
          <w:p w14:paraId="0CFA58A9" w14:textId="03FD4C4B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B2805FC" w14:textId="27648994" w:rsidR="000B62BF" w:rsidRPr="00FD4C7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4C75">
              <w:rPr>
                <w:rFonts w:ascii="Bookman Old Style" w:hAnsi="Bookman Old Style"/>
                <w:sz w:val="24"/>
              </w:rPr>
              <w:t xml:space="preserve">«Новогодний кинозал»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6FEAC4F" w14:textId="77777777" w:rsidR="000B62BF" w:rsidRPr="00B0312A" w:rsidRDefault="000B62BF" w:rsidP="00670D1D">
            <w:pPr>
              <w:spacing w:after="0" w:line="240" w:lineRule="auto"/>
              <w:jc w:val="center"/>
              <w:rPr>
                <w:sz w:val="24"/>
              </w:rPr>
            </w:pPr>
            <w:r w:rsidRPr="00B0312A">
              <w:rPr>
                <w:rFonts w:ascii="Bookman Old Style" w:hAnsi="Bookman Old Style"/>
                <w:sz w:val="24"/>
              </w:rPr>
              <w:t>МАУК «Культурно-досуговая система»</w:t>
            </w:r>
          </w:p>
          <w:p w14:paraId="03253FB9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14:paraId="470A5AB2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г. Тула, пос. Менделеевский, </w:t>
            </w:r>
          </w:p>
          <w:p w14:paraId="497A9666" w14:textId="73464B3C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7EE898A6" w14:textId="49393723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3050BC3" wp14:editId="63A10DB5">
                  <wp:extent cx="323215" cy="323215"/>
                  <wp:effectExtent l="0" t="0" r="635" b="63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C351117" w14:textId="6AC13534" w:rsidR="000B62BF" w:rsidRPr="00797F35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B0312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1230833" w14:textId="77777777" w:rsidR="000B62BF" w:rsidRPr="00B0312A" w:rsidRDefault="000B62BF" w:rsidP="00FD4C7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29841F92" w14:textId="77777777" w:rsidR="000B62BF" w:rsidRDefault="00F35B38" w:rsidP="00FD4C7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562" w:history="1">
              <w:r w:rsidR="000B62BF" w:rsidRPr="00AD0879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5ADD71B3" w14:textId="655C85C1" w:rsidR="000B62BF" w:rsidRDefault="000B62BF" w:rsidP="00FD4C75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F35B38" w14:paraId="0951B69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010E264" w14:textId="77777777" w:rsidR="000B62BF" w:rsidRPr="00AD4BE7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 xml:space="preserve">2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791987FA" w14:textId="6A4F5BCE" w:rsidR="000B62BF" w:rsidRPr="00AD4BE7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63828983" w14:textId="32C87014" w:rsidR="000B62BF" w:rsidRPr="00AD4BE7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1E264FF" w14:textId="4E8082A9" w:rsidR="000B62BF" w:rsidRPr="00AD4BE7" w:rsidRDefault="000B62BF" w:rsidP="00656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05494E87" w14:textId="33216D9B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24768F7A" wp14:editId="736B0FB0">
                  <wp:extent cx="323850" cy="323850"/>
                  <wp:effectExtent l="0" t="0" r="0" b="0"/>
                  <wp:docPr id="47" name="Рисунок 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5633E2" w14:textId="6D45C101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D4BE7">
              <w:rPr>
                <w:rFonts w:ascii="Bookman Old Style" w:hAnsi="Bookman Old Style"/>
                <w:lang w:val="en-US"/>
              </w:rPr>
              <w:t>400</w:t>
            </w:r>
            <w:r w:rsidRPr="00AD4BE7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80A3D20" w14:textId="77777777" w:rsidR="000B62BF" w:rsidRPr="00AD4BE7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2BD7AE8C" w14:textId="77777777" w:rsidR="000B62BF" w:rsidRPr="00AD4BE7" w:rsidRDefault="00F35B38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63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0C4FF400" w14:textId="77777777" w:rsidR="000B62BF" w:rsidRPr="00AD4BE7" w:rsidRDefault="00F35B38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64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4E1150B3" w14:textId="72504DE2" w:rsidR="000B62BF" w:rsidRPr="00AD4BE7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AD4BE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565" w:history="1">
              <w:r w:rsidRPr="00AD4BE7">
                <w:rPr>
                  <w:rStyle w:val="a4"/>
                  <w:rFonts w:ascii="Bookman Old Style" w:hAnsi="Bookman Old Style"/>
                  <w:bCs/>
                  <w:sz w:val="24"/>
                  <w:szCs w:val="24"/>
                  <w:lang w:val="en-US"/>
                </w:rPr>
                <w:t>info@teatrtula.ru</w:t>
              </w:r>
            </w:hyperlink>
          </w:p>
        </w:tc>
      </w:tr>
      <w:tr w:rsidR="000B62BF" w:rsidRPr="008D34EC" w14:paraId="2E65746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C26B5C6" w14:textId="0619D1B3" w:rsidR="000B62BF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>2 января 2021 года 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723C825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Любительское соревнование</w:t>
            </w:r>
          </w:p>
          <w:p w14:paraId="32C22EA0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по волейболу</w:t>
            </w:r>
          </w:p>
          <w:p w14:paraId="5E837B47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«Рождественские встречи» </w:t>
            </w:r>
          </w:p>
          <w:p w14:paraId="751D33BF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в рамках проекта </w:t>
            </w:r>
          </w:p>
          <w:p w14:paraId="341839F5" w14:textId="7C57283C" w:rsidR="000B62BF" w:rsidRPr="0060026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6AF7DC2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21CC0CB0" w14:textId="77777777" w:rsidR="000B62BF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отдел «</w:t>
            </w:r>
            <w:proofErr w:type="spellStart"/>
            <w:r>
              <w:rPr>
                <w:rFonts w:ascii="Bookman Old Style" w:hAnsi="Bookman Old Style"/>
              </w:rPr>
              <w:t>Барсуковский</w:t>
            </w:r>
            <w:proofErr w:type="spellEnd"/>
            <w:r>
              <w:rPr>
                <w:rFonts w:ascii="Bookman Old Style" w:hAnsi="Bookman Old Style"/>
              </w:rPr>
              <w:t>»</w:t>
            </w:r>
            <w:r w:rsidRPr="0024732C">
              <w:rPr>
                <w:rFonts w:ascii="Bookman Old Style" w:hAnsi="Bookman Old Style"/>
              </w:rPr>
              <w:t xml:space="preserve">  </w:t>
            </w:r>
          </w:p>
          <w:p w14:paraId="20743B5B" w14:textId="2C0F8A64" w:rsidR="000B62BF" w:rsidRPr="007E7827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 xml:space="preserve"> п.</w:t>
            </w:r>
            <w:r>
              <w:rPr>
                <w:rFonts w:ascii="Bookman Old Style" w:hAnsi="Bookman Old Style"/>
              </w:rPr>
              <w:t xml:space="preserve"> </w:t>
            </w:r>
            <w:r w:rsidRPr="0024732C">
              <w:rPr>
                <w:rFonts w:ascii="Bookman Old Style" w:hAnsi="Bookman Old Style"/>
              </w:rPr>
              <w:t>Барсуки, ул. Ленина, 12</w:t>
            </w:r>
          </w:p>
        </w:tc>
        <w:tc>
          <w:tcPr>
            <w:tcW w:w="1271" w:type="dxa"/>
            <w:shd w:val="clear" w:color="auto" w:fill="FFFFFF" w:themeFill="background1"/>
          </w:tcPr>
          <w:p w14:paraId="2615D340" w14:textId="11CA6CC9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DBC02CF" wp14:editId="50C483FC">
                  <wp:extent cx="323850" cy="323850"/>
                  <wp:effectExtent l="0" t="0" r="0" b="0"/>
                  <wp:docPr id="1045" name="Рисунок 10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55F2C7" w14:textId="7DC6CD2F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4732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EBA7A63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324F7C6F" w14:textId="3901D0A6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566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B62BF" w:rsidRPr="008D34EC" w14:paraId="29F8247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29C1978" w14:textId="5BDFE6D1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2 января 2021 года 13.00</w:t>
            </w:r>
          </w:p>
          <w:p w14:paraId="698A119E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0D2D281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59B60D7" w14:textId="77777777" w:rsidR="000B62BF" w:rsidRDefault="000B62BF" w:rsidP="003475F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2E2A595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Физкультминутка</w:t>
            </w:r>
          </w:p>
          <w:p w14:paraId="2BF735BF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«Новогодняя зарядка со Снегурочкой»</w:t>
            </w:r>
          </w:p>
          <w:p w14:paraId="45D5BA73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4DEEB34" w14:textId="77777777" w:rsidR="000B62BF" w:rsidRPr="00600260" w:rsidRDefault="000B62BF" w:rsidP="003475F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35EB45B" w14:textId="11531E5A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5339D416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16F1EE3A" w14:textId="06F7C40F" w:rsidR="000B62BF" w:rsidRPr="003475F3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5A4CF3B8" w14:textId="33DDA37C" w:rsidR="000B62BF" w:rsidRPr="0010222F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8D5A117" wp14:editId="1691CF6B">
                  <wp:extent cx="323850" cy="323850"/>
                  <wp:effectExtent l="0" t="0" r="0" b="0"/>
                  <wp:docPr id="1032" name="Рисунок 10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52ED314" w14:textId="0E67581E" w:rsidR="000B62BF" w:rsidRDefault="000B62BF" w:rsidP="003475F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63D29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DAC34B7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00647C10" w14:textId="24CEFB2E" w:rsidR="000B62BF" w:rsidRPr="000D3CD8" w:rsidRDefault="000B62BF" w:rsidP="003475F3">
            <w:pPr>
              <w:pStyle w:val="ab"/>
              <w:jc w:val="center"/>
              <w:rPr>
                <w:rFonts w:ascii="Bookman Old Style" w:hAnsi="Bookman Old Style"/>
              </w:rPr>
            </w:pPr>
            <w:r w:rsidRPr="00963D29">
              <w:rPr>
                <w:rFonts w:ascii="Bookman Old Style" w:hAnsi="Bookman Old Style"/>
              </w:rPr>
              <w:t>Е</w:t>
            </w:r>
            <w:r w:rsidRPr="00963D29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567" w:anchor="_blank" w:history="1">
              <w:r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-</w:t>
              </w:r>
              <w:r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_</w:t>
              </w:r>
              <w:r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@</w:t>
              </w:r>
              <w:r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eastAsia="Bookman Old Style" w:hAnsi="Bookman Old Style" w:cs="Bookman Old Style"/>
                  <w:bCs/>
                </w:rPr>
                <w:t>.</w:t>
              </w:r>
              <w:r w:rsidRPr="005E3D40">
                <w:rPr>
                  <w:rStyle w:val="a4"/>
                  <w:rFonts w:ascii="Bookman Old Style" w:eastAsia="Bookman Old Style" w:hAnsi="Bookman Old Style" w:cs="Bookman Old Style"/>
                  <w:bCs/>
                  <w:lang w:val="en-US"/>
                </w:rPr>
                <w:t>org</w:t>
              </w:r>
            </w:hyperlink>
          </w:p>
        </w:tc>
      </w:tr>
      <w:tr w:rsidR="000B62BF" w:rsidRPr="00A509FC" w14:paraId="7592F52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3986BFD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 января</w:t>
            </w:r>
          </w:p>
          <w:p w14:paraId="19739AA9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2A65090B" w14:textId="03011665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BC4E1BA" w14:textId="77777777" w:rsidR="000B62BF" w:rsidRPr="00EA7883" w:rsidRDefault="000B62BF" w:rsidP="0065689C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Новогодний спектакль</w:t>
            </w:r>
          </w:p>
          <w:p w14:paraId="0118A1C6" w14:textId="2B148FE4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«Перо жар птицы»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EE0D6D9" w14:textId="42F2F949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МБУК «Культурно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 досуговое объединение»</w:t>
            </w:r>
          </w:p>
          <w:p w14:paraId="229F2571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4E6C1506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236F7121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2902D3F1" w14:textId="0553D2B0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6C898211" w14:textId="7BC6594A" w:rsidR="000B62BF" w:rsidRPr="0010222F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35C644C" wp14:editId="0A806731">
                  <wp:extent cx="323850" cy="323850"/>
                  <wp:effectExtent l="0" t="0" r="0" b="0"/>
                  <wp:docPr id="1062" name="Рисунок 10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24FB062" w14:textId="7B038363" w:rsidR="000B62BF" w:rsidRPr="00963D29" w:rsidRDefault="000B62BF" w:rsidP="003475F3">
            <w:pPr>
              <w:pStyle w:val="ab"/>
              <w:jc w:val="center"/>
              <w:rPr>
                <w:rFonts w:ascii="Bookman Old Style" w:hAnsi="Bookman Old Style"/>
              </w:rPr>
            </w:pPr>
            <w:r w:rsidRPr="00EA7883">
              <w:rPr>
                <w:rFonts w:ascii="Bookman Old Style" w:hAnsi="Bookman Old Style"/>
              </w:rPr>
              <w:t>Стоимость 250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0D45CD5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7DFA388F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0358B658" w14:textId="77777777" w:rsidR="000B62BF" w:rsidRPr="00135471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568" w:history="1"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762E9EE7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A509FC" w14:paraId="718FDA6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9078CF1" w14:textId="0B84D09A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2 января 2021 года</w:t>
            </w:r>
          </w:p>
          <w:p w14:paraId="72DE28AC" w14:textId="41B6DB8F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FCB3A9B" w14:textId="1F11C6E8" w:rsidR="000B62BF" w:rsidRPr="00EA7883" w:rsidRDefault="000B62BF" w:rsidP="0065689C">
            <w:pPr>
              <w:suppressAutoHyphens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</w:rPr>
              <w:t>Игровая программа «Здравствуй Новый Год!»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EAFFE34" w14:textId="77777777" w:rsidR="000B62BF" w:rsidRPr="00846952" w:rsidRDefault="000B62BF" w:rsidP="00846952">
            <w:pPr>
              <w:spacing w:after="0" w:line="240" w:lineRule="auto"/>
              <w:jc w:val="center"/>
              <w:rPr>
                <w:sz w:val="24"/>
              </w:rPr>
            </w:pPr>
            <w:r w:rsidRPr="00846952">
              <w:rPr>
                <w:rFonts w:ascii="Bookman Old Style" w:hAnsi="Bookman Old Style"/>
                <w:sz w:val="24"/>
              </w:rPr>
              <w:t>МАУК «Культурно-досуговая система»</w:t>
            </w:r>
          </w:p>
          <w:p w14:paraId="46CFA2A8" w14:textId="1869040E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«Южный»</w:t>
            </w:r>
          </w:p>
          <w:p w14:paraId="52D1D7C9" w14:textId="0195D4DC" w:rsidR="000B62BF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Тула, пос. Менделеевский, </w:t>
            </w:r>
          </w:p>
          <w:p w14:paraId="42942A58" w14:textId="57502368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49294A3C" w14:textId="5E0343A6" w:rsidR="000B62BF" w:rsidRPr="000E1590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E472FCA" wp14:editId="4C013538">
                  <wp:extent cx="323850" cy="323850"/>
                  <wp:effectExtent l="0" t="0" r="0" b="0"/>
                  <wp:docPr id="1568" name="Рисунок 156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011B896" w14:textId="0D38BDDA" w:rsidR="000B62BF" w:rsidRPr="00EA7883" w:rsidRDefault="000B62BF" w:rsidP="003475F3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D8013A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52E335B2" w14:textId="7DB3EE46" w:rsidR="000B62BF" w:rsidRPr="00EA7883" w:rsidRDefault="00F35B38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69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A25715" w14:paraId="7E20EC8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DA39FFF" w14:textId="37A6D916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2 января</w:t>
            </w:r>
          </w:p>
          <w:p w14:paraId="493DC10B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2021 года</w:t>
            </w:r>
          </w:p>
          <w:p w14:paraId="78E6C85A" w14:textId="6123A0CE" w:rsidR="000B62BF" w:rsidRDefault="000B62BF" w:rsidP="003475F3">
            <w:pPr>
              <w:pStyle w:val="ab"/>
              <w:jc w:val="center"/>
              <w:rPr>
                <w:rFonts w:ascii="Bookman Old Style" w:hAnsi="Bookman Old Style"/>
              </w:rPr>
            </w:pPr>
            <w:r w:rsidRPr="00963D29">
              <w:rPr>
                <w:rFonts w:ascii="Bookman Old Style" w:hAnsi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EDCE890" w14:textId="58234819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Кулинарный час</w:t>
            </w:r>
          </w:p>
          <w:p w14:paraId="6BD29B1A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«Новогодний десерт»</w:t>
            </w:r>
          </w:p>
          <w:p w14:paraId="09951688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14:paraId="48A10ECB" w14:textId="7937DDF7" w:rsidR="000B62BF" w:rsidRPr="003475F3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(онлайн)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DD42F0D" w14:textId="77777777" w:rsidR="000B62BF" w:rsidRPr="00CA6AF3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14:paraId="5F240908" w14:textId="5C91DCCB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lastRenderedPageBreak/>
              <w:t>филиал «Концертный зал «Орион</w:t>
            </w:r>
          </w:p>
          <w:p w14:paraId="65C16360" w14:textId="51AC83D0" w:rsidR="000B62BF" w:rsidRPr="003475F3" w:rsidRDefault="00F35B38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70" w:history="1"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</w:rPr>
                <w:t>://</w:t>
              </w:r>
              <w:proofErr w:type="spellStart"/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vk</w:t>
              </w:r>
              <w:proofErr w:type="spellEnd"/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</w:rPr>
                <w:t>/</w:t>
              </w:r>
              <w:proofErr w:type="spellStart"/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kz</w:t>
              </w:r>
              <w:proofErr w:type="spellEnd"/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orion</w:t>
              </w:r>
              <w:proofErr w:type="spellEnd"/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FB5D6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leninskiy</w:t>
              </w:r>
              <w:proofErr w:type="spellEnd"/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70E4DB7" w14:textId="4F559EA4" w:rsidR="000B62BF" w:rsidRPr="0010222F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2B3D119" wp14:editId="67697104">
                  <wp:extent cx="323850" cy="323850"/>
                  <wp:effectExtent l="0" t="0" r="0" b="0"/>
                  <wp:docPr id="1033" name="Рисунок 103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AC83848" w14:textId="6F4B4417" w:rsidR="000B62BF" w:rsidRDefault="000B62BF" w:rsidP="003475F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3A9145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33E3EE17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3E23CA9E" w14:textId="5942F82E" w:rsidR="000B62BF" w:rsidRPr="00F35B38" w:rsidRDefault="000B62BF" w:rsidP="003475F3">
            <w:pPr>
              <w:pStyle w:val="ab"/>
              <w:jc w:val="center"/>
              <w:rPr>
                <w:rFonts w:ascii="Bookman Old Style" w:hAnsi="Bookman Old Style"/>
              </w:rPr>
            </w:pPr>
            <w:r w:rsidRPr="00963D29">
              <w:rPr>
                <w:rFonts w:ascii="Bookman Old Style" w:hAnsi="Bookman Old Style"/>
              </w:rPr>
              <w:lastRenderedPageBreak/>
              <w:t>Е</w:t>
            </w:r>
            <w:proofErr w:type="gramStart"/>
            <w:r w:rsidRPr="00963D29">
              <w:rPr>
                <w:rFonts w:ascii="Bookman Old Style" w:hAnsi="Bookman Old Style"/>
                <w:lang w:val="en-US"/>
              </w:rPr>
              <w:t>mail</w:t>
            </w:r>
            <w:r w:rsidRPr="00F35B38">
              <w:rPr>
                <w:rFonts w:ascii="Bookman Old Style" w:hAnsi="Bookman Old Style"/>
              </w:rPr>
              <w:t xml:space="preserve">: </w:t>
            </w:r>
            <w:r w:rsidRPr="00F35B38">
              <w:rPr>
                <w:rFonts w:ascii="Bookman Old Style" w:hAnsi="Bookman Old Style"/>
                <w:shd w:val="clear" w:color="auto" w:fill="FFFFFF"/>
              </w:rPr>
              <w:t xml:space="preserve">  </w:t>
            </w:r>
            <w:proofErr w:type="gramEnd"/>
            <w:r w:rsidR="00F35B38">
              <w:fldChar w:fldCharType="begin"/>
            </w:r>
            <w:r w:rsidR="00F35B38">
              <w:instrText xml:space="preserve"> HYPERLINK "mailto:tula-mbuk_kdo@tularegion.org" \l "_blank" </w:instrText>
            </w:r>
            <w:r w:rsidR="00F35B38">
              <w:fldChar w:fldCharType="separate"/>
            </w:r>
            <w:r w:rsidRPr="005E3D40">
              <w:rPr>
                <w:rStyle w:val="a4"/>
                <w:rFonts w:ascii="Bookman Old Style" w:eastAsia="Bookman Old Style" w:hAnsi="Bookman Old Style" w:cs="Bookman Old Style"/>
                <w:bCs/>
                <w:lang w:val="en-US"/>
              </w:rPr>
              <w:t>tula</w:t>
            </w:r>
            <w:r w:rsidRPr="00F35B38">
              <w:rPr>
                <w:rStyle w:val="a4"/>
                <w:rFonts w:ascii="Bookman Old Style" w:eastAsia="Bookman Old Style" w:hAnsi="Bookman Old Style" w:cs="Bookman Old Style"/>
                <w:bCs/>
              </w:rPr>
              <w:t>-</w:t>
            </w:r>
            <w:r w:rsidRPr="005E3D40">
              <w:rPr>
                <w:rStyle w:val="a4"/>
                <w:rFonts w:ascii="Bookman Old Style" w:eastAsia="Bookman Old Style" w:hAnsi="Bookman Old Style" w:cs="Bookman Old Style"/>
                <w:bCs/>
                <w:lang w:val="en-US"/>
              </w:rPr>
              <w:t>mbuk</w:t>
            </w:r>
            <w:r w:rsidRPr="00F35B38">
              <w:rPr>
                <w:rStyle w:val="a4"/>
                <w:rFonts w:ascii="Bookman Old Style" w:eastAsia="Bookman Old Style" w:hAnsi="Bookman Old Style" w:cs="Bookman Old Style"/>
                <w:bCs/>
              </w:rPr>
              <w:t>_</w:t>
            </w:r>
            <w:r w:rsidRPr="005E3D40">
              <w:rPr>
                <w:rStyle w:val="a4"/>
                <w:rFonts w:ascii="Bookman Old Style" w:eastAsia="Bookman Old Style" w:hAnsi="Bookman Old Style" w:cs="Bookman Old Style"/>
                <w:bCs/>
                <w:lang w:val="en-US"/>
              </w:rPr>
              <w:t>kdo</w:t>
            </w:r>
            <w:r w:rsidRPr="00F35B38">
              <w:rPr>
                <w:rStyle w:val="a4"/>
                <w:rFonts w:ascii="Bookman Old Style" w:eastAsia="Bookman Old Style" w:hAnsi="Bookman Old Style" w:cs="Bookman Old Style"/>
                <w:bCs/>
              </w:rPr>
              <w:t>@</w:t>
            </w:r>
            <w:r w:rsidRPr="005E3D40">
              <w:rPr>
                <w:rStyle w:val="a4"/>
                <w:rFonts w:ascii="Bookman Old Style" w:eastAsia="Bookman Old Style" w:hAnsi="Bookman Old Style" w:cs="Bookman Old Style"/>
                <w:bCs/>
                <w:lang w:val="en-US"/>
              </w:rPr>
              <w:t>tularegion</w:t>
            </w:r>
            <w:r w:rsidRPr="00F35B38">
              <w:rPr>
                <w:rStyle w:val="a4"/>
                <w:rFonts w:ascii="Bookman Old Style" w:eastAsia="Bookman Old Style" w:hAnsi="Bookman Old Style" w:cs="Bookman Old Style"/>
                <w:bCs/>
              </w:rPr>
              <w:t>.</w:t>
            </w:r>
            <w:r w:rsidRPr="005E3D40">
              <w:rPr>
                <w:rStyle w:val="a4"/>
                <w:rFonts w:ascii="Bookman Old Style" w:eastAsia="Bookman Old Style" w:hAnsi="Bookman Old Style" w:cs="Bookman Old Style"/>
                <w:bCs/>
                <w:lang w:val="en-US"/>
              </w:rPr>
              <w:t>org</w:t>
            </w:r>
            <w:r w:rsidR="00F35B38">
              <w:rPr>
                <w:rStyle w:val="a4"/>
                <w:rFonts w:ascii="Bookman Old Style" w:eastAsia="Bookman Old Style" w:hAnsi="Bookman Old Style" w:cs="Bookman Old Style"/>
                <w:bCs/>
                <w:lang w:val="en-US"/>
              </w:rPr>
              <w:fldChar w:fldCharType="end"/>
            </w:r>
          </w:p>
        </w:tc>
      </w:tr>
      <w:tr w:rsidR="000B62BF" w:rsidRPr="0065689C" w14:paraId="101C210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6A10171" w14:textId="6BA724F3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lastRenderedPageBreak/>
              <w:t>2 января</w:t>
            </w:r>
          </w:p>
          <w:p w14:paraId="132B7F00" w14:textId="09C123A5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2021 года 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1813161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Игровая программа</w:t>
            </w:r>
          </w:p>
          <w:p w14:paraId="6450382B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"Зимние забавы"</w:t>
            </w:r>
          </w:p>
          <w:p w14:paraId="7487B2F8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06B3EDB5" w14:textId="14E9BCC6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5FBA1F6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018156C1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отдел «Рождественский»</w:t>
            </w:r>
          </w:p>
          <w:p w14:paraId="59E9CB4E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п. Рождественский,</w:t>
            </w:r>
          </w:p>
          <w:p w14:paraId="3FB2EFE7" w14:textId="79295B15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 xml:space="preserve"> ул.40 лет Октября,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4EAA3EC5" w14:textId="15617D14" w:rsidR="000B62BF" w:rsidRPr="000E1590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80818D1" wp14:editId="49ACFEBD">
                  <wp:extent cx="323850" cy="323850"/>
                  <wp:effectExtent l="0" t="0" r="0" b="0"/>
                  <wp:docPr id="1072" name="Рисунок 10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436DAD6" w14:textId="614CE270" w:rsidR="000B62BF" w:rsidRDefault="000B62BF" w:rsidP="003475F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A6AF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D97BAF4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 77-33-30</w:t>
            </w:r>
          </w:p>
          <w:p w14:paraId="20EBFB6F" w14:textId="77777777" w:rsidR="000B62BF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18198E2B" w14:textId="77777777" w:rsidR="000B62BF" w:rsidRDefault="00F35B38" w:rsidP="0032339C">
            <w:pPr>
              <w:spacing w:after="0" w:line="240" w:lineRule="auto"/>
              <w:jc w:val="center"/>
            </w:pPr>
            <w:hyperlink r:id="rId571" w:anchor="_blank" w:history="1">
              <w:r w:rsidR="000B62BF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  <w:p w14:paraId="77764AAF" w14:textId="0CB57952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DA5788" w14:paraId="4CCE75C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5607956" w14:textId="3E21D989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2 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162D5E9D" w14:textId="211BC2A4" w:rsidR="000B62BF" w:rsidRPr="00CA6AF3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106E4B8" w14:textId="0799C477" w:rsidR="000B62BF" w:rsidRPr="00DA5788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DA5788">
              <w:rPr>
                <w:rFonts w:ascii="Bookman Old Style" w:hAnsi="Bookman Old Style"/>
              </w:rPr>
              <w:t>Кинопоказ фильма</w:t>
            </w:r>
          </w:p>
          <w:p w14:paraId="65937258" w14:textId="40814A33" w:rsidR="000B62BF" w:rsidRPr="00CA6AF3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5788">
              <w:rPr>
                <w:rFonts w:ascii="Bookman Old Style" w:hAnsi="Bookman Old Style"/>
                <w:sz w:val="24"/>
                <w:szCs w:val="24"/>
              </w:rPr>
              <w:t>«Счастье в конверте»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B085AD3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4A911164" w14:textId="3112B584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6496747B" w14:textId="35CA49D8" w:rsidR="000B62BF" w:rsidRPr="00CA6AF3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п. Рассвет, д.35</w:t>
            </w:r>
          </w:p>
        </w:tc>
        <w:tc>
          <w:tcPr>
            <w:tcW w:w="1271" w:type="dxa"/>
            <w:shd w:val="clear" w:color="auto" w:fill="FFFFFF" w:themeFill="background1"/>
          </w:tcPr>
          <w:p w14:paraId="7AFF7CB4" w14:textId="69EF977E" w:rsidR="000B62BF" w:rsidRPr="0010222F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7939C89" wp14:editId="64E8EC7D">
                  <wp:extent cx="323850" cy="323850"/>
                  <wp:effectExtent l="0" t="0" r="0" b="0"/>
                  <wp:docPr id="1532" name="Рисунок 15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328C22" w14:textId="2C7FA27C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3660066B" w14:textId="1B36DCF4" w:rsidR="000B62BF" w:rsidRPr="00CA6AF3" w:rsidRDefault="000B62BF" w:rsidP="00DA5788">
            <w:pPr>
              <w:pStyle w:val="ab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eastAsia="Calibri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2C745FF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Тел.8(4872)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72-25-03</w:t>
            </w:r>
          </w:p>
          <w:p w14:paraId="51D51ACE" w14:textId="37893FAC" w:rsidR="000B62BF" w:rsidRDefault="000B62BF" w:rsidP="00DA578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CE3089F" w14:textId="502F79CB" w:rsidR="000B62BF" w:rsidRPr="00DA5788" w:rsidRDefault="00F35B38" w:rsidP="00DA5788">
            <w:pPr>
              <w:spacing w:after="0" w:line="240" w:lineRule="auto"/>
              <w:jc w:val="center"/>
            </w:pPr>
            <w:hyperlink r:id="rId572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DA5788" w14:paraId="584000F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7EE8211" w14:textId="73BFBF35" w:rsidR="000B62BF" w:rsidRPr="008A19F2" w:rsidRDefault="000B62BF" w:rsidP="00D83D73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2 января 2021 года</w:t>
            </w:r>
          </w:p>
          <w:p w14:paraId="451F70DA" w14:textId="040081F9" w:rsidR="000B62BF" w:rsidRPr="00CA7AEE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286DEFD" w14:textId="77777777" w:rsidR="000B62BF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Детская игровая программа «Зимние приключения»</w:t>
            </w:r>
          </w:p>
          <w:p w14:paraId="2B2545DC" w14:textId="50EEC086" w:rsidR="000B62BF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4FF5DA5E" w14:textId="725CBD5A" w:rsidR="000B62BF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«Расти! Играй!</w:t>
            </w:r>
          </w:p>
          <w:p w14:paraId="623947C4" w14:textId="77777777" w:rsidR="000B62BF" w:rsidRPr="00DA5788" w:rsidRDefault="000B62BF" w:rsidP="00D83D73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5C73300" w14:textId="77777777" w:rsidR="000B62BF" w:rsidRPr="008A19F2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5FC3B39" w14:textId="77777777" w:rsidR="000B62BF" w:rsidRPr="008A19F2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отдел «Ильинский»</w:t>
            </w:r>
          </w:p>
          <w:p w14:paraId="1878EAB4" w14:textId="6AD91C61" w:rsidR="000B62BF" w:rsidRPr="008A19F2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п. Ильинка,</w:t>
            </w:r>
          </w:p>
          <w:p w14:paraId="71D0AB91" w14:textId="2622AAA7" w:rsidR="000B62BF" w:rsidRPr="008A19F2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ул. Центральная,</w:t>
            </w:r>
          </w:p>
          <w:p w14:paraId="4A830B9C" w14:textId="6D52D202" w:rsidR="000B62BF" w:rsidRPr="00CA7AEE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д. 19А, корп.1</w:t>
            </w:r>
          </w:p>
        </w:tc>
        <w:tc>
          <w:tcPr>
            <w:tcW w:w="1271" w:type="dxa"/>
            <w:shd w:val="clear" w:color="auto" w:fill="FFFFFF" w:themeFill="background1"/>
          </w:tcPr>
          <w:p w14:paraId="20613E9C" w14:textId="2FD66F94" w:rsidR="000B62BF" w:rsidRPr="000E1590" w:rsidRDefault="000B62BF" w:rsidP="00D83D7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0834D1E" wp14:editId="58325542">
                  <wp:extent cx="323850" cy="323850"/>
                  <wp:effectExtent l="0" t="0" r="0" b="0"/>
                  <wp:docPr id="1253" name="Рисунок 12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DAB9F78" w14:textId="0FC00CD5" w:rsidR="000B62BF" w:rsidRPr="00CA7AEE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5B9135B" w14:textId="1AF9946C" w:rsidR="000B62BF" w:rsidRPr="004D65DD" w:rsidRDefault="000B62BF" w:rsidP="00D83D7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8286AF1" w14:textId="77777777" w:rsidR="000B62BF" w:rsidRPr="004D65DD" w:rsidRDefault="00F35B38" w:rsidP="00D83D73">
            <w:pPr>
              <w:spacing w:after="0" w:line="240" w:lineRule="auto"/>
              <w:jc w:val="center"/>
            </w:pPr>
            <w:hyperlink r:id="rId573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4C118C4B" w14:textId="1E175B80" w:rsidR="000B62BF" w:rsidRDefault="000B62BF" w:rsidP="00D83D7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DA5788" w14:paraId="22A7D6D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5A77CA9" w14:textId="73358780" w:rsidR="000B62BF" w:rsidRPr="00FD6FE1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2 января 2021 года</w:t>
            </w:r>
          </w:p>
          <w:p w14:paraId="55662DFE" w14:textId="77777777" w:rsidR="000B62BF" w:rsidRPr="00FD6FE1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14.45</w:t>
            </w:r>
          </w:p>
          <w:p w14:paraId="4BFF57DE" w14:textId="77777777" w:rsidR="000B62BF" w:rsidRPr="00FD6FE1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15.52</w:t>
            </w:r>
          </w:p>
          <w:p w14:paraId="1DDABD63" w14:textId="77777777" w:rsidR="000B62BF" w:rsidRPr="00FD6FE1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16.50</w:t>
            </w:r>
          </w:p>
          <w:p w14:paraId="0AD3DAB0" w14:textId="6BA03B5B" w:rsidR="000B62BF" w:rsidRPr="008A19F2" w:rsidRDefault="000B62BF" w:rsidP="00DE7DDF">
            <w:pPr>
              <w:pStyle w:val="a0"/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17.56</w:t>
            </w:r>
          </w:p>
        </w:tc>
        <w:tc>
          <w:tcPr>
            <w:tcW w:w="3998" w:type="dxa"/>
            <w:shd w:val="clear" w:color="auto" w:fill="FFFFFF" w:themeFill="background1"/>
          </w:tcPr>
          <w:p w14:paraId="7C7955AB" w14:textId="7D11FB54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Тематический рейс тульского троллейбуса творчества «Субботняя улитка».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5D8891D" w14:textId="35E3CDA9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 w:cs="Times New Roman"/>
                <w:sz w:val="24"/>
                <w:szCs w:val="24"/>
              </w:rPr>
              <w:t>Маршрут троллейбуса №1</w:t>
            </w:r>
          </w:p>
        </w:tc>
        <w:tc>
          <w:tcPr>
            <w:tcW w:w="1271" w:type="dxa"/>
            <w:shd w:val="clear" w:color="auto" w:fill="FFFFFF" w:themeFill="background1"/>
          </w:tcPr>
          <w:p w14:paraId="6F111172" w14:textId="2510688B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1876841" wp14:editId="42B72B3A">
                  <wp:extent cx="323850" cy="323850"/>
                  <wp:effectExtent l="0" t="0" r="0" b="0"/>
                  <wp:docPr id="1570" name="Рисунок 157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CD7428A" w14:textId="6D33081E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91B4A">
              <w:rPr>
                <w:rFonts w:ascii="Bookman Old Style" w:hAnsi="Bookman Old Style"/>
                <w:sz w:val="16"/>
              </w:rPr>
              <w:t>Согласно ценам, установленным за проезд в общественном автотранспорте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89F7794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58BB3F3B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69209959" w14:textId="2275ABCD" w:rsidR="000B62BF" w:rsidRDefault="00F35B38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74" w:history="1">
              <w:r w:rsidR="000B62BF" w:rsidRPr="00FD6FE1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DA5788" w14:paraId="151BE7E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D63B14D" w14:textId="0EB62D8E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 января 2021 года</w:t>
            </w:r>
          </w:p>
          <w:p w14:paraId="6C81A7BF" w14:textId="1495A979" w:rsidR="000B62BF" w:rsidRPr="008A19F2" w:rsidRDefault="000B62BF" w:rsidP="00DE7DDF">
            <w:pPr>
              <w:pStyle w:val="a0"/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0D2DF7" w14:textId="4C9339E8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Кинопоказ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5A94602" w14:textId="51ABBF7E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6952">
              <w:rPr>
                <w:rFonts w:ascii="Bookman Old Style" w:hAnsi="Bookman Old Style"/>
                <w:sz w:val="24"/>
                <w:szCs w:val="24"/>
              </w:rPr>
              <w:t>МАУК «Культурно-досуговая система»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Дом культуры «</w:t>
            </w:r>
            <w:proofErr w:type="spellStart"/>
            <w:r w:rsidRPr="00FD6FE1"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ул.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Берёзовская, </w:t>
            </w:r>
            <w:r>
              <w:rPr>
                <w:rFonts w:ascii="Bookman Old Style" w:hAnsi="Bookman Old Style"/>
                <w:sz w:val="24"/>
                <w:szCs w:val="24"/>
              </w:rPr>
              <w:t>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69EF7611" w14:textId="56269858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AF542B" wp14:editId="5E3CB42F">
                  <wp:extent cx="323850" cy="323850"/>
                  <wp:effectExtent l="0" t="0" r="0" b="0"/>
                  <wp:docPr id="1569" name="Рисунок 15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003C8BD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Вход</w:t>
            </w:r>
          </w:p>
          <w:p w14:paraId="229164FC" w14:textId="4C38BD6C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7C7AC01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3EDBE639" w14:textId="021E7F0E" w:rsidR="000B62BF" w:rsidRDefault="00F35B38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75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846952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F35B38" w14:paraId="705709E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A8EC665" w14:textId="36A4F329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>2 января</w:t>
            </w:r>
          </w:p>
          <w:p w14:paraId="525E1A1C" w14:textId="77777777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>2021 года</w:t>
            </w:r>
          </w:p>
          <w:p w14:paraId="097CD689" w14:textId="7F1C831A" w:rsidR="000B62BF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7172">
              <w:rPr>
                <w:rFonts w:ascii="Bookman Old Style" w:eastAsia="Bookman Old Style" w:hAnsi="Bookman Old Style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3DE81F9" w14:textId="77777777" w:rsidR="000B62BF" w:rsidRDefault="000B62BF" w:rsidP="00362488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 xml:space="preserve">Онлайн-эфир </w:t>
            </w:r>
          </w:p>
          <w:p w14:paraId="0A2CD4F3" w14:textId="77777777" w:rsidR="000B62BF" w:rsidRDefault="000B62BF" w:rsidP="00362488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>«Волшебный прогноз 2021»</w:t>
            </w:r>
          </w:p>
          <w:p w14:paraId="153EF667" w14:textId="74F2172F" w:rsidR="000B62BF" w:rsidRPr="00600260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F97172">
              <w:rPr>
                <w:rFonts w:ascii="Bookman Old Style" w:eastAsia="Bookman Old Style" w:hAnsi="Bookman Old Style"/>
              </w:rPr>
              <w:t xml:space="preserve"> 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ACF0D2F" w14:textId="77777777" w:rsidR="000B62BF" w:rsidRPr="00CA6AF3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06706D06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2B7F7C79" w14:textId="39EBE4AB" w:rsidR="000B62BF" w:rsidRPr="00362488" w:rsidRDefault="00F35B38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hyperlink r:id="rId576" w:history="1"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://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www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.</w:t>
              </w:r>
              <w:proofErr w:type="spellStart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.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/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k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_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s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_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k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kdo</w:t>
              </w:r>
              <w:proofErr w:type="spellEnd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/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4D70A7E" w14:textId="0D083826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F5ECB38" wp14:editId="42A6ECC6">
                  <wp:extent cx="323850" cy="323850"/>
                  <wp:effectExtent l="0" t="0" r="0" b="0"/>
                  <wp:docPr id="61" name="Рисунок 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8BA6A20" w14:textId="3B5FF4FE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766714" w14:textId="77777777" w:rsidR="000B62BF" w:rsidRPr="00362488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362488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645D25D5" w14:textId="77777777" w:rsidR="000B62BF" w:rsidRPr="00362488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color w:val="000000"/>
                <w:sz w:val="24"/>
                <w:szCs w:val="24"/>
                <w:lang w:val="en-US"/>
              </w:rPr>
            </w:pPr>
            <w:hyperlink r:id="rId577" w:anchor="_blank" w:history="1"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02862C1D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0B62BF" w:rsidRPr="00C8158B" w14:paraId="2A8547A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2261A1C" w14:textId="174F8F23" w:rsidR="000B62BF" w:rsidRPr="001D35F4" w:rsidRDefault="000B62BF" w:rsidP="00C8158B">
            <w:pPr>
              <w:spacing w:after="0" w:line="240" w:lineRule="auto"/>
              <w:ind w:right="11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 января</w:t>
            </w:r>
          </w:p>
          <w:p w14:paraId="3AC4A0DA" w14:textId="6232FC0B" w:rsidR="000B62BF" w:rsidRPr="001D35F4" w:rsidRDefault="000B62BF" w:rsidP="00C8158B">
            <w:pPr>
              <w:spacing w:after="0" w:line="240" w:lineRule="auto"/>
              <w:ind w:right="11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года</w:t>
            </w:r>
          </w:p>
          <w:p w14:paraId="0B021869" w14:textId="58FC1307" w:rsidR="000B62BF" w:rsidRPr="00F97172" w:rsidRDefault="000B62BF" w:rsidP="00C81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C470B63" w14:textId="5972D5FF" w:rsidR="000B62BF" w:rsidRPr="001D35F4" w:rsidRDefault="000B62BF" w:rsidP="00C8158B">
            <w:pPr>
              <w:spacing w:after="0" w:line="240" w:lineRule="auto"/>
              <w:ind w:left="225" w:right="22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Игровая программа</w:t>
            </w:r>
          </w:p>
          <w:p w14:paraId="6A6F1B41" w14:textId="25888B67" w:rsidR="000B62BF" w:rsidRPr="00F97172" w:rsidRDefault="000B62BF" w:rsidP="00C8158B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«Новогодний микс»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7996CE" w14:textId="0258BA40" w:rsidR="000B62BF" w:rsidRPr="001D35F4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C9B3938" w14:textId="20EDD5D6" w:rsidR="000B62BF" w:rsidRPr="001D35F4" w:rsidRDefault="000B62BF" w:rsidP="00C8158B">
            <w:pPr>
              <w:spacing w:after="0" w:line="240" w:lineRule="auto"/>
              <w:ind w:right="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69EF181F" w14:textId="5F312924" w:rsidR="000B62BF" w:rsidRPr="001D35F4" w:rsidRDefault="000B62BF" w:rsidP="00C8158B">
            <w:pPr>
              <w:spacing w:after="0" w:line="240" w:lineRule="auto"/>
              <w:ind w:right="12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437585C6" w14:textId="147D43FE" w:rsidR="000B62BF" w:rsidRDefault="000B62BF" w:rsidP="00C8158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lastRenderedPageBreak/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E99CBC2" w14:textId="312D8AF7" w:rsidR="000B62BF" w:rsidRPr="000E1590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B390590" wp14:editId="15974B5E">
                  <wp:extent cx="323850" cy="323850"/>
                  <wp:effectExtent l="0" t="0" r="0" b="0"/>
                  <wp:docPr id="1083" name="Рисунок 10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388277C" w14:textId="77777777" w:rsidR="000B62BF" w:rsidRDefault="000B62BF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3D2A8840" w14:textId="489780E0" w:rsidR="000B62BF" w:rsidRDefault="000B62BF" w:rsidP="00C8158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тельной </w:t>
            </w:r>
            <w:r w:rsidRPr="001D35F4">
              <w:rPr>
                <w:rFonts w:ascii="Bookman Old Style" w:hAnsi="Bookman Old Style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00A7465" w14:textId="7737EF1B" w:rsidR="000B62BF" w:rsidRPr="001D35F4" w:rsidRDefault="000B62BF" w:rsidP="00C8158B">
            <w:pPr>
              <w:spacing w:after="0" w:line="240" w:lineRule="auto"/>
              <w:ind w:left="91" w:right="167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89030364995</w:t>
            </w:r>
          </w:p>
          <w:p w14:paraId="7C2003FB" w14:textId="37DCE7EE" w:rsidR="000B62BF" w:rsidRPr="001D35F4" w:rsidRDefault="000B62BF" w:rsidP="00C8158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23B9D0A0" w14:textId="0B2359AD" w:rsidR="000B62BF" w:rsidRPr="00C8158B" w:rsidRDefault="00F35B38" w:rsidP="00C8158B">
            <w:pPr>
              <w:spacing w:after="0" w:line="240" w:lineRule="auto"/>
              <w:ind w:left="65" w:right="64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78" w:anchor="_blank" w:history="1">
              <w:r w:rsidR="000B62BF" w:rsidRPr="001D35F4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2BF" w:rsidRPr="00C8158B" w14:paraId="1AE62DC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B19A9E9" w14:textId="24A6BD46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2 января 2021 года</w:t>
            </w:r>
          </w:p>
          <w:p w14:paraId="529FCFBA" w14:textId="62982FC7" w:rsidR="000B62BF" w:rsidRPr="001D35F4" w:rsidRDefault="000B62BF" w:rsidP="00C8158B">
            <w:pPr>
              <w:spacing w:after="0" w:line="240" w:lineRule="auto"/>
              <w:ind w:right="11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36DC0DC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Новогодние сказки, стихи и поздравления от коллектива</w:t>
            </w:r>
          </w:p>
          <w:p w14:paraId="57F0F7F2" w14:textId="248C6A0D" w:rsidR="000B62BF" w:rsidRPr="001D35F4" w:rsidRDefault="000B62BF" w:rsidP="00C8158B">
            <w:pPr>
              <w:spacing w:after="0" w:line="240" w:lineRule="auto"/>
              <w:ind w:left="225" w:right="22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«Надежда поколений»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EF0A842" w14:textId="77777777" w:rsidR="000B62BF" w:rsidRPr="00846952" w:rsidRDefault="000B62BF" w:rsidP="00846952">
            <w:pPr>
              <w:spacing w:after="0" w:line="240" w:lineRule="auto"/>
              <w:jc w:val="center"/>
              <w:rPr>
                <w:sz w:val="24"/>
              </w:rPr>
            </w:pPr>
            <w:r w:rsidRPr="00846952">
              <w:rPr>
                <w:rFonts w:ascii="Bookman Old Style" w:hAnsi="Bookman Old Style"/>
                <w:sz w:val="24"/>
              </w:rPr>
              <w:t>МАУК «Культурно-досуговая система»</w:t>
            </w:r>
          </w:p>
          <w:p w14:paraId="39CD3C0E" w14:textId="77777777" w:rsidR="000B62BF" w:rsidRDefault="00F35B38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  <w:hyperlink r:id="rId579" w:history="1">
              <w:r w:rsidR="000B62BF"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https://vk.com/kosogorets</w:t>
              </w:r>
            </w:hyperlink>
          </w:p>
          <w:p w14:paraId="1185BBEE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</w:p>
          <w:p w14:paraId="528760F1" w14:textId="77777777" w:rsidR="000B62BF" w:rsidRDefault="00F35B38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  <w:hyperlink r:id="rId580" w:history="1">
              <w:r w:rsidR="000B62BF"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https://ok.ru/kosogorets</w:t>
              </w:r>
            </w:hyperlink>
          </w:p>
          <w:p w14:paraId="2E9EE255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</w:p>
          <w:p w14:paraId="5264F5E6" w14:textId="205D961F" w:rsidR="000B62BF" w:rsidRPr="001D35F4" w:rsidRDefault="00F35B38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581" w:history="1">
              <w:r w:rsidR="000B62BF"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63A637B" w14:textId="7DDEAACF" w:rsidR="000B62BF" w:rsidRPr="000E1590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24BCCDF" wp14:editId="10FF62A7">
                  <wp:extent cx="323850" cy="323850"/>
                  <wp:effectExtent l="0" t="0" r="0" b="0"/>
                  <wp:docPr id="1567" name="Рисунок 15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90720E1" w14:textId="307859C4" w:rsidR="000B62BF" w:rsidRPr="001D35F4" w:rsidRDefault="000B62BF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07F4E28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5EE63736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71851E3E" w14:textId="40E0F500" w:rsidR="000B62BF" w:rsidRPr="001D35F4" w:rsidRDefault="00F35B38" w:rsidP="00C8158B">
            <w:pPr>
              <w:spacing w:after="0" w:line="240" w:lineRule="auto"/>
              <w:ind w:left="91" w:right="167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582" w:history="1"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0B62BF" w:rsidRPr="00F35B38" w14:paraId="1B24908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7F601BD" w14:textId="2AD7284B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 xml:space="preserve">2 января </w:t>
            </w:r>
          </w:p>
          <w:p w14:paraId="43AD7BB6" w14:textId="77777777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 xml:space="preserve">2021 года </w:t>
            </w:r>
          </w:p>
          <w:p w14:paraId="716FDCF7" w14:textId="77777777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>17.00</w:t>
            </w:r>
          </w:p>
          <w:p w14:paraId="799D3F78" w14:textId="77777777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B7CE67D" w14:textId="77777777" w:rsidR="000B62BF" w:rsidRDefault="000B62BF" w:rsidP="00362488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>Вечер настольных игр «</w:t>
            </w:r>
            <w:proofErr w:type="spellStart"/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>Настолки</w:t>
            </w:r>
            <w:proofErr w:type="spellEnd"/>
            <w:r w:rsidRPr="00F97172">
              <w:rPr>
                <w:rFonts w:ascii="Bookman Old Style" w:eastAsia="Bookman Old Style" w:hAnsi="Bookman Old Style"/>
                <w:sz w:val="24"/>
                <w:szCs w:val="24"/>
                <w:lang w:val="en-US"/>
              </w:rPr>
              <w:t>Fest</w:t>
            </w: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>»</w:t>
            </w:r>
          </w:p>
          <w:p w14:paraId="31A345DE" w14:textId="77777777" w:rsidR="000B62BF" w:rsidRDefault="000B62BF" w:rsidP="00362488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 xml:space="preserve"> в рамках проекта</w:t>
            </w:r>
          </w:p>
          <w:p w14:paraId="5FBC243F" w14:textId="77777777" w:rsidR="000B62BF" w:rsidRPr="00F97172" w:rsidRDefault="000B62BF" w:rsidP="00362488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eastAsia="Bookman Old Style" w:hAnsi="Bookman Old Style"/>
                <w:sz w:val="24"/>
                <w:szCs w:val="24"/>
              </w:rPr>
              <w:t xml:space="preserve"> «Расти! Играй!»</w:t>
            </w:r>
          </w:p>
          <w:p w14:paraId="2098E0AC" w14:textId="77777777" w:rsidR="000B62BF" w:rsidRPr="00F97172" w:rsidRDefault="000B62BF" w:rsidP="00362488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FC7737B" w14:textId="316A1FB8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– досуговое объединение»</w:t>
            </w:r>
          </w:p>
          <w:p w14:paraId="31A6136C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4B43D2A0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23EFE68D" w14:textId="09D15C07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456C6E50" w14:textId="056F6222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D146528" wp14:editId="327968DA">
                  <wp:extent cx="323850" cy="323850"/>
                  <wp:effectExtent l="0" t="0" r="0" b="0"/>
                  <wp:docPr id="1027" name="Рисунок 10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591A449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6BD0CAA7" w14:textId="0F585333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9717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A7C745D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2388ED67" w14:textId="77777777" w:rsidR="000B62BF" w:rsidRPr="00187860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color w:val="000000"/>
                <w:sz w:val="24"/>
                <w:szCs w:val="24"/>
                <w:lang w:val="en-US"/>
              </w:rPr>
            </w:pPr>
            <w:hyperlink r:id="rId583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43FB4F78" w14:textId="179D54F8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65689C" w14:paraId="6063E49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C0638A1" w14:textId="0C988EC3" w:rsidR="000B62BF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3 – 10 января </w:t>
            </w:r>
          </w:p>
          <w:p w14:paraId="1B333C87" w14:textId="35B749C9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2021 года </w:t>
            </w:r>
          </w:p>
        </w:tc>
        <w:tc>
          <w:tcPr>
            <w:tcW w:w="3998" w:type="dxa"/>
            <w:shd w:val="clear" w:color="auto" w:fill="FFFFFF" w:themeFill="background1"/>
          </w:tcPr>
          <w:p w14:paraId="49A9F5DC" w14:textId="4E861EDF" w:rsidR="000B62BF" w:rsidRPr="00D83D73" w:rsidRDefault="000B62BF" w:rsidP="00D83D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D83D73">
              <w:rPr>
                <w:rFonts w:ascii="Bookman Old Style" w:eastAsia="Bookman Old Style" w:hAnsi="Bookman Old Style"/>
                <w:sz w:val="24"/>
                <w:szCs w:val="24"/>
              </w:rPr>
              <w:t>Марафон творческих заданий «Новогодняя кутерьма»</w:t>
            </w:r>
          </w:p>
          <w:p w14:paraId="1849D4B6" w14:textId="77777777" w:rsidR="000B62BF" w:rsidRPr="00D83D73" w:rsidRDefault="000B62BF" w:rsidP="00D83D73">
            <w:pPr>
              <w:keepNext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14:paraId="17A5D233" w14:textId="77777777" w:rsidR="000B62BF" w:rsidRPr="00F97172" w:rsidRDefault="000B62BF" w:rsidP="00D83D73">
            <w:pPr>
              <w:keepNext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ACBBDB1" w14:textId="77777777" w:rsidR="000B62BF" w:rsidRPr="00D83D73" w:rsidRDefault="000B62BF" w:rsidP="00D83D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D83D73">
              <w:rPr>
                <w:rFonts w:ascii="Bookman Old Style" w:eastAsia="Bookman Old Style" w:hAnsi="Bookman Old Style"/>
                <w:sz w:val="24"/>
                <w:szCs w:val="24"/>
              </w:rPr>
              <w:t>МБУДО «Детская школа искусств №1»</w:t>
            </w:r>
          </w:p>
          <w:p w14:paraId="44C7E24A" w14:textId="1F022707" w:rsidR="000B62BF" w:rsidRPr="00D83D73" w:rsidRDefault="00F35B38" w:rsidP="00D83D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hyperlink r:id="rId584" w:history="1">
              <w:r w:rsidR="000B62BF" w:rsidRPr="00051E1C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https://vk.com/dshi1tula</w:t>
              </w:r>
            </w:hyperlink>
          </w:p>
          <w:p w14:paraId="4F7DA91F" w14:textId="0307C4FB" w:rsidR="000B62BF" w:rsidRPr="00D83D73" w:rsidRDefault="00F35B38" w:rsidP="00D83D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hyperlink r:id="rId585" w:history="1">
              <w:r w:rsidR="000B62BF" w:rsidRPr="00051E1C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https://vk.com/club193719948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2CDE5C0" w14:textId="09EED76F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ACB8136" wp14:editId="5C28BDD2">
                  <wp:extent cx="323850" cy="323850"/>
                  <wp:effectExtent l="0" t="0" r="0" b="0"/>
                  <wp:docPr id="1616" name="Рисунок 16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FF3C845" w14:textId="22070CE3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A187C0D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proofErr w:type="gramStart"/>
            <w:r w:rsidRPr="00F24D9E">
              <w:rPr>
                <w:rFonts w:ascii="Bookman Old Style" w:hAnsi="Bookman Old Style" w:cs="Bookman Old Style"/>
              </w:rPr>
              <w:t>Эл.почта</w:t>
            </w:r>
            <w:proofErr w:type="spellEnd"/>
            <w:proofErr w:type="gramEnd"/>
            <w:r w:rsidRPr="00F24D9E">
              <w:rPr>
                <w:rFonts w:ascii="Bookman Old Style" w:hAnsi="Bookman Old Style" w:cs="Bookman Old Style"/>
              </w:rPr>
              <w:t xml:space="preserve">: </w:t>
            </w:r>
            <w:hyperlink r:id="rId586" w:history="1">
              <w:r w:rsidRPr="00051E1C">
                <w:rPr>
                  <w:rStyle w:val="a4"/>
                  <w:rFonts w:ascii="Bookman Old Style" w:hAnsi="Bookman Old Style" w:cs="Bookman Old Style"/>
                </w:rPr>
                <w:t>tuladshi1@tularegion.org</w:t>
              </w:r>
            </w:hyperlink>
            <w:r>
              <w:rPr>
                <w:rFonts w:ascii="Bookman Old Style" w:hAnsi="Bookman Old Style" w:cs="Bookman Old Style"/>
              </w:rPr>
              <w:t xml:space="preserve"> </w:t>
            </w:r>
          </w:p>
          <w:p w14:paraId="585BC228" w14:textId="77777777" w:rsidR="000B62BF" w:rsidRPr="00F24D9E" w:rsidRDefault="000B62BF" w:rsidP="002234D4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Тел.:</w:t>
            </w:r>
          </w:p>
          <w:p w14:paraId="5656F0E2" w14:textId="533464A7" w:rsidR="000B62BF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24D9E">
              <w:rPr>
                <w:rFonts w:ascii="Bookman Old Style" w:hAnsi="Bookman Old Style" w:cs="Bookman Old Style"/>
              </w:rPr>
              <w:t>(4872) 45-23-64</w:t>
            </w:r>
          </w:p>
        </w:tc>
      </w:tr>
      <w:tr w:rsidR="000B62BF" w:rsidRPr="00F35B38" w14:paraId="639DEB6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2D98A79" w14:textId="306149AB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3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510EB444" w14:textId="74C21107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C266B8C" w14:textId="3D3E22B2" w:rsidR="000B62BF" w:rsidRPr="00F97172" w:rsidRDefault="000B62BF" w:rsidP="00D83D73">
            <w:pPr>
              <w:keepNext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8F8A158" w14:textId="13C5D185" w:rsidR="000B62BF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65526B62" w14:textId="2703A067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512D5507" wp14:editId="5323BD91">
                  <wp:extent cx="323850" cy="323850"/>
                  <wp:effectExtent l="0" t="0" r="0" b="0"/>
                  <wp:docPr id="48" name="Рисунок 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5EE7435" w14:textId="1D2C3D38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  <w:lang w:val="en-US"/>
              </w:rPr>
              <w:t>400</w:t>
            </w:r>
            <w:r w:rsidRPr="00AD4BE7">
              <w:rPr>
                <w:rFonts w:ascii="Bookman Old Style" w:hAnsi="Bookman Old Style"/>
                <w:sz w:val="24"/>
                <w:szCs w:val="24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5354324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275DA5F4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87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4EB44E5E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88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47ECD46B" w14:textId="762F45FC" w:rsidR="000B62BF" w:rsidRPr="00C95B3C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  <w:r w:rsidRPr="00AD4BE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589" w:history="1">
              <w:r w:rsidRPr="00AD4BE7">
                <w:rPr>
                  <w:rStyle w:val="a4"/>
                  <w:rFonts w:ascii="Bookman Old Style" w:hAnsi="Bookman Old Style"/>
                  <w:bCs/>
                  <w:sz w:val="24"/>
                  <w:szCs w:val="24"/>
                  <w:lang w:val="en-US"/>
                </w:rPr>
                <w:t>info@teatrtula.ru</w:t>
              </w:r>
            </w:hyperlink>
          </w:p>
        </w:tc>
      </w:tr>
      <w:tr w:rsidR="000B62BF" w:rsidRPr="008D34EC" w14:paraId="26001A2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49AACF4" w14:textId="007FB682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 января 2021 года</w:t>
            </w:r>
          </w:p>
          <w:p w14:paraId="6CE9FFA7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3C16C882" w14:textId="77777777" w:rsidR="000B62BF" w:rsidRPr="00E77316" w:rsidRDefault="000B62BF" w:rsidP="00AD4BE7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lang w:val="en-US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A2C7BED" w14:textId="21D62DA9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0A261E5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60925C31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70FB0A8F" w14:textId="7777777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69D0F28D" w14:textId="7618C86D" w:rsidR="000B62BF" w:rsidRPr="000F3BE5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FCE03B8" wp14:editId="0D718915">
                  <wp:extent cx="323215" cy="323215"/>
                  <wp:effectExtent l="0" t="0" r="635" b="635"/>
                  <wp:docPr id="1630" name="Рисунок 1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08BEC67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72F9149D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49464445" w14:textId="5898CC23" w:rsidR="000B62BF" w:rsidRPr="00ED3590" w:rsidRDefault="000B62BF" w:rsidP="00AD4BE7">
            <w:pPr>
              <w:pStyle w:val="ab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2AAFF54" w14:textId="77777777" w:rsidR="000B62BF" w:rsidRPr="002146B6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2146B6">
              <w:rPr>
                <w:rFonts w:ascii="Bookman Old Style" w:hAnsi="Bookman Old Style"/>
              </w:rPr>
              <w:t>Тел. 70-40-58</w:t>
            </w:r>
          </w:p>
          <w:p w14:paraId="10AF092F" w14:textId="65120843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146B6">
              <w:rPr>
                <w:rFonts w:ascii="Bookman Old Style" w:hAnsi="Bookman Old Style"/>
              </w:rPr>
              <w:t>Е</w:t>
            </w:r>
            <w:r w:rsidRPr="009D343D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590" w:history="1"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9D343D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846952" w14:paraId="663E8C8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3A3273A" w14:textId="2E6CEF70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3 января 2021 года</w:t>
            </w:r>
          </w:p>
          <w:p w14:paraId="29DCDF09" w14:textId="452494A4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11.00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76736BD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Кукольный спектакль для детей</w:t>
            </w:r>
          </w:p>
          <w:p w14:paraId="3DABBE5C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«Шишкины истории»</w:t>
            </w:r>
          </w:p>
          <w:p w14:paraId="196517FD" w14:textId="00B2B720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A2FF7">
              <w:rPr>
                <w:rFonts w:ascii="Bookman Old Style" w:hAnsi="Bookman Old Style"/>
              </w:rPr>
              <w:t>Показ для малой группы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A65DF2" w14:textId="77777777" w:rsidR="000B62BF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469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14:paraId="63280916" w14:textId="31A32DA3" w:rsidR="000B62BF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14:paraId="565615D5" w14:textId="36C5D3C4" w:rsidR="000B62BF" w:rsidRPr="00846952" w:rsidRDefault="000B62BF" w:rsidP="008469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пос. Косая гора, ул. Гагарина, д. 2</w:t>
            </w:r>
          </w:p>
        </w:tc>
        <w:tc>
          <w:tcPr>
            <w:tcW w:w="1271" w:type="dxa"/>
            <w:shd w:val="clear" w:color="auto" w:fill="FFFFFF" w:themeFill="background1"/>
          </w:tcPr>
          <w:p w14:paraId="3F906CD0" w14:textId="30D1672D" w:rsidR="000B62BF" w:rsidRPr="000E1590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6C6FE643" wp14:editId="1BE18C08">
                  <wp:extent cx="323850" cy="323850"/>
                  <wp:effectExtent l="0" t="0" r="0" b="0"/>
                  <wp:docPr id="1571" name="Рисунок 15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645E2E2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Ребёнок +1 родитель</w:t>
            </w:r>
          </w:p>
          <w:p w14:paraId="22AB38A3" w14:textId="721DE2DF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FD6FE1">
              <w:rPr>
                <w:rFonts w:ascii="Bookman Old Style" w:hAnsi="Bookman Old Style"/>
              </w:rPr>
              <w:t>300 руб.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F957F11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2538AB55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1DA88D39" w14:textId="0A11B4F9" w:rsidR="000B62BF" w:rsidRPr="005E3D40" w:rsidRDefault="00F35B38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1" w:history="1"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kosogorec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tularegion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org</w:t>
              </w:r>
            </w:hyperlink>
          </w:p>
        </w:tc>
      </w:tr>
      <w:tr w:rsidR="000B62BF" w:rsidRPr="003439CA" w14:paraId="0913173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F93E0FE" w14:textId="17362EB3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3 января</w:t>
            </w:r>
          </w:p>
          <w:p w14:paraId="672B78DE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1CD57F8E" w14:textId="09C8BB96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1</w:t>
            </w:r>
            <w:r w:rsidRPr="00797F35">
              <w:rPr>
                <w:rFonts w:ascii="Bookman Old Style" w:hAnsi="Bookman Old Style"/>
                <w:lang w:val="en-US"/>
              </w:rPr>
              <w:t>2</w:t>
            </w:r>
            <w:r w:rsidRPr="00797F35">
              <w:rPr>
                <w:rFonts w:ascii="Bookman Old Style" w:hAnsi="Bookman Old Style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4D12249" w14:textId="6CBFA00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Исторический хронограф «Новый год – как это было»</w:t>
            </w:r>
          </w:p>
          <w:p w14:paraId="458B3DC2" w14:textId="161D3E96" w:rsidR="000B62BF" w:rsidRPr="005E3D40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AF6C1E7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779AAB5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Коптевский</w:t>
            </w:r>
            <w:proofErr w:type="spellEnd"/>
            <w:r w:rsidRPr="00797F35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09CD06C8" w14:textId="1329A44D" w:rsidR="000B62BF" w:rsidRPr="0032339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 Коптево, д. 75</w:t>
            </w:r>
          </w:p>
        </w:tc>
        <w:tc>
          <w:tcPr>
            <w:tcW w:w="1271" w:type="dxa"/>
            <w:shd w:val="clear" w:color="auto" w:fill="FFFFFF" w:themeFill="background1"/>
          </w:tcPr>
          <w:p w14:paraId="1989EF31" w14:textId="52527DEC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41B59689" wp14:editId="6E5CCA67">
                  <wp:extent cx="323850" cy="323850"/>
                  <wp:effectExtent l="0" t="0" r="0" b="0"/>
                  <wp:docPr id="1521" name="Рисунок 15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BA9D7AE" w14:textId="52027ECD" w:rsidR="000B62BF" w:rsidRPr="005F4973" w:rsidRDefault="000B62BF" w:rsidP="0032339C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4C74E32" w14:textId="0E6B1F90" w:rsidR="000B62BF" w:rsidRPr="004D65DD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DC426D9" w14:textId="3ABA2BA8" w:rsidR="000B62BF" w:rsidRPr="004D65DD" w:rsidRDefault="00F35B38" w:rsidP="0032339C">
            <w:pPr>
              <w:spacing w:after="0" w:line="240" w:lineRule="auto"/>
              <w:jc w:val="center"/>
            </w:pPr>
            <w:hyperlink r:id="rId592" w:anchor="_blank" w:history="1"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3439CA" w14:paraId="045E43E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CC9CD6" w14:textId="35FDC452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3 </w:t>
            </w: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0AA9B508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12.00</w:t>
            </w:r>
          </w:p>
          <w:p w14:paraId="54AB6077" w14:textId="77777777" w:rsidR="000B62BF" w:rsidRPr="00797F35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B92ADFA" w14:textId="329327EA" w:rsidR="000B62BF" w:rsidRPr="00CA7AEE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Мастер-класс</w:t>
            </w:r>
          </w:p>
          <w:p w14:paraId="352920E5" w14:textId="77777777" w:rsidR="000B62BF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«Новогодняя гжель»</w:t>
            </w:r>
          </w:p>
          <w:p w14:paraId="05DFB934" w14:textId="526F0091" w:rsidR="000B62BF" w:rsidRPr="00CA7AEE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в рамках проекта «Мастерская»</w:t>
            </w:r>
          </w:p>
          <w:p w14:paraId="4DA08614" w14:textId="77777777" w:rsidR="000B62BF" w:rsidRPr="00797F35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2D0A25B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8F16C2D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CA7AEE">
              <w:rPr>
                <w:rFonts w:ascii="Bookman Old Style" w:hAnsi="Bookman Old Style"/>
                <w:sz w:val="24"/>
                <w:szCs w:val="24"/>
              </w:rPr>
              <w:t>Михалковский</w:t>
            </w:r>
            <w:proofErr w:type="spellEnd"/>
            <w:r w:rsidRPr="00CA7AEE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70CFE292" w14:textId="38D17E19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7AEE">
              <w:rPr>
                <w:rFonts w:ascii="Bookman Old Style" w:hAnsi="Bookman Old Style"/>
                <w:sz w:val="24"/>
                <w:szCs w:val="24"/>
              </w:rPr>
              <w:t>Михалково</w:t>
            </w:r>
            <w:proofErr w:type="spellEnd"/>
            <w:r w:rsidRPr="00CA7AEE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224486BB" w14:textId="7233EE47" w:rsidR="000B62BF" w:rsidRPr="00797F35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ул. Карбышева д. 20 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9F18921" w14:textId="3F2BD576" w:rsidR="000B62BF" w:rsidRPr="00AD4BE7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0FA8E3DD" wp14:editId="5D3A6083">
                  <wp:extent cx="323850" cy="323850"/>
                  <wp:effectExtent l="0" t="0" r="0" b="0"/>
                  <wp:docPr id="1533" name="Рисунок 15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4D3C74A" w14:textId="07759C3C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02267EA0" w14:textId="4B911462" w:rsidR="000B62BF" w:rsidRPr="00797F35" w:rsidRDefault="000B62BF" w:rsidP="00DA5788">
            <w:pPr>
              <w:pStyle w:val="ab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eastAsia="Calibri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7C7DDC7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Тел.8(4872)50-86-63</w:t>
            </w:r>
          </w:p>
          <w:p w14:paraId="6993DD87" w14:textId="45F7704E" w:rsidR="000B62BF" w:rsidRDefault="000B62BF" w:rsidP="00DA578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8A673C2" w14:textId="77777777" w:rsidR="000B62BF" w:rsidRDefault="00F35B38" w:rsidP="00DA5788">
            <w:pPr>
              <w:spacing w:after="0" w:line="240" w:lineRule="auto"/>
              <w:jc w:val="center"/>
            </w:pPr>
            <w:hyperlink r:id="rId593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19D4661E" w14:textId="23956984" w:rsidR="000B62BF" w:rsidRDefault="000B62BF" w:rsidP="00DA578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DA5788" w14:paraId="7F648F9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A42B65E" w14:textId="48DB8661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348A855D" w14:textId="0D8F9F10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1</w:t>
            </w:r>
            <w:r w:rsidR="00F35B38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F988D86" w14:textId="77777777" w:rsidR="000B62BF" w:rsidRPr="00CA7AEE" w:rsidRDefault="000B62BF" w:rsidP="004D22F4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Новогодний спектакль</w:t>
            </w:r>
          </w:p>
          <w:p w14:paraId="412B1707" w14:textId="7A7A3C7F" w:rsidR="000B62BF" w:rsidRPr="00CA7AEE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«Перо жар птицы»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E6FC6C7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12996D5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2D1F4402" w14:textId="138C61B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п. Рассвет, д.35</w:t>
            </w:r>
          </w:p>
        </w:tc>
        <w:tc>
          <w:tcPr>
            <w:tcW w:w="1271" w:type="dxa"/>
            <w:shd w:val="clear" w:color="auto" w:fill="FFFFFF" w:themeFill="background1"/>
          </w:tcPr>
          <w:p w14:paraId="2380B9C0" w14:textId="0B8D7862" w:rsidR="000B62BF" w:rsidRPr="00AD4BE7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4D500558" wp14:editId="11E9CE39">
                  <wp:extent cx="323850" cy="323850"/>
                  <wp:effectExtent l="0" t="0" r="0" b="0"/>
                  <wp:docPr id="1248" name="Рисунок 12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991E99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Стоимость</w:t>
            </w:r>
          </w:p>
          <w:p w14:paraId="1C62B6FF" w14:textId="7A37AEC4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250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5389794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Тел.8(4872)72-25-03</w:t>
            </w:r>
          </w:p>
          <w:p w14:paraId="271BE4B4" w14:textId="77777777" w:rsidR="000B62BF" w:rsidRDefault="000B62BF" w:rsidP="004D22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213099D" w14:textId="7421A25B" w:rsidR="000B62BF" w:rsidRPr="00CA7AEE" w:rsidRDefault="00F35B38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94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DA5788" w14:paraId="4A4000F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D499DA8" w14:textId="421F1C38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 января 2021 года</w:t>
            </w:r>
          </w:p>
          <w:p w14:paraId="7FB1AE45" w14:textId="1C321A23" w:rsidR="000B62BF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E779582" w14:textId="49217DF7" w:rsidR="000B62BF" w:rsidRPr="00CA7AEE" w:rsidRDefault="000B62BF" w:rsidP="004D22F4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 xml:space="preserve">Творческий мастер-класс            </w:t>
            </w:r>
            <w:proofErr w:type="gramStart"/>
            <w:r w:rsidRPr="00FD6FE1">
              <w:rPr>
                <w:rFonts w:ascii="Bookman Old Style" w:hAnsi="Bookman Old Style"/>
              </w:rPr>
              <w:t xml:space="preserve">   «</w:t>
            </w:r>
            <w:proofErr w:type="gramEnd"/>
            <w:r w:rsidRPr="00FD6FE1">
              <w:rPr>
                <w:rFonts w:ascii="Bookman Old Style" w:hAnsi="Bookman Old Style"/>
              </w:rPr>
              <w:t>Красота своими руками»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8E9076" w14:textId="77777777" w:rsidR="000B62BF" w:rsidRDefault="000B62BF" w:rsidP="0084695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469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14:paraId="4C31AEBC" w14:textId="195AA685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«Южный»</w:t>
            </w:r>
          </w:p>
          <w:p w14:paraId="1E4F39C2" w14:textId="77777777" w:rsidR="000B62BF" w:rsidRDefault="000B62BF" w:rsidP="004D22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Тула, пос. Менделеевский, </w:t>
            </w:r>
          </w:p>
          <w:p w14:paraId="2CAF9397" w14:textId="6067885D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66BDC8E4" w14:textId="49751068" w:rsidR="000B62BF" w:rsidRPr="00AD4BE7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2B034A69" wp14:editId="384A75D0">
                  <wp:extent cx="323850" cy="323850"/>
                  <wp:effectExtent l="0" t="0" r="0" b="0"/>
                  <wp:docPr id="1572" name="Рисунок 157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9D0C625" w14:textId="6A919A2E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D4D629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794E41D2" w14:textId="7628E1F8" w:rsidR="000B62BF" w:rsidRPr="00CA7AEE" w:rsidRDefault="00F35B38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595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F35B38" w14:paraId="435275D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A624E9B" w14:textId="12C14B6B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3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61C380DE" w14:textId="086E740B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2433A588" w14:textId="10667469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6226EC" w14:textId="458C8C47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0C7C27BF" w14:textId="3BEE591C" w:rsidR="000B62BF" w:rsidRPr="000E1590" w:rsidRDefault="000B62BF" w:rsidP="00AD4BE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41DD4E6E" wp14:editId="6216A1D5">
                  <wp:extent cx="323850" cy="323850"/>
                  <wp:effectExtent l="0" t="0" r="0" b="0"/>
                  <wp:docPr id="1402" name="Рисунок 14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20D6F2E" w14:textId="194B5A59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AD4BE7">
              <w:rPr>
                <w:rFonts w:ascii="Bookman Old Style" w:hAnsi="Bookman Old Style"/>
                <w:lang w:val="en-US"/>
              </w:rPr>
              <w:t>400</w:t>
            </w:r>
            <w:r w:rsidRPr="00AD4BE7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D5C65F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762813A2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96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7A86280E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597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286EF24E" w14:textId="07BBAB2F" w:rsidR="000B62BF" w:rsidRPr="00C95B3C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98" w:history="1">
              <w:r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8D34EC" w14:paraId="21D021A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  <w:vAlign w:val="center"/>
          </w:tcPr>
          <w:p w14:paraId="4D681573" w14:textId="5F911A8B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3 января 2021 года</w:t>
            </w:r>
          </w:p>
          <w:p w14:paraId="2D0BC47B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13.00</w:t>
            </w:r>
          </w:p>
          <w:p w14:paraId="377D6525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09E1AB3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C423144" w14:textId="77777777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A599AF4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color w:val="000000"/>
                <w:sz w:val="24"/>
                <w:szCs w:val="24"/>
              </w:rPr>
              <w:t>Караоке – клуб</w:t>
            </w:r>
          </w:p>
          <w:p w14:paraId="7268E15B" w14:textId="3A9A66F8" w:rsidR="000B62BF" w:rsidRPr="00F97172" w:rsidRDefault="000B62BF" w:rsidP="00D83D73">
            <w:pPr>
              <w:keepNext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color w:val="000000"/>
                <w:sz w:val="24"/>
                <w:szCs w:val="24"/>
              </w:rPr>
              <w:t>«Новогодние аккорды»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06D1A40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0494E125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3C9A503A" w14:textId="73E71552" w:rsidR="000B62BF" w:rsidRPr="003475F3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п. Ленинский, ул. Ленина, д.1 </w:t>
            </w:r>
          </w:p>
        </w:tc>
        <w:tc>
          <w:tcPr>
            <w:tcW w:w="1271" w:type="dxa"/>
            <w:shd w:val="clear" w:color="auto" w:fill="FFFFFF" w:themeFill="background1"/>
          </w:tcPr>
          <w:p w14:paraId="070497C4" w14:textId="14DCEFCC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AE82EFC" wp14:editId="385F7D7F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63EF3BF" w14:textId="28B47DC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4A15E2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483649BB" w14:textId="447FBF9F" w:rsidR="000B62BF" w:rsidRPr="000D3CD8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599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4819D368" w14:textId="5CB43A1C" w:rsidR="000B62BF" w:rsidRPr="000D3CD8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8D34EC" w14:paraId="0B9A4EF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42F2939" w14:textId="2FECE952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3 января 2021 год 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64BE93B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Танцевальный </w:t>
            </w:r>
            <w:proofErr w:type="spellStart"/>
            <w:proofErr w:type="gramStart"/>
            <w:r w:rsidRPr="0024732C">
              <w:rPr>
                <w:rFonts w:ascii="Bookman Old Style" w:hAnsi="Bookman Old Style"/>
                <w:sz w:val="24"/>
                <w:szCs w:val="24"/>
              </w:rPr>
              <w:t>флеш</w:t>
            </w:r>
            <w:proofErr w:type="spellEnd"/>
            <w:r w:rsidRPr="0024732C">
              <w:rPr>
                <w:rFonts w:ascii="Bookman Old Style" w:hAnsi="Bookman Old Style"/>
                <w:sz w:val="24"/>
                <w:szCs w:val="24"/>
              </w:rPr>
              <w:t>-моб</w:t>
            </w:r>
            <w:proofErr w:type="gramEnd"/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«Танцуем первый раз в году»</w:t>
            </w:r>
          </w:p>
          <w:p w14:paraId="093F69E8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004D5550" w14:textId="60CEAB3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38B5730" w14:textId="77777777" w:rsidR="000B62BF" w:rsidRPr="0024732C" w:rsidRDefault="000B62BF" w:rsidP="0065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39CB018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отдел «Хрущевский»</w:t>
            </w:r>
          </w:p>
          <w:p w14:paraId="31CE9D3A" w14:textId="6F3B5A12" w:rsidR="000B62BF" w:rsidRPr="00963D29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 xml:space="preserve">  с.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proofErr w:type="spellStart"/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, </w:t>
            </w: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ул.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Шкляра,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5E7298A1" w14:textId="3CCA0900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2DC81181" wp14:editId="6F5446CB">
                  <wp:extent cx="323850" cy="323850"/>
                  <wp:effectExtent l="0" t="0" r="0" b="0"/>
                  <wp:docPr id="1046" name="Рисунок 10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742D17A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Стоимость</w:t>
            </w:r>
          </w:p>
          <w:p w14:paraId="6D56498D" w14:textId="596B3539" w:rsidR="000B62BF" w:rsidRPr="00963D29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0E5A7F3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2250AA19" w14:textId="73353E4E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00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636AD0" w14:paraId="56F94B2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DC59AE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3 января 2021 года</w:t>
            </w:r>
          </w:p>
          <w:p w14:paraId="76F8246D" w14:textId="65691A43" w:rsidR="000B62BF" w:rsidRPr="0024732C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89A69CD" w14:textId="0C216312" w:rsidR="000B62BF" w:rsidRPr="00776E8A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76E8A">
              <w:rPr>
                <w:rFonts w:ascii="Bookman Old Style" w:hAnsi="Bookman Old Style"/>
                <w:sz w:val="24"/>
              </w:rPr>
              <w:t>«Новогодний кинозал»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E25E23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14:paraId="4242522F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Дом культуры «Южный»</w:t>
            </w:r>
          </w:p>
          <w:p w14:paraId="0557BD74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г. Тула, пос. Менделеевский, </w:t>
            </w:r>
          </w:p>
          <w:p w14:paraId="46D9AF38" w14:textId="120BBF98" w:rsidR="000B62BF" w:rsidRPr="0024732C" w:rsidRDefault="000B62BF" w:rsidP="0065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823D7B4" w14:textId="1D40D842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BB52841" wp14:editId="4FD61C01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216DE80" w14:textId="67C1E363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43D3D83" w14:textId="77777777" w:rsidR="000B62BF" w:rsidRPr="00B0312A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42627A44" w14:textId="2303D328" w:rsidR="000B62BF" w:rsidRPr="0024732C" w:rsidRDefault="00F35B38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hyperlink r:id="rId601" w:history="1"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gkzmuk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</w:rPr>
                <w:t>@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tularegion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</w:rPr>
                <w:t>.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org</w:t>
              </w:r>
            </w:hyperlink>
          </w:p>
        </w:tc>
      </w:tr>
      <w:tr w:rsidR="000B62BF" w:rsidRPr="003475F3" w14:paraId="68B1DBA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348FFAA" w14:textId="6077C442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3 января</w:t>
            </w:r>
          </w:p>
          <w:p w14:paraId="528507D4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5AAAECC4" w14:textId="548A3F95" w:rsidR="000B62BF" w:rsidRPr="0024732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6B622BA" w14:textId="0DBD59F3" w:rsidR="000B62BF" w:rsidRPr="00EA7883" w:rsidRDefault="000B62BF" w:rsidP="00A509F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bCs/>
                <w:shd w:val="clear" w:color="auto" w:fill="FFFFFF"/>
              </w:rPr>
              <w:t>Киносеанс</w:t>
            </w:r>
          </w:p>
          <w:p w14:paraId="245F0D1E" w14:textId="77777777" w:rsidR="000B62BF" w:rsidRPr="00EA7883" w:rsidRDefault="000B62BF" w:rsidP="00A509F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bCs/>
                <w:shd w:val="clear" w:color="auto" w:fill="FFFFFF"/>
              </w:rPr>
              <w:t>«Счастье в конверте»</w:t>
            </w:r>
          </w:p>
          <w:p w14:paraId="6D86FFAD" w14:textId="77777777" w:rsidR="000B62BF" w:rsidRPr="00EA7883" w:rsidRDefault="000B62BF" w:rsidP="00A509F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</w:p>
          <w:p w14:paraId="6A49EFDF" w14:textId="77777777" w:rsidR="000B62BF" w:rsidRPr="0024732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F0B907F" w14:textId="16BD92D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МБУК «Культурно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 досуговое объединение»</w:t>
            </w:r>
          </w:p>
          <w:p w14:paraId="29B353B2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5F9E9B5E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62BB5ED5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31842198" w14:textId="4931EA9E" w:rsidR="000B62BF" w:rsidRPr="0024732C" w:rsidRDefault="000B62BF" w:rsidP="00A5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3509870E" w14:textId="38A6F425" w:rsidR="000B62BF" w:rsidRPr="0010222F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7F0F1C0" wp14:editId="7177496F">
                  <wp:extent cx="323850" cy="323850"/>
                  <wp:effectExtent l="0" t="0" r="0" b="0"/>
                  <wp:docPr id="1056" name="Рисунок 10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98EFED3" w14:textId="4D4344B7" w:rsidR="000B62BF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8B01213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05B22478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1E2DC099" w14:textId="3430815D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602" w:history="1">
              <w:r w:rsidRPr="00EA7883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0DD2BD39" w14:textId="08491CBE" w:rsidR="000B62BF" w:rsidRPr="0024732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B62BF" w:rsidRPr="003475F3" w14:paraId="2699936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9F77B8E" w14:textId="2BA9D43A" w:rsidR="000B62BF" w:rsidRPr="008A19F2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3 января 2021 года</w:t>
            </w:r>
          </w:p>
          <w:p w14:paraId="1A32A728" w14:textId="464BB5C0" w:rsidR="000B62BF" w:rsidRPr="00EA7883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188654F" w14:textId="09E227C1" w:rsidR="000B62BF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Танцевальный мастер-класс «Новогодний калейдоскоп»</w:t>
            </w:r>
          </w:p>
          <w:p w14:paraId="48A36A61" w14:textId="441BD17C" w:rsidR="000B62BF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4034ED8B" w14:textId="77777777" w:rsidR="000B62BF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  <w:p w14:paraId="4989D353" w14:textId="77777777" w:rsidR="000B62BF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4435C7C" w14:textId="77777777" w:rsidR="000B62BF" w:rsidRPr="00EA7883" w:rsidRDefault="000B62BF" w:rsidP="00846952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B7BACC" w14:textId="77777777" w:rsidR="000B62BF" w:rsidRPr="00EA7883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МБУК «Культурно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 досуговое объединение»</w:t>
            </w:r>
          </w:p>
          <w:p w14:paraId="4D2D70B9" w14:textId="77777777" w:rsidR="000B62BF" w:rsidRPr="008A19F2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8A19F2">
              <w:rPr>
                <w:rFonts w:ascii="Bookman Old Style" w:hAnsi="Bookman Old Style"/>
                <w:sz w:val="24"/>
                <w:szCs w:val="24"/>
              </w:rPr>
              <w:t>Крутенский</w:t>
            </w:r>
            <w:proofErr w:type="spellEnd"/>
            <w:r w:rsidRPr="008A19F2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32AA78A7" w14:textId="77777777" w:rsidR="000B62BF" w:rsidRDefault="00F35B38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03" w:history="1"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://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/</w:t>
              </w:r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filial</w:t>
              </w:r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prilepskij</w:t>
              </w:r>
              <w:proofErr w:type="spellEnd"/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?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igshid</w:t>
              </w:r>
              <w:proofErr w:type="spellEnd"/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=1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vyogd</w:t>
              </w:r>
              <w:proofErr w:type="spellEnd"/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8</w:t>
              </w:r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y</w:t>
              </w:r>
              <w:r w:rsidR="000B62BF" w:rsidRPr="002E71E2">
                <w:rPr>
                  <w:rStyle w:val="a4"/>
                  <w:rFonts w:ascii="Bookman Old Style" w:hAnsi="Bookman Old Style"/>
                  <w:sz w:val="24"/>
                  <w:szCs w:val="24"/>
                </w:rPr>
                <w:t>33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ngg</w:t>
              </w:r>
              <w:proofErr w:type="spellEnd"/>
            </w:hyperlink>
          </w:p>
          <w:p w14:paraId="473FC84E" w14:textId="2D3F7297" w:rsidR="000B62BF" w:rsidRPr="00EA7883" w:rsidRDefault="00F35B38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04" w:history="1"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://</w:t>
              </w:r>
              <w:proofErr w:type="spellStart"/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vk</w:t>
              </w:r>
              <w:proofErr w:type="spellEnd"/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/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id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48719956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74F42835" w14:textId="424861CE" w:rsidR="000B62BF" w:rsidRPr="000E1590" w:rsidRDefault="000B62BF" w:rsidP="0084695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DDCEDA8" wp14:editId="4F962D5B">
                  <wp:extent cx="323850" cy="323850"/>
                  <wp:effectExtent l="0" t="0" r="0" b="0"/>
                  <wp:docPr id="1255" name="Рисунок 12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5B76B38" w14:textId="4F56E87B" w:rsidR="000B62BF" w:rsidRPr="00EA7883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55185BD" w14:textId="7A4048A0" w:rsidR="000B62BF" w:rsidRPr="004D65DD" w:rsidRDefault="000B62BF" w:rsidP="00846952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23845018" w14:textId="77777777" w:rsidR="000B62BF" w:rsidRPr="004D65DD" w:rsidRDefault="00F35B38" w:rsidP="00846952">
            <w:pPr>
              <w:spacing w:after="0" w:line="240" w:lineRule="auto"/>
              <w:jc w:val="center"/>
            </w:pPr>
            <w:hyperlink r:id="rId605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2601778C" w14:textId="0F2F2660" w:rsidR="000B62BF" w:rsidRPr="00EA7883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Тел.: 8(920)747-63-65</w:t>
            </w:r>
          </w:p>
          <w:p w14:paraId="789927D2" w14:textId="761BC333" w:rsidR="000B62BF" w:rsidRPr="00EA7883" w:rsidRDefault="000B62BF" w:rsidP="0084695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3475F3" w14:paraId="436B119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0E28B6C" w14:textId="687EC38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3 января 2021 года</w:t>
            </w:r>
          </w:p>
          <w:p w14:paraId="43D39C56" w14:textId="1E0B7F9C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A2B4130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Игровое пространство</w:t>
            </w:r>
          </w:p>
          <w:p w14:paraId="2870AD26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«Новогодний переполох»</w:t>
            </w:r>
          </w:p>
          <w:p w14:paraId="05AF5510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282178F8" w14:textId="325EFA84" w:rsidR="000B62BF" w:rsidRPr="00EA7883" w:rsidRDefault="000B62BF" w:rsidP="00A509F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CA6AF3">
              <w:rPr>
                <w:rFonts w:ascii="Bookman Old Style" w:hAnsi="Bookman Old Style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0BD5A2C" w14:textId="77777777" w:rsidR="000B62BF" w:rsidRPr="003B6A50" w:rsidRDefault="000B62BF" w:rsidP="0032339C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3B6A50">
              <w:rPr>
                <w:rFonts w:ascii="Bookman Old Style" w:hAnsi="Bookman Old Style" w:cs="Times New Roman"/>
                <w:sz w:val="24"/>
              </w:rPr>
              <w:t>МБУК «Культурно-досуговое объединение»</w:t>
            </w:r>
          </w:p>
          <w:p w14:paraId="7B38F0A5" w14:textId="77777777" w:rsidR="000B62BF" w:rsidRPr="003B6A50" w:rsidRDefault="000B62BF" w:rsidP="0032339C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3B6A50">
              <w:rPr>
                <w:rFonts w:ascii="Bookman Old Style" w:hAnsi="Bookman Old Style" w:cs="Times New Roman"/>
                <w:sz w:val="24"/>
              </w:rPr>
              <w:t>Филиал «</w:t>
            </w:r>
            <w:proofErr w:type="spellStart"/>
            <w:r w:rsidRPr="003B6A50">
              <w:rPr>
                <w:rFonts w:ascii="Bookman Old Style" w:hAnsi="Bookman Old Style" w:cs="Times New Roman"/>
                <w:sz w:val="24"/>
              </w:rPr>
              <w:t>Богучаровский</w:t>
            </w:r>
            <w:proofErr w:type="spellEnd"/>
            <w:r w:rsidRPr="003B6A50">
              <w:rPr>
                <w:rFonts w:ascii="Bookman Old Style" w:hAnsi="Bookman Old Style" w:cs="Times New Roman"/>
                <w:sz w:val="24"/>
              </w:rPr>
              <w:t>»</w:t>
            </w:r>
          </w:p>
          <w:p w14:paraId="272A80E3" w14:textId="5274DFA7" w:rsidR="000B62BF" w:rsidRPr="003B6A50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6A50">
              <w:rPr>
                <w:rFonts w:ascii="Bookman Old Style" w:hAnsi="Bookman Old Style" w:cs="Times New Roman"/>
                <w:sz w:val="24"/>
              </w:rPr>
              <w:t>п. Октябрьский д.113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49F402F" w14:textId="5D5FA0C9" w:rsidR="000B62BF" w:rsidRPr="000E1590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38A83123" wp14:editId="2771D7B2">
                  <wp:extent cx="323850" cy="323850"/>
                  <wp:effectExtent l="0" t="0" r="0" b="0"/>
                  <wp:docPr id="1073" name="Рисунок 10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C6E1C00" w14:textId="02545831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8C7F6FC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Тел.8(4872)72-68-34</w:t>
            </w:r>
          </w:p>
          <w:p w14:paraId="2A5B21AE" w14:textId="77777777" w:rsidR="000B62BF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7734E611" w14:textId="30D81978" w:rsidR="000B62BF" w:rsidRPr="00C8158B" w:rsidRDefault="00F35B38" w:rsidP="00C8158B">
            <w:pPr>
              <w:spacing w:after="0" w:line="240" w:lineRule="auto"/>
              <w:jc w:val="center"/>
            </w:pPr>
            <w:hyperlink r:id="rId606" w:anchor="_blank" w:history="1">
              <w:r w:rsidR="000B62BF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2BF" w:rsidRPr="003475F3" w14:paraId="687560E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0731998" w14:textId="2F2BD38E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 января 2021 года</w:t>
            </w:r>
          </w:p>
          <w:p w14:paraId="6E50006E" w14:textId="7AA9ACEA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15</w:t>
            </w:r>
            <w:r>
              <w:rPr>
                <w:rFonts w:ascii="Bookman Old Style" w:hAnsi="Bookman Old Style"/>
              </w:rPr>
              <w:t>.</w:t>
            </w:r>
            <w:r w:rsidRPr="00FD6FE1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E2D7E44" w14:textId="5A5B7EE6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Кинопоказ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251A563" w14:textId="54BFC326" w:rsidR="000B62BF" w:rsidRPr="00CA6AF3" w:rsidRDefault="000B62BF" w:rsidP="00846952">
            <w:pPr>
              <w:pStyle w:val="c1e5e7e8edf2e5f0e2e0ebe0"/>
              <w:jc w:val="center"/>
              <w:rPr>
                <w:rFonts w:ascii="Bookman Old Style" w:hAnsi="Bookman Old Style" w:cs="Times New Roman"/>
              </w:rPr>
            </w:pPr>
            <w:r w:rsidRPr="00846952">
              <w:rPr>
                <w:rFonts w:ascii="Bookman Old Style" w:eastAsia="Calibri" w:hAnsi="Bookman Old Style" w:cs="font292"/>
                <w:sz w:val="24"/>
                <w:szCs w:val="24"/>
                <w:lang w:eastAsia="en-US" w:bidi="ar-SA"/>
              </w:rPr>
              <w:t>МАУК «Культурно-досуговая система»</w:t>
            </w:r>
            <w:r>
              <w:rPr>
                <w:rFonts w:ascii="Bookman Old Style" w:eastAsia="Calibri" w:hAnsi="Bookman Old Style" w:cs="font292"/>
                <w:sz w:val="24"/>
                <w:szCs w:val="24"/>
                <w:lang w:eastAsia="en-US" w:bidi="ar-SA"/>
              </w:rPr>
              <w:t xml:space="preserve"> Дом </w:t>
            </w:r>
            <w:proofErr w:type="gramStart"/>
            <w:r>
              <w:rPr>
                <w:rFonts w:ascii="Bookman Old Style" w:eastAsia="Calibri" w:hAnsi="Bookman Old Style" w:cs="font292"/>
                <w:sz w:val="24"/>
                <w:szCs w:val="24"/>
                <w:lang w:eastAsia="en-US" w:bidi="ar-SA"/>
              </w:rPr>
              <w:t xml:space="preserve">культуры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proofErr w:type="gramEnd"/>
            <w:r w:rsidRPr="00FD6FE1"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ул.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 Берёзовская, </w:t>
            </w:r>
            <w:r>
              <w:rPr>
                <w:rFonts w:ascii="Bookman Old Style" w:hAnsi="Bookman Old Style"/>
                <w:sz w:val="24"/>
                <w:szCs w:val="24"/>
              </w:rPr>
              <w:t>д.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1" w:type="dxa"/>
            <w:shd w:val="clear" w:color="auto" w:fill="FFFFFF" w:themeFill="background1"/>
          </w:tcPr>
          <w:p w14:paraId="114280AA" w14:textId="5A69B064" w:rsidR="000B62BF" w:rsidRPr="0010222F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23A0D993" wp14:editId="6CC7AFCC">
                  <wp:extent cx="323850" cy="323850"/>
                  <wp:effectExtent l="0" t="0" r="0" b="0"/>
                  <wp:docPr id="1573" name="Рисунок 15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FABB72C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Вход</w:t>
            </w:r>
          </w:p>
          <w:p w14:paraId="3F4EA7FE" w14:textId="299F18D4" w:rsidR="000B62BF" w:rsidRPr="00CA6AF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788386F" w14:textId="77777777" w:rsidR="000B62BF" w:rsidRPr="00776E8A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776E8A">
              <w:rPr>
                <w:rFonts w:ascii="Bookman Old Style" w:hAnsi="Bookman Old Style"/>
                <w:lang w:eastAsia="en-US"/>
              </w:rPr>
              <w:t>43-62-71</w:t>
            </w:r>
          </w:p>
          <w:p w14:paraId="478F8886" w14:textId="1FE9D5BD" w:rsidR="000B62BF" w:rsidRPr="00776E8A" w:rsidRDefault="00F35B38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07" w:history="1"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gkzmuk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</w:rPr>
                <w:t>@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tularegion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</w:rPr>
                <w:t>.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org</w:t>
              </w:r>
            </w:hyperlink>
          </w:p>
        </w:tc>
      </w:tr>
      <w:tr w:rsidR="000B62BF" w:rsidRPr="00F35B38" w14:paraId="5E0193A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074E362" w14:textId="011DC792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3 января</w:t>
            </w:r>
          </w:p>
          <w:p w14:paraId="2F4400AB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 xml:space="preserve">2021 года </w:t>
            </w:r>
          </w:p>
          <w:p w14:paraId="78FA97FC" w14:textId="5EDA6055" w:rsidR="000B62BF" w:rsidRPr="00F97172" w:rsidRDefault="000B62BF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16</w:t>
            </w:r>
            <w:r w:rsidRPr="00846952">
              <w:rPr>
                <w:rFonts w:ascii="Bookman Old Style" w:hAnsi="Bookman Old Style"/>
                <w:color w:val="111111"/>
                <w:sz w:val="24"/>
                <w:szCs w:val="24"/>
              </w:rPr>
              <w:t>.</w:t>
            </w: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3</w:t>
            </w:r>
            <w:r w:rsidRPr="00846952">
              <w:rPr>
                <w:rFonts w:ascii="Bookman Old Style" w:hAnsi="Bookman Old Style"/>
                <w:color w:val="111111"/>
                <w:sz w:val="24"/>
                <w:szCs w:val="24"/>
              </w:rPr>
              <w:t>0</w:t>
            </w:r>
          </w:p>
        </w:tc>
        <w:tc>
          <w:tcPr>
            <w:tcW w:w="3998" w:type="dxa"/>
            <w:shd w:val="clear" w:color="auto" w:fill="FFFFFF" w:themeFill="background1"/>
          </w:tcPr>
          <w:p w14:paraId="7AAE9044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Новогодняя программа «Сладкий час»</w:t>
            </w:r>
          </w:p>
          <w:p w14:paraId="15E1766B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в рамках проекта</w:t>
            </w:r>
          </w:p>
          <w:p w14:paraId="40A585CC" w14:textId="0588A823" w:rsidR="000B62BF" w:rsidRPr="00F97172" w:rsidRDefault="000B62BF" w:rsidP="00D83D73">
            <w:pPr>
              <w:keepNext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6A70235" w14:textId="64C4121B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– досуговое объединение»</w:t>
            </w:r>
          </w:p>
          <w:p w14:paraId="300C8DA3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6CA26CA5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290AC8A4" w14:textId="6E7DE714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1DBFF3C7" w14:textId="76505AE2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3BB8BBD" wp14:editId="4CEC7A0C">
                  <wp:extent cx="323850" cy="323850"/>
                  <wp:effectExtent l="0" t="0" r="0" b="0"/>
                  <wp:docPr id="1254" name="Рисунок 12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6BC673A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67F7D59C" w14:textId="44D10173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1316967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7FA558F9" w14:textId="77777777" w:rsidR="000B62BF" w:rsidRPr="00187860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color w:val="000000"/>
                <w:sz w:val="24"/>
                <w:szCs w:val="24"/>
                <w:lang w:val="en-US"/>
              </w:rPr>
            </w:pPr>
            <w:hyperlink r:id="rId608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29CAA3FB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</w:tc>
      </w:tr>
      <w:tr w:rsidR="000B62BF" w:rsidRPr="0065689C" w14:paraId="7B23CE8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0220608" w14:textId="34330B19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3 января</w:t>
            </w:r>
          </w:p>
          <w:p w14:paraId="444E4C6E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6356412A" w14:textId="0AD6E48B" w:rsidR="000B62BF" w:rsidRPr="00F97172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10A4E08" w14:textId="253D7ADA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Аудио сказка</w:t>
            </w:r>
          </w:p>
          <w:p w14:paraId="3360892F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797F35">
              <w:rPr>
                <w:rFonts w:ascii="Bookman Old Style" w:hAnsi="Bookman Old Style"/>
                <w:sz w:val="24"/>
                <w:szCs w:val="24"/>
              </w:rPr>
              <w:t>С.Я.</w:t>
            </w:r>
            <w:proofErr w:type="gramEnd"/>
            <w:r w:rsidRPr="00797F35">
              <w:rPr>
                <w:rFonts w:ascii="Bookman Old Style" w:hAnsi="Bookman Old Style"/>
                <w:sz w:val="24"/>
                <w:szCs w:val="24"/>
              </w:rPr>
              <w:t xml:space="preserve"> Маршак</w:t>
            </w:r>
          </w:p>
          <w:p w14:paraId="197BA8B8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«12 месяцев»</w:t>
            </w:r>
          </w:p>
          <w:p w14:paraId="7F0ECE88" w14:textId="380449C0" w:rsidR="000B62BF" w:rsidRPr="00F97172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2289D05" w14:textId="77777777" w:rsidR="000B62BF" w:rsidRDefault="000B62BF" w:rsidP="003B6A50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– досуговое объединение»</w:t>
            </w:r>
          </w:p>
          <w:p w14:paraId="178E195A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«Федоровский»</w:t>
            </w:r>
          </w:p>
          <w:p w14:paraId="416F59ED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6163548" w14:textId="67D9B6D5" w:rsidR="000B62BF" w:rsidRDefault="00F35B38" w:rsidP="0032339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09" w:history="1">
              <w:r w:rsidR="000B62BF" w:rsidRPr="00797F35">
                <w:rPr>
                  <w:rStyle w:val="a4"/>
                  <w:rFonts w:ascii="Bookman Old Style" w:hAnsi="Bookman Old Style"/>
                  <w:sz w:val="24"/>
                  <w:szCs w:val="24"/>
                  <w:lang w:eastAsia="ru-RU"/>
                </w:rPr>
                <w:t>https://vk.com/id409852670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D07115A" w14:textId="75B8B6B8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A469626" wp14:editId="10FAF976">
                  <wp:extent cx="323850" cy="323850"/>
                  <wp:effectExtent l="0" t="0" r="0" b="0"/>
                  <wp:docPr id="1522" name="Рисунок 15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3318FD3" w14:textId="0740EC8D" w:rsidR="000B62BF" w:rsidRPr="00F97172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3ABDA1" w14:textId="429EBC96" w:rsidR="000B62BF" w:rsidRPr="004D65DD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F675B3B" w14:textId="3138A807" w:rsidR="000B62BF" w:rsidRPr="004D65DD" w:rsidRDefault="00F35B38" w:rsidP="0032339C">
            <w:pPr>
              <w:spacing w:after="0" w:line="240" w:lineRule="auto"/>
              <w:jc w:val="center"/>
            </w:pPr>
            <w:hyperlink r:id="rId610" w:anchor="_blank" w:history="1"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53392" w:rsidRPr="00F35B38" w14:paraId="0849628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3D4F2D" w14:textId="77777777" w:rsidR="00553392" w:rsidRPr="00553392" w:rsidRDefault="00553392" w:rsidP="0055339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392">
              <w:rPr>
                <w:rFonts w:ascii="Bookman Old Style" w:hAnsi="Bookman Old Style"/>
                <w:sz w:val="24"/>
                <w:szCs w:val="24"/>
              </w:rPr>
              <w:lastRenderedPageBreak/>
              <w:t>3 января</w:t>
            </w:r>
          </w:p>
          <w:p w14:paraId="781318FB" w14:textId="77777777" w:rsidR="00553392" w:rsidRPr="00553392" w:rsidRDefault="00553392" w:rsidP="0055339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392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0FB258C3" w14:textId="77777777" w:rsidR="00553392" w:rsidRPr="00553392" w:rsidRDefault="00553392" w:rsidP="00553392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392">
              <w:rPr>
                <w:rFonts w:ascii="Bookman Old Style" w:hAnsi="Bookman Old Style"/>
                <w:sz w:val="24"/>
                <w:szCs w:val="24"/>
              </w:rPr>
              <w:t>20.30-20.45</w:t>
            </w:r>
          </w:p>
          <w:p w14:paraId="0246B24C" w14:textId="4803E2D1" w:rsidR="00553392" w:rsidRPr="00553392" w:rsidRDefault="00553392" w:rsidP="0055339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392">
              <w:rPr>
                <w:rFonts w:ascii="Bookman Old Style" w:hAnsi="Bookman Old Style"/>
                <w:sz w:val="24"/>
                <w:szCs w:val="24"/>
              </w:rPr>
              <w:t>21.00-21.45</w:t>
            </w:r>
          </w:p>
        </w:tc>
        <w:tc>
          <w:tcPr>
            <w:tcW w:w="3998" w:type="dxa"/>
            <w:shd w:val="clear" w:color="auto" w:fill="FFFFFF" w:themeFill="background1"/>
          </w:tcPr>
          <w:p w14:paraId="58214BAF" w14:textId="77777777" w:rsidR="00553392" w:rsidRPr="00553392" w:rsidRDefault="00553392" w:rsidP="00553392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553392">
              <w:rPr>
                <w:rFonts w:ascii="Bookman Old Style" w:hAnsi="Bookman Old Style"/>
                <w:sz w:val="24"/>
                <w:szCs w:val="24"/>
              </w:rPr>
              <w:t>Дискомарафон</w:t>
            </w:r>
            <w:proofErr w:type="spellEnd"/>
            <w:r w:rsidRPr="005533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6D32C488" w14:textId="106157A9" w:rsidR="00553392" w:rsidRPr="00553392" w:rsidRDefault="00553392" w:rsidP="0055339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392">
              <w:rPr>
                <w:rFonts w:ascii="Bookman Old Style" w:hAnsi="Bookman Old Style"/>
                <w:sz w:val="24"/>
                <w:szCs w:val="24"/>
              </w:rPr>
              <w:t xml:space="preserve">«Молодежный </w:t>
            </w:r>
            <w:r w:rsidRPr="0055339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Snow </w:t>
            </w:r>
            <w:proofErr w:type="spellStart"/>
            <w:r w:rsidRPr="00553392">
              <w:rPr>
                <w:rFonts w:ascii="Bookman Old Style" w:hAnsi="Bookman Old Style"/>
                <w:sz w:val="24"/>
                <w:szCs w:val="24"/>
                <w:lang w:val="en-US"/>
              </w:rPr>
              <w:t>Paty</w:t>
            </w:r>
            <w:proofErr w:type="spellEnd"/>
            <w:r w:rsidRPr="00553392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16CB522" w14:textId="77777777" w:rsidR="00553392" w:rsidRPr="00553392" w:rsidRDefault="00553392" w:rsidP="00553392">
            <w:pPr>
              <w:spacing w:after="0" w:line="240" w:lineRule="auto"/>
              <w:jc w:val="center"/>
            </w:pPr>
            <w:r w:rsidRPr="00553392">
              <w:rPr>
                <w:rFonts w:ascii="Bookman Old Style" w:hAnsi="Bookman Old Style" w:cs="Bookman Old Style"/>
                <w:sz w:val="24"/>
                <w:szCs w:val="24"/>
              </w:rPr>
              <w:t>МБУК «Культурно – досуговое объединение»</w:t>
            </w:r>
          </w:p>
          <w:p w14:paraId="426D7872" w14:textId="77777777" w:rsidR="00553392" w:rsidRPr="00553392" w:rsidRDefault="00553392" w:rsidP="00553392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53392">
              <w:rPr>
                <w:rFonts w:ascii="Bookman Old Style" w:hAnsi="Bookman Old Style" w:cs="Bookman Old Style"/>
                <w:sz w:val="24"/>
                <w:szCs w:val="24"/>
              </w:rPr>
              <w:t>филиал «</w:t>
            </w:r>
            <w:proofErr w:type="spellStart"/>
            <w:r w:rsidRPr="00553392">
              <w:rPr>
                <w:rFonts w:ascii="Bookman Old Style" w:hAnsi="Bookman Old Style" w:cs="Bookman Old Style"/>
                <w:sz w:val="24"/>
                <w:szCs w:val="24"/>
              </w:rPr>
              <w:t>Шатский</w:t>
            </w:r>
            <w:proofErr w:type="spellEnd"/>
            <w:r w:rsidRPr="00553392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14:paraId="4FAA74B7" w14:textId="7CB295DD" w:rsidR="00553392" w:rsidRPr="00553392" w:rsidRDefault="00553392" w:rsidP="00553392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 w:rsidRPr="00553392">
              <w:rPr>
                <w:rFonts w:ascii="Bookman Old Style" w:hAnsi="Bookman Old Style" w:cs="Bookman Old Style"/>
                <w:sz w:val="24"/>
                <w:szCs w:val="24"/>
              </w:rPr>
              <w:t>п.Шатск</w:t>
            </w:r>
            <w:proofErr w:type="spellEnd"/>
            <w:r w:rsidRPr="00553392">
              <w:rPr>
                <w:rFonts w:ascii="Bookman Old Style" w:hAnsi="Bookman Old Style" w:cs="Bookman Old Style"/>
                <w:sz w:val="24"/>
                <w:szCs w:val="24"/>
              </w:rPr>
              <w:t>, ул. Садовая,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594C8332" w14:textId="6A2C2C87" w:rsidR="00553392" w:rsidRPr="00553392" w:rsidRDefault="00553392" w:rsidP="0055339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553392">
              <w:rPr>
                <w:rFonts w:ascii="Bookman Old Style" w:hAnsi="Bookman Old Style"/>
                <w:noProof/>
              </w:rPr>
              <w:drawing>
                <wp:inline distT="0" distB="0" distL="0" distR="0" wp14:anchorId="3BB530F4" wp14:editId="3123C86C">
                  <wp:extent cx="323850" cy="323850"/>
                  <wp:effectExtent l="0" t="0" r="0" b="0"/>
                  <wp:docPr id="1815" name="Рисунок 103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751F286" w14:textId="44CCB186" w:rsidR="00553392" w:rsidRPr="00553392" w:rsidRDefault="00553392" w:rsidP="00553392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53392">
              <w:rPr>
                <w:rFonts w:ascii="Bookman Old Style" w:hAnsi="Bookman Old Style"/>
                <w:sz w:val="24"/>
                <w:szCs w:val="24"/>
              </w:rPr>
              <w:t>Вход по предварительной 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BC336CB" w14:textId="77777777" w:rsidR="00553392" w:rsidRPr="00553392" w:rsidRDefault="00553392" w:rsidP="00553392">
            <w:pPr>
              <w:spacing w:after="0"/>
              <w:jc w:val="center"/>
              <w:rPr>
                <w:lang w:val="en-US"/>
              </w:rPr>
            </w:pPr>
            <w:r w:rsidRPr="00553392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553392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mail: </w:t>
            </w:r>
          </w:p>
          <w:p w14:paraId="0B1A1724" w14:textId="77777777" w:rsidR="00553392" w:rsidRPr="00553392" w:rsidRDefault="00F35B38" w:rsidP="0055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color w:val="000000"/>
                <w:sz w:val="24"/>
                <w:szCs w:val="24"/>
                <w:lang w:val="en-US"/>
              </w:rPr>
            </w:pPr>
            <w:hyperlink r:id="rId611" w:anchor="_blank" w:history="1">
              <w:r w:rsidR="00553392" w:rsidRPr="00553392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4DD1E4F5" w14:textId="77777777" w:rsidR="00553392" w:rsidRPr="00553392" w:rsidRDefault="00553392" w:rsidP="00553392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</w:tc>
      </w:tr>
      <w:tr w:rsidR="000B62BF" w:rsidRPr="008D34EC" w14:paraId="5AC29AD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F3369C1" w14:textId="25E5326C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 января 2021 года</w:t>
            </w:r>
          </w:p>
          <w:p w14:paraId="026CFEE3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15BC115D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AF2E7DC" w14:textId="2A7B01EA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05315F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7E43DF4D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03B5E347" w14:textId="77777777" w:rsidR="000B62BF" w:rsidRDefault="000B62BF" w:rsidP="003B6A5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3DCD41C" w14:textId="0CDA8C5B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7472A71" wp14:editId="40341169">
                  <wp:extent cx="323215" cy="323215"/>
                  <wp:effectExtent l="0" t="0" r="635" b="635"/>
                  <wp:docPr id="1631" name="Рисунок 1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88CB340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38C56A61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79C234A6" w14:textId="088ED3B3" w:rsidR="000B62BF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A5C1FF0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70-40-58</w:t>
            </w:r>
          </w:p>
          <w:p w14:paraId="2A6AB586" w14:textId="6B4236F1" w:rsidR="000B62BF" w:rsidRPr="000D3CD8" w:rsidRDefault="000B62BF" w:rsidP="0032339C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12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8D34EC" w14:paraId="331E050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E423246" w14:textId="0EB7896A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 января 2021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25CB588A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0C66239" w14:textId="77777777" w:rsidR="000B62BF" w:rsidRPr="003816BE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>Мастер-классы по изготовлению праздничного саше из природных наполнителей.</w:t>
            </w:r>
          </w:p>
          <w:p w14:paraId="1EE8822C" w14:textId="77777777" w:rsidR="000B62BF" w:rsidRPr="003816BE" w:rsidRDefault="000B62BF" w:rsidP="003816BE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58D6854F" w14:textId="77777777" w:rsidR="000B62BF" w:rsidRPr="003816BE" w:rsidRDefault="000B62BF" w:rsidP="003816BE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- роспись на спиле дерева; </w:t>
            </w:r>
          </w:p>
          <w:p w14:paraId="05107795" w14:textId="38C511CC" w:rsidR="000B62BF" w:rsidRPr="003816BE" w:rsidRDefault="000B62BF" w:rsidP="003816BE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3C8539D" w14:textId="2E721FC6" w:rsidR="000B62BF" w:rsidRPr="003B6A50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B6A50">
              <w:rPr>
                <w:rFonts w:ascii="Bookman Old Style" w:hAnsi="Bookman Old Style"/>
                <w:sz w:val="24"/>
              </w:rPr>
              <w:t xml:space="preserve">Филиал МБУК «ТИАМ» «Усадьба </w:t>
            </w:r>
            <w:proofErr w:type="gramStart"/>
            <w:r w:rsidRPr="003B6A50">
              <w:rPr>
                <w:rFonts w:ascii="Bookman Old Style" w:hAnsi="Bookman Old Style"/>
                <w:sz w:val="24"/>
              </w:rPr>
              <w:t>А.С.</w:t>
            </w:r>
            <w:proofErr w:type="gramEnd"/>
            <w:r w:rsidRPr="003B6A50">
              <w:rPr>
                <w:rFonts w:ascii="Bookman Old Style" w:hAnsi="Bookman Old Style"/>
                <w:sz w:val="24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173C88A0" w14:textId="585E3EFE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2A388C4" wp14:editId="46C28FA9">
                  <wp:extent cx="323215" cy="323215"/>
                  <wp:effectExtent l="0" t="0" r="635" b="635"/>
                  <wp:docPr id="1632" name="Рисунок 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3EF26E1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08B349C7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61220812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08522CC2" w14:textId="719C7DE4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9E51238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72-67-41</w:t>
            </w:r>
          </w:p>
          <w:p w14:paraId="538BBEA8" w14:textId="3AFA60B4" w:rsidR="000B62BF" w:rsidRPr="000D3CD8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14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F35B38" w14:paraId="59465E9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906F823" w14:textId="4391DF3C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51E05A5C" w14:textId="4F93F79C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6F7618D" w14:textId="55B593CF" w:rsidR="000B62BF" w:rsidRPr="003816BE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B6627CD" w14:textId="31F455D9" w:rsidR="000B62BF" w:rsidRPr="003869C2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1911CB8D" w14:textId="058E4405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3DD433A8" wp14:editId="10CE8495">
                  <wp:extent cx="323850" cy="323850"/>
                  <wp:effectExtent l="0" t="0" r="0" b="0"/>
                  <wp:docPr id="1432" name="Рисунок 14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ABA9F3C" w14:textId="5DC105B8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AD4BE7">
              <w:rPr>
                <w:rFonts w:ascii="Bookman Old Style" w:hAnsi="Bookman Old Style"/>
                <w:lang w:val="en-US"/>
              </w:rPr>
              <w:t>400</w:t>
            </w:r>
            <w:r w:rsidRPr="00AD4BE7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054985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52E25FD0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15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51828900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16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447BB7C8" w14:textId="17CEA80F" w:rsidR="000B62BF" w:rsidRPr="00C95B3C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17" w:history="1">
              <w:r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65689C" w14:paraId="74731BD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DAA37FA" w14:textId="48EC5CE3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4 января</w:t>
            </w:r>
          </w:p>
          <w:p w14:paraId="16326177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2021 года</w:t>
            </w:r>
          </w:p>
          <w:p w14:paraId="688820AD" w14:textId="25D1DE6F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11.00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F4F17BF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Спортивное пространство</w:t>
            </w:r>
          </w:p>
          <w:p w14:paraId="184EE8E9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«Позабавимся на славу!»</w:t>
            </w:r>
          </w:p>
          <w:p w14:paraId="2649E320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7B9B0A1A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  <w:p w14:paraId="495A8914" w14:textId="77777777" w:rsidR="000B62BF" w:rsidRPr="00AD4BE7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5DF9297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D076A2B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отдел «Архангельский»</w:t>
            </w:r>
          </w:p>
          <w:p w14:paraId="5080E01E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с. Архангельское</w:t>
            </w:r>
          </w:p>
          <w:p w14:paraId="3149A440" w14:textId="53D8B7EC" w:rsidR="000B62BF" w:rsidRPr="00AD4BE7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712EF8DF" w14:textId="76BA5289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4FD47B4" wp14:editId="63B4C0FF">
                  <wp:extent cx="323850" cy="323850"/>
                  <wp:effectExtent l="0" t="0" r="0" b="0"/>
                  <wp:docPr id="1074" name="Рисунок 10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20E8A1C" w14:textId="1EB1718C" w:rsidR="000B62BF" w:rsidRPr="00AD4BE7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CA6AF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85DC0BC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Тел.8(4872)77-33-13</w:t>
            </w:r>
          </w:p>
          <w:p w14:paraId="5FB79A9A" w14:textId="77777777" w:rsidR="000B62BF" w:rsidRPr="00C8158B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C8158B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21B2E987" w14:textId="77777777" w:rsidR="000B62BF" w:rsidRDefault="00F35B38" w:rsidP="0032339C">
            <w:pPr>
              <w:spacing w:after="0" w:line="240" w:lineRule="auto"/>
              <w:jc w:val="center"/>
            </w:pPr>
            <w:hyperlink r:id="rId618" w:anchor="_blank" w:history="1">
              <w:r w:rsidR="000B62BF" w:rsidRPr="000911B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0911B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0911B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0911B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0911B9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72D51AD4" w14:textId="2EB43EC4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65689C" w14:paraId="656EA1F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C894A0C" w14:textId="2683EC56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4 января</w:t>
            </w:r>
          </w:p>
          <w:p w14:paraId="59EA6608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13DFEF01" w14:textId="1059192D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1</w:t>
            </w:r>
            <w:r w:rsidRPr="00797F35">
              <w:rPr>
                <w:rFonts w:ascii="Bookman Old Style" w:hAnsi="Bookman Old Style"/>
                <w:lang w:val="en-US"/>
              </w:rPr>
              <w:t>1</w:t>
            </w:r>
            <w:r w:rsidRPr="00797F35">
              <w:rPr>
                <w:rFonts w:ascii="Bookman Old Style" w:hAnsi="Bookman Old Style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2785C6" w14:textId="0DE9AC2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Исторический хронограф «Новый год – как это было»</w:t>
            </w:r>
          </w:p>
          <w:p w14:paraId="10E0AB58" w14:textId="1843E023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EFA6512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70452E1" w14:textId="587E1AC0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Ал</w:t>
            </w:r>
            <w:r>
              <w:rPr>
                <w:rFonts w:ascii="Bookman Old Style" w:hAnsi="Bookman Old Style"/>
                <w:sz w:val="24"/>
                <w:szCs w:val="24"/>
              </w:rPr>
              <w:t>ешинский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2BEC7EF2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с. Алешня, ул. Центральная,</w:t>
            </w:r>
          </w:p>
          <w:p w14:paraId="161A085E" w14:textId="78D52CA3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7FBFB6DE" w14:textId="38F89F69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350848BA" wp14:editId="19DAC949">
                  <wp:extent cx="323850" cy="323850"/>
                  <wp:effectExtent l="0" t="0" r="0" b="0"/>
                  <wp:docPr id="1524" name="Рисунок 15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8D74FBE" w14:textId="59068532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A30B4B1" w14:textId="251E50D8" w:rsidR="000B62BF" w:rsidRPr="004D65DD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990C8DC" w14:textId="77777777" w:rsidR="000B62BF" w:rsidRPr="004D65DD" w:rsidRDefault="00F35B38" w:rsidP="0032339C">
            <w:pPr>
              <w:spacing w:after="0" w:line="240" w:lineRule="auto"/>
              <w:jc w:val="center"/>
            </w:pPr>
            <w:hyperlink r:id="rId619" w:anchor="_blank" w:history="1"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771B17D8" w14:textId="7968B475" w:rsidR="000B62BF" w:rsidRPr="00CA6AF3" w:rsidRDefault="000B62BF" w:rsidP="0032339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3B6A50" w14:paraId="0976936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3F6ED5B" w14:textId="566D1182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4 января 2021 года</w:t>
            </w:r>
          </w:p>
          <w:p w14:paraId="7B6CFA7A" w14:textId="02FC7A54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1.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ED21641" w14:textId="2AED99D2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Новогодний спектакль ростовых кукол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«Всё дело в шляпе»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CAC7FDF" w14:textId="215EBE25" w:rsidR="000B62BF" w:rsidRPr="00797F35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МАУК «Культурно-досуговая система»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 культуры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пос. Косая гора, ул. Гагарина, 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00B27A10" w14:textId="10AE613C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CD50774" wp14:editId="638B99A5">
                  <wp:extent cx="323850" cy="323850"/>
                  <wp:effectExtent l="0" t="0" r="0" b="0"/>
                  <wp:docPr id="1574" name="Рисунок 15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A016897" w14:textId="6CD71A0D" w:rsidR="000B62BF" w:rsidRPr="00797F35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300руб.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30F51AC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4DBCEB28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03164C37" w14:textId="639635CC" w:rsidR="000B62BF" w:rsidRDefault="00F35B38" w:rsidP="0032339C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20" w:history="1"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0B62BF" w:rsidRPr="008D34EC" w14:paraId="6272A9B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2793440" w14:textId="55B2E465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6A5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sz w:val="24"/>
                <w:szCs w:val="24"/>
              </w:rPr>
              <w:t>4 января    2021 года</w:t>
            </w:r>
          </w:p>
          <w:p w14:paraId="55240790" w14:textId="3ED64248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12.00 </w:t>
            </w:r>
          </w:p>
        </w:tc>
        <w:tc>
          <w:tcPr>
            <w:tcW w:w="3998" w:type="dxa"/>
            <w:shd w:val="clear" w:color="auto" w:fill="FFFFFF" w:themeFill="background1"/>
          </w:tcPr>
          <w:p w14:paraId="3CB9A57D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Мастерская Деда Мороза</w:t>
            </w:r>
          </w:p>
          <w:p w14:paraId="390E8460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«Зимние забавы» </w:t>
            </w:r>
          </w:p>
          <w:p w14:paraId="62431566" w14:textId="7CF93A2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038DDDD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20A405C9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4F7EA0B9" w14:textId="4081CE90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Барсуки,</w:t>
            </w:r>
          </w:p>
          <w:p w14:paraId="4298CE16" w14:textId="31E1DA55" w:rsidR="000B62BF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7B26E846" w14:textId="2EABC0A6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E0A6E3C" wp14:editId="4133A3AD">
                  <wp:extent cx="323850" cy="323850"/>
                  <wp:effectExtent l="0" t="0" r="0" b="0"/>
                  <wp:docPr id="1047" name="Рисунок 10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EA9ADCF" w14:textId="43D67896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DCE8AA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6E7D92B9" w14:textId="05D82C63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21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C8158B" w14:paraId="740C309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EA155FE" w14:textId="51512764" w:rsidR="000B62BF" w:rsidRPr="001D35F4" w:rsidRDefault="000B62BF" w:rsidP="00C8158B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4 января</w:t>
            </w:r>
          </w:p>
          <w:p w14:paraId="1E6CD348" w14:textId="316108D0" w:rsidR="000B62BF" w:rsidRPr="001D35F4" w:rsidRDefault="000B62BF" w:rsidP="00C8158B">
            <w:pPr>
              <w:spacing w:after="0" w:line="240" w:lineRule="auto"/>
              <w:ind w:left="15" w:right="8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48368CC1" w14:textId="7BDE3B26" w:rsidR="000B62BF" w:rsidRPr="0065689C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</w:t>
            </w:r>
            <w:r w:rsidR="00F35B38">
              <w:rPr>
                <w:rFonts w:ascii="Bookman Old Style" w:eastAsia="Times New Roman" w:hAnsi="Bookman Old Style"/>
                <w:sz w:val="24"/>
                <w:szCs w:val="24"/>
              </w:rPr>
              <w:t>3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AD285BA" w14:textId="729BD319" w:rsidR="000B62BF" w:rsidRPr="001D35F4" w:rsidRDefault="000B62BF" w:rsidP="00C8158B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Новогодний спектакль</w:t>
            </w:r>
          </w:p>
          <w:p w14:paraId="6FC2AC97" w14:textId="19610145" w:rsidR="000B62BF" w:rsidRPr="0024732C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/>
                <w:sz w:val="24"/>
                <w:szCs w:val="24"/>
              </w:rPr>
              <w:t>«Перо жар птицы»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97A7F98" w14:textId="5EFE677B" w:rsidR="000B62BF" w:rsidRPr="001D35F4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2B7DC7A8" w14:textId="60D4CE32" w:rsidR="000B62BF" w:rsidRPr="001D35F4" w:rsidRDefault="000B62BF" w:rsidP="00C8158B">
            <w:pPr>
              <w:spacing w:after="0" w:line="240" w:lineRule="auto"/>
              <w:ind w:right="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13613EEB" w14:textId="5EF73F4F" w:rsidR="000B62BF" w:rsidRPr="001D35F4" w:rsidRDefault="000B62BF" w:rsidP="00C8158B">
            <w:pPr>
              <w:spacing w:after="0" w:line="240" w:lineRule="auto"/>
              <w:ind w:right="12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1A640CF3" w14:textId="14B76A68" w:rsidR="000B62BF" w:rsidRPr="0024732C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B5195EE" w14:textId="1D249B13" w:rsidR="000B62BF" w:rsidRPr="000E1590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205DF707" wp14:editId="4FDA9A30">
                  <wp:extent cx="323850" cy="323850"/>
                  <wp:effectExtent l="0" t="0" r="0" b="0"/>
                  <wp:docPr id="1086" name="Рисунок 10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3F18228" w14:textId="6B6BC9A7" w:rsidR="000B62BF" w:rsidRPr="0024732C" w:rsidRDefault="000B62BF" w:rsidP="00C8158B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/>
                <w:sz w:val="24"/>
                <w:szCs w:val="24"/>
              </w:rPr>
              <w:t>Стоимость 250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1240667" w14:textId="4E44B029" w:rsidR="000B62BF" w:rsidRPr="001D35F4" w:rsidRDefault="000B62BF" w:rsidP="00C8158B">
            <w:pPr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89207748404</w:t>
            </w:r>
          </w:p>
          <w:p w14:paraId="7E166545" w14:textId="3C26F567" w:rsidR="000B62BF" w:rsidRPr="00C8158B" w:rsidRDefault="000B62BF" w:rsidP="00C8158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C8158B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31B294C" w14:textId="6958E750" w:rsidR="000B62BF" w:rsidRPr="00C8158B" w:rsidRDefault="00F35B38" w:rsidP="00C8158B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22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8158B" w14:paraId="77EACAC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46FFE99" w14:textId="469C22CD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4 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года</w:t>
            </w:r>
          </w:p>
          <w:p w14:paraId="3787307D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12.00</w:t>
            </w:r>
          </w:p>
          <w:p w14:paraId="3D00DC6E" w14:textId="77777777" w:rsidR="000B62BF" w:rsidRPr="001D35F4" w:rsidRDefault="000B62BF" w:rsidP="00C8158B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85BFD61" w14:textId="77777777" w:rsidR="000B62BF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Мастер-класс</w:t>
            </w:r>
          </w:p>
          <w:p w14:paraId="5C146780" w14:textId="77777777" w:rsidR="000B62BF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 по изготовлению</w:t>
            </w:r>
          </w:p>
          <w:p w14:paraId="15D37D9B" w14:textId="77777777" w:rsidR="000B62BF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 новогоднего венка</w:t>
            </w:r>
          </w:p>
          <w:p w14:paraId="65152DB8" w14:textId="7717F33A" w:rsidR="000B62BF" w:rsidRPr="00DA5788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 в рамках проекта «Мастер</w:t>
            </w:r>
            <w:r>
              <w:rPr>
                <w:rFonts w:ascii="Bookman Old Style" w:hAnsi="Bookman Old Style"/>
                <w:sz w:val="24"/>
                <w:szCs w:val="24"/>
              </w:rPr>
              <w:t>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057D718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59990234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»  </w:t>
            </w:r>
          </w:p>
          <w:p w14:paraId="5DF6603A" w14:textId="77777777" w:rsidR="000B62BF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887C9CD" w14:textId="167D19E1" w:rsidR="000B62BF" w:rsidRPr="002376C8" w:rsidRDefault="00F35B38" w:rsidP="002376C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23" w:history="1"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https://vk.com/mbukkdorassvet</w:t>
              </w:r>
            </w:hyperlink>
            <w:r w:rsidR="000B62BF" w:rsidRPr="00CA7AEE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</w:p>
        </w:tc>
        <w:tc>
          <w:tcPr>
            <w:tcW w:w="1271" w:type="dxa"/>
            <w:shd w:val="clear" w:color="auto" w:fill="FFFFFF" w:themeFill="background1"/>
          </w:tcPr>
          <w:p w14:paraId="0C55B523" w14:textId="378082E4" w:rsidR="000B62BF" w:rsidRPr="00AD4BE7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82A2E68" wp14:editId="654333DB">
                  <wp:extent cx="323850" cy="323850"/>
                  <wp:effectExtent l="0" t="0" r="0" b="0"/>
                  <wp:docPr id="1534" name="Рисунок 15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F12B656" w14:textId="75B0A807" w:rsidR="000B62BF" w:rsidRPr="001D35F4" w:rsidRDefault="000B62BF" w:rsidP="00C8158B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805B5BF" w14:textId="77777777" w:rsidR="000B62BF" w:rsidRPr="00CA7AEE" w:rsidRDefault="000B62BF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Тел.8(4872)72-35-81</w:t>
            </w:r>
          </w:p>
          <w:p w14:paraId="4E1A3641" w14:textId="77777777" w:rsidR="000B62BF" w:rsidRDefault="000B62BF" w:rsidP="004D22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5EA03B98" w14:textId="77777777" w:rsidR="000B62BF" w:rsidRDefault="00F35B38" w:rsidP="004D22F4">
            <w:pPr>
              <w:pStyle w:val="ab"/>
              <w:jc w:val="center"/>
            </w:pPr>
            <w:hyperlink r:id="rId624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  <w:p w14:paraId="1BE9EB0B" w14:textId="1923F52C" w:rsidR="000B62BF" w:rsidRPr="001D35F4" w:rsidRDefault="000B62BF" w:rsidP="00C8158B">
            <w:pPr>
              <w:spacing w:after="0" w:line="240" w:lineRule="auto"/>
              <w:ind w:right="10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0B62BF" w:rsidRPr="002376C8" w14:paraId="36D4A2F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F4046C" w14:textId="75AE9BCE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4 января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2021 года</w:t>
            </w:r>
          </w:p>
          <w:p w14:paraId="0247DB47" w14:textId="345A6027" w:rsidR="000B62BF" w:rsidRPr="002376C8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A27857F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Виртуальное путешествие</w:t>
            </w:r>
          </w:p>
          <w:p w14:paraId="19B3E599" w14:textId="29391DFF" w:rsidR="000B62BF" w:rsidRPr="002376C8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«По зимнему лесу»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F4096B5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Библиотечно-информационный комплекс</w:t>
            </w:r>
          </w:p>
          <w:p w14:paraId="257BD7E8" w14:textId="3BE253C7" w:rsidR="000B62BF" w:rsidRPr="002376C8" w:rsidRDefault="00F35B38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625" w:history="1">
              <w:r w:rsidR="000B62BF" w:rsidRPr="002376C8">
                <w:rPr>
                  <w:rStyle w:val="a4"/>
                  <w:rFonts w:ascii="Bookman Old Style" w:hAnsi="Bookman Old Style"/>
                  <w:sz w:val="24"/>
                  <w:szCs w:val="24"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B16A80A" w14:textId="5ECE3BA1" w:rsidR="000B62BF" w:rsidRPr="002376C8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28D27611" wp14:editId="2D083734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F39496B" w14:textId="757C2CB5" w:rsidR="000B62BF" w:rsidRPr="002376C8" w:rsidRDefault="000B62BF" w:rsidP="00C8158B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42E7D6A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Тел.: 55-49-47</w:t>
            </w:r>
          </w:p>
          <w:p w14:paraId="268E0BE0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  <w:lang w:val="en-US"/>
              </w:rPr>
              <w:t>Email</w:t>
            </w:r>
            <w:r w:rsidRPr="002376C8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63C27A24" w14:textId="326A44FA" w:rsidR="000B62BF" w:rsidRPr="002376C8" w:rsidRDefault="00F35B38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26" w:history="1">
              <w:r w:rsidR="000B62BF" w:rsidRPr="002376C8">
                <w:rPr>
                  <w:rStyle w:val="a4"/>
                  <w:rFonts w:ascii="Bookman Old Style" w:hAnsi="Bookman Old Style"/>
                </w:rPr>
                <w:t>tbs_bik@tularegion.org</w:t>
              </w:r>
            </w:hyperlink>
          </w:p>
        </w:tc>
      </w:tr>
      <w:tr w:rsidR="000B62BF" w:rsidRPr="00C8158B" w14:paraId="39570A0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5ADEA99" w14:textId="5F4B2A6C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 января 2021 года</w:t>
            </w:r>
          </w:p>
          <w:p w14:paraId="23A63C43" w14:textId="7C0DA826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2F8BF54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Онлайн мастер –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класс по прикладному искусству для самых маленьких.</w:t>
            </w:r>
          </w:p>
          <w:p w14:paraId="3B6298BA" w14:textId="0BD0C75F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«Зимний </w:t>
            </w:r>
            <w:proofErr w:type="spellStart"/>
            <w:r w:rsidRPr="00FD6FE1">
              <w:rPr>
                <w:rFonts w:ascii="Bookman Old Style" w:hAnsi="Bookman Old Style"/>
                <w:sz w:val="24"/>
                <w:szCs w:val="24"/>
              </w:rPr>
              <w:t>топиарий</w:t>
            </w:r>
            <w:proofErr w:type="spellEnd"/>
            <w:r w:rsidRPr="00FD6FE1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2E715FF" w14:textId="77777777" w:rsidR="000B62BF" w:rsidRDefault="000B62BF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469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14:paraId="5089EEDC" w14:textId="637D306C" w:rsidR="000B62BF" w:rsidRPr="001D35F4" w:rsidRDefault="00F35B38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627" w:history="1">
              <w:r w:rsidR="000B62BF" w:rsidRPr="002D04D7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https://vk.com/dk_khomyakovo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69D5F36" w14:textId="56934EA2" w:rsidR="000B62BF" w:rsidRPr="000E1590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C3C77D0" wp14:editId="66CD5408">
                  <wp:extent cx="323850" cy="323850"/>
                  <wp:effectExtent l="0" t="0" r="0" b="0"/>
                  <wp:docPr id="1575" name="Рисунок 15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E5A8D08" w14:textId="61A76658" w:rsidR="000B62BF" w:rsidRDefault="000B62BF" w:rsidP="00C8158B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EAF53F0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22E153C2" w14:textId="4733DDF4" w:rsidR="000B62BF" w:rsidRPr="00CA7AEE" w:rsidRDefault="00F35B38" w:rsidP="004D22F4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28" w:history="1">
              <w:r w:rsidR="000B62BF" w:rsidRPr="00FD6FE1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B62BF" w:rsidRPr="00C8158B" w14:paraId="19703AC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3D9F98A" w14:textId="629E9426" w:rsidR="000B62BF" w:rsidRPr="00776E8A" w:rsidRDefault="000B62BF" w:rsidP="00670D1D">
            <w:pPr>
              <w:tabs>
                <w:tab w:val="left" w:pos="2353"/>
              </w:tabs>
              <w:spacing w:after="0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>4 января 2021 года</w:t>
            </w:r>
          </w:p>
          <w:p w14:paraId="058667E9" w14:textId="5C46E0A6" w:rsidR="000B62BF" w:rsidRPr="00776E8A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76E8A">
              <w:rPr>
                <w:rFonts w:ascii="Bookman Old Style" w:eastAsia="PT Astra Serif" w:hAnsi="Bookman Old Style" w:cs="PT Astra Serif"/>
                <w:sz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04CFA70" w14:textId="7EDDB33C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328">
              <w:rPr>
                <w:rFonts w:ascii="Bookman Old Style" w:eastAsia="PT Astra Serif" w:hAnsi="Bookman Old Style" w:cs="PT Astra Serif"/>
                <w:sz w:val="24"/>
                <w:szCs w:val="24"/>
              </w:rPr>
              <w:t>Спектакл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ь-сказка «Новогодний переполох»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1AFF979" w14:textId="77777777" w:rsidR="000B62BF" w:rsidRDefault="000B62BF" w:rsidP="00776E8A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085328"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Культурно-досуговая система»</w:t>
            </w:r>
          </w:p>
          <w:p w14:paraId="67BF47D1" w14:textId="3702754B" w:rsidR="000B62BF" w:rsidRPr="00085328" w:rsidRDefault="000B62BF" w:rsidP="00776E8A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085328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«Центр культуры и досуга»</w:t>
            </w:r>
          </w:p>
          <w:p w14:paraId="74305547" w14:textId="1A3208C0" w:rsidR="000B62BF" w:rsidRPr="00846952" w:rsidRDefault="000B62BF" w:rsidP="00776E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85328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д.</w:t>
            </w:r>
            <w:r w:rsidRPr="00085328">
              <w:rPr>
                <w:rFonts w:ascii="Bookman Old Style" w:eastAsia="PT Astra Serif" w:hAnsi="Bookman Old Style" w:cs="PT Astra Serif"/>
                <w:sz w:val="24"/>
                <w:szCs w:val="24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D4486A4" w14:textId="301FF8A2" w:rsidR="000B62BF" w:rsidRPr="0010222F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59225F5" wp14:editId="62C7104D">
                  <wp:extent cx="323215" cy="323215"/>
                  <wp:effectExtent l="0" t="0" r="635" b="635"/>
                  <wp:docPr id="1317" name="Рисунок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8EE398A" w14:textId="09C9542F" w:rsidR="000B62BF" w:rsidRDefault="000B62BF" w:rsidP="00C8158B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85328">
              <w:rPr>
                <w:rFonts w:ascii="Bookman Old Style" w:eastAsia="Times New Roman" w:hAnsi="Bookman Old Style"/>
                <w:sz w:val="24"/>
                <w:szCs w:val="24"/>
              </w:rPr>
              <w:t>Вход по билетам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BAF4C5E" w14:textId="77777777" w:rsidR="000B62BF" w:rsidRPr="00085328" w:rsidRDefault="000B62BF" w:rsidP="00776E8A">
            <w:pPr>
              <w:spacing w:after="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085328"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5F117BF4" w14:textId="77777777" w:rsidR="000B62BF" w:rsidRPr="00085328" w:rsidRDefault="000B62BF" w:rsidP="00776E8A">
            <w:pPr>
              <w:spacing w:after="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085328"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762235A0" w14:textId="1F3D68A2" w:rsidR="000B62BF" w:rsidRPr="00FD6FE1" w:rsidRDefault="00F35B38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629" w:history="1">
              <w:r w:rsidR="000B62BF" w:rsidRPr="00FD6FE1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0B62BF" w:rsidRPr="00C8158B" w14:paraId="494954E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1A18E3B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4 января 2021 года</w:t>
            </w:r>
          </w:p>
          <w:p w14:paraId="6DDA556E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12.00</w:t>
            </w:r>
          </w:p>
          <w:p w14:paraId="57D0DC80" w14:textId="77777777" w:rsidR="000B62BF" w:rsidRPr="00776E8A" w:rsidRDefault="000B62BF" w:rsidP="00670D1D">
            <w:pPr>
              <w:tabs>
                <w:tab w:val="left" w:pos="2353"/>
              </w:tabs>
              <w:spacing w:after="0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02A80EA5" w14:textId="6C0C61A8" w:rsidR="000B62BF" w:rsidRPr="00085328" w:rsidRDefault="000B62BF" w:rsidP="00241FA5">
            <w:pPr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</w:rPr>
              <w:t xml:space="preserve">Творческий мастер-класс </w:t>
            </w:r>
            <w:proofErr w:type="gramStart"/>
            <w:r w:rsidRPr="00B0312A">
              <w:rPr>
                <w:rFonts w:ascii="Bookman Old Style" w:hAnsi="Bookman Old Style"/>
                <w:sz w:val="24"/>
              </w:rPr>
              <w:t xml:space="preserve">   «</w:t>
            </w:r>
            <w:proofErr w:type="gramEnd"/>
            <w:r w:rsidRPr="00B0312A">
              <w:rPr>
                <w:rFonts w:ascii="Bookman Old Style" w:hAnsi="Bookman Old Style"/>
                <w:sz w:val="24"/>
              </w:rPr>
              <w:t xml:space="preserve">Красота своими руками»                 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20B5E3F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14:paraId="044671E3" w14:textId="60DB152B" w:rsidR="000B62BF" w:rsidRPr="00776E8A" w:rsidRDefault="000B62BF" w:rsidP="00776E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</w:t>
            </w: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ос.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Южный, ул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Шахтерская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д. 49 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D8BCFCF" w14:textId="10FDF35A" w:rsidR="000B62BF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0312A">
              <w:rPr>
                <w:rFonts w:ascii="Bookman Old Style" w:hAnsi="Bookman Old Style"/>
                <w:noProof/>
              </w:rPr>
              <w:drawing>
                <wp:inline distT="0" distB="0" distL="0" distR="0" wp14:anchorId="796D785E" wp14:editId="77AFA295">
                  <wp:extent cx="323215" cy="323215"/>
                  <wp:effectExtent l="0" t="0" r="635" b="635"/>
                  <wp:docPr id="1272" name="Рисунок 1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B00777" w14:textId="27FD38D3" w:rsidR="000B62BF" w:rsidRPr="00085328" w:rsidRDefault="000B62BF" w:rsidP="00C8158B">
            <w:pPr>
              <w:spacing w:after="0" w:line="240" w:lineRule="auto"/>
              <w:ind w:hanging="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879B285" w14:textId="77777777" w:rsidR="000B62BF" w:rsidRPr="00776E8A" w:rsidRDefault="000B62BF" w:rsidP="00776E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76E8A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571B3190" w14:textId="2E4F7078" w:rsidR="000B62BF" w:rsidRPr="00085328" w:rsidRDefault="00F35B38" w:rsidP="00776E8A">
            <w:pPr>
              <w:spacing w:after="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631" w:history="1">
              <w:r w:rsidR="000B62BF" w:rsidRPr="00776E8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F35B38" w14:paraId="0921776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61D8436" w14:textId="0AC47AB3" w:rsidR="000B62BF" w:rsidRPr="00776E8A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776E8A">
              <w:rPr>
                <w:rFonts w:ascii="Bookman Old Style" w:hAnsi="Bookman Old Style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776E8A">
              <w:rPr>
                <w:rFonts w:ascii="Bookman Old Style" w:hAnsi="Bookman Old Style"/>
              </w:rPr>
              <w:t xml:space="preserve"> года</w:t>
            </w:r>
          </w:p>
          <w:p w14:paraId="72B3F33A" w14:textId="5565D5A6" w:rsidR="000B62BF" w:rsidRPr="00776E8A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7C86F5F2" w14:textId="3EC21D78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0964B1C" w14:textId="37F1481B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00CC574E" w14:textId="450FB9E4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75B4223" wp14:editId="5304F82E">
                  <wp:extent cx="323850" cy="323850"/>
                  <wp:effectExtent l="0" t="0" r="0" b="0"/>
                  <wp:docPr id="1576" name="Рисунок 15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A3DEE8E" w14:textId="1F865C5C" w:rsidR="000B62BF" w:rsidRPr="0024732C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  <w:lang w:val="en-US"/>
              </w:rPr>
              <w:t>400</w:t>
            </w:r>
            <w:r w:rsidRPr="00AD4BE7">
              <w:rPr>
                <w:rFonts w:ascii="Bookman Old Style" w:hAnsi="Bookman Old Style"/>
                <w:sz w:val="24"/>
                <w:szCs w:val="24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09203A7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7CA2C30E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32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0B21E26E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33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74F57F4C" w14:textId="2DF85C05" w:rsidR="000B62BF" w:rsidRPr="00C95B3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AD4BE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634" w:history="1">
              <w:r w:rsidRPr="00AD4BE7">
                <w:rPr>
                  <w:rStyle w:val="a4"/>
                  <w:rFonts w:ascii="Bookman Old Style" w:hAnsi="Bookman Old Style"/>
                  <w:bCs/>
                  <w:sz w:val="24"/>
                  <w:szCs w:val="24"/>
                  <w:lang w:val="en-US"/>
                </w:rPr>
                <w:t>info@teatrtula.ru</w:t>
              </w:r>
            </w:hyperlink>
          </w:p>
        </w:tc>
      </w:tr>
      <w:tr w:rsidR="000B62BF" w:rsidRPr="008D34EC" w14:paraId="22ACC45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A8DFAC7" w14:textId="564B4042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4 января 2021 года</w:t>
            </w:r>
          </w:p>
          <w:p w14:paraId="13DA7944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13.00</w:t>
            </w:r>
          </w:p>
          <w:p w14:paraId="3F6AD86E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0FDCCAE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149B34A" w14:textId="77777777" w:rsidR="000B62BF" w:rsidRPr="00F97172" w:rsidRDefault="000B62BF" w:rsidP="003475F3">
            <w:pPr>
              <w:spacing w:after="0" w:line="240" w:lineRule="auto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E68C111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color w:val="000000"/>
                <w:sz w:val="24"/>
                <w:szCs w:val="24"/>
              </w:rPr>
              <w:t>Новогодняя игротека</w:t>
            </w:r>
          </w:p>
          <w:p w14:paraId="03C36BAE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color w:val="000000"/>
                <w:sz w:val="24"/>
                <w:szCs w:val="24"/>
              </w:rPr>
              <w:t>«Играем с друзьями»</w:t>
            </w:r>
          </w:p>
          <w:p w14:paraId="736FF878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B069A68" w14:textId="45068038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75E8613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299C0496" w14:textId="6264A600" w:rsidR="000B62BF" w:rsidRPr="003475F3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6168C508" w14:textId="5C79C9BE" w:rsidR="000B62BF" w:rsidRPr="000E1590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73D5DC8" wp14:editId="1843A0BE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B5BBC3F" w14:textId="1225AAE0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A190D5F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3E22BF9E" w14:textId="091EA906" w:rsidR="000B62BF" w:rsidRPr="000D3CD8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35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51656C" w14:textId="4A413B65" w:rsidR="000B62BF" w:rsidRPr="000D3CD8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3475F3" w14:paraId="398E898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4713A4" w14:textId="6654CD2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4 января</w:t>
            </w:r>
          </w:p>
          <w:p w14:paraId="60C938C4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0160BE1D" w14:textId="2293AE44" w:rsidR="000B62BF" w:rsidRPr="00963D29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691323C" w14:textId="77777777" w:rsidR="000B62BF" w:rsidRPr="00EA7883" w:rsidRDefault="000B62BF" w:rsidP="00A509FC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bCs/>
                <w:shd w:val="clear" w:color="auto" w:fill="FFFFFF"/>
              </w:rPr>
              <w:t>Танцевальный мастер – класс от Этель Данилевской</w:t>
            </w:r>
          </w:p>
          <w:p w14:paraId="776A0E69" w14:textId="5B40DEDE" w:rsidR="000B62BF" w:rsidRPr="00963D29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bCs/>
                <w:shd w:val="clear" w:color="auto" w:fill="FFFFFF"/>
              </w:rPr>
              <w:t>«Двигайся в ритм», 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B2D7E4" w14:textId="6504898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МБУК «Культурно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 досуговое объединение»</w:t>
            </w:r>
          </w:p>
          <w:p w14:paraId="02113F97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6AC13DB3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1268DE90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3AB7D4F9" w14:textId="5C2EFF52" w:rsidR="000B62BF" w:rsidRPr="00963D29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(хореографический класс)</w:t>
            </w:r>
          </w:p>
        </w:tc>
        <w:tc>
          <w:tcPr>
            <w:tcW w:w="1271" w:type="dxa"/>
            <w:shd w:val="clear" w:color="auto" w:fill="FFFFFF" w:themeFill="background1"/>
          </w:tcPr>
          <w:p w14:paraId="39721904" w14:textId="224E30FE" w:rsidR="000B62BF" w:rsidRPr="0010222F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CBA5791" wp14:editId="03BE209C">
                  <wp:extent cx="323850" cy="323850"/>
                  <wp:effectExtent l="0" t="0" r="0" b="0"/>
                  <wp:docPr id="1057" name="Рисунок 10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9369002" w14:textId="044E2CE5" w:rsidR="000B62BF" w:rsidRPr="00963D29" w:rsidRDefault="000B62BF" w:rsidP="00A509F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61CFFFE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619592F5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4233991F" w14:textId="140763CA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636" w:history="1">
              <w:r w:rsidRPr="00EA7883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</w:t>
              </w:r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tula-mbuk_kdo@tularegion.org</w:t>
              </w:r>
            </w:hyperlink>
          </w:p>
          <w:p w14:paraId="6D3F8998" w14:textId="4DC9D136" w:rsidR="000B62BF" w:rsidRPr="00963D29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8D34EC" w14:paraId="66AAE92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6DCDC7" w14:textId="1FED01A4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4 января</w:t>
            </w:r>
          </w:p>
          <w:p w14:paraId="747C21AF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2021 года</w:t>
            </w:r>
          </w:p>
          <w:p w14:paraId="351DDEB1" w14:textId="592520F9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06EC79A" w14:textId="60D702CB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Кулинарный час</w:t>
            </w:r>
          </w:p>
          <w:p w14:paraId="34EC1BF0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«</w:t>
            </w:r>
            <w:proofErr w:type="spellStart"/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Ням-ням</w:t>
            </w:r>
            <w:proofErr w:type="spellEnd"/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 xml:space="preserve"> шоу»</w:t>
            </w:r>
          </w:p>
          <w:p w14:paraId="60F89A7B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«Рождественские булочки»</w:t>
            </w:r>
          </w:p>
          <w:p w14:paraId="3C4B5349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14:paraId="55F4F97A" w14:textId="6918F1CC" w:rsidR="000B62BF" w:rsidRPr="00F97172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(онлайн)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4E3ABD3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5CFAB303" w14:textId="33930DE6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</w:t>
            </w:r>
          </w:p>
          <w:p w14:paraId="32139A9B" w14:textId="0020102B" w:rsidR="000B62BF" w:rsidRPr="003475F3" w:rsidRDefault="00F35B38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37" w:history="1"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</w:rPr>
                <w:t>://</w:t>
              </w:r>
              <w:proofErr w:type="spellStart"/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vk</w:t>
              </w:r>
              <w:proofErr w:type="spellEnd"/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</w:rPr>
                <w:t>/</w:t>
              </w:r>
              <w:proofErr w:type="spellStart"/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kz</w:t>
              </w:r>
              <w:proofErr w:type="spellEnd"/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orion</w:t>
              </w:r>
              <w:proofErr w:type="spellEnd"/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963D29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leninskiy</w:t>
              </w:r>
              <w:proofErr w:type="spellEnd"/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51F0B9E" w14:textId="10B4F6AA" w:rsidR="000B62BF" w:rsidRPr="000E1590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9679C3F" wp14:editId="66E1D11C">
                  <wp:extent cx="323850" cy="323850"/>
                  <wp:effectExtent l="0" t="0" r="0" b="0"/>
                  <wp:docPr id="1036" name="Рисунок 103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30D880A" w14:textId="7D011771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06D90EE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3928A0BB" w14:textId="73F16441" w:rsidR="000B62BF" w:rsidRPr="000D3CD8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38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776E8A" w14:paraId="6D0ED30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8B7A162" w14:textId="0D8033E2" w:rsidR="000B62BF" w:rsidRPr="00776E8A" w:rsidRDefault="000B62BF" w:rsidP="00776E8A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4 января 2021 года </w:t>
            </w:r>
          </w:p>
          <w:p w14:paraId="150FD63D" w14:textId="17B712F5" w:rsidR="000B62BF" w:rsidRPr="00776E8A" w:rsidRDefault="000B62BF" w:rsidP="00776E8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>13.30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1B9AA560" w14:textId="655EF920" w:rsidR="000B62BF" w:rsidRPr="00776E8A" w:rsidRDefault="000B62BF" w:rsidP="00776E8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>Кинопоказ фильма-сказки «Королевство кривых зеркал» 1963г.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7881C57" w14:textId="33441C05" w:rsidR="000B62BF" w:rsidRPr="00776E8A" w:rsidRDefault="000B62BF" w:rsidP="00776E8A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Культурно-досуговая система</w:t>
            </w: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>»</w:t>
            </w:r>
          </w:p>
          <w:p w14:paraId="0BB3F5AC" w14:textId="56F3CDE5" w:rsidR="000B62BF" w:rsidRPr="00776E8A" w:rsidRDefault="000B62BF" w:rsidP="00776E8A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«Центр культуры и досуга»</w:t>
            </w:r>
          </w:p>
          <w:p w14:paraId="36C145C1" w14:textId="77777777" w:rsidR="000B62BF" w:rsidRDefault="000B62BF" w:rsidP="00776E8A">
            <w:pPr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</w:t>
            </w:r>
          </w:p>
          <w:p w14:paraId="16C704BB" w14:textId="2F9DCE30" w:rsidR="000B62BF" w:rsidRPr="00776E8A" w:rsidRDefault="000B62BF" w:rsidP="00776E8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д. </w:t>
            </w:r>
            <w:r w:rsidRPr="00776E8A">
              <w:rPr>
                <w:rFonts w:ascii="Bookman Old Style" w:eastAsia="PT Astra Serif" w:hAnsi="Bookman Old Style" w:cs="PT Astra Serif"/>
                <w:sz w:val="24"/>
                <w:szCs w:val="24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6C0D3DE4" w14:textId="070B8CFF" w:rsidR="000B62BF" w:rsidRPr="00776E8A" w:rsidRDefault="000B62BF" w:rsidP="00776E8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76E8A">
              <w:rPr>
                <w:rFonts w:ascii="Bookman Old Style" w:hAnsi="Bookman Old Style"/>
                <w:noProof/>
              </w:rPr>
              <w:drawing>
                <wp:inline distT="0" distB="0" distL="0" distR="0" wp14:anchorId="612CD313" wp14:editId="0FAA61D6">
                  <wp:extent cx="323215" cy="323215"/>
                  <wp:effectExtent l="0" t="0" r="635" b="635"/>
                  <wp:docPr id="1322" name="Рисунок 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30C4A5D" w14:textId="167811BB" w:rsidR="000B62BF" w:rsidRPr="00776E8A" w:rsidRDefault="000B62BF" w:rsidP="00776E8A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76E8A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74CF53F" w14:textId="77777777" w:rsidR="000B62BF" w:rsidRPr="00776E8A" w:rsidRDefault="000B62BF" w:rsidP="00776E8A">
            <w:pPr>
              <w:spacing w:after="0" w:line="240" w:lineRule="auto"/>
              <w:ind w:left="43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76E8A"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7E694235" w14:textId="77777777" w:rsidR="000B62BF" w:rsidRPr="00776E8A" w:rsidRDefault="000B62BF" w:rsidP="00776E8A">
            <w:pPr>
              <w:spacing w:after="0" w:line="240" w:lineRule="auto"/>
              <w:ind w:left="43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76E8A"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198DB96A" w14:textId="7E52113E" w:rsidR="000B62BF" w:rsidRPr="00776E8A" w:rsidRDefault="00F35B38" w:rsidP="00776E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39" w:history="1"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gkzmuk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</w:rPr>
                <w:t>@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tularegion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</w:rPr>
                <w:t>.</w:t>
              </w:r>
              <w:r w:rsidR="000B62BF" w:rsidRPr="00776E8A">
                <w:rPr>
                  <w:rStyle w:val="a4"/>
                  <w:rFonts w:ascii="Bookman Old Style" w:hAnsi="Bookman Old Style"/>
                  <w:sz w:val="24"/>
                  <w:lang w:val="en-US"/>
                </w:rPr>
                <w:t>org</w:t>
              </w:r>
            </w:hyperlink>
          </w:p>
        </w:tc>
      </w:tr>
      <w:tr w:rsidR="000B62BF" w:rsidRPr="00C8158B" w14:paraId="191F8CB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BD11FC4" w14:textId="67C6342C" w:rsidR="000B62BF" w:rsidRPr="001D35F4" w:rsidRDefault="000B62BF" w:rsidP="00C8158B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4 января</w:t>
            </w:r>
          </w:p>
          <w:p w14:paraId="60BC66C3" w14:textId="4CC7EBA9" w:rsidR="000B62BF" w:rsidRPr="001D35F4" w:rsidRDefault="000B62BF" w:rsidP="00C8158B">
            <w:pPr>
              <w:spacing w:after="0" w:line="240" w:lineRule="auto"/>
              <w:ind w:left="15" w:right="8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51825393" w14:textId="2CA88976" w:rsidR="000B62BF" w:rsidRPr="00963D29" w:rsidRDefault="000B62BF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9CC5FA4" w14:textId="77777777" w:rsidR="000B62BF" w:rsidRDefault="000B62BF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Зимняя мастерская   </w:t>
            </w:r>
          </w:p>
          <w:p w14:paraId="0FCD0E64" w14:textId="6B2DCB48" w:rsidR="000B62BF" w:rsidRPr="00963D29" w:rsidRDefault="000B62BF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«Рыжий кот»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32C463B" w14:textId="77777777" w:rsidR="000B62BF" w:rsidRPr="001D35F4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248F13E3" w14:textId="77777777" w:rsidR="000B62BF" w:rsidRPr="001D35F4" w:rsidRDefault="000B62BF" w:rsidP="00C8158B">
            <w:pPr>
              <w:spacing w:after="0" w:line="240" w:lineRule="auto"/>
              <w:ind w:right="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1FFAA5C3" w14:textId="77777777" w:rsidR="000B62BF" w:rsidRPr="001D35F4" w:rsidRDefault="000B62BF" w:rsidP="00C8158B">
            <w:pPr>
              <w:spacing w:after="0" w:line="240" w:lineRule="auto"/>
              <w:ind w:right="12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48ADB997" w14:textId="58AE5041" w:rsidR="000B62BF" w:rsidRPr="00963D29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BB5B696" w14:textId="339170E7" w:rsidR="000B62BF" w:rsidRPr="000E1590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DA52415" wp14:editId="7366357C">
                  <wp:extent cx="323850" cy="323850"/>
                  <wp:effectExtent l="0" t="0" r="0" b="0"/>
                  <wp:docPr id="1085" name="Рисунок 10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B0220C2" w14:textId="77777777" w:rsidR="000B62BF" w:rsidRDefault="000B62BF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152A8571" w14:textId="5BAF971B" w:rsidR="000B62BF" w:rsidRDefault="000B62BF" w:rsidP="00C8158B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тельной 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44BE79" w14:textId="4E734145" w:rsidR="000B62BF" w:rsidRPr="001D35F4" w:rsidRDefault="000B62BF" w:rsidP="00C8158B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Тел.89202724254</w:t>
            </w:r>
          </w:p>
          <w:p w14:paraId="3A4C15BA" w14:textId="369BCF08" w:rsidR="000B62BF" w:rsidRPr="001D35F4" w:rsidRDefault="000B62BF" w:rsidP="00C8158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B4DF793" w14:textId="3CC41866" w:rsidR="000B62BF" w:rsidRPr="00963D29" w:rsidRDefault="00F35B38" w:rsidP="00C8158B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40" w:anchor="_blank" w:history="1">
              <w:r w:rsidR="000B62BF" w:rsidRPr="001D35F4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2BF" w:rsidRPr="00C8158B" w14:paraId="1AA556B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3D73FB2" w14:textId="11CDA7B8" w:rsidR="000B62BF" w:rsidRPr="001D35F4" w:rsidRDefault="000B62BF" w:rsidP="00DE7DDF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4 января 2021 года 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3B384C7" w14:textId="7EFBD164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proofErr w:type="spellStart"/>
            <w:r w:rsidRPr="008A19F2">
              <w:rPr>
                <w:rFonts w:ascii="Bookman Old Style" w:hAnsi="Bookman Old Style"/>
                <w:sz w:val="24"/>
                <w:szCs w:val="24"/>
              </w:rPr>
              <w:t>Конкурсно</w:t>
            </w:r>
            <w:proofErr w:type="spellEnd"/>
            <w:r w:rsidRPr="008A19F2">
              <w:rPr>
                <w:rFonts w:ascii="Bookman Old Style" w:hAnsi="Bookman Old Style"/>
                <w:sz w:val="24"/>
                <w:szCs w:val="24"/>
              </w:rPr>
              <w:t xml:space="preserve"> - игровая программа "Веселый снеговик" в рамках проекта «Расти! Играй!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D9CDF31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262B2A00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филиал «Прилепский»</w:t>
            </w:r>
          </w:p>
          <w:p w14:paraId="60F71B9D" w14:textId="3B0C61A5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п. Прилепы,</w:t>
            </w:r>
          </w:p>
          <w:p w14:paraId="38F99C89" w14:textId="02EB392B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ул. Буденного,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5AF7103B" w14:textId="09512595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91B6F18" wp14:editId="7C819467">
                  <wp:extent cx="323850" cy="323850"/>
                  <wp:effectExtent l="0" t="0" r="0" b="0"/>
                  <wp:docPr id="1256" name="Рисунок 12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33686D1" w14:textId="4510CE32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C31B1F" w14:textId="650ABAF9" w:rsidR="000B62BF" w:rsidRPr="004D65DD" w:rsidRDefault="000B62BF" w:rsidP="00DE7DDF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47F44EA0" w14:textId="77777777" w:rsidR="000B62BF" w:rsidRPr="004D65DD" w:rsidRDefault="00F35B38" w:rsidP="00DE7DDF">
            <w:pPr>
              <w:spacing w:after="0" w:line="240" w:lineRule="auto"/>
              <w:jc w:val="center"/>
            </w:pPr>
            <w:hyperlink r:id="rId641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6DDEE287" w14:textId="7AA3C3B8" w:rsidR="000B62BF" w:rsidRPr="00DE7DD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8(903)697-96-86</w:t>
            </w:r>
          </w:p>
        </w:tc>
      </w:tr>
      <w:tr w:rsidR="000B62BF" w:rsidRPr="00C8158B" w14:paraId="35C5C81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1070D6" w14:textId="5D4B5C1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 января 2021 года</w:t>
            </w:r>
          </w:p>
          <w:p w14:paraId="606CF797" w14:textId="30C57C7D" w:rsidR="000B62BF" w:rsidRPr="008A19F2" w:rsidRDefault="000B62BF" w:rsidP="00DE7DDF">
            <w:pPr>
              <w:spacing w:after="0" w:line="240" w:lineRule="auto"/>
              <w:ind w:left="15" w:right="85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F633CAA" w14:textId="23458A79" w:rsidR="000B62BF" w:rsidRPr="003B6A50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6A50">
              <w:rPr>
                <w:rFonts w:ascii="Bookman Old Style" w:hAnsi="Bookman Old Style"/>
                <w:sz w:val="24"/>
              </w:rPr>
              <w:lastRenderedPageBreak/>
              <w:t xml:space="preserve">Творческий мастер-класс                  </w:t>
            </w:r>
            <w:proofErr w:type="gramStart"/>
            <w:r w:rsidRPr="003B6A50">
              <w:rPr>
                <w:rFonts w:ascii="Bookman Old Style" w:hAnsi="Bookman Old Style"/>
                <w:sz w:val="24"/>
              </w:rPr>
              <w:t xml:space="preserve">   «</w:t>
            </w:r>
            <w:proofErr w:type="gramEnd"/>
            <w:r w:rsidRPr="003B6A50">
              <w:rPr>
                <w:rFonts w:ascii="Bookman Old Style" w:hAnsi="Bookman Old Style"/>
                <w:sz w:val="24"/>
              </w:rPr>
              <w:t>Рисуй вместе с нами»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5FBCDFA" w14:textId="77777777" w:rsidR="000B62BF" w:rsidRDefault="000B62BF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469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14:paraId="0AAEA95E" w14:textId="50BEC58A" w:rsidR="000B62BF" w:rsidRPr="00FD6FE1" w:rsidRDefault="000B62BF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«Южный»</w:t>
            </w:r>
          </w:p>
          <w:p w14:paraId="11ED8395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г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Тула, </w:t>
            </w:r>
          </w:p>
          <w:p w14:paraId="1D2CE831" w14:textId="5FDD9AA2" w:rsidR="000B62BF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2D1B134F" w14:textId="5ED44F2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02C09778" w14:textId="43457AF0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B8A25F3" wp14:editId="5DDEB02B">
                  <wp:extent cx="323850" cy="323850"/>
                  <wp:effectExtent l="0" t="0" r="0" b="0"/>
                  <wp:docPr id="1578" name="Рисунок 15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7F7AEF" w14:textId="074DC9B3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E3F988A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029C0057" w14:textId="78CBCF07" w:rsidR="000B62BF" w:rsidRDefault="00F35B38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42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8158B" w14:paraId="04F39A0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A305D96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4 января 2021 года</w:t>
            </w:r>
          </w:p>
          <w:p w14:paraId="5C83457E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15.00</w:t>
            </w:r>
          </w:p>
          <w:p w14:paraId="68DBAB47" w14:textId="77777777" w:rsidR="000B62BF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E46AC97" w14:textId="330DD23C" w:rsidR="000B62BF" w:rsidRPr="003B6A50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  <w:r w:rsidRPr="00B0312A">
              <w:rPr>
                <w:rFonts w:ascii="Bookman Old Style" w:hAnsi="Bookman Old Style"/>
                <w:sz w:val="24"/>
              </w:rPr>
              <w:t>«Новогодний кинозал»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4470B02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МАУК «Культурно-досуговая система»</w:t>
            </w:r>
          </w:p>
          <w:p w14:paraId="247E22F2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Дом культуры «Южный»</w:t>
            </w:r>
          </w:p>
          <w:p w14:paraId="160F61E0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г. Тула, </w:t>
            </w:r>
          </w:p>
          <w:p w14:paraId="672A9E8C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085808FB" w14:textId="69114855" w:rsidR="000B62BF" w:rsidRPr="00846952" w:rsidRDefault="000B62BF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345D3CC8" w14:textId="5710DF29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0312A">
              <w:rPr>
                <w:rFonts w:ascii="Bookman Old Style" w:hAnsi="Bookman Old Style"/>
                <w:noProof/>
              </w:rPr>
              <w:drawing>
                <wp:inline distT="0" distB="0" distL="0" distR="0" wp14:anchorId="3D4E1285" wp14:editId="77293DFF">
                  <wp:extent cx="323215" cy="323215"/>
                  <wp:effectExtent l="0" t="0" r="635" b="635"/>
                  <wp:docPr id="1271" name="Рисунок 1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7F195F3" w14:textId="043C5CFF" w:rsidR="000B62BF" w:rsidRPr="00FD6FE1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AC851C5" w14:textId="77777777" w:rsidR="000B62BF" w:rsidRPr="00B0312A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0A128E8E" w14:textId="22377BF9" w:rsidR="000B62BF" w:rsidRPr="00FD6FE1" w:rsidRDefault="00F35B38" w:rsidP="00776E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43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F35B38" w14:paraId="219F10A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2C83F3B" w14:textId="5D705C95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 xml:space="preserve">4 января </w:t>
            </w:r>
          </w:p>
          <w:p w14:paraId="672EA26F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031A5AAA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16.00</w:t>
            </w:r>
          </w:p>
          <w:p w14:paraId="7371B333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514D32C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Новогодние истории </w:t>
            </w:r>
          </w:p>
          <w:p w14:paraId="2AF6074B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«Сказки со Станиславовной» </w:t>
            </w:r>
          </w:p>
          <w:p w14:paraId="3B829D97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6BF48EF4" w14:textId="1CE47F6D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F93CB6" w14:textId="41273608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– досуговое объединение»</w:t>
            </w:r>
          </w:p>
          <w:p w14:paraId="689AC9DD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153F0286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201D2858" w14:textId="2727359C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19A17BA2" w14:textId="64BA6937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E63418A" wp14:editId="20D62DD1">
                  <wp:extent cx="323850" cy="323850"/>
                  <wp:effectExtent l="0" t="0" r="0" b="0"/>
                  <wp:docPr id="1029" name="Рисунок 10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E7F3879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6310AA26" w14:textId="71A67463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3129CE4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0C19CB7F" w14:textId="77777777" w:rsidR="000B62BF" w:rsidRPr="00187860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color w:val="000000"/>
                <w:sz w:val="24"/>
                <w:szCs w:val="24"/>
                <w:lang w:val="en-US"/>
              </w:rPr>
            </w:pPr>
            <w:hyperlink r:id="rId644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115C6BC5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</w:tc>
      </w:tr>
      <w:tr w:rsidR="000B62BF" w:rsidRPr="00C8158B" w14:paraId="5BA74F4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B9EF75C" w14:textId="10AAD0D6" w:rsidR="000B62BF" w:rsidRPr="00CA7AEE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4 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года</w:t>
            </w:r>
          </w:p>
          <w:p w14:paraId="3C8457AB" w14:textId="77777777" w:rsidR="000B62BF" w:rsidRPr="00CA7AEE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14.00</w:t>
            </w:r>
          </w:p>
          <w:p w14:paraId="3C240D65" w14:textId="77777777" w:rsidR="000B62BF" w:rsidRPr="001D35F4" w:rsidRDefault="000B62BF" w:rsidP="004D65DD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E22A01A" w14:textId="43105281" w:rsidR="000B62BF" w:rsidRPr="001D35F4" w:rsidRDefault="000B62BF" w:rsidP="00DC6B39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 xml:space="preserve">Развлекательная </w:t>
            </w:r>
            <w:r>
              <w:rPr>
                <w:rFonts w:ascii="Bookman Old Style" w:hAnsi="Bookman Old Style"/>
              </w:rPr>
              <w:t>программа</w:t>
            </w:r>
            <w:r w:rsidRPr="00CA7AEE">
              <w:rPr>
                <w:rFonts w:ascii="Bookman Old Style" w:hAnsi="Bookman Old Style"/>
              </w:rPr>
              <w:t xml:space="preserve"> «Год быка 2021»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164D911" w14:textId="77777777" w:rsidR="000B62BF" w:rsidRPr="00CA7AEE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34E82FED" w14:textId="77777777" w:rsidR="000B62BF" w:rsidRPr="00CA7AEE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Рассветский</w:t>
            </w:r>
            <w:proofErr w:type="spellEnd"/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»  </w:t>
            </w:r>
          </w:p>
          <w:p w14:paraId="4A836D44" w14:textId="77777777" w:rsidR="000B62BF" w:rsidRPr="00CA7AEE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>п. Рассвет, д.35</w:t>
            </w:r>
          </w:p>
          <w:p w14:paraId="2F039F33" w14:textId="77777777" w:rsidR="000B62BF" w:rsidRPr="001D35F4" w:rsidRDefault="000B62BF" w:rsidP="004D65D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8FF24AB" w14:textId="77777777" w:rsidR="000B62BF" w:rsidRPr="00AD4BE7" w:rsidRDefault="000B62BF" w:rsidP="004D65D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3C98D692" wp14:editId="4E6C63F9">
                  <wp:extent cx="323850" cy="323850"/>
                  <wp:effectExtent l="0" t="0" r="0" b="0"/>
                  <wp:docPr id="1535" name="Рисунок 15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F2E965A" w14:textId="77777777" w:rsidR="000B62BF" w:rsidRPr="00CA7AEE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Вход </w:t>
            </w:r>
          </w:p>
          <w:p w14:paraId="294AD98E" w14:textId="77777777" w:rsidR="000B62BF" w:rsidRPr="001D35F4" w:rsidRDefault="000B62BF" w:rsidP="004D65DD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788F4C7" w14:textId="77777777" w:rsidR="000B62BF" w:rsidRPr="00CA7AEE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Тел.8(4872)72-25-03</w:t>
            </w:r>
          </w:p>
          <w:p w14:paraId="1C23481E" w14:textId="77777777" w:rsidR="000B62BF" w:rsidRDefault="000B62BF" w:rsidP="004D65DD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109267DD" w14:textId="77777777" w:rsidR="000B62BF" w:rsidRPr="00DA5788" w:rsidRDefault="00F35B38" w:rsidP="004D65DD">
            <w:pPr>
              <w:spacing w:after="0" w:line="240" w:lineRule="auto"/>
              <w:jc w:val="center"/>
            </w:pPr>
            <w:hyperlink r:id="rId645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F35B38" w14:paraId="0744817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F2F8568" w14:textId="3A9CA9B4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4 января</w:t>
            </w:r>
          </w:p>
          <w:p w14:paraId="2D1DA7D2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40791E8C" w14:textId="65BBF03D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5FC42E7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Зимняя онлайн-сказка </w:t>
            </w:r>
          </w:p>
          <w:p w14:paraId="0195B588" w14:textId="699F8396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«Елка, кот и Новый Год»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43C472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27881272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6761DF9F" w14:textId="264065A2" w:rsidR="000B62BF" w:rsidRPr="00362488" w:rsidRDefault="00F35B38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sz w:val="24"/>
                <w:szCs w:val="24"/>
              </w:rPr>
            </w:pPr>
            <w:hyperlink r:id="rId646" w:history="1"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://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www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.</w:t>
              </w:r>
              <w:proofErr w:type="spellStart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.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/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k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_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s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_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k</w:t>
              </w:r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  <w:lang w:val="en-US"/>
                </w:rPr>
                <w:t>kdo</w:t>
              </w:r>
              <w:proofErr w:type="spellEnd"/>
              <w:r w:rsidR="000B62BF" w:rsidRPr="00267547">
                <w:rPr>
                  <w:rStyle w:val="a4"/>
                  <w:rFonts w:ascii="Bookman Old Style" w:eastAsia="Bookman Old Style" w:hAnsi="Bookman Old Style"/>
                  <w:sz w:val="24"/>
                  <w:szCs w:val="24"/>
                </w:rPr>
                <w:t>/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0CCBFF7" w14:textId="2A18BF56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27111FF" wp14:editId="16CC2F9E">
                  <wp:extent cx="323850" cy="323850"/>
                  <wp:effectExtent l="0" t="0" r="0" b="0"/>
                  <wp:docPr id="1030" name="Рисунок 10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9ED2692" w14:textId="324B7AEB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711C8B6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704DABEE" w14:textId="77777777" w:rsidR="000B62BF" w:rsidRPr="00187860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color w:val="000000"/>
                <w:sz w:val="24"/>
                <w:szCs w:val="24"/>
                <w:lang w:val="en-US"/>
              </w:rPr>
            </w:pPr>
            <w:hyperlink r:id="rId647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59ED7F96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</w:tc>
      </w:tr>
      <w:tr w:rsidR="000B62BF" w:rsidRPr="008D34EC" w14:paraId="4D767A0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322D762" w14:textId="22D096DB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 января 2021 года</w:t>
            </w:r>
          </w:p>
          <w:p w14:paraId="3AAD7B4E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643F8717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42E7490" w14:textId="2C603BB9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2E000A0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6684BA7D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353AB824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8B7126C" w14:textId="0CF32861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760C8FC" wp14:editId="070B4AC9">
                  <wp:extent cx="323215" cy="323215"/>
                  <wp:effectExtent l="0" t="0" r="635" b="635"/>
                  <wp:docPr id="1633" name="Рисунок 1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740AF53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6792E6BB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24A8ECE" w14:textId="09AA7D23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C8F5C16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70-40-58</w:t>
            </w:r>
          </w:p>
          <w:p w14:paraId="515538F2" w14:textId="52CCB6EB" w:rsidR="000B62BF" w:rsidRPr="000D3CD8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48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8D34EC" w14:paraId="7013864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2924A30" w14:textId="7AB7E2F4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 января 2021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</w:t>
            </w:r>
            <w:r w:rsidRPr="003869C2">
              <w:rPr>
                <w:rFonts w:ascii="Bookman Old Style" w:hAnsi="Bookman Old Style"/>
              </w:rPr>
              <w:lastRenderedPageBreak/>
              <w:t>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3662330E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1C564EA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Мастер-классы по изготовлению праздничного </w:t>
            </w:r>
            <w:r w:rsidRPr="003816BE">
              <w:rPr>
                <w:rFonts w:ascii="Bookman Old Style" w:hAnsi="Bookman Old Style"/>
                <w:sz w:val="24"/>
                <w:szCs w:val="24"/>
              </w:rPr>
              <w:lastRenderedPageBreak/>
              <w:t>саше из природных наполнителей.</w:t>
            </w:r>
          </w:p>
          <w:p w14:paraId="7CBD20A6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7E9A709E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- роспись на спиле дерева; </w:t>
            </w:r>
          </w:p>
          <w:p w14:paraId="704D708E" w14:textId="05DF6865" w:rsidR="000B62BF" w:rsidRPr="003816BE" w:rsidRDefault="000B62BF" w:rsidP="003816BE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5E3FAEF" w14:textId="39D42CEA" w:rsidR="000B62BF" w:rsidRPr="003816BE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B6A50">
              <w:rPr>
                <w:rFonts w:ascii="Bookman Old Style" w:hAnsi="Bookman Old Style"/>
                <w:sz w:val="24"/>
              </w:rPr>
              <w:lastRenderedPageBreak/>
              <w:t xml:space="preserve">Филиал МБУК «ТИАМ» «Усадьба </w:t>
            </w:r>
            <w:proofErr w:type="gramStart"/>
            <w:r w:rsidRPr="003B6A50">
              <w:rPr>
                <w:rFonts w:ascii="Bookman Old Style" w:hAnsi="Bookman Old Style"/>
                <w:sz w:val="24"/>
              </w:rPr>
              <w:t>А.С.</w:t>
            </w:r>
            <w:proofErr w:type="gramEnd"/>
            <w:r w:rsidRPr="003B6A50">
              <w:rPr>
                <w:rFonts w:ascii="Bookman Old Style" w:hAnsi="Bookman Old Style"/>
                <w:sz w:val="24"/>
              </w:rPr>
              <w:t xml:space="preserve"> Хомякова» </w:t>
            </w:r>
            <w:r w:rsidRPr="003B6A50">
              <w:rPr>
                <w:rFonts w:ascii="Bookman Old Style" w:hAnsi="Bookman Old Style"/>
                <w:sz w:val="24"/>
              </w:rPr>
              <w:lastRenderedPageBreak/>
              <w:t>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761E8CB2" w14:textId="785E24C2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EB52E79" wp14:editId="17C4A583">
                  <wp:extent cx="323215" cy="323215"/>
                  <wp:effectExtent l="0" t="0" r="635" b="635"/>
                  <wp:docPr id="1634" name="Рисунок 1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49FEBFA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762CB367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lastRenderedPageBreak/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2BEB719A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0D087BC2" w14:textId="0271EC1A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286C720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lastRenderedPageBreak/>
              <w:t>Тел. 72-67-41</w:t>
            </w:r>
          </w:p>
          <w:p w14:paraId="198074F4" w14:textId="0791D8CA" w:rsidR="000B62BF" w:rsidRPr="000D3CD8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49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F35B38" w14:paraId="11E8AD9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59AA2E6" w14:textId="3BC42089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5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74B2C643" w14:textId="03B7AA4E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96CF34D" w14:textId="686AE307" w:rsidR="000B62BF" w:rsidRPr="003816BE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3BE874C" w14:textId="67946386" w:rsidR="000B62BF" w:rsidRPr="003816BE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2F593C89" w14:textId="42BAFFAB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1AEF23DB" wp14:editId="633F4F24">
                  <wp:extent cx="323850" cy="323850"/>
                  <wp:effectExtent l="0" t="0" r="0" b="0"/>
                  <wp:docPr id="1457" name="Рисунок 14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D742A04" w14:textId="0ECBF5F7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AD4BE7">
              <w:rPr>
                <w:rFonts w:ascii="Bookman Old Style" w:hAnsi="Bookman Old Style"/>
                <w:lang w:val="en-US"/>
              </w:rPr>
              <w:t>400</w:t>
            </w:r>
            <w:r w:rsidRPr="00AD4BE7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1A7CF0F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5DBF537B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50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0FF27825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51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3C7C918D" w14:textId="63F7CA7A" w:rsidR="000B62BF" w:rsidRPr="00C95B3C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52" w:history="1">
              <w:r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636AD0" w14:paraId="478711D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9088128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5 января 2021 года</w:t>
            </w:r>
          </w:p>
          <w:p w14:paraId="46592C84" w14:textId="664FA543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B0312A">
              <w:rPr>
                <w:rFonts w:ascii="Bookman Old Style" w:hAnsi="Bookman Old Style"/>
              </w:rPr>
              <w:t>11.00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60DAAAE" w14:textId="1883E1FF" w:rsidR="000B62BF" w:rsidRPr="00AD4BE7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>Цикл игровых программ «Зимние развлечения на свежем воздухе»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681A145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МАУК «Культурно-досуговая система» Дом культуры «Южный» г. Тула, </w:t>
            </w:r>
          </w:p>
          <w:p w14:paraId="06149F4C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3559B02D" w14:textId="602FE82C" w:rsidR="000B62BF" w:rsidRPr="00AD4BE7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4CC87574" w14:textId="28EAB75A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F88C997" wp14:editId="4DAA9426">
                  <wp:extent cx="323215" cy="323215"/>
                  <wp:effectExtent l="0" t="0" r="635" b="635"/>
                  <wp:docPr id="1275" name="Рисунок 1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4025E08" w14:textId="77777777" w:rsidR="000B62BF" w:rsidRPr="00B0312A" w:rsidRDefault="000B62BF" w:rsidP="00670D1D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414ECB71" w14:textId="09DE25C9" w:rsidR="000B62BF" w:rsidRPr="00AD4BE7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B0312A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A5C516F" w14:textId="77777777" w:rsidR="000B62BF" w:rsidRPr="00B0312A" w:rsidRDefault="000B62BF" w:rsidP="00776E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06DF81E6" w14:textId="3D0BFD04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53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2371F0" w14:paraId="3F080FF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AAE4077" w14:textId="4165652D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5 января</w:t>
            </w:r>
          </w:p>
          <w:p w14:paraId="59EBC855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56F7F81A" w14:textId="45713A13" w:rsidR="000B62BF" w:rsidRPr="00F97172" w:rsidRDefault="000B62BF" w:rsidP="00A509F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11.30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01F5E287" w14:textId="23CDB289" w:rsidR="000B62BF" w:rsidRPr="00F97172" w:rsidRDefault="000B62BF" w:rsidP="00A509F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Игровой час «</w:t>
            </w:r>
            <w:r w:rsidRPr="00EA7883">
              <w:rPr>
                <w:rFonts w:ascii="Bookman Old Style" w:hAnsi="Bookman Old Style"/>
                <w:sz w:val="24"/>
                <w:szCs w:val="24"/>
                <w:lang w:val="en-BZ"/>
              </w:rPr>
              <w:t>Happy</w:t>
            </w: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A7883">
              <w:rPr>
                <w:rFonts w:ascii="Bookman Old Style" w:hAnsi="Bookman Old Style"/>
                <w:sz w:val="24"/>
                <w:szCs w:val="24"/>
                <w:lang w:val="en-BZ"/>
              </w:rPr>
              <w:t>Holidays</w:t>
            </w:r>
            <w:r w:rsidRPr="00EA7883">
              <w:rPr>
                <w:rFonts w:ascii="Bookman Old Style" w:hAnsi="Bookman Old Style"/>
                <w:sz w:val="24"/>
                <w:szCs w:val="24"/>
              </w:rPr>
              <w:t xml:space="preserve">» в рамках проекта «Расти и играй» </w:t>
            </w:r>
            <w:hyperlink r:id="rId654" w:anchor="_blank" w:history="1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546FE20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2F8FC8A0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3A10620A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218DF127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510009CB" w14:textId="5D691EA3" w:rsidR="000B62BF" w:rsidRDefault="000B62BF" w:rsidP="00A509F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(хореографический класс)</w:t>
            </w:r>
          </w:p>
        </w:tc>
        <w:tc>
          <w:tcPr>
            <w:tcW w:w="1271" w:type="dxa"/>
            <w:shd w:val="clear" w:color="auto" w:fill="FFFFFF" w:themeFill="background1"/>
          </w:tcPr>
          <w:p w14:paraId="098485CC" w14:textId="79230123" w:rsidR="000B62BF" w:rsidRPr="000E1590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EEF843D" wp14:editId="55B100FC">
                  <wp:extent cx="323850" cy="323850"/>
                  <wp:effectExtent l="0" t="0" r="0" b="0"/>
                  <wp:docPr id="1058" name="Рисунок 10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437EF6F" w14:textId="77777777" w:rsidR="000B62BF" w:rsidRPr="00F97172" w:rsidRDefault="000B62BF" w:rsidP="006568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3C0D8D72" w14:textId="70E938E8" w:rsidR="000B62BF" w:rsidRDefault="000B62BF" w:rsidP="00A509F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6A6CEAD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5853AF0B" w14:textId="77777777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1D6F1DED" w14:textId="5A709625" w:rsidR="000B62BF" w:rsidRPr="00135471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655" w:history="1"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6EF819F0" w14:textId="3E391657" w:rsidR="000B62BF" w:rsidRDefault="000B62BF" w:rsidP="00A509FC">
            <w:pPr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2371F0" w14:paraId="7B2C5F3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050CB54" w14:textId="5383FA53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5 января 2021 года</w:t>
            </w:r>
          </w:p>
          <w:p w14:paraId="31FCBD66" w14:textId="5695167A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7FACFA4" w14:textId="477C573F" w:rsidR="000B62BF" w:rsidRPr="003B6A50" w:rsidRDefault="000B62BF" w:rsidP="003B6A5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6A50">
              <w:rPr>
                <w:rFonts w:ascii="Bookman Old Style" w:hAnsi="Bookman Old Style"/>
                <w:sz w:val="24"/>
              </w:rPr>
              <w:t xml:space="preserve">Интерактивный </w:t>
            </w:r>
            <w:proofErr w:type="gramStart"/>
            <w:r w:rsidRPr="003B6A50">
              <w:rPr>
                <w:rFonts w:ascii="Bookman Old Style" w:hAnsi="Bookman Old Style"/>
                <w:sz w:val="24"/>
              </w:rPr>
              <w:t>спектакль  для</w:t>
            </w:r>
            <w:proofErr w:type="gramEnd"/>
            <w:r w:rsidRPr="003B6A50">
              <w:rPr>
                <w:rFonts w:ascii="Bookman Old Style" w:hAnsi="Bookman Old Style"/>
                <w:sz w:val="24"/>
              </w:rPr>
              <w:t xml:space="preserve"> самых маленьких «Как Маша и</w:t>
            </w:r>
            <w:r>
              <w:rPr>
                <w:rFonts w:ascii="Bookman Old Style" w:hAnsi="Bookman Old Style"/>
                <w:sz w:val="24"/>
              </w:rPr>
              <w:t xml:space="preserve"> медведь Новый год встречали» </w:t>
            </w:r>
            <w:r w:rsidRPr="003B6A50">
              <w:rPr>
                <w:rFonts w:ascii="Bookman Old Style" w:hAnsi="Bookman Old Style"/>
                <w:sz w:val="24"/>
              </w:rPr>
              <w:t>(дети до 7 лет)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268C2BD" w14:textId="32028890" w:rsidR="000B62BF" w:rsidRDefault="000B62BF" w:rsidP="00A509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МАУК «Культурно-досуговая система»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«Южный»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Тула, </w:t>
            </w:r>
          </w:p>
          <w:p w14:paraId="7326502D" w14:textId="77777777" w:rsidR="000B62BF" w:rsidRDefault="000B62BF" w:rsidP="00A509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7BFC9B65" w14:textId="1FDEBFDE" w:rsidR="000B62BF" w:rsidRPr="00EA7883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4E26336" w14:textId="32A487A2" w:rsidR="000B62BF" w:rsidRPr="0010222F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6CF42099" wp14:editId="6C938A1C">
                  <wp:extent cx="323850" cy="323850"/>
                  <wp:effectExtent l="0" t="0" r="0" b="0"/>
                  <wp:docPr id="1579" name="Рисунок 15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C04C94A" w14:textId="563C64DA" w:rsidR="000B62BF" w:rsidRPr="00F97172" w:rsidRDefault="000B62BF" w:rsidP="006568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100р.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5F5E279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7EAAD7F9" w14:textId="24FE2FA6" w:rsidR="000B62BF" w:rsidRPr="00EA7883" w:rsidRDefault="00F35B38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56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2371F0" w14:paraId="7010191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172194C" w14:textId="77777777" w:rsidR="000B62BF" w:rsidRDefault="000B62BF" w:rsidP="004105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5 января 2021 года</w:t>
            </w:r>
          </w:p>
          <w:p w14:paraId="264115DA" w14:textId="1414C8CD" w:rsidR="000B62BF" w:rsidRDefault="000B62BF" w:rsidP="004105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105E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 12.00 </w:t>
            </w:r>
          </w:p>
        </w:tc>
        <w:tc>
          <w:tcPr>
            <w:tcW w:w="3998" w:type="dxa"/>
            <w:shd w:val="clear" w:color="auto" w:fill="FFFFFF" w:themeFill="background1"/>
          </w:tcPr>
          <w:p w14:paraId="29F00D3C" w14:textId="7ED1A2D1" w:rsidR="000B62BF" w:rsidRPr="003B6A50" w:rsidRDefault="000B62BF" w:rsidP="003B6A5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</w:rPr>
            </w:pPr>
            <w:r w:rsidRPr="004105EC">
              <w:rPr>
                <w:rFonts w:ascii="Bookman Old Style" w:eastAsia="Times New Roman" w:hAnsi="Bookman Old Style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B5BCF21" w14:textId="77777777" w:rsidR="000B62BF" w:rsidRDefault="000B62BF" w:rsidP="00A509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МБУДО «Детская школа искусств № 4» </w:t>
            </w:r>
          </w:p>
          <w:p w14:paraId="793883BF" w14:textId="3F165479" w:rsidR="000B62BF" w:rsidRPr="003B6A50" w:rsidRDefault="00F35B38" w:rsidP="00A509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657" w:history="1">
              <w:r w:rsidR="000B62BF" w:rsidRPr="002460DA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</w:rPr>
                <w:t>http://dshi4-tula.ru/</w:t>
              </w:r>
            </w:hyperlink>
            <w:r w:rsidR="000B62B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08232522" w14:textId="01932B43" w:rsidR="000B62BF" w:rsidRPr="00AD4BE7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5EF5600" wp14:editId="49C2FB5E">
                  <wp:extent cx="323850" cy="323850"/>
                  <wp:effectExtent l="0" t="0" r="0" b="0"/>
                  <wp:docPr id="1437" name="Рисунок 14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7544ECF" w14:textId="5832216B" w:rsidR="000B62BF" w:rsidRPr="00FD6FE1" w:rsidRDefault="000B62BF" w:rsidP="0065689C">
            <w:pPr>
              <w:spacing w:after="0" w:line="240" w:lineRule="auto"/>
              <w:ind w:hanging="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152E430" w14:textId="2ADAFCB3" w:rsidR="000B62BF" w:rsidRPr="004105EC" w:rsidRDefault="000B62BF" w:rsidP="004105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 (4872) 23-08-98,</w:t>
            </w:r>
          </w:p>
          <w:p w14:paraId="43D07EF9" w14:textId="570AA2C5" w:rsidR="000B62BF" w:rsidRPr="004105EC" w:rsidRDefault="000B62BF" w:rsidP="004105EC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105EC">
              <w:rPr>
                <w:rFonts w:ascii="Bookman Old Style" w:hAnsi="Bookman Old Style"/>
                <w:sz w:val="24"/>
                <w:szCs w:val="24"/>
              </w:rPr>
              <w:t>Адрес электронной почты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086043A7" w14:textId="646DD849" w:rsidR="000B62BF" w:rsidRPr="00FD6FE1" w:rsidRDefault="00F35B38" w:rsidP="004105EC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58" w:history="1">
              <w:r w:rsidR="000B62BF" w:rsidRPr="002460DA">
                <w:rPr>
                  <w:rStyle w:val="a4"/>
                  <w:rFonts w:ascii="Bookman Old Style" w:hAnsi="Bookman Old Style"/>
                  <w:sz w:val="24"/>
                  <w:szCs w:val="24"/>
                </w:rPr>
                <w:t>dshi4@tularegion.org</w:t>
              </w:r>
            </w:hyperlink>
            <w:r w:rsidR="000B62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F35B38" w14:paraId="6E597B3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9A5CC4B" w14:textId="7C25FE99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2021 года</w:t>
            </w:r>
          </w:p>
          <w:p w14:paraId="33B708B1" w14:textId="389AFCB0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670096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CDCC28E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Книжная выставка</w:t>
            </w:r>
          </w:p>
          <w:p w14:paraId="0FD54213" w14:textId="2C209A87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Зимние страницы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9D4F7D1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Центральная районная библиотека</w:t>
            </w:r>
          </w:p>
          <w:p w14:paraId="7A3417C4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(Тульская область, Ленинский район, пос. Ленинский, </w:t>
            </w:r>
          </w:p>
          <w:p w14:paraId="0354893B" w14:textId="3B80AA5F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E7827">
              <w:rPr>
                <w:rFonts w:ascii="Bookman Old Style" w:hAnsi="Bookman Old Style"/>
              </w:rPr>
              <w:t>ул. Ленина, д.5)</w:t>
            </w:r>
          </w:p>
        </w:tc>
        <w:tc>
          <w:tcPr>
            <w:tcW w:w="1271" w:type="dxa"/>
            <w:shd w:val="clear" w:color="auto" w:fill="FFFFFF" w:themeFill="background1"/>
          </w:tcPr>
          <w:p w14:paraId="5D2143FF" w14:textId="2FA4767D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3627725" wp14:editId="0381A933">
                  <wp:extent cx="323850" cy="323850"/>
                  <wp:effectExtent l="0" t="0" r="0" b="0"/>
                  <wp:docPr id="57" name="Рисунок 5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03A63E1" w14:textId="03739705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B9FD808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: 72-53-92</w:t>
            </w:r>
          </w:p>
          <w:p w14:paraId="6E2FA99C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659" w:history="1">
              <w:r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  <w:lang w:val="en-US"/>
                </w:rPr>
                <w:t>tbs_srb@tularegion.org</w:t>
              </w:r>
            </w:hyperlink>
          </w:p>
          <w:p w14:paraId="3B16A234" w14:textId="40550E93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</w:tc>
      </w:tr>
      <w:tr w:rsidR="000B62BF" w:rsidRPr="0065689C" w14:paraId="31A2B31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611C1D7" w14:textId="62812FF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lastRenderedPageBreak/>
              <w:t xml:space="preserve">5 </w:t>
            </w: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41AF8BAB" w14:textId="3234D9FE" w:rsidR="000B62BF" w:rsidRPr="00670096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5539BD4" w14:textId="77777777" w:rsidR="000B62BF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Игровая программа</w:t>
            </w:r>
          </w:p>
          <w:p w14:paraId="438DC9AA" w14:textId="5F9B48C0" w:rsidR="000B62BF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«Снежная фантазия»</w:t>
            </w:r>
          </w:p>
          <w:p w14:paraId="317E5AB2" w14:textId="6342E8EE" w:rsidR="000B62BF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t>в рамках проекта</w:t>
            </w:r>
          </w:p>
          <w:p w14:paraId="068DF7FD" w14:textId="576A33A2" w:rsidR="000B62BF" w:rsidRPr="00670096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04BA6F2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11504445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CA7AEE">
              <w:rPr>
                <w:rFonts w:ascii="Bookman Old Style" w:hAnsi="Bookman Old Style"/>
                <w:sz w:val="24"/>
                <w:szCs w:val="24"/>
              </w:rPr>
              <w:t>Михалковский</w:t>
            </w:r>
            <w:proofErr w:type="spellEnd"/>
            <w:r w:rsidRPr="00CA7AEE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4F57C0F0" w14:textId="27B29051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A7AEE">
              <w:rPr>
                <w:rFonts w:ascii="Bookman Old Style" w:hAnsi="Bookman Old Style"/>
                <w:sz w:val="24"/>
                <w:szCs w:val="24"/>
              </w:rPr>
              <w:t>Михалково</w:t>
            </w:r>
            <w:proofErr w:type="spellEnd"/>
            <w:r w:rsidRPr="00CA7AEE"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14:paraId="0F6F68B9" w14:textId="7491A807" w:rsidR="000B62BF" w:rsidRPr="007E7827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Карбышева д.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 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0114372" w14:textId="2BD130B9" w:rsidR="000B62BF" w:rsidRPr="000E1590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346EB26" wp14:editId="22B7BE4A">
                  <wp:extent cx="323850" cy="323850"/>
                  <wp:effectExtent l="0" t="0" r="0" b="0"/>
                  <wp:docPr id="1219" name="Рисунок 12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9DB92E0" w14:textId="18EEE3FB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715535C4" w14:textId="279E96DC" w:rsidR="000B62BF" w:rsidRDefault="000B62BF" w:rsidP="00DA578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A7AEE">
              <w:rPr>
                <w:rFonts w:ascii="Bookman Old Style" w:eastAsia="Calibri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A0E3697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Тел.8(4872)50-86-63</w:t>
            </w:r>
          </w:p>
          <w:p w14:paraId="5E50E8F7" w14:textId="1FACCEC8" w:rsidR="000B62BF" w:rsidRDefault="000B62BF" w:rsidP="00DA578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10628B7" w14:textId="77777777" w:rsidR="000B62BF" w:rsidRDefault="00F35B38" w:rsidP="00DA5788">
            <w:pPr>
              <w:spacing w:after="0" w:line="240" w:lineRule="auto"/>
              <w:jc w:val="center"/>
            </w:pPr>
            <w:hyperlink r:id="rId660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6CFC99BC" w14:textId="7E0BDA2C" w:rsidR="000B62BF" w:rsidRPr="007E7827" w:rsidRDefault="000B62BF" w:rsidP="00DA578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65689C" w14:paraId="4F7EA3A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749AAF5" w14:textId="50287D29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5 января</w:t>
            </w:r>
          </w:p>
          <w:p w14:paraId="703054DD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2021 года</w:t>
            </w:r>
          </w:p>
          <w:p w14:paraId="0182D05E" w14:textId="093496A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1843B97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Мастер-класс по рисованию   иллюстрации</w:t>
            </w:r>
          </w:p>
          <w:p w14:paraId="08EEEF2B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«Паттерн»</w:t>
            </w:r>
          </w:p>
          <w:p w14:paraId="5159F9E5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в рамках проекта</w:t>
            </w:r>
          </w:p>
          <w:p w14:paraId="1280453F" w14:textId="23F735F8" w:rsidR="000B62BF" w:rsidRPr="00670096" w:rsidRDefault="000B62BF" w:rsidP="00C8158B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FE3BAE2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14:paraId="2E8520F5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отдел «</w:t>
            </w:r>
            <w:proofErr w:type="spellStart"/>
            <w:r w:rsidRPr="00CA6AF3">
              <w:rPr>
                <w:rFonts w:ascii="Bookman Old Style" w:hAnsi="Bookman Old Style"/>
              </w:rPr>
              <w:t>Торховский</w:t>
            </w:r>
            <w:proofErr w:type="spellEnd"/>
            <w:r w:rsidRPr="00CA6AF3">
              <w:rPr>
                <w:rFonts w:ascii="Bookman Old Style" w:hAnsi="Bookman Old Style"/>
              </w:rPr>
              <w:t>»</w:t>
            </w:r>
          </w:p>
          <w:p w14:paraId="444E1AF7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 xml:space="preserve">п. </w:t>
            </w:r>
            <w:proofErr w:type="spellStart"/>
            <w:r w:rsidRPr="00CA6AF3">
              <w:rPr>
                <w:rFonts w:ascii="Bookman Old Style" w:hAnsi="Bookman Old Style"/>
              </w:rPr>
              <w:t>Торхово</w:t>
            </w:r>
            <w:proofErr w:type="spellEnd"/>
            <w:r w:rsidRPr="00CA6AF3">
              <w:rPr>
                <w:rFonts w:ascii="Bookman Old Style" w:hAnsi="Bookman Old Style"/>
              </w:rPr>
              <w:t>,</w:t>
            </w:r>
          </w:p>
          <w:p w14:paraId="5DED43F9" w14:textId="036D45E8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eastAsia="Times New Roman" w:hAnsi="Bookman Old Style"/>
                <w:color w:val="000000"/>
                <w:kern w:val="2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271" w:type="dxa"/>
            <w:shd w:val="clear" w:color="auto" w:fill="FFFFFF" w:themeFill="background1"/>
          </w:tcPr>
          <w:p w14:paraId="725594BD" w14:textId="1E81367C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E13F009" wp14:editId="3DEC83ED">
                  <wp:extent cx="323850" cy="323850"/>
                  <wp:effectExtent l="0" t="0" r="0" b="0"/>
                  <wp:docPr id="1075" name="Рисунок 10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83800C2" w14:textId="60D9749C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A6AF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15B6F4C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Тел.8 (4872)77 – 33 - 15</w:t>
            </w:r>
          </w:p>
          <w:p w14:paraId="7BC97C4A" w14:textId="77777777" w:rsidR="000B62BF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7BB2203C" w14:textId="77777777" w:rsidR="000B62BF" w:rsidRDefault="00F35B38" w:rsidP="0032339C">
            <w:pPr>
              <w:pStyle w:val="ab"/>
              <w:jc w:val="center"/>
            </w:pPr>
            <w:hyperlink r:id="rId661" w:anchor="_blank" w:history="1">
              <w:r w:rsidR="000B62BF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14:paraId="7781F41B" w14:textId="358E0233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F35B38" w14:paraId="02003F6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1BF1184" w14:textId="50E84F22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2021 года</w:t>
            </w:r>
          </w:p>
          <w:p w14:paraId="53634641" w14:textId="5A0FDCA7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 w:rsidRPr="00670096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D90DB7E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Рождественская викторина</w:t>
            </w:r>
          </w:p>
          <w:p w14:paraId="228B14AA" w14:textId="29414F09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Зимних сказок чудеса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981D314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Модельная библиотека №3 </w:t>
            </w:r>
          </w:p>
          <w:p w14:paraId="148B72B2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им.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7E7827">
              <w:rPr>
                <w:rFonts w:ascii="Bookman Old Style" w:hAnsi="Bookman Old Style"/>
                <w:sz w:val="24"/>
                <w:szCs w:val="24"/>
              </w:rPr>
              <w:t>В.Ф.</w:t>
            </w:r>
            <w:proofErr w:type="gramEnd"/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 Руднева</w:t>
            </w:r>
          </w:p>
          <w:p w14:paraId="4CA48A8F" w14:textId="44BBD4A1" w:rsidR="000B62BF" w:rsidRPr="009C2E36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hyperlink r:id="rId662" w:history="1"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vk.com/biblos3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F6470C1" w14:textId="0A63C666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0BEE523" wp14:editId="26693E64">
                  <wp:extent cx="323850" cy="323850"/>
                  <wp:effectExtent l="0" t="0" r="0" b="0"/>
                  <wp:docPr id="58" name="Рисунок 5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B469007" w14:textId="172E06EB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58AA582" w14:textId="77777777" w:rsidR="000B62BF" w:rsidRPr="007A7941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A7941">
              <w:rPr>
                <w:rFonts w:ascii="Bookman Old Style" w:hAnsi="Bookman Old Style"/>
                <w:sz w:val="24"/>
                <w:szCs w:val="24"/>
                <w:lang w:val="en-US"/>
              </w:rPr>
              <w:t>.: 43-03-14</w:t>
            </w:r>
          </w:p>
          <w:p w14:paraId="4D10364E" w14:textId="22FC2BFE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A7941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63" w:history="1">
              <w:r w:rsidRPr="007A7941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tbs_bibl3@tularegion.org</w:t>
              </w:r>
            </w:hyperlink>
          </w:p>
        </w:tc>
      </w:tr>
      <w:tr w:rsidR="000B62BF" w:rsidRPr="008D34EC" w14:paraId="767ACD3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3E902DA" w14:textId="64CCF5CE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5 января 2021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9DB7976" w14:textId="77777777" w:rsidR="000B62BF" w:rsidRDefault="000B62BF" w:rsidP="0065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Мастер-класс по бумажному моделированию «Рождественский ангел»   </w:t>
            </w:r>
          </w:p>
          <w:p w14:paraId="1D1F257C" w14:textId="03CF916B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  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BD440EE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D0A586A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20EEAA3C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F057D76" w14:textId="77777777" w:rsidR="000B62BF" w:rsidRPr="0024732C" w:rsidRDefault="00F35B38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64" w:history="1">
              <w:r w:rsidR="000B62BF" w:rsidRPr="0024732C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https://www.instagram.com/dom_culturi.barsuki/</w:t>
              </w:r>
            </w:hyperlink>
          </w:p>
          <w:p w14:paraId="4EEDDA0A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5D2A33A" w14:textId="6FFE0937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FB47C36" wp14:editId="4A0E1FEC">
                  <wp:extent cx="323850" cy="323850"/>
                  <wp:effectExtent l="0" t="0" r="0" b="0"/>
                  <wp:docPr id="1049" name="Рисунок 10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CCCA9A2" w14:textId="32955A8B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BD8FE1E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62948337" w14:textId="084DFAA6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65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Pr="000D3CD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B62BF" w:rsidRPr="008D34EC" w14:paraId="3F07618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B2796AF" w14:textId="0C3E5EDC" w:rsidR="000B62BF" w:rsidRPr="00670096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5 января 2021 года 1</w:t>
            </w:r>
            <w:r w:rsidR="00F35B38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24732C">
              <w:rPr>
                <w:rFonts w:ascii="Bookman Old Style" w:hAnsi="Bookman Old Style"/>
                <w:sz w:val="24"/>
                <w:szCs w:val="24"/>
              </w:rPr>
              <w:t>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CA9EDD5" w14:textId="77777777" w:rsidR="000B62BF" w:rsidRPr="0024732C" w:rsidRDefault="000B62BF" w:rsidP="002F3D7B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 xml:space="preserve">Новогодний спектакль </w:t>
            </w:r>
          </w:p>
          <w:p w14:paraId="48CC9502" w14:textId="1EADC713" w:rsidR="000B62BF" w:rsidRPr="00670096" w:rsidRDefault="000B62BF" w:rsidP="00DC6B3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«</w:t>
            </w:r>
            <w:r>
              <w:rPr>
                <w:rFonts w:ascii="Bookman Old Style" w:hAnsi="Bookman Old Style"/>
                <w:sz w:val="24"/>
                <w:szCs w:val="24"/>
              </w:rPr>
              <w:t>Все дело в шляпе</w:t>
            </w:r>
            <w:r w:rsidRPr="0024732C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07608E" w14:textId="77777777" w:rsidR="000B62BF" w:rsidRPr="0024732C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501024CA" w14:textId="77777777" w:rsidR="000B62BF" w:rsidRPr="0024732C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1660473B" w14:textId="749A3A96" w:rsidR="000B62BF" w:rsidRPr="0024732C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Барсуки,</w:t>
            </w:r>
          </w:p>
          <w:p w14:paraId="6B7D5AF8" w14:textId="5BC68952" w:rsidR="000B62BF" w:rsidRPr="007E7827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317D5DA" w14:textId="268984FF" w:rsidR="000B62BF" w:rsidRPr="000E1590" w:rsidRDefault="000B62BF" w:rsidP="002F3D7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4BFF6FE" wp14:editId="53732545">
                  <wp:extent cx="323850" cy="323850"/>
                  <wp:effectExtent l="0" t="0" r="0" b="0"/>
                  <wp:docPr id="1048" name="Рисунок 10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2A569DA" w14:textId="77777777" w:rsidR="000B62BF" w:rsidRPr="0024732C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Стоимость</w:t>
            </w:r>
          </w:p>
          <w:p w14:paraId="5EDAAEC1" w14:textId="77777777" w:rsidR="000B62BF" w:rsidRPr="0024732C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250 рублей</w:t>
            </w:r>
          </w:p>
          <w:p w14:paraId="0473EC7B" w14:textId="77777777" w:rsidR="000B62BF" w:rsidRDefault="000B62BF" w:rsidP="002F3D7B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66F04CC" w14:textId="77777777" w:rsidR="000B62BF" w:rsidRPr="0024732C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6C17C20D" w14:textId="607C7BA8" w:rsidR="000B62BF" w:rsidRPr="000D3CD8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66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Pr="000D3CD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0D3CD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E43EDD1" w14:textId="77777777" w:rsidR="000B62BF" w:rsidRPr="000D3CD8" w:rsidRDefault="000B62BF" w:rsidP="002F3D7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F35B38" w14:paraId="649C4CD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2A17A23" w14:textId="377AE4DF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5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1893169C" w14:textId="47D75952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5DD71585" w14:textId="2B8A7901" w:rsidR="000B62BF" w:rsidRPr="00AD4BE7" w:rsidRDefault="000B62BF" w:rsidP="0065689C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F6167A9" w14:textId="7A50E983" w:rsidR="000B62BF" w:rsidRPr="00AD4BE7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76D277C9" w14:textId="0D1B31BE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674FEFE8" wp14:editId="00B385BB">
                  <wp:extent cx="323850" cy="323850"/>
                  <wp:effectExtent l="0" t="0" r="0" b="0"/>
                  <wp:docPr id="1043" name="Рисунок 10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34A5F79" w14:textId="021E0060" w:rsidR="000B62BF" w:rsidRPr="00AD4BE7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AD4BE7">
              <w:rPr>
                <w:rFonts w:ascii="Bookman Old Style" w:hAnsi="Bookman Old Style"/>
                <w:sz w:val="24"/>
                <w:szCs w:val="24"/>
                <w:lang w:val="en-US"/>
              </w:rPr>
              <w:t>400</w:t>
            </w:r>
            <w:r w:rsidRPr="00AD4BE7">
              <w:rPr>
                <w:rFonts w:ascii="Bookman Old Style" w:hAnsi="Bookman Old Style"/>
                <w:sz w:val="24"/>
                <w:szCs w:val="24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010125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4595DC77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67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2137A1AA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68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573D4566" w14:textId="6E41C7D4" w:rsidR="000B62BF" w:rsidRPr="00C95B3C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69" w:history="1">
              <w:r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2371F0" w14:paraId="3D0A9E9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A6C0906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5 января</w:t>
            </w:r>
          </w:p>
          <w:p w14:paraId="3DA2E8FF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2DD152DC" w14:textId="77777777" w:rsidR="000B62BF" w:rsidRPr="00F97172" w:rsidRDefault="000B62BF" w:rsidP="006568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2647BB1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Творческая мастерская</w:t>
            </w:r>
          </w:p>
          <w:p w14:paraId="73EA10DC" w14:textId="77777777" w:rsidR="000B62BF" w:rsidRPr="00EA7883" w:rsidRDefault="000B62BF" w:rsidP="0065689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color w:val="333333"/>
                <w:shd w:val="clear" w:color="auto" w:fill="FFFFFF"/>
              </w:rPr>
            </w:pPr>
            <w:r w:rsidRPr="00EA7883">
              <w:rPr>
                <w:rFonts w:ascii="Bookman Old Style" w:hAnsi="Bookman Old Style"/>
              </w:rPr>
              <w:t>«Рисуем зимой»,</w:t>
            </w:r>
          </w:p>
          <w:p w14:paraId="7595C6C6" w14:textId="77777777" w:rsidR="000B62BF" w:rsidRPr="00A509FC" w:rsidRDefault="000B62BF" w:rsidP="0065689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color w:val="333333"/>
                <w:shd w:val="clear" w:color="auto" w:fill="FFFFFF"/>
              </w:rPr>
            </w:pPr>
            <w:r>
              <w:rPr>
                <w:rFonts w:ascii="Bookman Old Style" w:hAnsi="Bookman Old Style"/>
                <w:bCs/>
                <w:color w:val="333333"/>
                <w:shd w:val="clear" w:color="auto" w:fill="FFFFFF"/>
              </w:rPr>
              <w:t>в рамках проекта «Мастерская»</w:t>
            </w:r>
            <w:hyperlink r:id="rId670" w:anchor="_blank" w:history="1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8CB9312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0DF787B4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6C1DBBE9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BBECA56" w14:textId="77777777" w:rsidR="000B62BF" w:rsidRPr="00A509FC" w:rsidRDefault="00F35B38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71" w:history="1"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https://instagram.com/kdc_plehanovo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71652646" w14:textId="77777777" w:rsidR="000B62BF" w:rsidRPr="000E1590" w:rsidRDefault="000B62BF" w:rsidP="006568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B73B2A4" wp14:editId="009933F8">
                  <wp:extent cx="323850" cy="323850"/>
                  <wp:effectExtent l="0" t="0" r="0" b="0"/>
                  <wp:docPr id="1059" name="Рисунок 10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07A2DE3" w14:textId="77777777" w:rsidR="000B62BF" w:rsidRDefault="000B62BF" w:rsidP="006568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3F2B03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64621237" w14:textId="77777777" w:rsidR="000B62BF" w:rsidRPr="00EA7883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2161B933" w14:textId="77777777" w:rsidR="000B62BF" w:rsidRPr="00A509F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EA78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672" w:history="1"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</w:tc>
      </w:tr>
      <w:tr w:rsidR="000B62BF" w:rsidRPr="008D34EC" w14:paraId="4A462E8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D205818" w14:textId="07438FDA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5 января    2021 года 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463A6BF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Любительское соревнование по игре </w:t>
            </w:r>
          </w:p>
          <w:p w14:paraId="0E00C595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в настольный теннис </w:t>
            </w:r>
          </w:p>
          <w:p w14:paraId="4EA89096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«Рождественские встречи» </w:t>
            </w:r>
          </w:p>
          <w:p w14:paraId="33BFB1D2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в рамках проекта </w:t>
            </w:r>
          </w:p>
          <w:p w14:paraId="7CE05E91" w14:textId="5C158B45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18CC8EF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lastRenderedPageBreak/>
              <w:t>МБУК «Культурно-досуговое объединение»</w:t>
            </w:r>
          </w:p>
          <w:p w14:paraId="27F0984D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отдел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Барсуковский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14:paraId="4698D650" w14:textId="540F937E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sz w:val="24"/>
                <w:szCs w:val="24"/>
              </w:rPr>
              <w:t>Барсуки, ул. Ленина, 12</w:t>
            </w:r>
          </w:p>
        </w:tc>
        <w:tc>
          <w:tcPr>
            <w:tcW w:w="1271" w:type="dxa"/>
            <w:shd w:val="clear" w:color="auto" w:fill="FFFFFF" w:themeFill="background1"/>
          </w:tcPr>
          <w:p w14:paraId="70629BCB" w14:textId="3C274B36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A7D2B70" wp14:editId="3EF832D7">
                  <wp:extent cx="323850" cy="323850"/>
                  <wp:effectExtent l="0" t="0" r="0" b="0"/>
                  <wp:docPr id="1050" name="Рисунок 105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1FFA7B2" w14:textId="31228EDB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4732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CF405A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4AE47989" w14:textId="1EA1627B" w:rsidR="000B62BF" w:rsidRPr="000D3CD8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73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17D10F57" w14:textId="77777777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8D34EC" w14:paraId="2063330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A2AA89D" w14:textId="4204C1AB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5 января</w:t>
            </w:r>
          </w:p>
          <w:p w14:paraId="119358B1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5CBE46FB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13.00</w:t>
            </w:r>
          </w:p>
          <w:p w14:paraId="0AB5EC5F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0399C2F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A0529F8" w14:textId="77777777" w:rsidR="000B62BF" w:rsidRPr="00670096" w:rsidRDefault="000B62BF" w:rsidP="003475F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B4C3325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Спектакль</w:t>
            </w:r>
          </w:p>
          <w:p w14:paraId="7327EBED" w14:textId="4552E7A3" w:rsidR="000B62BF" w:rsidRPr="00670096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«Новогодние приключения Алладина»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88D1FD9" w14:textId="16098C81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90B942E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5D92E552" w14:textId="29CA8A2B" w:rsidR="000B62BF" w:rsidRPr="007E7827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67746F4D" w14:textId="375BE806" w:rsidR="000B62BF" w:rsidRPr="000E1590" w:rsidRDefault="000B62BF" w:rsidP="003475F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BE10C83" wp14:editId="63A9F1BA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8DEC81E" w14:textId="2574867D" w:rsidR="000B62BF" w:rsidRDefault="000B62BF" w:rsidP="003475F3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63D29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25824FB" w14:textId="77777777" w:rsidR="000B62BF" w:rsidRPr="00963D29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0A8F742C" w14:textId="29329881" w:rsidR="000B62BF" w:rsidRPr="000D3CD8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74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5B01D5D" w14:textId="18374711" w:rsidR="000B62BF" w:rsidRPr="000D3CD8" w:rsidRDefault="000B62BF" w:rsidP="003475F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eastAsia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62BF" w:rsidRPr="0065689C" w14:paraId="26301DF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00DE74" w14:textId="55F58EC2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5 января</w:t>
            </w:r>
          </w:p>
          <w:p w14:paraId="25630187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0C6194F8" w14:textId="623E5568" w:rsidR="000B62BF" w:rsidRPr="00963D29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C5F6DEC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Час ритмики «Федоровка</w:t>
            </w:r>
            <w:r w:rsidRPr="00797F35">
              <w:rPr>
                <w:rFonts w:ascii="Bookman Old Style" w:hAnsi="Bookman Old Style"/>
                <w:sz w:val="24"/>
                <w:szCs w:val="24"/>
                <w:lang w:val="en-US"/>
              </w:rPr>
              <w:t>Fit</w:t>
            </w:r>
            <w:r w:rsidRPr="00797F35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4408A2DE" w14:textId="4E4BEDD1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169CAA90" w14:textId="1A5CF7F7" w:rsidR="000B62BF" w:rsidRPr="00963D29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BA185FC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E9E0AC8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«Федоровский»</w:t>
            </w:r>
          </w:p>
          <w:p w14:paraId="10108CC6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с. Федоровка,</w:t>
            </w:r>
          </w:p>
          <w:p w14:paraId="13482032" w14:textId="65F553FB" w:rsidR="000B62BF" w:rsidRPr="00963D29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ул. Станционная д.7а</w:t>
            </w:r>
          </w:p>
        </w:tc>
        <w:tc>
          <w:tcPr>
            <w:tcW w:w="1271" w:type="dxa"/>
            <w:shd w:val="clear" w:color="auto" w:fill="FFFFFF" w:themeFill="background1"/>
          </w:tcPr>
          <w:p w14:paraId="5107D563" w14:textId="3CF6F7E8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9914B8E" wp14:editId="060C8358">
                  <wp:extent cx="323850" cy="323850"/>
                  <wp:effectExtent l="0" t="0" r="0" b="0"/>
                  <wp:docPr id="1525" name="Рисунок 15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4920BC9" w14:textId="150BA5AC" w:rsidR="000B62BF" w:rsidRPr="00963D29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DF6723" w14:textId="51EF436A" w:rsidR="000B62BF" w:rsidRPr="00B828B9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78497A2" w14:textId="77777777" w:rsidR="000B62BF" w:rsidRPr="00B828B9" w:rsidRDefault="00F35B38" w:rsidP="0032339C">
            <w:pPr>
              <w:spacing w:after="0" w:line="240" w:lineRule="auto"/>
              <w:jc w:val="center"/>
            </w:pPr>
            <w:hyperlink r:id="rId675" w:anchor="_blank" w:history="1"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61DAE92C" w14:textId="37BEAF42" w:rsidR="000B62BF" w:rsidRPr="00963D29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65689C" w14:paraId="2198CBF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0DF9EB8" w14:textId="48728B88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5 января</w:t>
            </w:r>
          </w:p>
          <w:p w14:paraId="4DD8E9C3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1458E513" w14:textId="158CAD7E" w:rsidR="000B62BF" w:rsidRPr="00963D29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0E87178" w14:textId="31BECCBC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Фитнес на диване</w:t>
            </w:r>
          </w:p>
          <w:p w14:paraId="0055F95D" w14:textId="7FC10FC6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«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Вжух</w:t>
            </w:r>
            <w:proofErr w:type="spellEnd"/>
            <w:r w:rsidRPr="00797F35">
              <w:rPr>
                <w:rFonts w:ascii="Bookman Old Style" w:hAnsi="Bookman Old Style"/>
                <w:sz w:val="24"/>
                <w:szCs w:val="24"/>
              </w:rPr>
              <w:t>, и ты стройная»</w:t>
            </w:r>
          </w:p>
          <w:p w14:paraId="3158CE17" w14:textId="7D4C266B" w:rsidR="000B62BF" w:rsidRPr="00963D29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в рамках проекта 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D6049C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D6ADB91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«Федоровский»</w:t>
            </w:r>
          </w:p>
          <w:p w14:paraId="37764C47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6E70712" w14:textId="50590A59" w:rsidR="000B62BF" w:rsidRPr="00963D29" w:rsidRDefault="00F35B38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76" w:history="1">
              <w:r w:rsidR="000B62BF" w:rsidRPr="00797F35">
                <w:rPr>
                  <w:rStyle w:val="a4"/>
                  <w:rFonts w:ascii="Bookman Old Style" w:hAnsi="Bookman Old Style"/>
                  <w:sz w:val="24"/>
                  <w:szCs w:val="24"/>
                  <w:lang w:eastAsia="ru-RU"/>
                </w:rPr>
                <w:t>https://vk.com/id409852670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80718A7" w14:textId="77C8F9D7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74259F25" wp14:editId="625739F6">
                  <wp:extent cx="323850" cy="323850"/>
                  <wp:effectExtent l="0" t="0" r="0" b="0"/>
                  <wp:docPr id="1526" name="Рисунок 15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34993B7" w14:textId="47578562" w:rsidR="000B62BF" w:rsidRPr="00963D29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D77E560" w14:textId="2C872A13" w:rsidR="000B62BF" w:rsidRPr="00B828B9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58B48D2D" w14:textId="65519EBF" w:rsidR="000B62BF" w:rsidRPr="00B828B9" w:rsidRDefault="00F35B38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77" w:anchor="_blank" w:history="1"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9E353D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8158B" w14:paraId="70B9AAF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E18C7E" w14:textId="265BB638" w:rsidR="000B62BF" w:rsidRPr="001D35F4" w:rsidRDefault="000B62BF" w:rsidP="00C8158B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5 января</w:t>
            </w:r>
          </w:p>
          <w:p w14:paraId="6FD77359" w14:textId="276A3885" w:rsidR="000B62BF" w:rsidRPr="001D35F4" w:rsidRDefault="000B62BF" w:rsidP="00C8158B">
            <w:pPr>
              <w:spacing w:after="0" w:line="240" w:lineRule="auto"/>
              <w:ind w:left="15" w:right="8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0578E46E" w14:textId="3107064E" w:rsidR="000B62BF" w:rsidRPr="00963D29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67EC570" w14:textId="7589BCD1" w:rsidR="000B62BF" w:rsidRPr="001D35F4" w:rsidRDefault="000B62BF" w:rsidP="00C8158B">
            <w:pPr>
              <w:spacing w:after="0" w:line="240" w:lineRule="auto"/>
              <w:ind w:left="667" w:right="727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Игровая программа</w:t>
            </w:r>
          </w:p>
          <w:p w14:paraId="09DFFBF3" w14:textId="401DA000" w:rsidR="000B62BF" w:rsidRPr="00963D29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«В гостях у сказки»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22AAA6C" w14:textId="4B90066D" w:rsidR="000B62BF" w:rsidRPr="001D35F4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39D8B51F" w14:textId="6F53690C" w:rsidR="000B62BF" w:rsidRPr="001D35F4" w:rsidRDefault="000B62BF" w:rsidP="00C8158B">
            <w:pPr>
              <w:spacing w:after="0" w:line="240" w:lineRule="auto"/>
              <w:ind w:right="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49A92F78" w14:textId="6DF1EF50" w:rsidR="000B62BF" w:rsidRPr="001D35F4" w:rsidRDefault="000B62BF" w:rsidP="00C8158B">
            <w:pPr>
              <w:spacing w:after="0" w:line="240" w:lineRule="auto"/>
              <w:ind w:right="12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70D13E4A" w14:textId="7576B6F0" w:rsidR="000B62BF" w:rsidRPr="00963D29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264F92BF" w14:textId="105CC706" w:rsidR="000B62BF" w:rsidRPr="0010222F" w:rsidRDefault="000B62BF" w:rsidP="00C8158B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24BE242" wp14:editId="4433D6D7">
                  <wp:extent cx="323850" cy="323850"/>
                  <wp:effectExtent l="0" t="0" r="0" b="0"/>
                  <wp:docPr id="1087" name="Рисунок 10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0413BAD" w14:textId="77777777" w:rsidR="000B62BF" w:rsidRDefault="000B62BF" w:rsidP="00C8158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55BD7896" w14:textId="119B4400" w:rsidR="000B62BF" w:rsidRPr="00963D29" w:rsidRDefault="000B62BF" w:rsidP="00C8158B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тельной </w:t>
            </w:r>
            <w:r w:rsidRPr="001D35F4">
              <w:rPr>
                <w:rFonts w:ascii="Bookman Old Style" w:hAnsi="Bookman Old Style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C8C7A10" w14:textId="65A7572A" w:rsidR="000B62BF" w:rsidRPr="001D35F4" w:rsidRDefault="000B62BF" w:rsidP="00C8158B">
            <w:pPr>
              <w:spacing w:after="0" w:line="240" w:lineRule="auto"/>
              <w:ind w:right="10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89207748404</w:t>
            </w:r>
          </w:p>
          <w:p w14:paraId="043364EC" w14:textId="5FC7D227" w:rsidR="000B62BF" w:rsidRPr="00C8158B" w:rsidRDefault="000B62BF" w:rsidP="00C8158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C8158B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0C7EC1B" w14:textId="2939EC65" w:rsidR="000B62BF" w:rsidRPr="00963D29" w:rsidRDefault="00F35B38" w:rsidP="00C8158B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78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8158B" w14:paraId="02A7F65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8D14708" w14:textId="7D1B3FC0" w:rsidR="000B62BF" w:rsidRPr="008A19F2" w:rsidRDefault="000B62BF" w:rsidP="00DE7DD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5 января 2021 года</w:t>
            </w:r>
          </w:p>
          <w:p w14:paraId="20A455C1" w14:textId="6F9EF21E" w:rsidR="000B62BF" w:rsidRPr="001D35F4" w:rsidRDefault="000B62BF" w:rsidP="00DE7DDF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FBB5E89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Мастер-класс по графике</w:t>
            </w:r>
          </w:p>
          <w:p w14:paraId="5B7A7DBE" w14:textId="12268E81" w:rsidR="000B62BF" w:rsidRPr="001D35F4" w:rsidRDefault="000B62BF" w:rsidP="00DE7DDF">
            <w:pPr>
              <w:spacing w:after="0" w:line="240" w:lineRule="auto"/>
              <w:ind w:left="667" w:right="727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«Зимний пейзаж»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C35B172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14:paraId="62E5404C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0536B772" w14:textId="0FE09461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, д. 38-а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F284697" w14:textId="681B5451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B7E83A9" wp14:editId="3F8DDB3D">
                  <wp:extent cx="323850" cy="323850"/>
                  <wp:effectExtent l="0" t="0" r="0" b="0"/>
                  <wp:docPr id="1257" name="Рисунок 12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728CED8" w14:textId="31AC85B6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29264E5" w14:textId="377A44C5" w:rsidR="000B62BF" w:rsidRPr="00B828B9" w:rsidRDefault="000B62BF" w:rsidP="00DE7DDF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5356D80" w14:textId="77777777" w:rsidR="000B62BF" w:rsidRPr="00B828B9" w:rsidRDefault="00F35B38" w:rsidP="00DE7DDF">
            <w:pPr>
              <w:spacing w:after="0" w:line="240" w:lineRule="auto"/>
              <w:jc w:val="center"/>
            </w:pPr>
            <w:hyperlink r:id="rId679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239412F5" w14:textId="50C8E5BB" w:rsidR="000B62BF" w:rsidRPr="00DE7DD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Тел.: 8(920)744-57-34</w:t>
            </w:r>
          </w:p>
        </w:tc>
      </w:tr>
      <w:tr w:rsidR="000B62BF" w:rsidRPr="00C8158B" w14:paraId="07C85D3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1FE4C33" w14:textId="77777777" w:rsidR="000B62BF" w:rsidRPr="008A19F2" w:rsidRDefault="000B62BF" w:rsidP="003B6A50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5 января 2021 года</w:t>
            </w:r>
          </w:p>
          <w:p w14:paraId="5D3AEE9C" w14:textId="642EB27E" w:rsidR="000B62BF" w:rsidRPr="008A19F2" w:rsidRDefault="000B62BF" w:rsidP="003B6A50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FD6FE1">
              <w:rPr>
                <w:rFonts w:ascii="Bookman Old Style" w:eastAsia="PT Astra Serif" w:hAnsi="Bookman Old Style" w:cs="PT Astra Serif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8E0C9C3" w14:textId="766C287D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Новогодние 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стихи от Натальи Роговой онлайн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2A92325" w14:textId="2E477C9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hyperlink r:id="rId680" w:history="1">
              <w:r w:rsidRPr="00FD6FE1">
                <w:rPr>
                  <w:rStyle w:val="a4"/>
                  <w:rFonts w:ascii="Bookman Old Style" w:eastAsia="PT Astra Serif" w:hAnsi="Bookman Old Style" w:cs="PT Astra Serif"/>
                  <w:sz w:val="24"/>
                  <w:szCs w:val="24"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DB60C18" w14:textId="209155C2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0293A994" wp14:editId="75DD4BC8">
                  <wp:extent cx="323850" cy="323850"/>
                  <wp:effectExtent l="0" t="0" r="0" b="0"/>
                  <wp:docPr id="1580" name="Рисунок 15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BFAE3C3" w14:textId="788DE8F9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F6578BC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62D595D1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43009106" w14:textId="36E164BE" w:rsidR="000B62BF" w:rsidRDefault="00F35B38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81" w:history="1">
              <w:r w:rsidR="000B62BF" w:rsidRPr="00FD6FE1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C8158B" w14:paraId="68243AF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5C8C36F" w14:textId="77777777" w:rsidR="000B62BF" w:rsidRPr="008A19F2" w:rsidRDefault="000B62BF" w:rsidP="003B6A50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5 января 2021 года</w:t>
            </w:r>
          </w:p>
          <w:p w14:paraId="1ED4EA28" w14:textId="32F594EA" w:rsidR="000B62BF" w:rsidRPr="008A19F2" w:rsidRDefault="000B62BF" w:rsidP="003B6A50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FD6FE1">
              <w:rPr>
                <w:rFonts w:ascii="Bookman Old Style" w:hAnsi="Bookman Old Style"/>
              </w:rPr>
              <w:t>14</w:t>
            </w:r>
            <w:r>
              <w:rPr>
                <w:rFonts w:ascii="Bookman Old Style" w:hAnsi="Bookman Old Style"/>
              </w:rPr>
              <w:t>.</w:t>
            </w:r>
            <w:r w:rsidRPr="00FD6FE1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25E9633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Новогодний спектакль</w:t>
            </w:r>
          </w:p>
          <w:p w14:paraId="6927C58A" w14:textId="51B4D70D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«Перо жар-птицы»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1AAF43A" w14:textId="3E2297F9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14:paraId="35D22423" w14:textId="502CEF91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E4B1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пос. Косая Гора ул. Гагарина,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д.</w:t>
            </w:r>
            <w:r w:rsidRPr="006E4B1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FFFFFF" w:themeFill="background1"/>
          </w:tcPr>
          <w:p w14:paraId="59C126DC" w14:textId="0BD47BAB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198F375" wp14:editId="13C0D361">
                  <wp:extent cx="323850" cy="323850"/>
                  <wp:effectExtent l="0" t="0" r="0" b="0"/>
                  <wp:docPr id="1581" name="Рисунок 15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1FC9F16" w14:textId="4C7D33AE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300руб.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34789E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4A044081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336FEEAD" w14:textId="202B7F7D" w:rsidR="000B62BF" w:rsidRDefault="00F35B38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82" w:history="1"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0B62BF" w:rsidRPr="00C8158B" w14:paraId="5A6F80D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7B5D568" w14:textId="77777777" w:rsidR="000B62BF" w:rsidRPr="008A19F2" w:rsidRDefault="000B62BF" w:rsidP="003B6A50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5 января 2021 года</w:t>
            </w:r>
          </w:p>
          <w:p w14:paraId="62D54779" w14:textId="4B0E70BC" w:rsidR="000B62BF" w:rsidRPr="008A19F2" w:rsidRDefault="000B62BF" w:rsidP="003B6A50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lastRenderedPageBreak/>
              <w:t>15.</w:t>
            </w:r>
            <w:r w:rsidRPr="00FD6FE1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B23D39C" w14:textId="0407AB0D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Новогоднее представление «Говорят под новый год…»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879DBAB" w14:textId="138F762F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Дом культуры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D6FE1"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ул.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Берёзовская, </w:t>
            </w:r>
            <w:r>
              <w:rPr>
                <w:rFonts w:ascii="Bookman Old Style" w:hAnsi="Bookman Old Style"/>
                <w:sz w:val="24"/>
                <w:szCs w:val="24"/>
              </w:rPr>
              <w:t>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15ECFA5A" w14:textId="4E1587A1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B010C13" wp14:editId="6238ED8C">
                  <wp:extent cx="323850" cy="323850"/>
                  <wp:effectExtent l="0" t="0" r="0" b="0"/>
                  <wp:docPr id="1582" name="Рисунок 15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DCB93A9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Вход</w:t>
            </w:r>
          </w:p>
          <w:p w14:paraId="3F4D1042" w14:textId="15EC9942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C02ACE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0A758B59" w14:textId="5736F2A8" w:rsidR="000B62BF" w:rsidRDefault="00F35B38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83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F35B38" w14:paraId="5E33FAF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36D689" w14:textId="2171C0DF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5 января</w:t>
            </w:r>
          </w:p>
          <w:p w14:paraId="42D11EB6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68E9DDBF" w14:textId="6B93F6E5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67393AC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Игровая программа «Новогодний </w:t>
            </w:r>
            <w:proofErr w:type="spellStart"/>
            <w:r w:rsidRPr="00F97172">
              <w:rPr>
                <w:rFonts w:ascii="Bookman Old Style" w:hAnsi="Bookman Old Style"/>
                <w:sz w:val="24"/>
                <w:szCs w:val="24"/>
              </w:rPr>
              <w:t>фотоквест</w:t>
            </w:r>
            <w:proofErr w:type="spellEnd"/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» </w:t>
            </w:r>
          </w:p>
          <w:p w14:paraId="6EECCFC9" w14:textId="3AF4F74A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BFA880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DB00F70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164D2CD5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0DEC4556" w14:textId="29BDA5A5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3C2CBCB3" w14:textId="09BA9C7A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711B761" wp14:editId="5DB4F3E1">
                  <wp:extent cx="323850" cy="323850"/>
                  <wp:effectExtent l="0" t="0" r="0" b="0"/>
                  <wp:docPr id="1069" name="Рисунок 10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B4FEB4F" w14:textId="7C6A9247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8C9DD93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4346120A" w14:textId="77777777" w:rsidR="000B62BF" w:rsidRPr="00187860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eastAsia="Bookman Old Style" w:hAnsi="Bookman Old Style"/>
                <w:color w:val="000000"/>
                <w:sz w:val="24"/>
                <w:szCs w:val="24"/>
                <w:lang w:val="en-US"/>
              </w:rPr>
            </w:pPr>
            <w:hyperlink r:id="rId684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6402E5BA" w14:textId="1F7ABB7C" w:rsidR="000B62BF" w:rsidRPr="0065689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8D34EC" w14:paraId="74D9A56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F932667" w14:textId="77E620EA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 января 2021 года</w:t>
            </w:r>
          </w:p>
          <w:p w14:paraId="4B353B4C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1E5BEABB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748C0E1" w14:textId="6B3A7F1A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E2AF16C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107C8225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4D1C5360" w14:textId="77777777" w:rsidR="000B62BF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2B76955" w14:textId="047561E1" w:rsidR="000B62BF" w:rsidRPr="0024732C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638AC0A" wp14:editId="672CB10E">
                  <wp:extent cx="323215" cy="323215"/>
                  <wp:effectExtent l="0" t="0" r="635" b="635"/>
                  <wp:docPr id="1635" name="Рисунок 1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A3C7704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3CAEAC6B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6150CB73" w14:textId="14196827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71E65FF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70-40-58</w:t>
            </w:r>
          </w:p>
          <w:p w14:paraId="7399F85B" w14:textId="443BBEB4" w:rsidR="000B62BF" w:rsidRPr="000D3CD8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85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8D34EC" w14:paraId="1B31AB8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30FDBC7" w14:textId="04E4FE6A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 января 2021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08F6D083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005BB7C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>Мастер-классы по изготовлению праздничного саше из природных наполнителей.</w:t>
            </w:r>
          </w:p>
          <w:p w14:paraId="46F638A5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6EE7FF69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- роспись на спиле дерева; </w:t>
            </w:r>
          </w:p>
          <w:p w14:paraId="7FA9F638" w14:textId="553E4772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657D13C" w14:textId="46DB2BA2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B6A50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B6A50">
              <w:rPr>
                <w:rFonts w:ascii="Bookman Old Style" w:hAnsi="Bookman Old Style"/>
              </w:rPr>
              <w:t>А.С.</w:t>
            </w:r>
            <w:proofErr w:type="gramEnd"/>
            <w:r w:rsidRPr="003B6A50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6202AD42" w14:textId="7DD096A5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630373F" wp14:editId="42C436BE">
                  <wp:extent cx="323215" cy="323215"/>
                  <wp:effectExtent l="0" t="0" r="635" b="635"/>
                  <wp:docPr id="1636" name="Рисунок 1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A2CE3C8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172B3FC2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7139AF9E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1BBD9B3D" w14:textId="4D133ECD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F2EA48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72-67-41</w:t>
            </w:r>
          </w:p>
          <w:p w14:paraId="53F939F7" w14:textId="7812B3C7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Е</w:t>
            </w:r>
            <w:r w:rsidRPr="00F6704B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686" w:history="1"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F35B38" w14:paraId="7B9A05F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039AE9F" w14:textId="2514CF55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07CC009A" w14:textId="3FECC3AE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</w:rPr>
              <w:t>11</w:t>
            </w:r>
            <w:r w:rsidRPr="00670096">
              <w:rPr>
                <w:rFonts w:ascii="Bookman Old Style" w:hAnsi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91BD3B5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70096">
              <w:rPr>
                <w:rFonts w:ascii="Bookman Old Style" w:hAnsi="Bookman Old Style"/>
                <w:sz w:val="24"/>
                <w:szCs w:val="24"/>
              </w:rPr>
              <w:t>Видеопушествие</w:t>
            </w:r>
            <w:proofErr w:type="spellEnd"/>
          </w:p>
          <w:p w14:paraId="383FC519" w14:textId="3B95CBC1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Дарит искры волшебства светлый праздник Рождества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CB66E78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Модельная библиотека №1</w:t>
            </w:r>
          </w:p>
          <w:p w14:paraId="7DB8FD1B" w14:textId="77777777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87" w:history="1"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vk.com/public195832935</w:t>
              </w:r>
            </w:hyperlink>
          </w:p>
          <w:p w14:paraId="01792FEB" w14:textId="77777777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21300A10" w14:textId="49883B6A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A5C2774" wp14:editId="0C624DBB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AFECA6D" w14:textId="75AC84AE" w:rsidR="000B62BF" w:rsidRPr="009B5997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F3078DA" w14:textId="77777777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877B3D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14:paraId="41992B45" w14:textId="77777777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877B3D">
              <w:rPr>
                <w:rFonts w:ascii="Bookman Old Style" w:hAnsi="Bookman Old Style"/>
                <w:sz w:val="24"/>
                <w:szCs w:val="24"/>
                <w:lang w:val="en-US"/>
              </w:rPr>
              <w:t>37-10-91</w:t>
            </w:r>
          </w:p>
          <w:p w14:paraId="2BA888EF" w14:textId="2C1DDB5F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877B3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88" w:history="1">
              <w:r w:rsidRPr="00877B3D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tbs_bibl1@tularegion.org</w:t>
              </w:r>
            </w:hyperlink>
          </w:p>
        </w:tc>
      </w:tr>
      <w:tr w:rsidR="000B62BF" w:rsidRPr="00F35B38" w14:paraId="7C9EBF2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7E75D18" w14:textId="1751CE0B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021 года</w:t>
            </w:r>
          </w:p>
          <w:p w14:paraId="571F9207" w14:textId="71EB1F62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 w:rsidRPr="00670096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41FDF3F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Познавательный час</w:t>
            </w:r>
          </w:p>
          <w:p w14:paraId="7131F1CE" w14:textId="35C45C6A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Весь мир наполнен чудесами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91A10E5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Центральная районная библиотека</w:t>
            </w:r>
          </w:p>
          <w:p w14:paraId="24164ED1" w14:textId="0806F87D" w:rsidR="000B62BF" w:rsidRPr="002371F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689" w:history="1"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vk.com/</w:t>
              </w:r>
              <w:proofErr w:type="spellStart"/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crbmuktbs</w:t>
              </w:r>
              <w:proofErr w:type="spellEnd"/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6DA7FD2" w14:textId="46B251CB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1F8C22C" wp14:editId="7F3DDB43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766513E" w14:textId="766AF1E8" w:rsidR="000B62BF" w:rsidRPr="009B5997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075952B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: 72-53-92</w:t>
            </w:r>
          </w:p>
          <w:p w14:paraId="7B47629B" w14:textId="09E85B4E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E782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90" w:history="1">
              <w:r w:rsidRPr="007E7827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tbs_srb@tularegion.org</w:t>
              </w:r>
            </w:hyperlink>
          </w:p>
        </w:tc>
      </w:tr>
      <w:tr w:rsidR="000B62BF" w:rsidRPr="0065689C" w14:paraId="450E2E9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5A3FE3C" w14:textId="77777777" w:rsidR="000B62BF" w:rsidRPr="00670096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021 года</w:t>
            </w:r>
          </w:p>
          <w:p w14:paraId="1D745F55" w14:textId="57414F60" w:rsidR="000B62BF" w:rsidRPr="00670096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479EF16" w14:textId="7F8F02D1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Мастер-класс по изготовлению рождественских подарков.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40DDC55" w14:textId="77777777" w:rsidR="000B62BF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B558C0" w14:textId="52CAAA5B" w:rsidR="000B62BF" w:rsidRPr="00FD6FE1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«Центр культуры и досуга»</w:t>
            </w:r>
          </w:p>
          <w:p w14:paraId="24D5E31B" w14:textId="701AA5BF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Металлургов,22</w:t>
            </w:r>
          </w:p>
        </w:tc>
        <w:tc>
          <w:tcPr>
            <w:tcW w:w="1271" w:type="dxa"/>
            <w:shd w:val="clear" w:color="auto" w:fill="FFFFFF" w:themeFill="background1"/>
          </w:tcPr>
          <w:p w14:paraId="3C763A8E" w14:textId="36D4D1D2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1D823324" wp14:editId="26F0BB5B">
                  <wp:extent cx="323850" cy="323850"/>
                  <wp:effectExtent l="0" t="0" r="0" b="0"/>
                  <wp:docPr id="1583" name="Рисунок 15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EB138D2" w14:textId="73453AD7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1EF3FBE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126D3CC2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03C0A510" w14:textId="77777777" w:rsidR="000B62BF" w:rsidRPr="00FD6FE1" w:rsidRDefault="00F35B38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691" w:history="1">
              <w:r w:rsidR="000B62BF" w:rsidRPr="00FD6FE1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0FDDA4F6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3B6A50" w14:paraId="688C890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ECE2666" w14:textId="77777777" w:rsidR="000B62BF" w:rsidRPr="00670096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lastRenderedPageBreak/>
              <w:t>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021 года</w:t>
            </w:r>
          </w:p>
          <w:p w14:paraId="3E70C3D3" w14:textId="36083CB3" w:rsidR="000B62BF" w:rsidRPr="00670096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7154B13" w14:textId="750D774A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новогодних поделок творческих мастерских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0A6510A" w14:textId="43F63A1A" w:rsidR="000B62BF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hyperlink r:id="rId692" w:history="1">
              <w:r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https://vk.com/kosogorets</w:t>
              </w:r>
            </w:hyperlink>
          </w:p>
          <w:p w14:paraId="6798538C" w14:textId="77777777" w:rsidR="000B62BF" w:rsidRDefault="00F35B38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1C1C1C"/>
                <w:sz w:val="24"/>
                <w:szCs w:val="24"/>
                <w:lang w:eastAsia="ru-RU"/>
              </w:rPr>
            </w:pPr>
            <w:hyperlink r:id="rId693" w:history="1">
              <w:r w:rsidR="000B62BF"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https://ok.ru/kosogorets</w:t>
              </w:r>
            </w:hyperlink>
          </w:p>
          <w:p w14:paraId="56EDCE13" w14:textId="3764B5B2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94" w:history="1">
              <w:r w:rsidR="000B62BF" w:rsidRPr="002D04D7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7C079540" w14:textId="2F8B1ECE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729849B" wp14:editId="5ED0D186">
                  <wp:extent cx="323850" cy="323850"/>
                  <wp:effectExtent l="0" t="0" r="0" b="0"/>
                  <wp:docPr id="1584" name="Рисунок 15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9F5BD19" w14:textId="0C02E9C2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974AD24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4C22FE71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736443DE" w14:textId="75881003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695" w:history="1"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0B62BF" w:rsidRPr="008D34EC" w14:paraId="41C6FB5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D1DF43" w14:textId="463D513B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6 января 2021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AB97C3E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Рождественские встречи </w:t>
            </w:r>
          </w:p>
          <w:p w14:paraId="08E006C8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для детей и родителей</w:t>
            </w:r>
          </w:p>
          <w:p w14:paraId="1570D93C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«Святое Рождество»</w:t>
            </w:r>
          </w:p>
          <w:p w14:paraId="6C6F0FCA" w14:textId="254A9D94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A8BF4E2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263E4BD5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3EEFFA07" w14:textId="0615FF40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Барсуки,</w:t>
            </w:r>
          </w:p>
          <w:p w14:paraId="7BBD9B5C" w14:textId="39622AF0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3FE16AD" w14:textId="183CA431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973986B" wp14:editId="12AB344D">
                  <wp:extent cx="323850" cy="323850"/>
                  <wp:effectExtent l="0" t="0" r="0" b="0"/>
                  <wp:docPr id="1051" name="Рисунок 10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5B8C73C" w14:textId="6DC6751D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4732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187DE3B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0CC02137" w14:textId="64B121F4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696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Pr="000D3CD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DE7DDF" w14:paraId="0C5B29C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93FABE0" w14:textId="009DEB03" w:rsidR="000B62BF" w:rsidRPr="008A19F2" w:rsidRDefault="000B62BF" w:rsidP="00DE7DDF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6 января 2021 года</w:t>
            </w:r>
          </w:p>
          <w:p w14:paraId="33F3C3FB" w14:textId="5AB1880A" w:rsidR="000B62BF" w:rsidRPr="0024732C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4D8FE8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 xml:space="preserve">Рождественские колядки </w:t>
            </w:r>
          </w:p>
          <w:p w14:paraId="67BCD567" w14:textId="4B968B80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«С Днем Христова рождества»</w:t>
            </w:r>
          </w:p>
          <w:p w14:paraId="29B25511" w14:textId="5253AE3A" w:rsidR="000B62BF" w:rsidRPr="0024732C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 рамках проекта 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F4FD0CB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409E0E6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филиал «Прилепский»</w:t>
            </w:r>
          </w:p>
          <w:p w14:paraId="6A05B9C9" w14:textId="32E81F48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п. Прилепы,</w:t>
            </w:r>
          </w:p>
          <w:p w14:paraId="397641B2" w14:textId="78B532E0" w:rsidR="000B62BF" w:rsidRPr="0024732C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ул. Буденного,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08C31F50" w14:textId="04155CF9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29C81D7" wp14:editId="092DF697">
                  <wp:extent cx="323850" cy="323850"/>
                  <wp:effectExtent l="0" t="0" r="0" b="0"/>
                  <wp:docPr id="1258" name="Рисунок 12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094E4C7" w14:textId="3E82B15C" w:rsidR="000B62BF" w:rsidRPr="0024732C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6DADE5B" w14:textId="0E04DCE2" w:rsidR="000B62BF" w:rsidRPr="00B828B9" w:rsidRDefault="000B62BF" w:rsidP="00DE7DDF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5910AED" w14:textId="77777777" w:rsidR="000B62BF" w:rsidRPr="00B828B9" w:rsidRDefault="00F35B38" w:rsidP="00DE7DDF">
            <w:pPr>
              <w:spacing w:after="0" w:line="240" w:lineRule="auto"/>
              <w:jc w:val="center"/>
            </w:pPr>
            <w:hyperlink r:id="rId697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2B198049" w14:textId="64EA03BA" w:rsidR="000B62BF" w:rsidRPr="00DE7DD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8(903)697-96-86</w:t>
            </w:r>
          </w:p>
        </w:tc>
      </w:tr>
      <w:tr w:rsidR="000B62BF" w:rsidRPr="00C52EC0" w14:paraId="335D7CB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88DCCA6" w14:textId="77777777" w:rsidR="000B62BF" w:rsidRPr="00C52EC0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6 января 2021 года</w:t>
            </w:r>
          </w:p>
          <w:p w14:paraId="02A59EBB" w14:textId="62F0BEFD" w:rsidR="000B62BF" w:rsidRPr="00C52EC0" w:rsidRDefault="000B62BF" w:rsidP="00DE7DDF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8DBE313" w14:textId="77777777" w:rsidR="000B62BF" w:rsidRPr="00C52EC0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Новогодние забавы на улице</w:t>
            </w:r>
          </w:p>
          <w:p w14:paraId="26C70FFA" w14:textId="36A330B6" w:rsidR="000B62BF" w:rsidRPr="00C52EC0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«Каникулы, каникулы - весёлая пора!»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D9083AB" w14:textId="77777777" w:rsidR="000B62BF" w:rsidRPr="00C52EC0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Дом культуры «</w:t>
            </w:r>
            <w:proofErr w:type="spellStart"/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14:paraId="1C1810E3" w14:textId="77777777" w:rsidR="000B62BF" w:rsidRPr="00C52EC0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Парковая зона</w:t>
            </w:r>
          </w:p>
          <w:p w14:paraId="3DBCAB76" w14:textId="624C9F2B" w:rsidR="000B62BF" w:rsidRPr="00C52EC0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пос. Косая Гора ул. Гагарина, 2</w:t>
            </w:r>
          </w:p>
        </w:tc>
        <w:tc>
          <w:tcPr>
            <w:tcW w:w="1271" w:type="dxa"/>
            <w:shd w:val="clear" w:color="auto" w:fill="FFFFFF" w:themeFill="background1"/>
          </w:tcPr>
          <w:p w14:paraId="0A0A9CD8" w14:textId="30831222" w:rsidR="000B62BF" w:rsidRPr="00C52EC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52EC0">
              <w:rPr>
                <w:rFonts w:ascii="Bookman Old Style" w:hAnsi="Bookman Old Style"/>
                <w:noProof/>
              </w:rPr>
              <w:drawing>
                <wp:inline distT="0" distB="0" distL="0" distR="0" wp14:anchorId="2F5B7034" wp14:editId="61EC4A2A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42FCF2D" w14:textId="40E60DD7" w:rsidR="000B62BF" w:rsidRPr="00C52EC0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C52EC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ADD01D" w14:textId="77777777" w:rsidR="000B62BF" w:rsidRPr="00C52EC0" w:rsidRDefault="000B62BF" w:rsidP="00670D1D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2B15CEAA" w14:textId="77777777" w:rsidR="000B62BF" w:rsidRPr="00C52EC0" w:rsidRDefault="000B62BF" w:rsidP="00670D1D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492BE0D7" w14:textId="7EA61955" w:rsidR="000B62BF" w:rsidRPr="00C52EC0" w:rsidRDefault="00F35B38" w:rsidP="00DE7DD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98" w:history="1">
              <w:r w:rsidR="000B62BF" w:rsidRPr="00C52EC0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  <w:lang w:val="en-US"/>
                </w:rPr>
                <w:t>kosogorec</w:t>
              </w:r>
              <w:r w:rsidR="000B62BF" w:rsidRPr="00C52EC0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</w:rPr>
                <w:t>@</w:t>
              </w:r>
              <w:r w:rsidR="000B62BF" w:rsidRPr="00C52EC0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  <w:lang w:val="en-US"/>
                </w:rPr>
                <w:t>tularegion</w:t>
              </w:r>
              <w:r w:rsidR="000B62BF" w:rsidRPr="00C52EC0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="000B62BF" w:rsidRPr="00C52EC0">
                <w:rPr>
                  <w:rFonts w:ascii="Bookman Old Style" w:hAnsi="Bookman Old Style"/>
                  <w:color w:val="0000FF"/>
                  <w:sz w:val="24"/>
                  <w:szCs w:val="24"/>
                  <w:u w:val="single"/>
                  <w:lang w:val="en-US"/>
                </w:rPr>
                <w:t>org</w:t>
              </w:r>
            </w:hyperlink>
          </w:p>
        </w:tc>
      </w:tr>
      <w:tr w:rsidR="000B62BF" w:rsidRPr="00C52EC0" w14:paraId="3F64E82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526E051" w14:textId="77777777" w:rsidR="000B62BF" w:rsidRPr="00C52EC0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</w:rPr>
              <w:t>6 января 2021 года</w:t>
            </w:r>
          </w:p>
          <w:p w14:paraId="15B5D317" w14:textId="7F7868CD" w:rsidR="000B62BF" w:rsidRPr="00C52EC0" w:rsidRDefault="000B62BF" w:rsidP="00DE7DDF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B6FD538" w14:textId="49597775" w:rsidR="000B62BF" w:rsidRPr="00C52EC0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Цикл игровых программ «Зимние» развлечения на свежем воздухе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6A5F711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Дом культуры</w:t>
            </w: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«Южный» г. Тула, </w:t>
            </w:r>
          </w:p>
          <w:p w14:paraId="5F59E04F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0C53CA92" w14:textId="15FF1377" w:rsidR="000B62BF" w:rsidRPr="00C52EC0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058EF505" w14:textId="1DCE4FE1" w:rsidR="000B62BF" w:rsidRPr="00C52EC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52EC0">
              <w:rPr>
                <w:rFonts w:ascii="Bookman Old Style" w:hAnsi="Bookman Old Style"/>
                <w:noProof/>
              </w:rPr>
              <w:drawing>
                <wp:inline distT="0" distB="0" distL="0" distR="0" wp14:anchorId="0EDB3153" wp14:editId="09FFF4AE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85A7A36" w14:textId="67586D27" w:rsidR="000B62BF" w:rsidRPr="00C52EC0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C52EC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6605E0A" w14:textId="77777777" w:rsidR="000B62BF" w:rsidRPr="00C52EC0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0EF6A1B3" w14:textId="77777777" w:rsidR="000B62BF" w:rsidRPr="00FD6FE1" w:rsidRDefault="00F35B38" w:rsidP="00C52EC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699" w:history="1">
              <w:r w:rsidR="000B62BF" w:rsidRPr="00FD6FE1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220F48B4" w14:textId="1468AE62" w:rsidR="000B62BF" w:rsidRPr="00C52EC0" w:rsidRDefault="000B62BF" w:rsidP="00DE7DD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8D34EC" w:rsidRPr="00F35B38" w14:paraId="047F3FC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C0005D7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6 января 2021 года</w:t>
            </w:r>
          </w:p>
          <w:p w14:paraId="0F25B454" w14:textId="27ED0E2E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D3CD8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C45C4F7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Игровая программа</w:t>
            </w:r>
          </w:p>
          <w:p w14:paraId="3483ABE5" w14:textId="2BA211CC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</w:rPr>
              <w:t>«Новогодняя мозаика»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3917F54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Городская библиотека №18</w:t>
            </w:r>
          </w:p>
          <w:p w14:paraId="3A663E91" w14:textId="7FCE602D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D3CD8">
              <w:rPr>
                <w:rFonts w:ascii="Bookman Old Style" w:hAnsi="Bookman Old Style"/>
              </w:rPr>
              <w:t>(г. Тула, Скуратовский м-н, д. 1)</w:t>
            </w:r>
          </w:p>
        </w:tc>
        <w:tc>
          <w:tcPr>
            <w:tcW w:w="1271" w:type="dxa"/>
            <w:shd w:val="clear" w:color="auto" w:fill="FFFFFF" w:themeFill="background1"/>
          </w:tcPr>
          <w:p w14:paraId="7F7B1A5D" w14:textId="2B4C9410" w:rsidR="008D34EC" w:rsidRPr="000D3CD8" w:rsidRDefault="008D34EC" w:rsidP="008D34E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D3CD8">
              <w:rPr>
                <w:rFonts w:ascii="Bookman Old Style" w:hAnsi="Bookman Old Style"/>
                <w:noProof/>
              </w:rPr>
              <w:drawing>
                <wp:inline distT="0" distB="0" distL="0" distR="0" wp14:anchorId="33D8EB13" wp14:editId="23BF19C3">
                  <wp:extent cx="323850" cy="323850"/>
                  <wp:effectExtent l="0" t="0" r="0" b="0"/>
                  <wp:docPr id="59" name="Рисунок 5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54C09DB" w14:textId="77777777" w:rsidR="008D34EC" w:rsidRPr="000D3CD8" w:rsidRDefault="008D34EC" w:rsidP="008D34EC">
            <w:pPr>
              <w:pStyle w:val="ab"/>
              <w:jc w:val="center"/>
              <w:rPr>
                <w:rFonts w:ascii="Bookman Old Style" w:hAnsi="Bookman Old Style"/>
              </w:rPr>
            </w:pPr>
            <w:r w:rsidRPr="000D3CD8">
              <w:rPr>
                <w:rFonts w:ascii="Bookman Old Style" w:hAnsi="Bookman Old Style" w:cs="Bookman Old Style"/>
              </w:rPr>
              <w:t>Вход</w:t>
            </w:r>
          </w:p>
          <w:p w14:paraId="30AF4BE3" w14:textId="0123035C" w:rsidR="008D34EC" w:rsidRPr="000D3CD8" w:rsidRDefault="008D34EC" w:rsidP="008D34EC">
            <w:pPr>
              <w:pStyle w:val="ab"/>
              <w:jc w:val="center"/>
              <w:rPr>
                <w:rFonts w:ascii="Bookman Old Style" w:hAnsi="Bookman Old Style"/>
              </w:rPr>
            </w:pPr>
            <w:r w:rsidRPr="000D3CD8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7448A02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0D3CD8">
              <w:rPr>
                <w:rFonts w:ascii="Bookman Old Style" w:hAnsi="Bookman Old Style"/>
                <w:sz w:val="24"/>
                <w:szCs w:val="24"/>
                <w:lang w:val="en-US"/>
              </w:rPr>
              <w:t>.: 31-33-46</w:t>
            </w:r>
          </w:p>
          <w:p w14:paraId="4FFEFEBC" w14:textId="5B6F414C" w:rsidR="008D34EC" w:rsidRPr="000D3CD8" w:rsidRDefault="008D34EC" w:rsidP="008D34EC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D3CD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700" w:history="1"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  <w:lang w:val="en-US"/>
                </w:rPr>
                <w:t>tbs_bibl18@tularegion.org</w:t>
              </w:r>
            </w:hyperlink>
          </w:p>
        </w:tc>
      </w:tr>
      <w:tr w:rsidR="000B62BF" w:rsidRPr="00F35B38" w14:paraId="162681B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319F8E7" w14:textId="458B669B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6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445D4E46" w14:textId="066E948E" w:rsidR="000B62BF" w:rsidRPr="0024732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A909E35" w14:textId="5B45CEDF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9123BBC" w14:textId="201E1F33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3B8A6507" w14:textId="3E9FA75E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0DE491B3" wp14:editId="14B63D9F">
                  <wp:extent cx="323850" cy="323850"/>
                  <wp:effectExtent l="0" t="0" r="0" b="0"/>
                  <wp:docPr id="1061" name="Рисунок 106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7528D31" w14:textId="2E66BC14" w:rsidR="000B62BF" w:rsidRPr="0024732C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  <w:lang w:val="en-US"/>
              </w:rPr>
              <w:t>400</w:t>
            </w:r>
            <w:r w:rsidRPr="00AD4BE7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64A1166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528A507E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01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1F3ED4D5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02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44FF6DDD" w14:textId="4877A7CD" w:rsidR="000B62BF" w:rsidRPr="00C95B3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AD4BE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703" w:history="1">
              <w:r w:rsidRPr="00AD4BE7">
                <w:rPr>
                  <w:rStyle w:val="a4"/>
                  <w:rFonts w:ascii="Bookman Old Style" w:hAnsi="Bookman Old Style"/>
                  <w:bCs/>
                  <w:sz w:val="24"/>
                  <w:szCs w:val="24"/>
                  <w:lang w:val="en-US"/>
                </w:rPr>
                <w:t>info@teatrtula.ru</w:t>
              </w:r>
            </w:hyperlink>
          </w:p>
        </w:tc>
      </w:tr>
      <w:tr w:rsidR="000B62BF" w:rsidRPr="00241FA5" w14:paraId="6655C7A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56529C" w14:textId="3766AD25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января 2021 года</w:t>
            </w:r>
          </w:p>
          <w:p w14:paraId="6B52FB98" w14:textId="6FABF54A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  <w:r w:rsidRPr="00FD6FE1">
              <w:rPr>
                <w:rFonts w:ascii="Bookman Old Style" w:hAnsi="Bookman Old Style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2EE058B" w14:textId="77777777" w:rsidR="000B62BF" w:rsidRPr="00FD6FE1" w:rsidRDefault="000B62BF" w:rsidP="00241FA5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14:paraId="698AE8DB" w14:textId="705765B5" w:rsidR="000B62BF" w:rsidRPr="00AD4BE7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color w:val="000000"/>
                <w:sz w:val="24"/>
                <w:szCs w:val="24"/>
                <w:lang w:eastAsia="ru-RU"/>
              </w:rPr>
              <w:t>«Рождественское чудо»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141678" w14:textId="3449E0C6" w:rsidR="000B62BF" w:rsidRPr="00AD4BE7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D6FE1"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ул.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Берёзовская, </w:t>
            </w:r>
            <w:r>
              <w:rPr>
                <w:rFonts w:ascii="Bookman Old Style" w:hAnsi="Bookman Old Style"/>
                <w:sz w:val="24"/>
                <w:szCs w:val="24"/>
              </w:rPr>
              <w:t>д. 2</w:t>
            </w:r>
          </w:p>
        </w:tc>
        <w:tc>
          <w:tcPr>
            <w:tcW w:w="1271" w:type="dxa"/>
            <w:shd w:val="clear" w:color="auto" w:fill="FFFFFF" w:themeFill="background1"/>
          </w:tcPr>
          <w:p w14:paraId="4AAEA534" w14:textId="7FCB6370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8B2C150" wp14:editId="3CAEFD31">
                  <wp:extent cx="323850" cy="323850"/>
                  <wp:effectExtent l="0" t="0" r="0" b="0"/>
                  <wp:docPr id="1585" name="Рисунок 15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6DF25B6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Вход</w:t>
            </w:r>
          </w:p>
          <w:p w14:paraId="29048ACB" w14:textId="49B6A93C" w:rsidR="000B62BF" w:rsidRPr="00241FA5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F872EC5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2E4D4B7D" w14:textId="001A42D1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04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F35B38" w14:paraId="1538AEA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86A2DB8" w14:textId="1CF99CE3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 xml:space="preserve">6 января </w:t>
            </w:r>
          </w:p>
          <w:p w14:paraId="2C68D1E6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2F85BCEC" w14:textId="4C49272A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D706275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Игровая программа</w:t>
            </w:r>
          </w:p>
          <w:p w14:paraId="4B7DE112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 «История коляды» </w:t>
            </w:r>
          </w:p>
          <w:p w14:paraId="38AD6634" w14:textId="37303CB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 рамках проекта 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09615C4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28CDDF83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7D048039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6F36A2C4" w14:textId="2F04607F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1E0F3D27" w14:textId="422A556F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D1C66C0" wp14:editId="759ED55F">
                  <wp:extent cx="323850" cy="323850"/>
                  <wp:effectExtent l="0" t="0" r="0" b="0"/>
                  <wp:docPr id="62" name="Рисунок 6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9A9D610" w14:textId="75E0E85A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97172">
              <w:rPr>
                <w:rFonts w:ascii="Bookman Old Style" w:eastAsia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03ECD24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1450AF14" w14:textId="77777777" w:rsidR="000B62BF" w:rsidRPr="00362488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lang w:val="en-US"/>
              </w:rPr>
            </w:pPr>
            <w:hyperlink r:id="rId705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-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mbuk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_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kdo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@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tularegion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.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org</w:t>
              </w:r>
            </w:hyperlink>
          </w:p>
          <w:p w14:paraId="1385F5F0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A509FC" w14:paraId="562F40B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7B41C6B" w14:textId="3AD60CE5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6 января</w:t>
            </w:r>
          </w:p>
          <w:p w14:paraId="03B31023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0373AD75" w14:textId="077ECB56" w:rsidR="000B62BF" w:rsidRPr="00A509FC" w:rsidRDefault="000B62BF" w:rsidP="00A509F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64B53B2" w14:textId="77777777" w:rsidR="000B62BF" w:rsidRPr="00A509FC" w:rsidRDefault="000B62BF" w:rsidP="00A509FC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A509FC">
              <w:rPr>
                <w:rFonts w:ascii="Bookman Old Style" w:hAnsi="Bookman Old Style"/>
              </w:rPr>
              <w:t xml:space="preserve">Новогодний </w:t>
            </w:r>
            <w:proofErr w:type="spellStart"/>
            <w:r w:rsidRPr="00A509FC">
              <w:rPr>
                <w:rFonts w:ascii="Bookman Old Style" w:hAnsi="Bookman Old Style"/>
              </w:rPr>
              <w:t>мультсеанс</w:t>
            </w:r>
            <w:proofErr w:type="spellEnd"/>
          </w:p>
          <w:p w14:paraId="07D21F2C" w14:textId="32D6A902" w:rsidR="000B62BF" w:rsidRPr="00A509FC" w:rsidRDefault="000B62BF" w:rsidP="00A509F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«Пушистые мошенники»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01E874B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5E3932B8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535B9B07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7C5741BE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2302A145" w14:textId="3A820CEF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36F19614" w14:textId="6887FFA0" w:rsidR="000B62BF" w:rsidRPr="00A509FC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4669DDA" wp14:editId="2FC29049">
                  <wp:extent cx="323850" cy="323850"/>
                  <wp:effectExtent l="0" t="0" r="0" b="0"/>
                  <wp:docPr id="1060" name="Рисунок 10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D175814" w14:textId="1D8E67D8" w:rsidR="000B62BF" w:rsidRPr="00A509FC" w:rsidRDefault="000B62BF" w:rsidP="00A509FC">
            <w:pPr>
              <w:pStyle w:val="ab"/>
              <w:jc w:val="center"/>
              <w:rPr>
                <w:rFonts w:ascii="Bookman Old Style" w:eastAsia="Bookman Old Style" w:hAnsi="Bookman Old Style"/>
              </w:rPr>
            </w:pPr>
            <w:r w:rsidRPr="00A509F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B328B7A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5D1DC87F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9FC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5AA18FAB" w14:textId="40B990D9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A509FC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A509FC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09FC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706" w:history="1">
              <w:r w:rsidRPr="00A509F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339AD6CD" w14:textId="5625FD10" w:rsidR="000B62BF" w:rsidRPr="00A509FC" w:rsidRDefault="000B62BF" w:rsidP="00A509FC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8D34EC" w14:paraId="0EC3747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9EA9838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6 января 2021 года</w:t>
            </w:r>
          </w:p>
          <w:p w14:paraId="17DE737D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13.00</w:t>
            </w:r>
          </w:p>
          <w:p w14:paraId="4C013F67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6EA26B6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7A5F86B" w14:textId="77777777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FDBFB38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Мастер-класс по ДПТ</w:t>
            </w:r>
          </w:p>
          <w:p w14:paraId="75416AC8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«Чудо праздник – Рождество»</w:t>
            </w:r>
          </w:p>
          <w:p w14:paraId="7537FC6E" w14:textId="77777777" w:rsidR="000B62BF" w:rsidRPr="00A509FC" w:rsidRDefault="000B62BF" w:rsidP="00A509FC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9AA79E2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C12BD6D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7FDC06D0" w14:textId="05F9CEC6" w:rsidR="000B62BF" w:rsidRPr="00A509FC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36FE4755" w14:textId="5B7E430B" w:rsidR="000B62BF" w:rsidRPr="000E1590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5DED0EB" wp14:editId="20018BA2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40365C3" w14:textId="76568B88" w:rsidR="000B62BF" w:rsidRPr="00A509FC" w:rsidRDefault="000B62BF" w:rsidP="00A509FC">
            <w:pPr>
              <w:pStyle w:val="ab"/>
              <w:jc w:val="center"/>
              <w:rPr>
                <w:rFonts w:ascii="Bookman Old Style" w:hAnsi="Bookman Old Style"/>
              </w:rPr>
            </w:pPr>
            <w:r w:rsidRPr="00963D29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133DDC2" w14:textId="77777777" w:rsidR="000B62BF" w:rsidRPr="00963D29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2163DA89" w14:textId="6DCF5755" w:rsidR="000B62BF" w:rsidRPr="000D3CD8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07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F35B38" w14:paraId="077D9B2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90A524B" w14:textId="2FEC739E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6 января 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3EBCB490" w14:textId="2C03DCAA" w:rsidR="000B62BF" w:rsidRPr="002376C8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14:00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B35424C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Православный календарь</w:t>
            </w:r>
          </w:p>
          <w:p w14:paraId="353D1D99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«Святое русское Рождество»</w:t>
            </w:r>
          </w:p>
          <w:p w14:paraId="6867D3C3" w14:textId="77777777" w:rsidR="000B62BF" w:rsidRPr="002376C8" w:rsidRDefault="000B62BF" w:rsidP="00A509FC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A55512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Архангельский библиотечный пункт</w:t>
            </w:r>
          </w:p>
          <w:p w14:paraId="55BD48E3" w14:textId="77777777" w:rsidR="000B62BF" w:rsidRPr="002376C8" w:rsidRDefault="00F35B38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08" w:history="1">
              <w:r w:rsidR="000B62BF" w:rsidRPr="002376C8">
                <w:rPr>
                  <w:rStyle w:val="a4"/>
                  <w:rFonts w:ascii="Bookman Old Style" w:hAnsi="Bookman Old Style"/>
                  <w:sz w:val="24"/>
                  <w:szCs w:val="24"/>
                </w:rPr>
                <w:t>vk.com/id425004661</w:t>
              </w:r>
            </w:hyperlink>
          </w:p>
          <w:p w14:paraId="7233C118" w14:textId="77777777" w:rsidR="000B62BF" w:rsidRPr="002376C8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683AD14" w14:textId="5228BEF0" w:rsidR="000B62BF" w:rsidRPr="002376C8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031E98A" wp14:editId="15D8F946">
                  <wp:extent cx="323850" cy="323850"/>
                  <wp:effectExtent l="0" t="0" r="0" b="0"/>
                  <wp:docPr id="1536" name="Рисунок 15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493BFBE" w14:textId="048A5731" w:rsidR="000B62BF" w:rsidRPr="002376C8" w:rsidRDefault="000B62BF" w:rsidP="00A509FC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25A3963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2376C8">
              <w:rPr>
                <w:rFonts w:ascii="Bookman Old Style" w:hAnsi="Bookman Old Style"/>
                <w:sz w:val="24"/>
                <w:szCs w:val="24"/>
                <w:lang w:val="en-US"/>
              </w:rPr>
              <w:t>: 72-20-77</w:t>
            </w:r>
          </w:p>
          <w:p w14:paraId="732FAFF1" w14:textId="7A585285" w:rsidR="000B62BF" w:rsidRPr="002376C8" w:rsidRDefault="000B62BF" w:rsidP="00A509F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376C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709" w:history="1">
              <w:r w:rsidRPr="002376C8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tbs_arhangelskijbp@tularegion.org</w:t>
              </w:r>
            </w:hyperlink>
          </w:p>
        </w:tc>
      </w:tr>
      <w:tr w:rsidR="000B62BF" w:rsidRPr="00C52EC0" w14:paraId="078B009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785A336" w14:textId="77777777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6 января 2021 года</w:t>
            </w:r>
          </w:p>
          <w:p w14:paraId="0B0B6049" w14:textId="0CD349CE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E797F93" w14:textId="20C308A1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hAnsi="Bookman Old Style"/>
                <w:sz w:val="24"/>
                <w:szCs w:val="24"/>
              </w:rPr>
              <w:t>Цикл игровых программ «Зимние» развлечения на свежем воздухе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52EC314" w14:textId="68BC7F00" w:rsidR="000B62BF" w:rsidRPr="00B0312A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 пос.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Южный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 ул.</w:t>
            </w:r>
          </w:p>
          <w:p w14:paraId="262006F1" w14:textId="22610D1A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>Шахтерская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 д.</w:t>
            </w:r>
            <w:r w:rsidRPr="00B0312A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49А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5B70B8A" w14:textId="0AF316DB" w:rsidR="000B62BF" w:rsidRPr="0010222F" w:rsidRDefault="000B62BF" w:rsidP="00A509F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2AC080F0" wp14:editId="361F4590">
                  <wp:extent cx="323850" cy="323850"/>
                  <wp:effectExtent l="0" t="0" r="0" b="0"/>
                  <wp:docPr id="1395" name="Рисунок 13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A428B9E" w14:textId="54B5C87F" w:rsidR="000B62BF" w:rsidRDefault="000B62BF" w:rsidP="00A509FC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hd w:val="clear" w:color="auto" w:fill="FFFFFF"/>
              </w:rPr>
            </w:pPr>
            <w:r w:rsidRPr="00B0312A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CD9828E" w14:textId="77777777" w:rsidR="000B62BF" w:rsidRPr="00C52EC0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75F3081C" w14:textId="567469B6" w:rsidR="000B62BF" w:rsidRPr="00C52EC0" w:rsidRDefault="00F35B38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10" w:history="1">
              <w:r w:rsidR="000B62BF" w:rsidRPr="00C52EC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C52EC0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C52EC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C52EC0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C52EC0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8D34EC" w14:paraId="6C9003A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1D11FD2" w14:textId="7A1C1BB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6 января 2021 года</w:t>
            </w:r>
          </w:p>
          <w:p w14:paraId="2714703B" w14:textId="2EBE9BDF" w:rsidR="000B62BF" w:rsidRPr="00963D29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16E9905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Рождественская акция</w:t>
            </w:r>
          </w:p>
          <w:p w14:paraId="6AF13AF1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«Чудеса под Рождество»</w:t>
            </w:r>
          </w:p>
          <w:p w14:paraId="436F1F7E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56225548" w14:textId="19180D00" w:rsidR="000B62BF" w:rsidRPr="00963D29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«Расти! Играй»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AB785E0" w14:textId="77777777" w:rsidR="000B62BF" w:rsidRPr="00C8158B" w:rsidRDefault="000B62BF" w:rsidP="0032339C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C8158B">
              <w:rPr>
                <w:rFonts w:ascii="Bookman Old Style" w:hAnsi="Bookman Old Style" w:cs="Times New Roman"/>
                <w:sz w:val="24"/>
              </w:rPr>
              <w:t>МБУК «Культурно-досуговое объединение»</w:t>
            </w:r>
          </w:p>
          <w:p w14:paraId="7D97CA26" w14:textId="77777777" w:rsidR="000B62BF" w:rsidRPr="00C8158B" w:rsidRDefault="000B62BF" w:rsidP="0032339C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C8158B">
              <w:rPr>
                <w:rFonts w:ascii="Bookman Old Style" w:hAnsi="Bookman Old Style" w:cs="Times New Roman"/>
                <w:sz w:val="24"/>
              </w:rPr>
              <w:t>Филиал «</w:t>
            </w:r>
            <w:proofErr w:type="spellStart"/>
            <w:r w:rsidRPr="00C8158B">
              <w:rPr>
                <w:rFonts w:ascii="Bookman Old Style" w:hAnsi="Bookman Old Style" w:cs="Times New Roman"/>
                <w:sz w:val="24"/>
              </w:rPr>
              <w:t>Богучаровский</w:t>
            </w:r>
            <w:proofErr w:type="spellEnd"/>
            <w:r w:rsidRPr="00C8158B">
              <w:rPr>
                <w:rFonts w:ascii="Bookman Old Style" w:hAnsi="Bookman Old Style" w:cs="Times New Roman"/>
                <w:sz w:val="24"/>
              </w:rPr>
              <w:t>»</w:t>
            </w:r>
          </w:p>
          <w:p w14:paraId="7E2EA0CA" w14:textId="631D34AB" w:rsidR="000B62BF" w:rsidRPr="00C8158B" w:rsidRDefault="000B62BF" w:rsidP="00C8158B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п. Октябрьский д.113</w:t>
            </w:r>
          </w:p>
        </w:tc>
        <w:tc>
          <w:tcPr>
            <w:tcW w:w="1271" w:type="dxa"/>
            <w:shd w:val="clear" w:color="auto" w:fill="FFFFFF" w:themeFill="background1"/>
          </w:tcPr>
          <w:p w14:paraId="5DDB6C54" w14:textId="501EC493" w:rsidR="000B62BF" w:rsidRPr="0010222F" w:rsidRDefault="000B62BF" w:rsidP="009B599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7680E33" wp14:editId="7DF58959">
                  <wp:extent cx="323850" cy="323850"/>
                  <wp:effectExtent l="0" t="0" r="0" b="0"/>
                  <wp:docPr id="1076" name="Рисунок 107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5D7B199" w14:textId="6FF62663" w:rsidR="000B62BF" w:rsidRPr="00963D29" w:rsidRDefault="000B62BF" w:rsidP="009B5997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2B933C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Тел.8(4872)72-68-34</w:t>
            </w:r>
          </w:p>
          <w:p w14:paraId="0FBC3499" w14:textId="77777777" w:rsidR="000B62BF" w:rsidRPr="000D3CD8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7EC527AD" w14:textId="230E03C2" w:rsidR="000B62BF" w:rsidRPr="000D3CD8" w:rsidRDefault="00F35B38" w:rsidP="00C8158B">
            <w:pPr>
              <w:spacing w:after="0" w:line="240" w:lineRule="auto"/>
              <w:jc w:val="center"/>
            </w:pPr>
            <w:hyperlink r:id="rId711" w:anchor="_blank" w:history="1"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32339C" w14:paraId="4A15DDA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99ED5D2" w14:textId="77777777" w:rsidR="000B62BF" w:rsidRPr="001D35F4" w:rsidRDefault="000B62BF" w:rsidP="0032339C">
            <w:pPr>
              <w:spacing w:after="0" w:line="240" w:lineRule="auto"/>
              <w:ind w:left="15" w:right="8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6 января</w:t>
            </w:r>
          </w:p>
          <w:p w14:paraId="1D7D9D54" w14:textId="77777777" w:rsidR="000B62BF" w:rsidRPr="001D35F4" w:rsidRDefault="000B62BF" w:rsidP="0032339C">
            <w:pPr>
              <w:spacing w:after="0" w:line="240" w:lineRule="auto"/>
              <w:ind w:left="15" w:right="8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7709504A" w14:textId="77777777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B5A309A" w14:textId="77777777" w:rsidR="000B62BF" w:rsidRPr="001D35F4" w:rsidRDefault="000B62BF" w:rsidP="0032339C">
            <w:pPr>
              <w:spacing w:after="0" w:line="240" w:lineRule="auto"/>
              <w:ind w:left="329" w:right="384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Прямая трансляция</w:t>
            </w:r>
          </w:p>
          <w:p w14:paraId="0E075865" w14:textId="77777777" w:rsidR="000B62BF" w:rsidRPr="005E3D40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Зимняя мастерская «Северное сияние»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17BC42B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AD6C301" w14:textId="77777777" w:rsidR="000B62BF" w:rsidRPr="003B6A50" w:rsidRDefault="000B62BF" w:rsidP="0032339C">
            <w:pPr>
              <w:spacing w:after="0" w:line="240" w:lineRule="auto"/>
              <w:ind w:left="154" w:right="2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/>
                <w:sz w:val="24"/>
                <w:szCs w:val="24"/>
              </w:rPr>
              <w:t>филиал</w:t>
            </w:r>
            <w:r w:rsidRPr="003B6A50">
              <w:rPr>
                <w:rFonts w:ascii="Bookman Old Style" w:hAnsi="Bookman Old Style"/>
                <w:sz w:val="24"/>
                <w:szCs w:val="24"/>
              </w:rPr>
              <w:t xml:space="preserve"> «</w:t>
            </w:r>
            <w:proofErr w:type="spellStart"/>
            <w:r w:rsidRPr="001D35F4">
              <w:rPr>
                <w:rFonts w:ascii="Bookman Old Style" w:hAnsi="Bookman Old Style"/>
                <w:sz w:val="24"/>
                <w:szCs w:val="24"/>
              </w:rPr>
              <w:t>Шатский</w:t>
            </w:r>
            <w:proofErr w:type="spellEnd"/>
            <w:r w:rsidRPr="003B6A50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2C03CC90" w14:textId="77777777" w:rsidR="000B62BF" w:rsidRPr="0032339C" w:rsidRDefault="00F35B38" w:rsidP="0032339C">
            <w:pPr>
              <w:pStyle w:val="af0"/>
              <w:spacing w:after="0" w:line="240" w:lineRule="auto"/>
              <w:ind w:hanging="72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712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https://vk.com/kdo_ </w:t>
              </w:r>
            </w:hyperlink>
            <w:hyperlink r:id="rId713">
              <w:proofErr w:type="spellStart"/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filialshatskiy</w:t>
              </w:r>
              <w:proofErr w:type="spellEnd"/>
            </w:hyperlink>
            <w:hyperlink r:id="rId714">
              <w:r w:rsidR="000B62BF" w:rsidRPr="0032339C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28CB89EE" w14:textId="77777777" w:rsidR="000B62BF" w:rsidRPr="0032339C" w:rsidRDefault="00F35B38" w:rsidP="0032339C">
            <w:pPr>
              <w:pStyle w:val="af0"/>
              <w:spacing w:after="0" w:line="240" w:lineRule="auto"/>
              <w:ind w:hanging="720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715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https://ok.ru/group/ </w:t>
              </w:r>
            </w:hyperlink>
            <w:hyperlink r:id="rId716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58432816152609</w:t>
              </w:r>
            </w:hyperlink>
            <w:hyperlink r:id="rId717">
              <w:r w:rsidR="000B62BF" w:rsidRPr="0032339C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23772C3B" w14:textId="77777777" w:rsidR="000B62BF" w:rsidRPr="0032339C" w:rsidRDefault="00F35B38" w:rsidP="0032339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hyperlink r:id="rId718">
              <w:r w:rsidR="000B62BF" w:rsidRPr="0032339C">
                <w:rPr>
                  <w:rFonts w:ascii="Bookman Old Style" w:hAnsi="Bookman Old Style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https://www.instagram.com</w:t>
              </w:r>
            </w:hyperlink>
            <w:r w:rsidR="000B62BF" w:rsidRPr="0032339C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 xml:space="preserve"> </w:t>
            </w:r>
            <w:hyperlink r:id="rId719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dkshatsk</w:t>
              </w:r>
              <w:proofErr w:type="spellEnd"/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720">
              <w:r w:rsidR="000B62BF" w:rsidRPr="0032339C">
                <w:rPr>
                  <w:b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DE892D3" w14:textId="77777777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3E46C3D" wp14:editId="2D193894">
                  <wp:extent cx="323850" cy="323850"/>
                  <wp:effectExtent l="0" t="0" r="0" b="0"/>
                  <wp:docPr id="1476" name="Рисунок 14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E5575C1" w14:textId="77777777" w:rsidR="000B62BF" w:rsidRPr="005F4973" w:rsidRDefault="000B62BF" w:rsidP="0032339C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F93436E" w14:textId="77777777" w:rsidR="000B62BF" w:rsidRPr="001D35F4" w:rsidRDefault="000B62BF" w:rsidP="0032339C">
            <w:pPr>
              <w:spacing w:after="0" w:line="240" w:lineRule="auto"/>
              <w:ind w:right="106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89534360699</w:t>
            </w:r>
          </w:p>
          <w:p w14:paraId="0F8EB665" w14:textId="77777777" w:rsidR="000B62BF" w:rsidRPr="00C8158B" w:rsidRDefault="000B62BF" w:rsidP="0032339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C8158B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0F7F597" w14:textId="77777777" w:rsidR="000B62BF" w:rsidRPr="00C8158B" w:rsidRDefault="00F35B38" w:rsidP="0032339C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21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739584D5" w14:textId="77777777" w:rsidR="000B62BF" w:rsidRPr="005E3D40" w:rsidRDefault="000B62BF" w:rsidP="0032339C">
            <w:pPr>
              <w:pStyle w:val="ab"/>
              <w:rPr>
                <w:rFonts w:ascii="Bookman Old Style" w:hAnsi="Bookman Old Style"/>
              </w:rPr>
            </w:pPr>
          </w:p>
        </w:tc>
      </w:tr>
      <w:tr w:rsidR="000B62BF" w:rsidRPr="008D34EC" w14:paraId="40A0809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E64B54" w14:textId="23603A7C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lastRenderedPageBreak/>
              <w:t>6 января 2021 года</w:t>
            </w:r>
          </w:p>
          <w:p w14:paraId="2DD2D995" w14:textId="3CE4A072" w:rsidR="000B62BF" w:rsidRPr="00963D29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9EC0178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Творческая мастерская</w:t>
            </w:r>
          </w:p>
          <w:p w14:paraId="5E011A14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«Новогодняя карусель»</w:t>
            </w:r>
          </w:p>
          <w:p w14:paraId="6B526806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0CF1F88E" w14:textId="536DAA8F" w:rsidR="000B62BF" w:rsidRPr="00963D29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6D57887" w14:textId="6D53E16A" w:rsidR="000B62BF" w:rsidRPr="00C8158B" w:rsidRDefault="000B62BF" w:rsidP="00C8158B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1D35F4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</w:t>
            </w:r>
            <w:r w:rsidRPr="00C8158B">
              <w:rPr>
                <w:rFonts w:ascii="Bookman Old Style" w:hAnsi="Bookman Old Style" w:cs="Times New Roman"/>
                <w:sz w:val="24"/>
              </w:rPr>
              <w:t xml:space="preserve"> Филиал «</w:t>
            </w:r>
            <w:proofErr w:type="spellStart"/>
            <w:r w:rsidRPr="00C8158B">
              <w:rPr>
                <w:rFonts w:ascii="Bookman Old Style" w:hAnsi="Bookman Old Style" w:cs="Times New Roman"/>
                <w:sz w:val="24"/>
              </w:rPr>
              <w:t>Богучаровский</w:t>
            </w:r>
            <w:proofErr w:type="spellEnd"/>
            <w:r w:rsidRPr="00C8158B">
              <w:rPr>
                <w:rFonts w:ascii="Bookman Old Style" w:hAnsi="Bookman Old Style" w:cs="Times New Roman"/>
                <w:sz w:val="24"/>
              </w:rPr>
              <w:t>»</w:t>
            </w:r>
          </w:p>
          <w:p w14:paraId="39D927BE" w14:textId="5220392C" w:rsidR="000B62BF" w:rsidRPr="00C8158B" w:rsidRDefault="00F35B38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22" w:history="1">
              <w:r w:rsidR="000B62BF" w:rsidRPr="00C8158B">
                <w:rPr>
                  <w:rStyle w:val="a4"/>
                  <w:rFonts w:ascii="Bookman Old Style" w:hAnsi="Bookman Old Style"/>
                  <w:sz w:val="24"/>
                </w:rPr>
                <w:t>https://vk.com/bogucharovskii_dk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AD67ACA" w14:textId="4CCF9434" w:rsidR="000B62BF" w:rsidRPr="0010222F" w:rsidRDefault="000B62BF" w:rsidP="009B599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2756C1A" wp14:editId="7DC0F9C8">
                  <wp:extent cx="323850" cy="323850"/>
                  <wp:effectExtent l="0" t="0" r="0" b="0"/>
                  <wp:docPr id="1077" name="Рисунок 10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1317E42" w14:textId="6F3B73C6" w:rsidR="000B62BF" w:rsidRPr="00963D29" w:rsidRDefault="000B62BF" w:rsidP="00C8158B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2330981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Тел.8(4872)72-68-34</w:t>
            </w:r>
          </w:p>
          <w:p w14:paraId="1B0067F1" w14:textId="77777777" w:rsidR="000B62BF" w:rsidRPr="000D3CD8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12C592E1" w14:textId="48042C1D" w:rsidR="000B62BF" w:rsidRPr="000D3CD8" w:rsidRDefault="00F35B38" w:rsidP="00C8158B">
            <w:pPr>
              <w:spacing w:after="0" w:line="240" w:lineRule="auto"/>
              <w:jc w:val="center"/>
            </w:pPr>
            <w:hyperlink r:id="rId723" w:anchor="_blank" w:history="1"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8158B" w14:paraId="61A048E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7F983F6" w14:textId="4B2FE7D0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6 января</w:t>
            </w:r>
          </w:p>
          <w:p w14:paraId="1A486044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28AC925F" w14:textId="65A1D9C2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F7800CD" w14:textId="0D2BC524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Конкурс новогоднего костюма «Коляда» в рамках проекта 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336AB80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35E3AE5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Коптевский</w:t>
            </w:r>
            <w:proofErr w:type="spellEnd"/>
            <w:r w:rsidRPr="00797F35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39C3C4D0" w14:textId="28AE641D" w:rsidR="000B62BF" w:rsidRPr="0032339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д. Коптево, д. 75</w:t>
            </w:r>
          </w:p>
        </w:tc>
        <w:tc>
          <w:tcPr>
            <w:tcW w:w="1271" w:type="dxa"/>
            <w:shd w:val="clear" w:color="auto" w:fill="FFFFFF" w:themeFill="background1"/>
          </w:tcPr>
          <w:p w14:paraId="266241A5" w14:textId="53AA9C5C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33D6870" wp14:editId="75DC638E">
                  <wp:extent cx="323850" cy="323850"/>
                  <wp:effectExtent l="0" t="0" r="0" b="0"/>
                  <wp:docPr id="1527" name="Рисунок 15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27D27DE" w14:textId="1342BD39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262010A" w14:textId="660FB286" w:rsidR="000B62BF" w:rsidRPr="00B828B9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4CE7B22" w14:textId="77777777" w:rsidR="000B62BF" w:rsidRPr="00B828B9" w:rsidRDefault="00F35B38" w:rsidP="0032339C">
            <w:pPr>
              <w:spacing w:after="0" w:line="240" w:lineRule="auto"/>
              <w:jc w:val="center"/>
            </w:pPr>
            <w:hyperlink r:id="rId724" w:anchor="_blank" w:history="1"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366F29B8" w14:textId="22E43ABF" w:rsidR="000B62BF" w:rsidRPr="00CA6AF3" w:rsidRDefault="000B62BF" w:rsidP="0032339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C8158B" w14:paraId="61680DE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A3D356C" w14:textId="2445C696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6 января 2021 года 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937511E" w14:textId="24D0F100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Рождественские колядки «Пришла коляда – отворяй ворота» в рамках проекта 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EBA4AAA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4BCF4867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8A19F2">
              <w:rPr>
                <w:rFonts w:ascii="Bookman Old Style" w:hAnsi="Bookman Old Style"/>
                <w:sz w:val="24"/>
                <w:szCs w:val="24"/>
              </w:rPr>
              <w:t>Крутенский</w:t>
            </w:r>
            <w:proofErr w:type="spellEnd"/>
            <w:r w:rsidRPr="008A19F2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4A2FC06B" w14:textId="6A197FF1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д. Крутое</w:t>
            </w:r>
          </w:p>
        </w:tc>
        <w:tc>
          <w:tcPr>
            <w:tcW w:w="1271" w:type="dxa"/>
            <w:shd w:val="clear" w:color="auto" w:fill="FFFFFF" w:themeFill="background1"/>
          </w:tcPr>
          <w:p w14:paraId="24F59E84" w14:textId="06B496F6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9101CEE" wp14:editId="5A32ADD3">
                  <wp:extent cx="323850" cy="323850"/>
                  <wp:effectExtent l="0" t="0" r="0" b="0"/>
                  <wp:docPr id="1259" name="Рисунок 12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DCEF907" w14:textId="24934644" w:rsidR="000B62BF" w:rsidRPr="00797F35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0FB69B5" w14:textId="63F83084" w:rsidR="000B62BF" w:rsidRPr="00B828B9" w:rsidRDefault="000B62BF" w:rsidP="00DE7DDF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81317C7" w14:textId="77777777" w:rsidR="000B62BF" w:rsidRPr="00B828B9" w:rsidRDefault="00F35B38" w:rsidP="00DE7DDF">
            <w:pPr>
              <w:spacing w:after="0" w:line="240" w:lineRule="auto"/>
              <w:jc w:val="center"/>
            </w:pPr>
            <w:hyperlink r:id="rId725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083481E6" w14:textId="29374BEE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8(920)747-63-65</w:t>
            </w:r>
          </w:p>
        </w:tc>
      </w:tr>
      <w:tr w:rsidR="000B62BF" w:rsidRPr="00C8158B" w14:paraId="360990C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133B2E7" w14:textId="624D4372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6 января 2021 года</w:t>
            </w:r>
          </w:p>
          <w:p w14:paraId="13380FD3" w14:textId="3762FEB1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8C3BF5B" w14:textId="6BD19DAC" w:rsidR="000B62BF" w:rsidRPr="00241FA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1FA5">
              <w:rPr>
                <w:rFonts w:ascii="Bookman Old Style" w:hAnsi="Bookman Old Style"/>
                <w:sz w:val="24"/>
              </w:rPr>
              <w:t>Праздничная программа «Рождественские встречи»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890FE9E" w14:textId="334DBEC2" w:rsidR="000B62BF" w:rsidRPr="00241FA5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 культуры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«Южный»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. Тула, пос. Менделеевский, ул. М.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D84D734" w14:textId="0C54BEBB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A25C2DC" wp14:editId="05B12ADF">
                  <wp:extent cx="323850" cy="323850"/>
                  <wp:effectExtent l="0" t="0" r="0" b="0"/>
                  <wp:docPr id="1586" name="Рисунок 15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C40BDA1" w14:textId="3C8303C4" w:rsidR="000B62BF" w:rsidRPr="008A19F2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9345BBC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3AB7BE3A" w14:textId="38AFF37E" w:rsidR="000B62BF" w:rsidRDefault="00F35B38" w:rsidP="00DE7DD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26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8158B" w14:paraId="184986D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5FBD3AF" w14:textId="23E03838" w:rsidR="000B62BF" w:rsidRPr="008A19F2" w:rsidRDefault="000B62BF" w:rsidP="00DE7DD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6 января</w:t>
            </w:r>
          </w:p>
          <w:p w14:paraId="08F4D265" w14:textId="77777777" w:rsidR="000B62BF" w:rsidRPr="008A19F2" w:rsidRDefault="000B62BF" w:rsidP="00DE7DD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2021 года</w:t>
            </w:r>
          </w:p>
          <w:p w14:paraId="5C06AE1C" w14:textId="33381CCC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AB5891E" w14:textId="5C441059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19F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Рождественские колядки в рамках проекта</w:t>
            </w:r>
          </w:p>
          <w:p w14:paraId="07524443" w14:textId="3A341D2B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26E5B51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14:paraId="7EB20345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7A117AE1" w14:textId="0E346DE6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, д. 38-а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0BA400F4" w14:textId="67292BF0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31877E6A" wp14:editId="36097563">
                  <wp:extent cx="323850" cy="323850"/>
                  <wp:effectExtent l="0" t="0" r="0" b="0"/>
                  <wp:docPr id="1261" name="Рисунок 12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DC543D1" w14:textId="2988C057" w:rsidR="000B62BF" w:rsidRPr="00797F35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478DB6" w14:textId="7C4FD79B" w:rsidR="000B62BF" w:rsidRPr="00B828B9" w:rsidRDefault="000B62BF" w:rsidP="00DE7DDF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A148398" w14:textId="77777777" w:rsidR="000B62BF" w:rsidRPr="00B828B9" w:rsidRDefault="00F35B38" w:rsidP="00DE7DDF">
            <w:pPr>
              <w:spacing w:after="0" w:line="240" w:lineRule="auto"/>
              <w:jc w:val="center"/>
            </w:pPr>
            <w:hyperlink r:id="rId727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03C78517" w14:textId="1DC6A625" w:rsidR="000B62BF" w:rsidRPr="00DE7DD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8(920)744-57-34</w:t>
            </w:r>
          </w:p>
        </w:tc>
      </w:tr>
      <w:tr w:rsidR="000B62BF" w:rsidRPr="00C8158B" w14:paraId="795DECA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75A32AC" w14:textId="6BD97A02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6 января</w:t>
            </w:r>
          </w:p>
          <w:p w14:paraId="0A56F197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585125D5" w14:textId="447EE00F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2666DC0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«Пришла коляда отворяй ворота» в рамках проекта «Традиции большой страны»</w:t>
            </w:r>
          </w:p>
          <w:p w14:paraId="3E8D3179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C2552FE" w14:textId="77777777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9AFB6D0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75052AD1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отдел «Сергиевский»</w:t>
            </w:r>
          </w:p>
          <w:p w14:paraId="62488B49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п. Сергиевский,</w:t>
            </w:r>
          </w:p>
          <w:p w14:paraId="7EEDA25A" w14:textId="14145700" w:rsidR="000B62BF" w:rsidRPr="00797F35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ул. Центральная, д.18</w:t>
            </w:r>
          </w:p>
        </w:tc>
        <w:tc>
          <w:tcPr>
            <w:tcW w:w="1271" w:type="dxa"/>
            <w:shd w:val="clear" w:color="auto" w:fill="FFFFFF" w:themeFill="background1"/>
          </w:tcPr>
          <w:p w14:paraId="7D7A4CDB" w14:textId="40590AAB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32FB1C43" wp14:editId="6677FD85">
                  <wp:extent cx="323850" cy="323850"/>
                  <wp:effectExtent l="0" t="0" r="0" b="0"/>
                  <wp:docPr id="1262" name="Рисунок 12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7E358A1" w14:textId="019E5A37" w:rsidR="000B62BF" w:rsidRPr="00797F35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2F78F60" w14:textId="1E0F3F1C" w:rsidR="000B62BF" w:rsidRPr="00B828B9" w:rsidRDefault="000B62BF" w:rsidP="00DE7DDF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5E4433D6" w14:textId="77777777" w:rsidR="000B62BF" w:rsidRPr="00B828B9" w:rsidRDefault="00F35B38" w:rsidP="00DE7DDF">
            <w:pPr>
              <w:spacing w:after="0" w:line="240" w:lineRule="auto"/>
              <w:jc w:val="center"/>
            </w:pPr>
            <w:hyperlink r:id="rId728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47CC080E" w14:textId="46F42E42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C8158B" w14:paraId="58DDEE7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E3BFE54" w14:textId="40795592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6 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31A448B3" w14:textId="3E98B2D5" w:rsidR="000B62BF" w:rsidRPr="00797F35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31178D0" w14:textId="77777777" w:rsidR="000B62BF" w:rsidRPr="00DA5788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szCs w:val="28"/>
              </w:rPr>
            </w:pPr>
            <w:r w:rsidRPr="00DA5788">
              <w:rPr>
                <w:rFonts w:ascii="Bookman Old Style" w:hAnsi="Bookman Old Style"/>
                <w:szCs w:val="28"/>
              </w:rPr>
              <w:t>Кинопоказ фильма</w:t>
            </w:r>
          </w:p>
          <w:p w14:paraId="0685D5B2" w14:textId="05B56AA9" w:rsidR="000B62BF" w:rsidRPr="00797F35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A5788">
              <w:rPr>
                <w:rFonts w:ascii="Bookman Old Style" w:hAnsi="Bookman Old Style"/>
                <w:sz w:val="24"/>
                <w:szCs w:val="28"/>
              </w:rPr>
              <w:t>«Шанс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39E29D9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5B858A6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CA7AEE">
              <w:rPr>
                <w:rFonts w:ascii="Bookman Old Style" w:hAnsi="Bookman Old Style"/>
                <w:sz w:val="24"/>
                <w:szCs w:val="24"/>
              </w:rPr>
              <w:t>Иншинский</w:t>
            </w:r>
            <w:proofErr w:type="spellEnd"/>
            <w:r w:rsidRPr="00CA7AEE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5763B8E6" w14:textId="3C2DCAF2" w:rsidR="000B62BF" w:rsidRPr="00797F35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п. </w:t>
            </w:r>
            <w:proofErr w:type="spellStart"/>
            <w:r w:rsidRPr="00CA7AEE">
              <w:rPr>
                <w:rFonts w:ascii="Bookman Old Style" w:hAnsi="Bookman Old Style"/>
                <w:sz w:val="24"/>
                <w:szCs w:val="24"/>
              </w:rPr>
              <w:t>Иншинский</w:t>
            </w:r>
            <w:proofErr w:type="spellEnd"/>
            <w:r w:rsidRPr="00CA7AEE">
              <w:rPr>
                <w:rFonts w:ascii="Bookman Old Style" w:hAnsi="Bookman Old Style"/>
                <w:sz w:val="24"/>
                <w:szCs w:val="24"/>
              </w:rPr>
              <w:t>, д.22</w:t>
            </w:r>
          </w:p>
        </w:tc>
        <w:tc>
          <w:tcPr>
            <w:tcW w:w="1271" w:type="dxa"/>
            <w:shd w:val="clear" w:color="auto" w:fill="FFFFFF" w:themeFill="background1"/>
          </w:tcPr>
          <w:p w14:paraId="27B921FA" w14:textId="2A8B6A0F" w:rsidR="000B62BF" w:rsidRPr="000E1590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1709405" wp14:editId="16EB641A">
                  <wp:extent cx="323850" cy="323850"/>
                  <wp:effectExtent l="0" t="0" r="0" b="0"/>
                  <wp:docPr id="1249" name="Рисунок 12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9E6667B" w14:textId="1BC976AA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0459462C" w14:textId="66F62538" w:rsidR="000B62BF" w:rsidRPr="00797F35" w:rsidRDefault="000B62BF" w:rsidP="00DA5788">
            <w:pPr>
              <w:pStyle w:val="ab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eastAsia="Calibri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BFEB974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Тел.8(4872)72-25-03</w:t>
            </w:r>
          </w:p>
          <w:p w14:paraId="461D3E07" w14:textId="1ADA241D" w:rsidR="000B62BF" w:rsidRDefault="000B62BF" w:rsidP="00DA5788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FE5AAFF" w14:textId="3DA82388" w:rsidR="000B62BF" w:rsidRPr="00DA5788" w:rsidRDefault="00F35B38" w:rsidP="00DA5788">
            <w:pPr>
              <w:spacing w:after="0" w:line="240" w:lineRule="auto"/>
              <w:jc w:val="center"/>
            </w:pPr>
            <w:hyperlink r:id="rId729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32339C" w14:paraId="32CDF07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DE21066" w14:textId="77777777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6 января 2021 года</w:t>
            </w:r>
          </w:p>
          <w:p w14:paraId="149C1357" w14:textId="77777777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19.00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29EB4DE" w14:textId="77777777" w:rsidR="000B62BF" w:rsidRPr="005E3D40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Гитарный концерт «Ночь перед Рождеством»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8D6E55" w14:textId="77777777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15CE89E0" w14:textId="77777777" w:rsidR="000B62BF" w:rsidRPr="001D35F4" w:rsidRDefault="000B62BF" w:rsidP="0032339C">
            <w:pPr>
              <w:spacing w:after="0" w:line="240" w:lineRule="auto"/>
              <w:ind w:right="6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2F8C056E" w14:textId="77777777" w:rsidR="000B62BF" w:rsidRPr="001D35F4" w:rsidRDefault="000B62BF" w:rsidP="0032339C">
            <w:pPr>
              <w:spacing w:after="0" w:line="240" w:lineRule="auto"/>
              <w:ind w:right="7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29B92980" w14:textId="77777777" w:rsidR="000B62BF" w:rsidRPr="005E3D40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F79D37D" w14:textId="77777777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8E7414" wp14:editId="7107D6E3">
                  <wp:extent cx="323850" cy="323850"/>
                  <wp:effectExtent l="0" t="0" r="0" b="0"/>
                  <wp:docPr id="1511" name="Рисунок 151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FB340E5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5ACD6CE7" w14:textId="77777777" w:rsidR="000B62BF" w:rsidRPr="005F4973" w:rsidRDefault="000B62BF" w:rsidP="0032339C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</w:rPr>
              <w:t xml:space="preserve">тельной </w:t>
            </w:r>
            <w:r w:rsidRPr="001D35F4">
              <w:rPr>
                <w:rFonts w:ascii="Bookman Old Style" w:hAnsi="Bookman Old Style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5D7C059" w14:textId="77777777" w:rsidR="000B62BF" w:rsidRPr="001D35F4" w:rsidRDefault="000B62BF" w:rsidP="0032339C">
            <w:pPr>
              <w:spacing w:after="0" w:line="240" w:lineRule="auto"/>
              <w:ind w:right="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89534306186</w:t>
            </w:r>
          </w:p>
          <w:p w14:paraId="10FAD56D" w14:textId="77777777" w:rsidR="000B62BF" w:rsidRPr="00C8158B" w:rsidRDefault="00F35B38" w:rsidP="0032339C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30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C8158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01DA67D4" w14:textId="77777777" w:rsidR="000B62BF" w:rsidRPr="005E3D40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</w:tr>
      <w:tr w:rsidR="000B62BF" w:rsidRPr="0032339C" w14:paraId="66C80B8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B549474" w14:textId="77777777" w:rsidR="000B62BF" w:rsidRPr="00CA6AF3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lastRenderedPageBreak/>
              <w:t>7 января</w:t>
            </w:r>
          </w:p>
          <w:p w14:paraId="06D009B9" w14:textId="77777777" w:rsidR="000B62BF" w:rsidRPr="00CA6AF3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CA6AF3"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7B57DE60" w14:textId="61A29852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4FB04BB" w14:textId="35BA6538" w:rsidR="000B62BF" w:rsidRPr="001D35F4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«Музыкальная игра «снежинка». видеоурок от руководителя клубного формирования «</w:t>
            </w:r>
            <w:proofErr w:type="spellStart"/>
            <w:r w:rsidRPr="00FD6FE1">
              <w:rPr>
                <w:rFonts w:ascii="Bookman Old Style" w:hAnsi="Bookman Old Style"/>
              </w:rPr>
              <w:t>Melody</w:t>
            </w:r>
            <w:proofErr w:type="spellEnd"/>
            <w:r w:rsidRPr="00FD6FE1">
              <w:rPr>
                <w:rFonts w:ascii="Bookman Old Style" w:hAnsi="Bookman Old Style"/>
              </w:rPr>
              <w:t xml:space="preserve"> </w:t>
            </w:r>
            <w:proofErr w:type="spellStart"/>
            <w:r w:rsidRPr="00FD6FE1">
              <w:rPr>
                <w:rFonts w:ascii="Bookman Old Style" w:hAnsi="Bookman Old Style"/>
              </w:rPr>
              <w:t>kids</w:t>
            </w:r>
            <w:proofErr w:type="spellEnd"/>
            <w:r w:rsidRPr="00FD6FE1">
              <w:rPr>
                <w:rFonts w:ascii="Bookman Old Style" w:hAnsi="Bookman Old Style"/>
              </w:rPr>
              <w:t xml:space="preserve">» Маниной </w:t>
            </w:r>
            <w:proofErr w:type="gramStart"/>
            <w:r w:rsidRPr="00FD6FE1">
              <w:rPr>
                <w:rFonts w:ascii="Bookman Old Style" w:hAnsi="Bookman Old Style"/>
              </w:rPr>
              <w:t>Д.В.</w:t>
            </w:r>
            <w:proofErr w:type="gramEnd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AC9F09B" w14:textId="5B5BDC0A" w:rsidR="000B62BF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hyperlink r:id="rId731" w:history="1">
              <w:r w:rsidRPr="002D04D7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https://vk.com/dk_khomyakovo</w:t>
              </w:r>
            </w:hyperlink>
            <w:r w:rsidRPr="00FD6FE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CF15D83" w14:textId="77777777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29D53DE" w14:textId="20799370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319E8B5" wp14:editId="44014A5C">
                  <wp:extent cx="323850" cy="323850"/>
                  <wp:effectExtent l="0" t="0" r="0" b="0"/>
                  <wp:docPr id="1587" name="Рисунок 15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8A726FE" w14:textId="351F2940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BC7914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1F8FB2B8" w14:textId="467DDEBD" w:rsidR="000B62BF" w:rsidRPr="001D35F4" w:rsidRDefault="00F35B38" w:rsidP="0032339C">
            <w:pPr>
              <w:spacing w:after="0" w:line="240" w:lineRule="auto"/>
              <w:ind w:right="5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732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32339C" w14:paraId="22A85E9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611C10A" w14:textId="77777777" w:rsidR="000B62BF" w:rsidRPr="00241FA5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41FA5">
              <w:rPr>
                <w:rFonts w:ascii="Bookman Old Style" w:eastAsia="PT Astra Serif" w:hAnsi="Bookman Old Style" w:cs="PT Astra Serif"/>
                <w:sz w:val="24"/>
                <w:szCs w:val="24"/>
              </w:rPr>
              <w:t>7 января</w:t>
            </w:r>
          </w:p>
          <w:p w14:paraId="22279DBD" w14:textId="77777777" w:rsidR="000B62BF" w:rsidRPr="00241FA5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41FA5">
              <w:rPr>
                <w:rFonts w:ascii="Bookman Old Style" w:eastAsia="PT Astra Serif" w:hAnsi="Bookman Old Style" w:cs="PT Astra Serif"/>
                <w:sz w:val="24"/>
                <w:szCs w:val="24"/>
              </w:rPr>
              <w:t>2021 года</w:t>
            </w:r>
          </w:p>
          <w:p w14:paraId="2AFBE6BD" w14:textId="7DFA22CC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CCF9B2E" w14:textId="0015E725" w:rsidR="000B62BF" w:rsidRPr="001D35F4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eastAsia="PT Astra Serif" w:hAnsi="Bookman Old Style" w:cs="PT Astra Serif"/>
              </w:rPr>
              <w:t>Онлайн-викторина «Рождество».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381083A" w14:textId="6E15495E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hyperlink r:id="rId733" w:history="1">
              <w:r w:rsidRPr="00FD6FE1">
                <w:rPr>
                  <w:rStyle w:val="a4"/>
                  <w:rFonts w:ascii="Bookman Old Style" w:eastAsia="PT Astra Serif" w:hAnsi="Bookman Old Style" w:cs="PT Astra Serif"/>
                  <w:sz w:val="24"/>
                  <w:szCs w:val="24"/>
                </w:rPr>
                <w:t>https://vk.com/mauk_gkz_tsckid_tula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8259513" w14:textId="76D4AA6C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79AEB4B" wp14:editId="6D417D93">
                  <wp:extent cx="323850" cy="323850"/>
                  <wp:effectExtent l="0" t="0" r="0" b="0"/>
                  <wp:docPr id="1588" name="Рисунок 15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4D4EB59" w14:textId="077E4875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598286A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69536982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775568F4" w14:textId="40039BEF" w:rsidR="000B62BF" w:rsidRPr="001D35F4" w:rsidRDefault="00F35B38" w:rsidP="0032339C">
            <w:pPr>
              <w:spacing w:after="0" w:line="240" w:lineRule="auto"/>
              <w:ind w:right="5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734" w:history="1">
              <w:r w:rsidR="000B62BF" w:rsidRPr="00FD6FE1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8D34EC" w14:paraId="2336EA2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04AD5F5" w14:textId="51195CD1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7 января</w:t>
            </w:r>
          </w:p>
          <w:p w14:paraId="31FF09E5" w14:textId="45AFE7CD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202</w:t>
            </w: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CA6AF3"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202B73A1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12.00</w:t>
            </w:r>
          </w:p>
          <w:p w14:paraId="271C6843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DFFAE5F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Рождественская музыкальная викторина</w:t>
            </w:r>
          </w:p>
          <w:p w14:paraId="14D145E9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«Коляда»</w:t>
            </w:r>
          </w:p>
          <w:p w14:paraId="3B73B57D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07D896E7" w14:textId="61065EF0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C7517EB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43238071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отдел «Рождественский»</w:t>
            </w:r>
          </w:p>
          <w:p w14:paraId="4403425F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п. Рождественский,</w:t>
            </w:r>
          </w:p>
          <w:p w14:paraId="1B21D71D" w14:textId="4C160FC0" w:rsidR="000B62BF" w:rsidRPr="00C8158B" w:rsidRDefault="000B62BF" w:rsidP="00C8158B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 xml:space="preserve"> ул. 40 лет Октября, д.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7C463A0A" w14:textId="481F8447" w:rsidR="000B62BF" w:rsidRPr="0010222F" w:rsidRDefault="000B62BF" w:rsidP="009B5997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C2263D8" wp14:editId="4E5D3D52">
                  <wp:extent cx="323850" cy="323850"/>
                  <wp:effectExtent l="0" t="0" r="0" b="0"/>
                  <wp:docPr id="1078" name="Рисунок 10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D2D8EEA" w14:textId="272D5BBD" w:rsidR="000B62BF" w:rsidRDefault="000B62BF" w:rsidP="00C8158B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225233A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 77-33-30</w:t>
            </w:r>
          </w:p>
          <w:p w14:paraId="35C51913" w14:textId="77777777" w:rsidR="000B62BF" w:rsidRPr="000D3CD8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655FBFCC" w14:textId="77777777" w:rsidR="000B62BF" w:rsidRPr="000D3CD8" w:rsidRDefault="00F35B38" w:rsidP="0032339C">
            <w:pPr>
              <w:spacing w:after="0" w:line="240" w:lineRule="auto"/>
              <w:jc w:val="center"/>
            </w:pPr>
            <w:hyperlink r:id="rId735" w:anchor="_blank" w:history="1"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0D3CD8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8D34E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47D07575" w14:textId="6A064356" w:rsidR="000B62BF" w:rsidRPr="000D3CD8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C8158B" w14:paraId="38FBCCA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A83909E" w14:textId="4367BCC2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7 января</w:t>
            </w:r>
          </w:p>
          <w:p w14:paraId="044FD2D2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4E6A40B7" w14:textId="055778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7B52D39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Мастер-класс</w:t>
            </w:r>
          </w:p>
          <w:p w14:paraId="4C949BD4" w14:textId="55F813A9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 xml:space="preserve">снежинки из 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глиттерного</w:t>
            </w:r>
            <w:proofErr w:type="spellEnd"/>
            <w:r w:rsidRPr="00797F3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фоамирана</w:t>
            </w:r>
            <w:proofErr w:type="spellEnd"/>
            <w:r w:rsidRPr="00797F35">
              <w:rPr>
                <w:rFonts w:ascii="Bookman Old Style" w:hAnsi="Bookman Old Style"/>
                <w:sz w:val="24"/>
                <w:szCs w:val="24"/>
              </w:rPr>
              <w:t xml:space="preserve"> «Больше блеска»</w:t>
            </w:r>
          </w:p>
          <w:p w14:paraId="5D41881E" w14:textId="29171EBA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63B9900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0769542B" w14:textId="7702815C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Алешинский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6ECEADD1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с. Алешня, ул. Центральная,</w:t>
            </w:r>
          </w:p>
          <w:p w14:paraId="360FC65C" w14:textId="3629A4AD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16397AA3" w14:textId="44867B25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62F1C72" wp14:editId="086331BC">
                  <wp:extent cx="323850" cy="323850"/>
                  <wp:effectExtent l="0" t="0" r="0" b="0"/>
                  <wp:docPr id="1528" name="Рисунок 15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6227012" w14:textId="4FB7ADBC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90D53F" w14:textId="769F5D3B" w:rsidR="000B62BF" w:rsidRPr="00B828B9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5351A475" w14:textId="77777777" w:rsidR="000B62BF" w:rsidRPr="00B828B9" w:rsidRDefault="00F35B38" w:rsidP="0032339C">
            <w:pPr>
              <w:spacing w:after="0" w:line="240" w:lineRule="auto"/>
              <w:jc w:val="center"/>
            </w:pPr>
            <w:hyperlink r:id="rId736" w:anchor="_blank" w:history="1"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6232267F" w14:textId="5D90C158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2376C8" w14:paraId="4ED9DBD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91F1002" w14:textId="5C2B8223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7 января 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1B5DCAB5" w14:textId="57B5E601" w:rsidR="000B62BF" w:rsidRPr="002376C8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2376C8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  <w:r w:rsidRPr="002376C8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845A6ED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Видеопрезентация</w:t>
            </w:r>
          </w:p>
          <w:p w14:paraId="78364111" w14:textId="2321C7E3" w:rsidR="000B62BF" w:rsidRPr="002376C8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1FE179E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Библиотечно-информационный комплекс</w:t>
            </w:r>
          </w:p>
          <w:p w14:paraId="546B15AC" w14:textId="6BDD0587" w:rsidR="000B62BF" w:rsidRPr="002376C8" w:rsidRDefault="00F35B38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37" w:history="1">
              <w:r w:rsidR="000B62BF" w:rsidRPr="002376C8">
                <w:rPr>
                  <w:rStyle w:val="a4"/>
                  <w:rFonts w:ascii="Bookman Old Style" w:hAnsi="Bookman Old Style"/>
                  <w:sz w:val="24"/>
                  <w:szCs w:val="24"/>
                </w:rPr>
                <w:t>vk.com/public196941062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2B2B41ED" w14:textId="24C5BF34" w:rsidR="000B62BF" w:rsidRPr="002376C8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144F140" wp14:editId="5CE80967">
                  <wp:extent cx="323850" cy="323850"/>
                  <wp:effectExtent l="0" t="0" r="0" b="0"/>
                  <wp:docPr id="1538" name="Рисунок 15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58CDDCA" w14:textId="4843DD3D" w:rsidR="000B62BF" w:rsidRPr="002376C8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F20E54E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Тел.: 55-49-47</w:t>
            </w:r>
          </w:p>
          <w:p w14:paraId="6C09A4B2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  <w:lang w:val="en-US"/>
              </w:rPr>
              <w:t>Email</w:t>
            </w:r>
            <w:r w:rsidRPr="002376C8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78256D2A" w14:textId="490025D1" w:rsidR="000B62BF" w:rsidRPr="002376C8" w:rsidRDefault="00F35B38" w:rsidP="0032339C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38" w:history="1">
              <w:r w:rsidR="000B62BF" w:rsidRPr="002376C8">
                <w:rPr>
                  <w:rStyle w:val="a4"/>
                  <w:rFonts w:ascii="Bookman Old Style" w:hAnsi="Bookman Old Style"/>
                  <w:sz w:val="24"/>
                  <w:szCs w:val="24"/>
                </w:rPr>
                <w:t>tbs_bik@tularegion.org</w:t>
              </w:r>
            </w:hyperlink>
          </w:p>
        </w:tc>
      </w:tr>
      <w:tr w:rsidR="000B62BF" w:rsidRPr="002376C8" w14:paraId="70BE29A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4FDC49B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7 января</w:t>
            </w:r>
          </w:p>
          <w:p w14:paraId="566C47B2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3E06AC28" w14:textId="13076C41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1074B02" w14:textId="1ED0C55E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Творческий мастер-класс Рождественская поделка «Ангелочек»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A307320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Дом культуры 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«Южный» г. Тула, </w:t>
            </w:r>
          </w:p>
          <w:p w14:paraId="3FBD7382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2FD5425A" w14:textId="620516BE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235F3A22" w14:textId="78467307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41B7C4FC" wp14:editId="420CD1B0">
                  <wp:extent cx="323215" cy="323215"/>
                  <wp:effectExtent l="0" t="0" r="635" b="635"/>
                  <wp:docPr id="1303" name="Рисунок 1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45F01D" w14:textId="00D51420" w:rsidR="000B62BF" w:rsidRDefault="000B62BF" w:rsidP="0032339C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hd w:val="clear" w:color="auto" w:fill="FFFFFF"/>
              </w:rPr>
            </w:pPr>
            <w:r w:rsidRPr="0011314C">
              <w:rPr>
                <w:rFonts w:ascii="Bookman Old Style" w:hAnsi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971B22C" w14:textId="77777777" w:rsidR="000B62BF" w:rsidRPr="0011314C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71194021" w14:textId="5D9EEEC4" w:rsidR="000B62BF" w:rsidRPr="002376C8" w:rsidRDefault="00F35B38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39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2376C8" w14:paraId="1319BC6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56D7E7F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7 января</w:t>
            </w:r>
          </w:p>
          <w:p w14:paraId="049AC979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39E8EE97" w14:textId="412FD9D5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815E502" w14:textId="63C4A70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«Новогодний кинозал»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A48B1E8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Дом культуры 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«Южный» г. Тула, </w:t>
            </w:r>
          </w:p>
          <w:p w14:paraId="21DDB626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3AFF4283" w14:textId="51A1915E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6DA76BB0" w14:textId="3E529A84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1FE8BDB" wp14:editId="1D47F221">
                  <wp:extent cx="323215" cy="323215"/>
                  <wp:effectExtent l="0" t="0" r="635" b="635"/>
                  <wp:docPr id="1310" name="Рисунок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ADB1F72" w14:textId="6C209DDA" w:rsidR="000B62BF" w:rsidRDefault="000B62BF" w:rsidP="0032339C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hd w:val="clear" w:color="auto" w:fill="FFFFFF"/>
              </w:rPr>
            </w:pPr>
            <w:r w:rsidRPr="0011314C">
              <w:rPr>
                <w:rFonts w:ascii="Bookman Old Style" w:hAnsi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A549813" w14:textId="77777777" w:rsidR="000B62BF" w:rsidRPr="0011314C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53523074" w14:textId="2BB2789F" w:rsidR="000B62BF" w:rsidRPr="002376C8" w:rsidRDefault="00F35B38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40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F35B38" w14:paraId="6B42FD6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5E619E3" w14:textId="60083E1B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 xml:space="preserve">7 января </w:t>
            </w:r>
          </w:p>
          <w:p w14:paraId="177C018B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6D530E80" w14:textId="0B53F084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E3EA237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Мастер-класс </w:t>
            </w:r>
          </w:p>
          <w:p w14:paraId="33E1DC8A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по рисованию в технике </w:t>
            </w:r>
            <w:proofErr w:type="spellStart"/>
            <w:r w:rsidRPr="00F97172">
              <w:rPr>
                <w:rFonts w:ascii="Bookman Old Style" w:hAnsi="Bookman Old Style"/>
                <w:sz w:val="24"/>
                <w:szCs w:val="24"/>
              </w:rPr>
              <w:t>граттаж</w:t>
            </w:r>
            <w:proofErr w:type="spellEnd"/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«Волшебство своими руками» </w:t>
            </w:r>
          </w:p>
          <w:p w14:paraId="26603113" w14:textId="7AD67BB0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153FBD0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5DF00B31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5CEA2C38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53476105" w14:textId="37438C51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7461E2B7" w14:textId="542BC369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DF46890" wp14:editId="145C38DA">
                  <wp:extent cx="323850" cy="323850"/>
                  <wp:effectExtent l="0" t="0" r="0" b="0"/>
                  <wp:docPr id="63" name="Рисунок 6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155D2D8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6A4387E1" w14:textId="74865DD1" w:rsidR="000B62BF" w:rsidRPr="00F97172" w:rsidRDefault="000B62BF" w:rsidP="00E01959">
            <w:pPr>
              <w:pStyle w:val="ab"/>
              <w:jc w:val="center"/>
              <w:rPr>
                <w:rFonts w:ascii="Bookman Old Style" w:eastAsia="Bookman Old Style" w:hAnsi="Bookman Old Style"/>
              </w:rPr>
            </w:pPr>
            <w:r w:rsidRPr="00F9717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1CA015A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1DA2BF3A" w14:textId="77777777" w:rsidR="000B62BF" w:rsidRPr="00362488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lang w:val="en-US"/>
              </w:rPr>
            </w:pPr>
            <w:hyperlink r:id="rId741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-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mbuk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_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kdo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@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tularegion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.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org</w:t>
              </w:r>
            </w:hyperlink>
          </w:p>
          <w:p w14:paraId="3BC0B741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</w:p>
        </w:tc>
      </w:tr>
      <w:tr w:rsidR="000B62BF" w:rsidRPr="0065689C" w14:paraId="46E64DD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20BB32F" w14:textId="7205D688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lastRenderedPageBreak/>
              <w:t>7 января</w:t>
            </w:r>
          </w:p>
          <w:p w14:paraId="05E5DAD5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03BC3F00" w14:textId="5E08DF2A" w:rsidR="000B62BF" w:rsidRPr="00C95B3C" w:rsidRDefault="000B62BF" w:rsidP="00C95B3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5663A88" w14:textId="77777777" w:rsidR="000B62BF" w:rsidRPr="00C95B3C" w:rsidRDefault="000B62BF" w:rsidP="00C95B3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C95B3C">
              <w:rPr>
                <w:rFonts w:ascii="Bookman Old Style" w:hAnsi="Bookman Old Style"/>
                <w:bCs/>
                <w:shd w:val="clear" w:color="auto" w:fill="FFFFFF"/>
              </w:rPr>
              <w:t>Мастер- класс по изготовлению объёмных снежинок</w:t>
            </w:r>
          </w:p>
          <w:p w14:paraId="0DE038F1" w14:textId="77777777" w:rsidR="000B62BF" w:rsidRPr="00C95B3C" w:rsidRDefault="000B62BF" w:rsidP="00C95B3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C95B3C">
              <w:rPr>
                <w:rFonts w:ascii="Bookman Old Style" w:hAnsi="Bookman Old Style"/>
                <w:bCs/>
                <w:shd w:val="clear" w:color="auto" w:fill="FFFFFF"/>
              </w:rPr>
              <w:t>«Символ зимы»,</w:t>
            </w:r>
          </w:p>
          <w:p w14:paraId="67C98A8F" w14:textId="6AAE71C0" w:rsidR="000B62BF" w:rsidRPr="00C95B3C" w:rsidRDefault="000B62BF" w:rsidP="00C95B3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C95B3C">
              <w:rPr>
                <w:rFonts w:ascii="Bookman Old Style" w:hAnsi="Bookman Old Style"/>
                <w:bCs/>
                <w:shd w:val="clear" w:color="auto" w:fill="FFFFFF"/>
              </w:rPr>
              <w:t>в рамках проекта «</w:t>
            </w:r>
            <w:r>
              <w:rPr>
                <w:rFonts w:ascii="Bookman Old Style" w:hAnsi="Bookman Old Style"/>
                <w:bCs/>
                <w:shd w:val="clear" w:color="auto" w:fill="FFFFFF"/>
              </w:rPr>
              <w:t>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42163E4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46F9DF7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790C0F07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EA97AF3" w14:textId="77777777" w:rsidR="000B62BF" w:rsidRPr="00C95B3C" w:rsidRDefault="00F35B38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42" w:history="1">
              <w:r w:rsidR="000B62BF" w:rsidRPr="00C95B3C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https://instagram.com/kdc_plehanovo</w:t>
              </w:r>
            </w:hyperlink>
          </w:p>
          <w:p w14:paraId="39D58C8E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07E000C" w14:textId="0BD720DB" w:rsidR="000B62BF" w:rsidRPr="00C95B3C" w:rsidRDefault="000B62BF" w:rsidP="00C95B3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7143631" wp14:editId="3D6FDE54">
                  <wp:extent cx="323850" cy="323850"/>
                  <wp:effectExtent l="0" t="0" r="0" b="0"/>
                  <wp:docPr id="1065" name="Рисунок 10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CD4ABBF" w14:textId="1E88823E" w:rsidR="000B62BF" w:rsidRPr="00C95B3C" w:rsidRDefault="000B62BF" w:rsidP="00C95B3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52343B5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74E94F3E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3591EB38" w14:textId="61B668A5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C95B3C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C95B3C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C95B3C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743" w:history="1">
              <w:r w:rsidRPr="00C95B3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55CD7AA1" w14:textId="1E0F043F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65689C" w14:paraId="7D87B8A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9ED1E27" w14:textId="6504186A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7 января</w:t>
            </w:r>
          </w:p>
          <w:p w14:paraId="38AA7D69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3D19F072" w14:textId="7F99E44E" w:rsidR="000B62BF" w:rsidRPr="00C95B3C" w:rsidRDefault="000B62BF" w:rsidP="00C95B3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DD88942" w14:textId="0B8820F2" w:rsidR="000B62BF" w:rsidRPr="00C95B3C" w:rsidRDefault="000B62BF" w:rsidP="00C95B3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C95B3C">
              <w:rPr>
                <w:rFonts w:ascii="Bookman Old Style" w:hAnsi="Bookman Old Style"/>
              </w:rPr>
              <w:t>Рождественский кинопоказ</w:t>
            </w:r>
          </w:p>
          <w:p w14:paraId="272A2523" w14:textId="07168BD0" w:rsidR="000B62BF" w:rsidRPr="00C95B3C" w:rsidRDefault="000B62BF" w:rsidP="00C95B3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«Байкальские каникулы 2»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6FE4E15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50632D9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39D9AA04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6E5C269B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16DF7819" w14:textId="6041E944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160F1C65" w14:textId="00D3D3D1" w:rsidR="000B62BF" w:rsidRPr="00C95B3C" w:rsidRDefault="000B62BF" w:rsidP="00C95B3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971AD99" wp14:editId="791DBB05">
                  <wp:extent cx="323850" cy="323850"/>
                  <wp:effectExtent l="0" t="0" r="0" b="0"/>
                  <wp:docPr id="1066" name="Рисунок 10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CC102D7" w14:textId="72063610" w:rsidR="000B62BF" w:rsidRPr="00C95B3C" w:rsidRDefault="000B62BF" w:rsidP="00C95B3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354ED62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1C23C642" w14:textId="77777777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23799CFB" w14:textId="00649D3D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C95B3C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C95B3C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C95B3C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744" w:history="1">
              <w:r w:rsidRPr="00C95B3C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7396DC20" w14:textId="414ED354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65689C" w14:paraId="4E16F04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56098A" w14:textId="77777777" w:rsidR="000B62BF" w:rsidRPr="00C95B3C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7 января</w:t>
            </w:r>
          </w:p>
          <w:p w14:paraId="43B8B645" w14:textId="77777777" w:rsidR="000B62BF" w:rsidRPr="00C95B3C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360444DC" w14:textId="5D872A0C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CD27D25" w14:textId="2564F756" w:rsidR="000B62BF" w:rsidRPr="00C95B3C" w:rsidRDefault="000B62BF" w:rsidP="00C95B3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Творческий мастер-класс. Рождественская поделка «Ангелочек»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6B0FC82" w14:textId="3ED3D707" w:rsidR="000B62BF" w:rsidRDefault="000B62BF" w:rsidP="00C95B3C">
            <w:pPr>
              <w:spacing w:after="0" w:line="240" w:lineRule="auto"/>
              <w:jc w:val="center"/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</w:p>
          <w:p w14:paraId="1217CA63" w14:textId="2D716414" w:rsidR="000B62BF" w:rsidRPr="00C95B3C" w:rsidRDefault="00F35B38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45" w:tgtFrame="_blank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35BBF88E" w14:textId="7178B5F9" w:rsidR="000B62BF" w:rsidRPr="0010222F" w:rsidRDefault="000B62BF" w:rsidP="00C95B3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EEA16C1" wp14:editId="3577C959">
                  <wp:extent cx="323850" cy="323850"/>
                  <wp:effectExtent l="0" t="0" r="0" b="0"/>
                  <wp:docPr id="1589" name="Рисунок 15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73B2918" w14:textId="772F8D44" w:rsidR="000B62BF" w:rsidRPr="00C95B3C" w:rsidRDefault="000B62BF" w:rsidP="00C95B3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6CDE58E" w14:textId="77777777" w:rsidR="000B62BF" w:rsidRPr="00FD6FE1" w:rsidRDefault="00F35B38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46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03A43877" w14:textId="63EC5605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</w:tc>
      </w:tr>
      <w:tr w:rsidR="000B62BF" w:rsidRPr="0032339C" w14:paraId="31EA357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4C19DB9" w14:textId="058D4855" w:rsidR="000B62BF" w:rsidRPr="001D35F4" w:rsidRDefault="000B62BF" w:rsidP="0032339C">
            <w:pPr>
              <w:spacing w:after="0" w:line="240" w:lineRule="auto"/>
              <w:ind w:right="6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7 января</w:t>
            </w:r>
          </w:p>
          <w:p w14:paraId="32CC9980" w14:textId="181C919D" w:rsidR="000B62BF" w:rsidRPr="001D35F4" w:rsidRDefault="000B62BF" w:rsidP="0032339C">
            <w:pPr>
              <w:spacing w:after="0" w:line="240" w:lineRule="auto"/>
              <w:ind w:right="7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года</w:t>
            </w:r>
          </w:p>
          <w:p w14:paraId="16AA94E4" w14:textId="1B0AF85F" w:rsidR="000B62BF" w:rsidRPr="00C95B3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B49DE03" w14:textId="77777777" w:rsidR="000B62BF" w:rsidRDefault="000B62BF" w:rsidP="0032339C">
            <w:pPr>
              <w:spacing w:after="0" w:line="240" w:lineRule="auto"/>
              <w:ind w:left="214" w:right="214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Праздничная концертная программа</w:t>
            </w:r>
          </w:p>
          <w:p w14:paraId="291EBFC1" w14:textId="53F01B21" w:rsidR="000B62BF" w:rsidRPr="00C95B3C" w:rsidRDefault="000B62BF" w:rsidP="0032339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«Голоса Рождества»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BAF092F" w14:textId="3D4D96C8" w:rsidR="000B62BF" w:rsidRPr="0032339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339C">
              <w:rPr>
                <w:rFonts w:ascii="Bookman Old Style" w:eastAsia="Times New Roman" w:hAnsi="Bookman Old Style"/>
                <w:sz w:val="24"/>
                <w:szCs w:val="24"/>
              </w:rPr>
              <w:t>с. Частое</w:t>
            </w:r>
          </w:p>
        </w:tc>
        <w:tc>
          <w:tcPr>
            <w:tcW w:w="1271" w:type="dxa"/>
            <w:shd w:val="clear" w:color="auto" w:fill="FFFFFF" w:themeFill="background1"/>
          </w:tcPr>
          <w:p w14:paraId="25002126" w14:textId="249C2CA3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6694096" wp14:editId="5EDF6606">
                  <wp:extent cx="323850" cy="323850"/>
                  <wp:effectExtent l="0" t="0" r="0" b="0"/>
                  <wp:docPr id="1512" name="Рисунок 15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10476D0" w14:textId="28634B3C" w:rsidR="000B62BF" w:rsidRPr="00C95B3C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756ED44" w14:textId="0449F6CC" w:rsidR="000B62BF" w:rsidRPr="001D35F4" w:rsidRDefault="000B62BF" w:rsidP="0032339C">
            <w:pPr>
              <w:spacing w:after="0" w:line="240" w:lineRule="auto"/>
              <w:ind w:right="5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89029073070</w:t>
            </w:r>
          </w:p>
          <w:p w14:paraId="4CD91049" w14:textId="248D93DA" w:rsidR="000B62BF" w:rsidRPr="0032339C" w:rsidRDefault="000B62BF" w:rsidP="0032339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32339C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34ED264" w14:textId="7B83BB27" w:rsidR="000B62BF" w:rsidRPr="00C95B3C" w:rsidRDefault="00F35B38" w:rsidP="0032339C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47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32339C" w14:paraId="01B7A68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24F0A59" w14:textId="666DDE52" w:rsidR="000B62BF" w:rsidRPr="001D35F4" w:rsidRDefault="000B62BF" w:rsidP="0032339C">
            <w:pPr>
              <w:spacing w:after="0" w:line="240" w:lineRule="auto"/>
              <w:ind w:right="6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7 января</w:t>
            </w:r>
          </w:p>
          <w:p w14:paraId="3D4CDCD0" w14:textId="1FF6DE9C" w:rsidR="000B62BF" w:rsidRPr="001D35F4" w:rsidRDefault="000B62BF" w:rsidP="0032339C">
            <w:pPr>
              <w:spacing w:after="0" w:line="240" w:lineRule="auto"/>
              <w:ind w:right="7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года</w:t>
            </w:r>
          </w:p>
          <w:p w14:paraId="5D571A7D" w14:textId="5CC6D2F3" w:rsidR="000B62BF" w:rsidRPr="00C95B3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432C9E6" w14:textId="77777777" w:rsidR="000B62BF" w:rsidRDefault="000B62BF" w:rsidP="0032339C">
            <w:pPr>
              <w:spacing w:after="0" w:line="240" w:lineRule="auto"/>
              <w:ind w:left="488" w:right="493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Мастер-класс</w:t>
            </w:r>
          </w:p>
          <w:p w14:paraId="71A01735" w14:textId="1AAFAC86" w:rsidR="000B62BF" w:rsidRPr="00C95B3C" w:rsidRDefault="000B62BF" w:rsidP="0032339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«Мой милый зайка»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530F04" w14:textId="607A4175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3673F474" w14:textId="4D2E08DC" w:rsidR="000B62BF" w:rsidRPr="001D35F4" w:rsidRDefault="000B62BF" w:rsidP="0032339C">
            <w:pPr>
              <w:spacing w:after="0" w:line="240" w:lineRule="auto"/>
              <w:ind w:right="6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1975E47A" w14:textId="7A16B437" w:rsidR="000B62BF" w:rsidRPr="001D35F4" w:rsidRDefault="000B62BF" w:rsidP="0032339C">
            <w:pPr>
              <w:spacing w:after="0" w:line="240" w:lineRule="auto"/>
              <w:ind w:right="7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25A73861" w14:textId="540C8915" w:rsidR="000B62BF" w:rsidRPr="00C95B3C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B2A98EA" w14:textId="02522430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2442EBF4" wp14:editId="3662B10E">
                  <wp:extent cx="323850" cy="323850"/>
                  <wp:effectExtent l="0" t="0" r="0" b="0"/>
                  <wp:docPr id="1513" name="Рисунок 15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23A7FAC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4C38FAE9" w14:textId="6940A1C1" w:rsidR="000B62BF" w:rsidRPr="00C95B3C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тельной 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F8A52C2" w14:textId="45690567" w:rsidR="000B62BF" w:rsidRPr="001D35F4" w:rsidRDefault="000B62BF" w:rsidP="0032339C">
            <w:pPr>
              <w:spacing w:after="0" w:line="240" w:lineRule="auto"/>
              <w:ind w:right="5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Тел.89202724254</w:t>
            </w:r>
          </w:p>
          <w:p w14:paraId="2895E107" w14:textId="69012ABD" w:rsidR="000B62BF" w:rsidRPr="0032339C" w:rsidRDefault="000B62BF" w:rsidP="0032339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32339C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40FE956F" w14:textId="5F4880D8" w:rsidR="000B62BF" w:rsidRPr="00C95B3C" w:rsidRDefault="00F35B38" w:rsidP="0032339C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48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32339C" w14:paraId="6123AB3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58A92E9" w14:textId="6412F038" w:rsidR="000B62BF" w:rsidRPr="008A19F2" w:rsidRDefault="000B62BF" w:rsidP="00DE7DDF">
            <w:pPr>
              <w:pStyle w:val="a0"/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7 января 2021 года</w:t>
            </w:r>
          </w:p>
          <w:p w14:paraId="0295B9C3" w14:textId="6032F299" w:rsidR="000B62BF" w:rsidRPr="001D35F4" w:rsidRDefault="000B62BF" w:rsidP="00DE7DDF">
            <w:pPr>
              <w:spacing w:after="0" w:line="240" w:lineRule="auto"/>
              <w:ind w:right="64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D91BE76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Мастер-класс</w:t>
            </w:r>
          </w:p>
          <w:p w14:paraId="7B447766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«Новогодняя игрушка»</w:t>
            </w:r>
          </w:p>
          <w:p w14:paraId="0CA58FA6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 рамках проекта «Мастерская»</w:t>
            </w:r>
          </w:p>
          <w:p w14:paraId="45042C8E" w14:textId="77777777" w:rsidR="000B62BF" w:rsidRPr="001D35F4" w:rsidRDefault="000B62BF" w:rsidP="00DE7DDF">
            <w:pPr>
              <w:spacing w:after="0" w:line="240" w:lineRule="auto"/>
              <w:ind w:left="488" w:right="493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6849611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77DDDF2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отдел «Сергиевский»</w:t>
            </w:r>
          </w:p>
          <w:p w14:paraId="62B86999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п. Сергиевский,</w:t>
            </w:r>
          </w:p>
          <w:p w14:paraId="4C2E1EB3" w14:textId="57B806DF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ул. Центральная, д.18</w:t>
            </w:r>
          </w:p>
        </w:tc>
        <w:tc>
          <w:tcPr>
            <w:tcW w:w="1271" w:type="dxa"/>
            <w:shd w:val="clear" w:color="auto" w:fill="FFFFFF" w:themeFill="background1"/>
          </w:tcPr>
          <w:p w14:paraId="205CA514" w14:textId="4BCB39BB" w:rsidR="000B62BF" w:rsidRPr="0010222F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E7291A0" wp14:editId="1C498709">
                  <wp:extent cx="323850" cy="323850"/>
                  <wp:effectExtent l="0" t="0" r="0" b="0"/>
                  <wp:docPr id="1263" name="Рисунок 12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D35A0E6" w14:textId="0E74ED14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6B7D149" w14:textId="4596814A" w:rsidR="000B62BF" w:rsidRPr="00B828B9" w:rsidRDefault="000B62BF" w:rsidP="00DE7DDF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44E4C020" w14:textId="77777777" w:rsidR="000B62BF" w:rsidRPr="00B828B9" w:rsidRDefault="00F35B38" w:rsidP="00DE7DDF">
            <w:pPr>
              <w:spacing w:after="0" w:line="240" w:lineRule="auto"/>
              <w:jc w:val="center"/>
            </w:pPr>
            <w:hyperlink r:id="rId749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2D6A469C" w14:textId="3B1818D9" w:rsidR="000B62BF" w:rsidRPr="00DE7DD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Тел.: 8(95</w:t>
            </w:r>
            <w:r>
              <w:rPr>
                <w:rFonts w:ascii="Bookman Old Style" w:hAnsi="Bookman Old Style"/>
                <w:sz w:val="24"/>
                <w:szCs w:val="24"/>
              </w:rPr>
              <w:t>3)965-62-70</w:t>
            </w:r>
          </w:p>
        </w:tc>
      </w:tr>
      <w:tr w:rsidR="000B62BF" w:rsidRPr="008D34EC" w14:paraId="1569FD2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9F81A95" w14:textId="3E63EB8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7 января 2021 года 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018E725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Игровая программа </w:t>
            </w:r>
          </w:p>
          <w:p w14:paraId="46683C46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для детей </w:t>
            </w:r>
          </w:p>
          <w:p w14:paraId="27DD2E5C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«Мы 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колядочки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встречали, вместе праздник отмечали»</w:t>
            </w:r>
          </w:p>
          <w:p w14:paraId="6B484C98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в рамках проекта </w:t>
            </w:r>
          </w:p>
          <w:p w14:paraId="5E2082AB" w14:textId="4FAF66DE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«Традиции большой страны»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70A3209" w14:textId="77777777" w:rsidR="000B62BF" w:rsidRPr="0024732C" w:rsidRDefault="000B62BF" w:rsidP="0065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D2E3F82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отдел «Хрущевский»</w:t>
            </w:r>
          </w:p>
          <w:p w14:paraId="2041D156" w14:textId="3AFF3E06" w:rsidR="000B62BF" w:rsidRDefault="000B62BF" w:rsidP="009B59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 xml:space="preserve">  с.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proofErr w:type="spellStart"/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Хрущево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, </w:t>
            </w: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ул.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Шкляра,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8088359" w14:textId="27A90C2B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B449927" wp14:editId="31B4243E">
                  <wp:extent cx="323850" cy="323850"/>
                  <wp:effectExtent l="0" t="0" r="0" b="0"/>
                  <wp:docPr id="1052" name="Рисунок 10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82A0CFF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19A39C2A" w14:textId="00419192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E7A3620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34AABEE4" w14:textId="197EA2F6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50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DA5788" w14:paraId="1AE0A45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  <w:vAlign w:val="center"/>
          </w:tcPr>
          <w:p w14:paraId="60AB19A2" w14:textId="0C487E3A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7 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1F034B1F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15.00</w:t>
            </w:r>
          </w:p>
          <w:p w14:paraId="5B721E0F" w14:textId="77777777" w:rsidR="000B62BF" w:rsidRPr="0024732C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3F805E2" w14:textId="48DB839C" w:rsidR="000B62BF" w:rsidRPr="00DA5788" w:rsidRDefault="000B62BF" w:rsidP="00DA5788">
            <w:pPr>
              <w:pStyle w:val="p5"/>
              <w:shd w:val="clear" w:color="auto" w:fill="FFFFFF"/>
              <w:spacing w:before="0" w:after="0"/>
              <w:jc w:val="center"/>
              <w:rPr>
                <w:rFonts w:ascii="Bookman Old Style" w:hAnsi="Bookman Old Style"/>
              </w:rPr>
            </w:pPr>
            <w:r w:rsidRPr="00CA7AEE">
              <w:rPr>
                <w:rFonts w:ascii="Bookman Old Style" w:hAnsi="Bookman Old Style"/>
              </w:rPr>
              <w:lastRenderedPageBreak/>
              <w:t xml:space="preserve">Мастер-класс от Снегурочки «Рисование пальчиками рождественских узоров»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E43AC27" w14:textId="77777777" w:rsidR="000B62BF" w:rsidRPr="005E3D40" w:rsidRDefault="000B62BF" w:rsidP="002234D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 xml:space="preserve">МБУК «Культурно </w:t>
            </w:r>
            <w:r>
              <w:rPr>
                <w:rFonts w:ascii="Bookman Old Style" w:hAnsi="Bookman Old Style" w:cs="Bookman Old Style"/>
              </w:rPr>
              <w:t>–</w:t>
            </w:r>
            <w:r w:rsidRPr="005E3D40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75302FBA" w14:textId="77777777" w:rsidR="000B62BF" w:rsidRPr="005E3D40" w:rsidRDefault="000B62BF" w:rsidP="002234D4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1D06802D" w14:textId="3071AA01" w:rsidR="000B62BF" w:rsidRPr="0024732C" w:rsidRDefault="000B62BF" w:rsidP="004917D2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 xml:space="preserve">с. Зайцево, </w:t>
            </w:r>
            <w:r w:rsidRPr="005E3D40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1D70065B" w14:textId="068AEF33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B072AC8" wp14:editId="7D00F76B">
                  <wp:extent cx="323850" cy="323850"/>
                  <wp:effectExtent l="0" t="0" r="0" b="0"/>
                  <wp:docPr id="1250" name="Рисунок 12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FC863EE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 xml:space="preserve">Вход </w:t>
            </w:r>
          </w:p>
          <w:p w14:paraId="6DB099E3" w14:textId="75AE9AEB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67A1425" w14:textId="77777777" w:rsidR="000B62BF" w:rsidRPr="00CA7AEE" w:rsidRDefault="000B62BF" w:rsidP="004D22F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Тел.8(4872)72-43-24</w:t>
            </w:r>
          </w:p>
          <w:p w14:paraId="5463A323" w14:textId="77777777" w:rsidR="000B62BF" w:rsidRDefault="000B62BF" w:rsidP="004D22F4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2B0C8896" w14:textId="2920CFFD" w:rsidR="000B62BF" w:rsidRPr="00DA5788" w:rsidRDefault="00F35B38" w:rsidP="00DA5788">
            <w:pPr>
              <w:spacing w:after="0" w:line="240" w:lineRule="auto"/>
              <w:jc w:val="center"/>
            </w:pPr>
            <w:hyperlink r:id="rId751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DA5788" w14:paraId="30ACA96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0725BE0" w14:textId="502710E0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7 января 2021 года</w:t>
            </w:r>
          </w:p>
          <w:p w14:paraId="14F80F39" w14:textId="2E3B64B6" w:rsidR="000B62BF" w:rsidRPr="00CA7AEE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79366C5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«Рождественские святки»</w:t>
            </w:r>
          </w:p>
          <w:p w14:paraId="2CDA6670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Фольклорная театрализованная программа коллектива</w:t>
            </w:r>
          </w:p>
          <w:p w14:paraId="5198AC7B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«Смородина»</w:t>
            </w:r>
          </w:p>
          <w:p w14:paraId="0B6CC950" w14:textId="691DC3B2" w:rsidR="000B62BF" w:rsidRPr="00CA7AEE" w:rsidRDefault="000B62BF" w:rsidP="00241FA5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FA2FF7">
              <w:rPr>
                <w:rFonts w:ascii="Bookman Old Style" w:eastAsia="Times New Roman" w:hAnsi="Bookman Old Style"/>
                <w:lang w:eastAsia="ru-RU"/>
              </w:rPr>
              <w:t>Показ для малой группы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DA92E2B" w14:textId="77777777" w:rsidR="000B62BF" w:rsidRDefault="000B62BF" w:rsidP="00241FA5">
            <w:pPr>
              <w:spacing w:after="0" w:line="240" w:lineRule="auto"/>
              <w:jc w:val="center"/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</w:p>
          <w:p w14:paraId="35E97BC6" w14:textId="36719F8A" w:rsidR="000B62BF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 культуры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14:paraId="6773C01A" w14:textId="593E3B49" w:rsidR="000B62BF" w:rsidRPr="00CA7AEE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E4B1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пос. Косая Гора ул. Гагарина, 2</w:t>
            </w:r>
          </w:p>
        </w:tc>
        <w:tc>
          <w:tcPr>
            <w:tcW w:w="1271" w:type="dxa"/>
            <w:shd w:val="clear" w:color="auto" w:fill="FFFFFF" w:themeFill="background1"/>
          </w:tcPr>
          <w:p w14:paraId="5E9D8E91" w14:textId="77F33921" w:rsidR="000B62BF" w:rsidRPr="000E1590" w:rsidRDefault="000B62BF" w:rsidP="00241FA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8E3A6D1" wp14:editId="60837544">
                  <wp:extent cx="323850" cy="323850"/>
                  <wp:effectExtent l="0" t="0" r="0" b="0"/>
                  <wp:docPr id="1590" name="Рисунок 15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734ACF" w14:textId="068A690B" w:rsidR="000B62BF" w:rsidRPr="00CA7AEE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6EC6D18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3721D7A2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2B09C3E3" w14:textId="285A383F" w:rsidR="000B62BF" w:rsidRPr="00CA7AEE" w:rsidRDefault="00F35B38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52" w:history="1"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0B62BF" w:rsidRPr="008D34EC" w14:paraId="3D6DBA9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0E9940E" w14:textId="3965A9F2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января 2021 года</w:t>
            </w:r>
          </w:p>
          <w:p w14:paraId="1BE1907D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2FD77419" w14:textId="77777777" w:rsidR="000B62BF" w:rsidRPr="0024732C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78DB0EE" w14:textId="7ED2FF8B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FA27A51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173B7B53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11C9901A" w14:textId="77777777" w:rsidR="000B62BF" w:rsidRPr="0024732C" w:rsidRDefault="000B62BF" w:rsidP="0065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7CA9EFD0" w14:textId="1E6514D9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6DD890C" wp14:editId="1BDF5E63">
                  <wp:extent cx="323215" cy="323215"/>
                  <wp:effectExtent l="0" t="0" r="635" b="635"/>
                  <wp:docPr id="1637" name="Рисунок 1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B68A39C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785998EC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1E61EB83" w14:textId="204C7C50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8A9DF92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70-40-58</w:t>
            </w:r>
          </w:p>
          <w:p w14:paraId="2D94B843" w14:textId="27F2EDD6" w:rsidR="000B62BF" w:rsidRPr="000D3CD8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53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8D34EC" w14:paraId="308C5B2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D9ADFB8" w14:textId="7B871C0D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 января 2021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48FD7831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BC4A4A7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>Мастер-классы по изготовлению праздничного саше из природных наполнителей.</w:t>
            </w:r>
          </w:p>
          <w:p w14:paraId="41ED96C0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52BD15CC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- роспись на спиле дерева; </w:t>
            </w:r>
          </w:p>
          <w:p w14:paraId="3EF8B961" w14:textId="3AFA08FA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6ECA650" w14:textId="53713276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B6A50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B6A50">
              <w:rPr>
                <w:rFonts w:ascii="Bookman Old Style" w:hAnsi="Bookman Old Style"/>
              </w:rPr>
              <w:t>А.С.</w:t>
            </w:r>
            <w:proofErr w:type="gramEnd"/>
            <w:r w:rsidRPr="003B6A50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1FB5305E" w14:textId="62420F87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B5A8BEE" wp14:editId="7BB6F3C9">
                  <wp:extent cx="323215" cy="323215"/>
                  <wp:effectExtent l="0" t="0" r="635" b="635"/>
                  <wp:docPr id="1638" name="Рисунок 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2795E09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65197A00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1D6A4012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050D4FCF" w14:textId="1028C5DD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C31A58D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72-67-41</w:t>
            </w:r>
          </w:p>
          <w:p w14:paraId="6ABB5A84" w14:textId="67A8BFDA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Е</w:t>
            </w:r>
            <w:r w:rsidRPr="00F6704B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754" w:history="1"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F35B38" w14:paraId="6DAC236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100E975" w14:textId="6348A7CB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0BBC6636" w14:textId="5B0916DA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</w:rPr>
              <w:t>11</w:t>
            </w:r>
            <w:r w:rsidRPr="00670096">
              <w:rPr>
                <w:rFonts w:ascii="Bookman Old Style" w:hAnsi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6BE91E0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Видеообзор</w:t>
            </w:r>
          </w:p>
          <w:p w14:paraId="55A9D712" w14:textId="57EEE855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7009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Детская книга на экране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353FA4C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Городская библиотека №21</w:t>
            </w:r>
          </w:p>
          <w:p w14:paraId="6FACB142" w14:textId="47B5DAEC" w:rsidR="000B62BF" w:rsidRPr="002371F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755" w:history="1"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vk.com/biblfil21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4F1918D4" w14:textId="533112C8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CAA51C9" wp14:editId="4D104F4E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0DA4D91" w14:textId="19F7C398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2037A28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877B3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.: 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31-49-41</w:t>
            </w:r>
          </w:p>
          <w:p w14:paraId="21DE7145" w14:textId="4A721A8F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E7827">
              <w:rPr>
                <w:rFonts w:ascii="Bookman Old Style" w:hAnsi="Bookman Old Style"/>
                <w:lang w:val="en-US"/>
              </w:rPr>
              <w:t xml:space="preserve">Email:  </w:t>
            </w:r>
            <w:hyperlink r:id="rId756" w:anchor="compose?to=%22%D0%91%D0%B8%D0%B1%D0%BB%D0%B8%D0%BE%D1%82%D0%B5%D0%BA%D0%B0-%20%D1%84%D0%B8%D0%BB%D0%B8%D0%B0%D0%BB%20%E2%84%96%2021%22%20%3Ctbs_bibl21%40tularegion.org%3E" w:history="1">
              <w:r w:rsidRPr="007E7827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tbs_bibl21@tularegion.org</w:t>
              </w:r>
            </w:hyperlink>
          </w:p>
        </w:tc>
      </w:tr>
      <w:tr w:rsidR="000B62BF" w:rsidRPr="0065689C" w14:paraId="06305B1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059ED48" w14:textId="77777777" w:rsidR="000B62BF" w:rsidRPr="00670096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6D1C14BE" w14:textId="48AD6DE8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6954C072" w14:textId="405E3F36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Мастерская «Волшебные ручки» для детей.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9EF48E8" w14:textId="77777777" w:rsidR="000B62BF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556368" w14:textId="5BCCBAA8" w:rsidR="000B62BF" w:rsidRPr="00FD6FE1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«Центр культуры и досуга»</w:t>
            </w:r>
          </w:p>
          <w:p w14:paraId="7367C654" w14:textId="582198B8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д.</w:t>
            </w: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6F307A73" w14:textId="008BD7EE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FE76C0D" wp14:editId="3C28F71B">
                  <wp:extent cx="323850" cy="323850"/>
                  <wp:effectExtent l="0" t="0" r="0" b="0"/>
                  <wp:docPr id="1591" name="Рисунок 15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D68A62" w14:textId="748C647D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8F7FB28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6C6B0F29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0E87AE24" w14:textId="62318BBB" w:rsidR="000B62BF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57" w:history="1">
              <w:r w:rsidR="000B62BF" w:rsidRPr="00FD6FE1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2371F0" w14:paraId="2C0077F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EF2E13D" w14:textId="5FF59FD4" w:rsidR="000B62BF" w:rsidRDefault="000B62BF" w:rsidP="00F227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8 января 2021 года</w:t>
            </w:r>
          </w:p>
          <w:p w14:paraId="16B795D6" w14:textId="77777777" w:rsidR="000B62BF" w:rsidRDefault="000B62BF" w:rsidP="00F227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105E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 12.00 </w:t>
            </w:r>
          </w:p>
        </w:tc>
        <w:tc>
          <w:tcPr>
            <w:tcW w:w="3998" w:type="dxa"/>
            <w:shd w:val="clear" w:color="auto" w:fill="FFFFFF" w:themeFill="background1"/>
          </w:tcPr>
          <w:p w14:paraId="1BFC00D2" w14:textId="4C4B954C" w:rsidR="000B62BF" w:rsidRPr="003B6A50" w:rsidRDefault="000B62BF" w:rsidP="00F227FF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</w:rPr>
            </w:pPr>
            <w:r w:rsidRPr="004105EC">
              <w:rPr>
                <w:rFonts w:ascii="Bookman Old Style" w:eastAsia="Times New Roman" w:hAnsi="Bookman Old Style" w:cs="Times New Roman"/>
                <w:sz w:val="24"/>
                <w:szCs w:val="24"/>
              </w:rPr>
              <w:t>«Новогодняя детективная история»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DB8361B" w14:textId="77777777" w:rsidR="000B62BF" w:rsidRDefault="000B62BF" w:rsidP="00F227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МБУДО «Детская школа искусств № 4» </w:t>
            </w:r>
          </w:p>
          <w:p w14:paraId="0F007E08" w14:textId="77777777" w:rsidR="000B62BF" w:rsidRPr="003B6A50" w:rsidRDefault="00F35B38" w:rsidP="00F227F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hyperlink r:id="rId758" w:history="1">
              <w:r w:rsidR="000B62BF" w:rsidRPr="002460DA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</w:rPr>
                <w:t>http://dshi4-tula.ru/</w:t>
              </w:r>
            </w:hyperlink>
            <w:r w:rsidR="000B62B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shd w:val="clear" w:color="auto" w:fill="FFFFFF" w:themeFill="background1"/>
          </w:tcPr>
          <w:p w14:paraId="20EFB2AE" w14:textId="77777777" w:rsidR="000B62BF" w:rsidRPr="00AD4BE7" w:rsidRDefault="000B62BF" w:rsidP="00F227F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9066AAA" wp14:editId="7636B6E0">
                  <wp:extent cx="323850" cy="323850"/>
                  <wp:effectExtent l="0" t="0" r="0" b="0"/>
                  <wp:docPr id="1439" name="Рисунок 14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6A67269" w14:textId="77777777" w:rsidR="000B62BF" w:rsidRPr="00FD6FE1" w:rsidRDefault="000B62BF" w:rsidP="00F227FF">
            <w:pPr>
              <w:spacing w:after="0" w:line="240" w:lineRule="auto"/>
              <w:ind w:hanging="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A7FFEA2" w14:textId="77777777" w:rsidR="000B62BF" w:rsidRPr="004105EC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 (4872) 23-08-98,</w:t>
            </w:r>
          </w:p>
          <w:p w14:paraId="7B587A8B" w14:textId="77777777" w:rsidR="000B62BF" w:rsidRPr="004105EC" w:rsidRDefault="000B62BF" w:rsidP="00F227FF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105EC">
              <w:rPr>
                <w:rFonts w:ascii="Bookman Old Style" w:hAnsi="Bookman Old Style"/>
                <w:sz w:val="24"/>
                <w:szCs w:val="24"/>
              </w:rPr>
              <w:t>Адрес электронной почты</w:t>
            </w: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14:paraId="0C6223B4" w14:textId="77777777" w:rsidR="000B62BF" w:rsidRPr="00FD6FE1" w:rsidRDefault="00F35B38" w:rsidP="00F227FF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59" w:history="1">
              <w:r w:rsidR="000B62BF" w:rsidRPr="002460DA">
                <w:rPr>
                  <w:rStyle w:val="a4"/>
                  <w:rFonts w:ascii="Bookman Old Style" w:hAnsi="Bookman Old Style"/>
                  <w:sz w:val="24"/>
                  <w:szCs w:val="24"/>
                </w:rPr>
                <w:t>dshi4@tularegion.org</w:t>
              </w:r>
            </w:hyperlink>
            <w:r w:rsidR="000B62B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65689C" w14:paraId="0E18E5E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E82EE11" w14:textId="195130A8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lastRenderedPageBreak/>
              <w:t>8 января</w:t>
            </w:r>
          </w:p>
          <w:p w14:paraId="7FF41123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00C3FF52" w14:textId="51425B6F" w:rsidR="000B62BF" w:rsidRPr="00670096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A26A61B" w14:textId="79BA8491" w:rsidR="000B62BF" w:rsidRPr="00670096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Турнир по настольной игре «Шашки» в рамках проекта «Расти! Играй!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37CA750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02B6C9F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филиал «Федоровский»</w:t>
            </w:r>
          </w:p>
          <w:p w14:paraId="7CF2F151" w14:textId="77777777" w:rsidR="000B62BF" w:rsidRPr="00797F35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с. Федоровка,</w:t>
            </w:r>
          </w:p>
          <w:p w14:paraId="37BF584A" w14:textId="0F209D4D" w:rsidR="000B62BF" w:rsidRPr="007E7827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ул. Станционная д.7а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2AAE546" w14:textId="0C923418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FE52DDF" wp14:editId="761DA3D8">
                  <wp:extent cx="323850" cy="323850"/>
                  <wp:effectExtent l="0" t="0" r="0" b="0"/>
                  <wp:docPr id="1529" name="Рисунок 15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2A98D4" w14:textId="2311405E" w:rsidR="000B62BF" w:rsidRPr="005E3D40" w:rsidRDefault="000B62BF" w:rsidP="0032339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7DF0C52" w14:textId="1DF6621D" w:rsidR="000B62BF" w:rsidRPr="00B828B9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2E88C23" w14:textId="77777777" w:rsidR="000B62BF" w:rsidRPr="00B828B9" w:rsidRDefault="00F35B38" w:rsidP="0032339C">
            <w:pPr>
              <w:spacing w:after="0" w:line="240" w:lineRule="auto"/>
              <w:jc w:val="center"/>
            </w:pPr>
            <w:hyperlink r:id="rId760" w:anchor="_blank" w:history="1"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4A35D428" w14:textId="056B94E4" w:rsidR="000B62BF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8D34EC" w14:paraId="392E368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2D25D66" w14:textId="505E28C6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8 января 2021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D11747F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Интеллектуальное шоу «Умники и умницы» в рамках проекта </w:t>
            </w:r>
          </w:p>
          <w:p w14:paraId="4B55D125" w14:textId="41AEE229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D27174F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0FB6186E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57D3E8A2" w14:textId="3E62D52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Барсуки,</w:t>
            </w:r>
          </w:p>
          <w:p w14:paraId="36455009" w14:textId="474F0AEC" w:rsidR="000B62BF" w:rsidRPr="00891F0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1C1C29B6" w14:textId="03D84FA5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C742F8E" wp14:editId="3051206C">
                  <wp:extent cx="323850" cy="323850"/>
                  <wp:effectExtent l="0" t="0" r="0" b="0"/>
                  <wp:docPr id="1053" name="Рисунок 10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F78E6AE" w14:textId="5035441B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682A6FD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Тел.8(4872)77-32-92</w:t>
            </w:r>
          </w:p>
          <w:p w14:paraId="5C36B0EC" w14:textId="42518AC9" w:rsidR="000B62BF" w:rsidRPr="000D3CD8" w:rsidRDefault="000B62BF" w:rsidP="00015D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61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65689C" w14:paraId="6B257E2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2AF029" w14:textId="4AF0BC51" w:rsidR="000B62BF" w:rsidRPr="0024732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color w:val="000000"/>
                <w:sz w:val="24"/>
                <w:szCs w:val="24"/>
              </w:rPr>
              <w:t>8 января 2021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9A91DEF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CA6AF3">
              <w:rPr>
                <w:rFonts w:ascii="Bookman Old Style" w:hAnsi="Bookman Old Style"/>
                <w:color w:val="000000"/>
              </w:rPr>
              <w:t>Игротека</w:t>
            </w:r>
          </w:p>
          <w:p w14:paraId="77EE23B3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  <w:color w:val="000000"/>
              </w:rPr>
              <w:t>«Раз-</w:t>
            </w:r>
            <w:proofErr w:type="spellStart"/>
            <w:proofErr w:type="gramStart"/>
            <w:r w:rsidRPr="00CA6AF3">
              <w:rPr>
                <w:rFonts w:ascii="Bookman Old Style" w:hAnsi="Bookman Old Style"/>
                <w:color w:val="000000"/>
              </w:rPr>
              <w:t>два,три</w:t>
            </w:r>
            <w:proofErr w:type="spellEnd"/>
            <w:proofErr w:type="gramEnd"/>
            <w:r w:rsidRPr="00CA6AF3">
              <w:rPr>
                <w:rFonts w:ascii="Bookman Old Style" w:hAnsi="Bookman Old Style"/>
                <w:color w:val="000000"/>
              </w:rPr>
              <w:t>-четыре»</w:t>
            </w:r>
          </w:p>
          <w:p w14:paraId="05DC8DFB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CA6AF3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14:paraId="1D4C1902" w14:textId="793F84B6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color w:val="000000"/>
                <w:sz w:val="24"/>
                <w:szCs w:val="24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4D3329B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  <w:color w:val="000000"/>
                <w:kern w:val="2"/>
              </w:rPr>
              <w:t>МБУК «Культурно-досуговое объединение»</w:t>
            </w:r>
          </w:p>
          <w:p w14:paraId="05491AC9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отдел «</w:t>
            </w:r>
            <w:proofErr w:type="spellStart"/>
            <w:r w:rsidRPr="00CA6AF3">
              <w:rPr>
                <w:rFonts w:ascii="Bookman Old Style" w:hAnsi="Bookman Old Style"/>
              </w:rPr>
              <w:t>Торховский</w:t>
            </w:r>
            <w:proofErr w:type="spellEnd"/>
            <w:r w:rsidRPr="00CA6AF3">
              <w:rPr>
                <w:rFonts w:ascii="Bookman Old Style" w:hAnsi="Bookman Old Style"/>
              </w:rPr>
              <w:t>»</w:t>
            </w:r>
          </w:p>
          <w:p w14:paraId="60954684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 xml:space="preserve">п. </w:t>
            </w:r>
            <w:proofErr w:type="spellStart"/>
            <w:r w:rsidRPr="00CA6AF3">
              <w:rPr>
                <w:rFonts w:ascii="Bookman Old Style" w:hAnsi="Bookman Old Style"/>
              </w:rPr>
              <w:t>Торхово</w:t>
            </w:r>
            <w:proofErr w:type="spellEnd"/>
            <w:r w:rsidRPr="00CA6AF3">
              <w:rPr>
                <w:rFonts w:ascii="Bookman Old Style" w:hAnsi="Bookman Old Style"/>
              </w:rPr>
              <w:t>,</w:t>
            </w:r>
          </w:p>
          <w:p w14:paraId="0B68197A" w14:textId="59BF2A51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CA6AF3">
              <w:rPr>
                <w:rFonts w:ascii="Bookman Old Style" w:eastAsia="Times New Roman" w:hAnsi="Bookman Old Style"/>
                <w:color w:val="000000"/>
                <w:kern w:val="2"/>
                <w:sz w:val="24"/>
                <w:szCs w:val="24"/>
                <w:lang w:eastAsia="ru-RU"/>
              </w:rPr>
              <w:t>ул. Центральная, д. 24</w:t>
            </w:r>
          </w:p>
        </w:tc>
        <w:tc>
          <w:tcPr>
            <w:tcW w:w="1271" w:type="dxa"/>
            <w:shd w:val="clear" w:color="auto" w:fill="FFFFFF" w:themeFill="background1"/>
          </w:tcPr>
          <w:p w14:paraId="33A61631" w14:textId="018C6750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026429A1" wp14:editId="579DB67E">
                  <wp:extent cx="323850" cy="323850"/>
                  <wp:effectExtent l="0" t="0" r="0" b="0"/>
                  <wp:docPr id="1080" name="Рисунок 10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8543F8F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Вход</w:t>
            </w:r>
          </w:p>
          <w:p w14:paraId="05AE2A79" w14:textId="73170A57" w:rsidR="000B62BF" w:rsidRPr="0024732C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5F4B10D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Тел.8 (4872)77 – 33 - 15</w:t>
            </w:r>
          </w:p>
          <w:p w14:paraId="27392CE5" w14:textId="77777777" w:rsidR="000B62BF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577C199E" w14:textId="77777777" w:rsidR="000B62BF" w:rsidRDefault="00F35B38" w:rsidP="0032339C">
            <w:pPr>
              <w:pStyle w:val="ab"/>
              <w:jc w:val="center"/>
            </w:pPr>
            <w:hyperlink r:id="rId762" w:anchor="_blank" w:history="1">
              <w:r w:rsidR="000B62BF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  <w:p w14:paraId="05A0212D" w14:textId="381C3DCF" w:rsidR="000B62BF" w:rsidRPr="0024732C" w:rsidRDefault="000B62BF" w:rsidP="00C8158B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B62BF" w:rsidRPr="0065689C" w14:paraId="1E76CDC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41EED8C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8 января 2021 года</w:t>
            </w:r>
          </w:p>
          <w:p w14:paraId="11E600EB" w14:textId="218BE396" w:rsidR="000B62BF" w:rsidRPr="00CA6AF3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1314C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FBDFFAD" w14:textId="0EA6AF29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1314C">
              <w:rPr>
                <w:rFonts w:ascii="Bookman Old Style" w:hAnsi="Bookman Old Style"/>
              </w:rPr>
              <w:t>Танцевальный флешмоб «Прощаемся с трендами ушедшего года»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B9A7E2E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Дом культуры 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«Южный» г. Тула, </w:t>
            </w:r>
          </w:p>
          <w:p w14:paraId="60E76CB9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2942D006" w14:textId="77777777" w:rsidR="000B62BF" w:rsidRPr="0011314C" w:rsidRDefault="000B62BF" w:rsidP="00670D1D">
            <w:pPr>
              <w:spacing w:after="0" w:line="240" w:lineRule="auto"/>
              <w:jc w:val="center"/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  <w:p w14:paraId="7706748C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  <w:kern w:val="2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4DB223DB" w14:textId="03332F5B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1314C">
              <w:rPr>
                <w:rFonts w:ascii="Bookman Old Style" w:hAnsi="Bookman Old Style"/>
                <w:noProof/>
              </w:rPr>
              <w:drawing>
                <wp:inline distT="0" distB="0" distL="0" distR="0" wp14:anchorId="5DAC59DF" wp14:editId="3800B979">
                  <wp:extent cx="323850" cy="323850"/>
                  <wp:effectExtent l="0" t="0" r="0" b="0"/>
                  <wp:docPr id="1659" name="Рисунок 15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6167248" w14:textId="0ED8324C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1314C">
              <w:rPr>
                <w:rFonts w:ascii="Bookman Old Style" w:hAnsi="Bookman Old Style"/>
              </w:rPr>
              <w:t xml:space="preserve">Вход свободный 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70E5133" w14:textId="77777777" w:rsidR="000B62BF" w:rsidRPr="0011314C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662B194F" w14:textId="04FCB480" w:rsidR="000B62BF" w:rsidRPr="00CA6AF3" w:rsidRDefault="00F35B38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63" w:history="1">
              <w:r w:rsidR="000B62BF" w:rsidRPr="00FD6FE1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0B62BF" w:rsidRPr="0065689C" w14:paraId="0FB8EE4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09FD3A5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8 января 2021 года</w:t>
            </w:r>
          </w:p>
          <w:p w14:paraId="3E879741" w14:textId="5E870CA0" w:rsidR="000B62BF" w:rsidRPr="00CA6AF3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11314C">
              <w:rPr>
                <w:rFonts w:ascii="Bookman Old Style" w:hAnsi="Bookman Old Style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2C25D18" w14:textId="7DFC2BFD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11314C">
              <w:rPr>
                <w:rFonts w:ascii="Bookman Old Style" w:hAnsi="Bookman Old Style"/>
              </w:rPr>
              <w:t>«Новогодний кинозал»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E308F42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Дом культуры </w:t>
            </w: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«Южный» г. Тула, </w:t>
            </w:r>
          </w:p>
          <w:p w14:paraId="37F4A4AE" w14:textId="77777777" w:rsidR="000B62BF" w:rsidRPr="0011314C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257A62AC" w14:textId="324D3FF8" w:rsidR="000B62BF" w:rsidRPr="00C52EC0" w:rsidRDefault="000B62BF" w:rsidP="00C52EC0">
            <w:pPr>
              <w:spacing w:after="0" w:line="240" w:lineRule="auto"/>
              <w:jc w:val="center"/>
            </w:pPr>
            <w:r w:rsidRPr="0011314C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 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63282B30" w14:textId="23DDABB0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A1036D6" wp14:editId="2B14768D">
                  <wp:extent cx="323215" cy="323215"/>
                  <wp:effectExtent l="0" t="0" r="635" b="635"/>
                  <wp:docPr id="1312" name="Рисунок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70DADF3" w14:textId="4B14CBA6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1314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7D583A1" w14:textId="77777777" w:rsidR="000B62BF" w:rsidRPr="0011314C" w:rsidRDefault="000B62BF" w:rsidP="00670D1D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314C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02D71122" w14:textId="777A8500" w:rsidR="000B62BF" w:rsidRPr="00CA6AF3" w:rsidRDefault="00F35B38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64" w:history="1">
              <w:r w:rsidR="000B62BF" w:rsidRPr="00FD6FE1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0B62BF" w:rsidRPr="00F35B38" w14:paraId="101ED5C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442516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8</w:t>
            </w:r>
            <w:r w:rsidRPr="00AD4BE7">
              <w:rPr>
                <w:rFonts w:ascii="Bookman Old Style" w:hAnsi="Bookman Old Style"/>
              </w:rPr>
              <w:t xml:space="preserve"> января </w:t>
            </w:r>
            <w:r w:rsidRPr="00AD4BE7">
              <w:rPr>
                <w:rFonts w:ascii="Bookman Old Style" w:hAnsi="Bookman Old Style"/>
                <w:lang w:val="en-US"/>
              </w:rPr>
              <w:t>202</w:t>
            </w:r>
            <w:r w:rsidRPr="00AD4BE7">
              <w:rPr>
                <w:rFonts w:ascii="Bookman Old Style" w:hAnsi="Bookman Old Style"/>
              </w:rPr>
              <w:t>1</w:t>
            </w:r>
            <w:r w:rsidRPr="00AD4BE7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AD4BE7">
              <w:rPr>
                <w:rFonts w:ascii="Bookman Old Style" w:hAnsi="Bookman Old Style"/>
                <w:lang w:val="en-US"/>
              </w:rPr>
              <w:t>года</w:t>
            </w:r>
            <w:proofErr w:type="spellEnd"/>
          </w:p>
          <w:p w14:paraId="5D560776" w14:textId="644F9315" w:rsidR="000B62BF" w:rsidRPr="00CA6AF3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D4BE7">
              <w:rPr>
                <w:rFonts w:ascii="Bookman Old Style" w:hAnsi="Bookman Old Style"/>
                <w:sz w:val="24"/>
                <w:szCs w:val="24"/>
              </w:rPr>
              <w:t>12.30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8693127" w14:textId="5BCA8184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AD4BE7">
              <w:rPr>
                <w:rFonts w:ascii="Bookman Old Style" w:hAnsi="Bookman Old Style"/>
              </w:rPr>
              <w:t>Новогодний спектакль «Щелкунчик»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68F859B" w14:textId="02D78C95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  <w:kern w:val="2"/>
              </w:rPr>
            </w:pPr>
            <w:r w:rsidRPr="00AD4BE7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FFFFFF" w:themeFill="background1"/>
          </w:tcPr>
          <w:p w14:paraId="4B053604" w14:textId="2238EBA0" w:rsidR="000B62BF" w:rsidRPr="00AD4BE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7CB41524" wp14:editId="239C09E1">
                  <wp:extent cx="323850" cy="323850"/>
                  <wp:effectExtent l="0" t="0" r="0" b="0"/>
                  <wp:docPr id="1064" name="Рисунок 106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1F625D3" w14:textId="3433C3B2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AD4BE7">
              <w:rPr>
                <w:rFonts w:ascii="Bookman Old Style" w:hAnsi="Bookman Old Style"/>
                <w:lang w:val="en-US"/>
              </w:rPr>
              <w:t>400</w:t>
            </w:r>
            <w:r w:rsidRPr="00AD4BE7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0E75E07" w14:textId="77777777" w:rsidR="000B62BF" w:rsidRPr="00AD4BE7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</w:rPr>
              <w:t>Тел</w:t>
            </w:r>
            <w:r w:rsidRPr="00AD4BE7">
              <w:rPr>
                <w:rFonts w:ascii="Bookman Old Style" w:hAnsi="Bookman Old Style"/>
                <w:lang w:val="en-US"/>
              </w:rPr>
              <w:t>:</w:t>
            </w:r>
          </w:p>
          <w:p w14:paraId="070F0EA2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65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71-67-68</w:t>
              </w:r>
            </w:hyperlink>
            <w:r w:rsidR="000B62BF" w:rsidRPr="00AD4BE7">
              <w:rPr>
                <w:rFonts w:ascii="Bookman Old Style" w:hAnsi="Bookman Old Style"/>
                <w:lang w:val="en-US"/>
              </w:rPr>
              <w:t>,</w:t>
            </w:r>
          </w:p>
          <w:p w14:paraId="67B11964" w14:textId="77777777" w:rsidR="000B62BF" w:rsidRPr="00AD4BE7" w:rsidRDefault="00F35B38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66" w:history="1">
              <w:r w:rsidR="000B62BF"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71-67-33</w:t>
              </w:r>
            </w:hyperlink>
          </w:p>
          <w:p w14:paraId="7B15D87B" w14:textId="1028088B" w:rsidR="000B62BF" w:rsidRPr="00B828B9" w:rsidRDefault="000B62BF" w:rsidP="0032339C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AD4BE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67" w:history="1">
              <w:r w:rsidRPr="00AD4BE7">
                <w:rPr>
                  <w:rStyle w:val="a4"/>
                  <w:rFonts w:ascii="Bookman Old Style" w:hAnsi="Bookman Old Style"/>
                  <w:bCs/>
                  <w:lang w:val="en-US"/>
                </w:rPr>
                <w:t>info@teatrtula.ru</w:t>
              </w:r>
            </w:hyperlink>
          </w:p>
        </w:tc>
      </w:tr>
      <w:tr w:rsidR="000B62BF" w:rsidRPr="00C8158B" w14:paraId="05208B0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0615D6" w14:textId="10755329" w:rsidR="000B62BF" w:rsidRPr="0024732C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color w:val="000000"/>
                <w:sz w:val="24"/>
                <w:szCs w:val="24"/>
              </w:rPr>
              <w:t>8 января 2021 года 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7E52F28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CA6AF3">
              <w:rPr>
                <w:rFonts w:ascii="Bookman Old Style" w:hAnsi="Bookman Old Style"/>
                <w:color w:val="000000"/>
              </w:rPr>
              <w:t>Арт-лаборатория</w:t>
            </w:r>
          </w:p>
          <w:p w14:paraId="2E4EFC62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CA6AF3">
              <w:rPr>
                <w:rFonts w:ascii="Bookman Old Style" w:hAnsi="Bookman Old Style"/>
                <w:color w:val="000000"/>
              </w:rPr>
              <w:t>по изготовлению игрушки</w:t>
            </w:r>
          </w:p>
          <w:p w14:paraId="273506E8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CA6AF3">
              <w:rPr>
                <w:rFonts w:ascii="Bookman Old Style" w:hAnsi="Bookman Old Style"/>
                <w:color w:val="000000"/>
              </w:rPr>
              <w:t>«Живые механизмы»</w:t>
            </w:r>
          </w:p>
          <w:p w14:paraId="3856BAD0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CA6AF3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14:paraId="6D80BDBB" w14:textId="724990CE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color w:val="000000"/>
                <w:sz w:val="24"/>
                <w:szCs w:val="24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001D323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0B452779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отдел «</w:t>
            </w:r>
            <w:proofErr w:type="spellStart"/>
            <w:r w:rsidRPr="00CA6AF3">
              <w:rPr>
                <w:rFonts w:ascii="Bookman Old Style" w:hAnsi="Bookman Old Style"/>
              </w:rPr>
              <w:t>Торховский</w:t>
            </w:r>
            <w:proofErr w:type="spellEnd"/>
            <w:r w:rsidRPr="00CA6AF3">
              <w:rPr>
                <w:rFonts w:ascii="Bookman Old Style" w:hAnsi="Bookman Old Style"/>
              </w:rPr>
              <w:t>»</w:t>
            </w:r>
          </w:p>
          <w:p w14:paraId="77081183" w14:textId="77777777" w:rsidR="000B62BF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7EFBAD09" w14:textId="0B94D683" w:rsidR="000B62BF" w:rsidRPr="0024732C" w:rsidRDefault="00F35B38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hyperlink r:id="rId768" w:history="1"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val="en-US" w:eastAsia="ru-RU"/>
                </w:rPr>
                <w:t>https</w:t>
              </w:r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eastAsia="ru-RU"/>
                </w:rPr>
                <w:t>.</w:t>
              </w:r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val="en-US" w:eastAsia="ru-RU"/>
                </w:rPr>
                <w:t>com</w:t>
              </w:r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val="en-US" w:eastAsia="ru-RU"/>
                </w:rPr>
                <w:t>kdo</w:t>
              </w:r>
              <w:proofErr w:type="spellEnd"/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0B62BF" w:rsidRPr="00CA6AF3">
                <w:rPr>
                  <w:rStyle w:val="a4"/>
                  <w:rFonts w:ascii="Bookman Old Style" w:eastAsia="Times New Roman" w:hAnsi="Bookman Old Style"/>
                  <w:kern w:val="2"/>
                  <w:sz w:val="24"/>
                  <w:szCs w:val="24"/>
                  <w:lang w:val="en-US" w:eastAsia="ru-RU"/>
                </w:rPr>
                <w:t>torxovo</w:t>
              </w:r>
              <w:proofErr w:type="spellEnd"/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82A2716" w14:textId="28D07433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00684B1" wp14:editId="751D7508">
                  <wp:extent cx="323850" cy="323850"/>
                  <wp:effectExtent l="0" t="0" r="0" b="0"/>
                  <wp:docPr id="1079" name="Рисунок 10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42A315D" w14:textId="586EDD2B" w:rsidR="000B62BF" w:rsidRPr="0024732C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92623BD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Тел.8 (4872)77 – 33 - 15</w:t>
            </w:r>
          </w:p>
          <w:p w14:paraId="7735F63A" w14:textId="77777777" w:rsidR="000B62BF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01B4835F" w14:textId="7B48EF96" w:rsidR="000B62BF" w:rsidRPr="00C8158B" w:rsidRDefault="00F35B38" w:rsidP="00C8158B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69" w:anchor="_blank" w:history="1">
              <w:r w:rsidR="000B62BF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  <w:r w:rsidR="000B62BF" w:rsidRPr="00CA6AF3">
              <w:rPr>
                <w:rStyle w:val="a4"/>
                <w:rFonts w:ascii="Bookman Old Style" w:hAnsi="Bookman Old Style"/>
                <w:shd w:val="clear" w:color="auto" w:fill="FFFFFF"/>
              </w:rPr>
              <w:t>_</w:t>
            </w:r>
          </w:p>
        </w:tc>
      </w:tr>
      <w:tr w:rsidR="000B62BF" w:rsidRPr="008D34EC" w14:paraId="2746EBA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  <w:vAlign w:val="center"/>
          </w:tcPr>
          <w:p w14:paraId="64CE4771" w14:textId="5CCFFAD0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8 января</w:t>
            </w:r>
          </w:p>
          <w:p w14:paraId="589799A8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4AEEB98B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13.00</w:t>
            </w:r>
          </w:p>
          <w:p w14:paraId="4350D878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F8D5EAB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4EE3D54" w14:textId="77777777" w:rsidR="000B62BF" w:rsidRPr="00877B3D" w:rsidRDefault="000B62BF" w:rsidP="009B599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2056EE0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lastRenderedPageBreak/>
              <w:t>Игровая программа для детей</w:t>
            </w:r>
          </w:p>
          <w:p w14:paraId="12B38281" w14:textId="057B8569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«Скоморох на потехе»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EB9AE2F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645C453F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lastRenderedPageBreak/>
              <w:t>филиал «Концертный зал «Орион»</w:t>
            </w:r>
          </w:p>
          <w:p w14:paraId="0BA2512E" w14:textId="31D5D24F" w:rsidR="000B62BF" w:rsidRPr="00891F0C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п. Ленинский, ул. Ленина, д.1 </w:t>
            </w:r>
          </w:p>
        </w:tc>
        <w:tc>
          <w:tcPr>
            <w:tcW w:w="1271" w:type="dxa"/>
            <w:shd w:val="clear" w:color="auto" w:fill="FFFFFF" w:themeFill="background1"/>
          </w:tcPr>
          <w:p w14:paraId="6D10FBAB" w14:textId="505918C6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5185167" wp14:editId="10F79E5C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F93C489" w14:textId="2F4B94BC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963D29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195C139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22E78786" w14:textId="2E4EBFBE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70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C95B3C" w14:paraId="6AF89B0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EB54074" w14:textId="5BF71A2E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8 января</w:t>
            </w:r>
          </w:p>
          <w:p w14:paraId="4A768379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7D6857E3" w14:textId="3F9E90EC" w:rsidR="000B62BF" w:rsidRPr="00963D29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12A9104" w14:textId="4E132A5F" w:rsidR="000B62BF" w:rsidRPr="00C95B3C" w:rsidRDefault="000B62BF" w:rsidP="00C95B3C">
            <w:pPr>
              <w:pStyle w:val="aa"/>
              <w:spacing w:before="0" w:after="0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C95B3C">
              <w:rPr>
                <w:rFonts w:ascii="Bookman Old Style" w:hAnsi="Bookman Old Style"/>
              </w:rPr>
              <w:t>Новогодний спектакль</w:t>
            </w:r>
          </w:p>
          <w:p w14:paraId="27008E96" w14:textId="190A13C8" w:rsidR="000B62BF" w:rsidRPr="00C95B3C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95B3C">
              <w:rPr>
                <w:rFonts w:ascii="Bookman Old Style" w:hAnsi="Bookman Old Style"/>
                <w:sz w:val="24"/>
              </w:rPr>
              <w:t>«Перо жар птицы»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2A5A484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17A53306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37A32334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088A5A4F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5B6AD25A" w14:textId="3EB74910" w:rsidR="000B62BF" w:rsidRPr="00963D29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2C14B9F0" w14:textId="1AC777AA" w:rsidR="000B62BF" w:rsidRPr="0010222F" w:rsidRDefault="000B62BF" w:rsidP="00C95B3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71466323" wp14:editId="34562044">
                  <wp:extent cx="323850" cy="323850"/>
                  <wp:effectExtent l="0" t="0" r="0" b="0"/>
                  <wp:docPr id="1067" name="Рисунок 106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9022A67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Стоимость</w:t>
            </w:r>
          </w:p>
          <w:p w14:paraId="322DED9A" w14:textId="504D5F52" w:rsidR="000B62BF" w:rsidRPr="00963D29" w:rsidRDefault="000B62BF" w:rsidP="00C95B3C">
            <w:pPr>
              <w:pStyle w:val="ab"/>
              <w:jc w:val="center"/>
              <w:rPr>
                <w:rFonts w:ascii="Bookman Old Style" w:hAnsi="Bookman Old Style"/>
              </w:rPr>
            </w:pPr>
            <w:r w:rsidRPr="00EA7883">
              <w:rPr>
                <w:rFonts w:ascii="Bookman Old Style" w:hAnsi="Bookman Old Style"/>
              </w:rPr>
              <w:t>250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5533DE7" w14:textId="77777777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757AAA92" w14:textId="77777777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7DEE9334" w14:textId="434E9A57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771" w:history="1"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2700F660" w14:textId="31B43772" w:rsidR="000B62BF" w:rsidRPr="00963D29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C95B3C" w14:paraId="41E552C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803CC56" w14:textId="10A11B50" w:rsidR="000B62BF" w:rsidRPr="001D35F4" w:rsidRDefault="000B62BF" w:rsidP="00DA5788">
            <w:pPr>
              <w:spacing w:after="0" w:line="240" w:lineRule="auto"/>
              <w:ind w:right="6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8 января</w:t>
            </w:r>
          </w:p>
          <w:p w14:paraId="64C2C0CD" w14:textId="0FA1810A" w:rsidR="000B62BF" w:rsidRPr="001D35F4" w:rsidRDefault="000B62BF" w:rsidP="00DA5788">
            <w:pPr>
              <w:spacing w:after="0" w:line="240" w:lineRule="auto"/>
              <w:ind w:right="7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года</w:t>
            </w:r>
          </w:p>
          <w:p w14:paraId="7E3431FB" w14:textId="41E02038" w:rsidR="000B62BF" w:rsidRPr="00EA7883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BA27ACA" w14:textId="4E40D80A" w:rsidR="000B62BF" w:rsidRPr="001D35F4" w:rsidRDefault="000B62BF" w:rsidP="00DA5788">
            <w:pPr>
              <w:spacing w:after="0" w:line="240" w:lineRule="auto"/>
              <w:ind w:left="301" w:right="306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Развлекательная программа</w:t>
            </w:r>
          </w:p>
          <w:p w14:paraId="336E5CAD" w14:textId="28ACCD5A" w:rsidR="000B62BF" w:rsidRPr="00C95B3C" w:rsidRDefault="000B62BF" w:rsidP="00DA5788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«А ну-ка, повтори»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A4E684B" w14:textId="084EC7BF" w:rsidR="000B62BF" w:rsidRPr="001D35F4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D03ABC1" w14:textId="515199E4" w:rsidR="000B62BF" w:rsidRPr="001D35F4" w:rsidRDefault="000B62BF" w:rsidP="00DA5788">
            <w:pPr>
              <w:spacing w:after="0" w:line="240" w:lineRule="auto"/>
              <w:ind w:right="6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10E11941" w14:textId="42899FD0" w:rsidR="000B62BF" w:rsidRPr="001D35F4" w:rsidRDefault="000B62BF" w:rsidP="00DA5788">
            <w:pPr>
              <w:spacing w:after="0" w:line="240" w:lineRule="auto"/>
              <w:ind w:right="7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2BE6214E" w14:textId="34C4BC30" w:rsidR="000B62BF" w:rsidRPr="00EA7883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698799D" w14:textId="6856698C" w:rsidR="000B62BF" w:rsidRPr="00AD4BE7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61BFDE5" wp14:editId="0AE81276">
                  <wp:extent cx="323850" cy="323850"/>
                  <wp:effectExtent l="0" t="0" r="0" b="0"/>
                  <wp:docPr id="1515" name="Рисунок 15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EE56BC9" w14:textId="77777777" w:rsidR="000B62BF" w:rsidRDefault="000B62BF" w:rsidP="00DA578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127E526E" w14:textId="7264EDA9" w:rsidR="000B62BF" w:rsidRPr="00EA7883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тельной 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4FE5F1D" w14:textId="77777777" w:rsidR="000B62BF" w:rsidRPr="001D35F4" w:rsidRDefault="000B62BF" w:rsidP="00DA5788">
            <w:pPr>
              <w:spacing w:after="0" w:line="240" w:lineRule="auto"/>
              <w:ind w:right="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89997969103</w:t>
            </w:r>
          </w:p>
          <w:p w14:paraId="4D93929B" w14:textId="7A745E2B" w:rsidR="000B62BF" w:rsidRPr="0032339C" w:rsidRDefault="000B62BF" w:rsidP="00DA5788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32339C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32D0A00" w14:textId="0418EB4C" w:rsidR="000B62BF" w:rsidRPr="00135471" w:rsidRDefault="00F35B38" w:rsidP="00DA5788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72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95B3C" w14:paraId="6080C0F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736D122" w14:textId="7E557F53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8 января 2021 года</w:t>
            </w:r>
          </w:p>
          <w:p w14:paraId="5BDED07E" w14:textId="0D01F8AB" w:rsidR="000B62BF" w:rsidRPr="001D35F4" w:rsidRDefault="000B62BF" w:rsidP="00DE7DDF">
            <w:pPr>
              <w:spacing w:after="0" w:line="240" w:lineRule="auto"/>
              <w:ind w:right="64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FAD8094" w14:textId="0757E7D2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Квест игра для детей «Новогоднее приключение»</w:t>
            </w:r>
          </w:p>
          <w:p w14:paraId="5E2A7A0B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0DF16757" w14:textId="18DC032A" w:rsidR="000B62BF" w:rsidRPr="00DE7DD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732965C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1ABF44EE" w14:textId="099A80BA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8A19F2">
              <w:rPr>
                <w:rFonts w:ascii="Bookman Old Style" w:hAnsi="Bookman Old Style"/>
                <w:sz w:val="24"/>
                <w:szCs w:val="24"/>
              </w:rPr>
              <w:t>Крутенский</w:t>
            </w:r>
            <w:proofErr w:type="spellEnd"/>
            <w:r w:rsidRPr="008A19F2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011627DC" w14:textId="36C41B74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4A03DFB0" w14:textId="61037F50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E38007E" wp14:editId="2577D936">
                  <wp:extent cx="323850" cy="323850"/>
                  <wp:effectExtent l="0" t="0" r="0" b="0"/>
                  <wp:docPr id="1264" name="Рисунок 12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1A948B2" w14:textId="5E035A6D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1B0DF0A" w14:textId="07490BDB" w:rsidR="000B62BF" w:rsidRPr="00B828B9" w:rsidRDefault="000B62BF" w:rsidP="00DE7DDF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9695B80" w14:textId="77777777" w:rsidR="000B62BF" w:rsidRPr="00B828B9" w:rsidRDefault="00F35B38" w:rsidP="00DE7DDF">
            <w:pPr>
              <w:spacing w:after="0" w:line="240" w:lineRule="auto"/>
              <w:jc w:val="center"/>
            </w:pPr>
            <w:hyperlink r:id="rId773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265686DE" w14:textId="58FA6405" w:rsidR="000B62BF" w:rsidRPr="001D35F4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8(920)747-63-65</w:t>
            </w:r>
          </w:p>
        </w:tc>
      </w:tr>
      <w:tr w:rsidR="000B62BF" w:rsidRPr="00C95B3C" w14:paraId="0A86C3E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1240882" w14:textId="77777777" w:rsidR="000B62BF" w:rsidRPr="008A19F2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8 января 2021 года</w:t>
            </w:r>
          </w:p>
          <w:p w14:paraId="33932433" w14:textId="3B41FB5F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EE07FDC" w14:textId="6D553829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</w:rPr>
              <w:t>Танцевальный флешмоб «Прощаемся с трендами ушедшего года»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841F999" w14:textId="77777777" w:rsidR="000B62BF" w:rsidRDefault="000B62BF" w:rsidP="00241FA5">
            <w:pPr>
              <w:spacing w:after="0" w:line="240" w:lineRule="auto"/>
              <w:jc w:val="center"/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</w:p>
          <w:p w14:paraId="7595F1C3" w14:textId="79587620" w:rsidR="000B62BF" w:rsidRPr="008A19F2" w:rsidRDefault="00F35B38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74" w:tgtFrame="_blank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468B3B0" w14:textId="00A73DC5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2AF956E1" wp14:editId="3A86C4F0">
                  <wp:extent cx="323850" cy="323850"/>
                  <wp:effectExtent l="0" t="0" r="0" b="0"/>
                  <wp:docPr id="1592" name="Рисунок 15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FC22582" w14:textId="40FE617A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3C2827D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2625930B" w14:textId="4814C5E2" w:rsidR="000B62BF" w:rsidRDefault="00F35B38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775" w:history="1"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C95B3C" w14:paraId="41A7A24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E673EDE" w14:textId="77777777" w:rsidR="000B62BF" w:rsidRPr="008A19F2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8 января 2021 года</w:t>
            </w:r>
          </w:p>
          <w:p w14:paraId="29C4D95E" w14:textId="538BD1CA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FD3BE9D" w14:textId="35FC1E81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Кинопоказ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DE6114D" w14:textId="77777777" w:rsidR="000B62BF" w:rsidRPr="00241FA5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1FA5">
              <w:rPr>
                <w:rFonts w:ascii="Bookman Old Style" w:hAnsi="Bookman Old Style"/>
                <w:sz w:val="24"/>
                <w:szCs w:val="24"/>
              </w:rPr>
              <w:t>МАУК «Культурно-досуговая система»</w:t>
            </w:r>
          </w:p>
          <w:p w14:paraId="79449A92" w14:textId="64202A29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Дом культуры «</w:t>
            </w:r>
            <w:proofErr w:type="spellStart"/>
            <w:r w:rsidRPr="00FD6FE1"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ул.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Берёзовская, </w:t>
            </w:r>
            <w:r>
              <w:rPr>
                <w:rFonts w:ascii="Bookman Old Style" w:hAnsi="Bookman Old Style"/>
                <w:sz w:val="24"/>
                <w:szCs w:val="24"/>
              </w:rPr>
              <w:t>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57EAD7E3" w14:textId="6E932D27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F3823E3" wp14:editId="47C57289">
                  <wp:extent cx="323850" cy="323850"/>
                  <wp:effectExtent l="0" t="0" r="0" b="0"/>
                  <wp:docPr id="1593" name="Рисунок 15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F27E44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Вход</w:t>
            </w:r>
          </w:p>
          <w:p w14:paraId="6768FB40" w14:textId="39E2E6F2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0C2AF80" w14:textId="77777777" w:rsidR="000B62BF" w:rsidRPr="00FD6FE1" w:rsidRDefault="000B62BF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57D39651" w14:textId="77777777" w:rsidR="000B62BF" w:rsidRDefault="00F35B38" w:rsidP="00241FA5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776" w:history="1">
              <w:r w:rsidR="000B62BF" w:rsidRPr="002D04D7">
                <w:rPr>
                  <w:rStyle w:val="a4"/>
                  <w:rFonts w:ascii="Bookman Old Style" w:hAnsi="Bookman Old Style"/>
                  <w:lang w:eastAsia="en-US"/>
                </w:rPr>
                <w:t>gkzmuk@tularegion.org</w:t>
              </w:r>
            </w:hyperlink>
          </w:p>
          <w:p w14:paraId="417BB3A5" w14:textId="77777777" w:rsidR="000B62BF" w:rsidRDefault="000B62BF" w:rsidP="00DE7DDF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4D65DD" w14:paraId="6722C7C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DE128B1" w14:textId="2886F1F4" w:rsidR="000B62BF" w:rsidRPr="004D65DD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/>
                <w:sz w:val="24"/>
                <w:szCs w:val="24"/>
              </w:rPr>
              <w:t xml:space="preserve">8 </w:t>
            </w:r>
            <w:r w:rsidRPr="004D65DD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января </w:t>
            </w:r>
            <w:r w:rsidRPr="004D65DD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71E2FD6B" w14:textId="77777777" w:rsidR="000B62BF" w:rsidRPr="004D65DD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/>
                <w:sz w:val="24"/>
                <w:szCs w:val="24"/>
              </w:rPr>
              <w:t>15.00</w:t>
            </w:r>
          </w:p>
          <w:p w14:paraId="49E98752" w14:textId="77777777" w:rsidR="000B62BF" w:rsidRPr="004D65DD" w:rsidRDefault="000B62BF" w:rsidP="004D65DD">
            <w:pPr>
              <w:spacing w:after="0" w:line="240" w:lineRule="auto"/>
              <w:ind w:right="64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EF92C75" w14:textId="3B9D54C9" w:rsidR="000B62BF" w:rsidRPr="004D65DD" w:rsidRDefault="000B62BF" w:rsidP="004D65DD">
            <w:pPr>
              <w:spacing w:after="0" w:line="240" w:lineRule="auto"/>
              <w:ind w:left="301" w:right="306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Игротека </w:t>
            </w:r>
            <w:proofErr w:type="gramStart"/>
            <w:r>
              <w:rPr>
                <w:rFonts w:ascii="Bookman Old Style" w:eastAsia="Times New Roman" w:hAnsi="Bookman Old Style"/>
                <w:sz w:val="24"/>
                <w:szCs w:val="24"/>
              </w:rPr>
              <w:t>« В</w:t>
            </w:r>
            <w:proofErr w:type="gramEnd"/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кругу друзей» 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19627A6" w14:textId="77777777" w:rsidR="000B62BF" w:rsidRPr="004D65DD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287BF6FA" w14:textId="6D673B18" w:rsidR="000B62BF" w:rsidRPr="004D65DD" w:rsidRDefault="000B62BF" w:rsidP="004D65DD">
            <w:pPr>
              <w:tabs>
                <w:tab w:val="left" w:pos="385"/>
                <w:tab w:val="center" w:pos="1588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4D65DD">
              <w:rPr>
                <w:rFonts w:ascii="Bookman Old Style" w:hAnsi="Bookman Old Style"/>
                <w:sz w:val="24"/>
                <w:szCs w:val="24"/>
              </w:rPr>
              <w:t>Зайцевский</w:t>
            </w:r>
            <w:proofErr w:type="spellEnd"/>
            <w:r w:rsidRPr="004D65DD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582B4BE9" w14:textId="518DF3E6" w:rsidR="000B62BF" w:rsidRPr="004D65DD" w:rsidRDefault="000B62BF" w:rsidP="004D65D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/>
                <w:sz w:val="24"/>
                <w:szCs w:val="24"/>
              </w:rPr>
              <w:t>с. Зайцево, ул. Новая, д.1</w:t>
            </w:r>
          </w:p>
        </w:tc>
        <w:tc>
          <w:tcPr>
            <w:tcW w:w="1271" w:type="dxa"/>
            <w:shd w:val="clear" w:color="auto" w:fill="FFFFFF" w:themeFill="background1"/>
          </w:tcPr>
          <w:p w14:paraId="100C0775" w14:textId="7745262E" w:rsidR="000B62BF" w:rsidRPr="004D65DD" w:rsidRDefault="000B62BF" w:rsidP="004D65D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4D65DD">
              <w:rPr>
                <w:rFonts w:ascii="Bookman Old Style" w:hAnsi="Bookman Old Style"/>
                <w:noProof/>
              </w:rPr>
              <w:drawing>
                <wp:inline distT="0" distB="0" distL="0" distR="0" wp14:anchorId="32D6B576" wp14:editId="71FC485B">
                  <wp:extent cx="323850" cy="323850"/>
                  <wp:effectExtent l="0" t="0" r="0" b="0"/>
                  <wp:docPr id="1251" name="Рисунок 12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455977A" w14:textId="2C53097F" w:rsidR="000B62BF" w:rsidRPr="004D65DD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3886D6DD" w14:textId="62A0CEED" w:rsidR="000B62BF" w:rsidRPr="004D65DD" w:rsidRDefault="000B62BF" w:rsidP="004D65D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/>
                <w:sz w:val="24"/>
                <w:szCs w:val="24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E2F4F5C" w14:textId="77777777" w:rsidR="000B62BF" w:rsidRPr="004D65DD" w:rsidRDefault="000B62BF" w:rsidP="004D65DD">
            <w:pPr>
              <w:pStyle w:val="ab"/>
              <w:jc w:val="center"/>
              <w:rPr>
                <w:rFonts w:ascii="Bookman Old Style" w:hAnsi="Bookman Old Style"/>
              </w:rPr>
            </w:pPr>
            <w:r w:rsidRPr="004D65DD">
              <w:rPr>
                <w:rFonts w:ascii="Bookman Old Style" w:hAnsi="Bookman Old Style"/>
              </w:rPr>
              <w:t>Тел.8(4872)72-43-24</w:t>
            </w:r>
          </w:p>
          <w:p w14:paraId="08046088" w14:textId="08A017B2" w:rsidR="000B62BF" w:rsidRPr="004D65DD" w:rsidRDefault="000B62BF" w:rsidP="004D65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4D65DD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27EDC171" w14:textId="7670B8C0" w:rsidR="000B62BF" w:rsidRPr="004D65DD" w:rsidRDefault="00F35B38" w:rsidP="004D65DD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77" w:anchor="_blank" w:history="1"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0B62BF" w:rsidRPr="004D65DD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B62BF" w:rsidRPr="00C95B3C" w14:paraId="5D824C9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AFBDC4C" w14:textId="504725CA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8 января 2021 года</w:t>
            </w:r>
          </w:p>
          <w:p w14:paraId="2BEEAD6C" w14:textId="5B3F4086" w:rsidR="000B62BF" w:rsidRPr="00CA7AEE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49B4AB2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Кукольный спектакль для детей</w:t>
            </w:r>
          </w:p>
          <w:p w14:paraId="748D455C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«Шишкины истории»</w:t>
            </w:r>
          </w:p>
          <w:p w14:paraId="7E7FC6A5" w14:textId="6AAACB30" w:rsidR="000B62BF" w:rsidRPr="00CA7AEE" w:rsidRDefault="000B62BF" w:rsidP="00241FA5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FA2FF7">
              <w:rPr>
                <w:rFonts w:ascii="Bookman Old Style" w:eastAsia="Times New Roman" w:hAnsi="Bookman Old Style"/>
                <w:lang w:eastAsia="ru-RU"/>
              </w:rPr>
              <w:t>Показ для малой группы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D14DBEB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34459379" w14:textId="77777777" w:rsidR="000B62BF" w:rsidRPr="005E3D40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Дом культуры «</w:t>
            </w:r>
            <w:proofErr w:type="spellStart"/>
            <w:r w:rsidRPr="005E3D40">
              <w:rPr>
                <w:rFonts w:ascii="Bookman Old Style" w:hAnsi="Bookman Old Style"/>
              </w:rPr>
              <w:t>Косогорец</w:t>
            </w:r>
            <w:proofErr w:type="spellEnd"/>
            <w:r w:rsidRPr="005E3D40">
              <w:rPr>
                <w:rFonts w:ascii="Bookman Old Style" w:hAnsi="Bookman Old Style"/>
              </w:rPr>
              <w:t>»</w:t>
            </w:r>
          </w:p>
          <w:p w14:paraId="06F4B3E9" w14:textId="234EE3DD" w:rsidR="000B62BF" w:rsidRPr="00CA7AEE" w:rsidRDefault="000B62BF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пос. Косая гора, ул. Гагарина, д. 2</w:t>
            </w:r>
          </w:p>
        </w:tc>
        <w:tc>
          <w:tcPr>
            <w:tcW w:w="1271" w:type="dxa"/>
            <w:shd w:val="clear" w:color="auto" w:fill="FFFFFF" w:themeFill="background1"/>
          </w:tcPr>
          <w:p w14:paraId="74A6B0CE" w14:textId="5B043A27" w:rsidR="000B62BF" w:rsidRPr="00AD4BE7" w:rsidRDefault="000B62BF" w:rsidP="00241FA5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D4BE7">
              <w:rPr>
                <w:rFonts w:ascii="Bookman Old Style" w:hAnsi="Bookman Old Style"/>
                <w:noProof/>
              </w:rPr>
              <w:drawing>
                <wp:inline distT="0" distB="0" distL="0" distR="0" wp14:anchorId="4C37C368" wp14:editId="12505370">
                  <wp:extent cx="323850" cy="323850"/>
                  <wp:effectExtent l="0" t="0" r="0" b="0"/>
                  <wp:docPr id="1594" name="Рисунок 15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7E31686" w14:textId="77777777" w:rsidR="000B62BF" w:rsidRPr="00FD6FE1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Ребёнок +1 родитель</w:t>
            </w:r>
          </w:p>
          <w:p w14:paraId="39D9D3C2" w14:textId="3DE4059F" w:rsidR="000B62BF" w:rsidRPr="00CA7AEE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300руб.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FB870A9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11C703AD" w14:textId="77777777" w:rsidR="000B62BF" w:rsidRPr="00FD6FE1" w:rsidRDefault="000B62BF" w:rsidP="00241FA5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749D9C4E" w14:textId="1AE4B621" w:rsidR="000B62BF" w:rsidRPr="00CA7AEE" w:rsidRDefault="00F35B38" w:rsidP="00241FA5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78" w:history="1"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kosogorec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tularegion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org</w:t>
              </w:r>
            </w:hyperlink>
          </w:p>
        </w:tc>
      </w:tr>
      <w:tr w:rsidR="000B62BF" w:rsidRPr="00F35B38" w14:paraId="3953FFC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86D8C05" w14:textId="3F12D39B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 xml:space="preserve">8 января </w:t>
            </w:r>
          </w:p>
          <w:p w14:paraId="1DA19A73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1F7104E6" w14:textId="5BAEE05A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18.00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EE1CDD6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Квартирник</w:t>
            </w:r>
          </w:p>
          <w:p w14:paraId="17A26F39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«Музыка нас связала» </w:t>
            </w:r>
          </w:p>
          <w:p w14:paraId="4DD5BDFA" w14:textId="4D91A770" w:rsidR="000B62BF" w:rsidRPr="00877B3D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7D14356" w14:textId="5F89D956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– досуговое объединение»</w:t>
            </w:r>
          </w:p>
          <w:p w14:paraId="6211174D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филиал «Культурно-спортивный комплекс»</w:t>
            </w:r>
          </w:p>
          <w:p w14:paraId="44B7D5BD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1BE5F22B" w14:textId="7498F0ED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5F8826FF" w14:textId="2A0EAEB7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0517C8C" wp14:editId="2123C713">
                  <wp:extent cx="323850" cy="323850"/>
                  <wp:effectExtent l="0" t="0" r="0" b="0"/>
                  <wp:docPr id="1024" name="Рисунок 10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54CFA81" w14:textId="317E53B6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/>
              </w:rPr>
            </w:pPr>
            <w:r w:rsidRPr="00F97172">
              <w:rPr>
                <w:rFonts w:ascii="Bookman Old Style" w:eastAsia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65E356C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773454EF" w14:textId="77777777" w:rsidR="000B62BF" w:rsidRPr="00187860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lang w:val="en-US"/>
              </w:rPr>
            </w:pPr>
            <w:hyperlink r:id="rId779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7532CF9F" w14:textId="77777777" w:rsidR="000B62BF" w:rsidRPr="00B828B9" w:rsidRDefault="000B62BF" w:rsidP="00323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8D34EC" w14:paraId="046AC2A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3E1D7FF" w14:textId="701A49AF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9 января 2021 года</w:t>
            </w:r>
          </w:p>
          <w:p w14:paraId="7A282BC6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10:00–19:00</w:t>
            </w:r>
          </w:p>
          <w:p w14:paraId="6C77D081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4B86CD63" w14:textId="7609E198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420822C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1E2EB8DD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0D8237CB" w14:textId="77777777" w:rsidR="000B62BF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57A31EA4" w14:textId="42A01563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2615BE6" wp14:editId="3C0F38D5">
                  <wp:extent cx="323215" cy="323215"/>
                  <wp:effectExtent l="0" t="0" r="635" b="635"/>
                  <wp:docPr id="1639" name="Рисунок 1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B3266E7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67A29A83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27DB66C0" w14:textId="640E7153" w:rsidR="000B62BF" w:rsidRPr="00F97172" w:rsidRDefault="000B62BF" w:rsidP="00E01959">
            <w:pPr>
              <w:pStyle w:val="ab"/>
              <w:jc w:val="center"/>
              <w:rPr>
                <w:rFonts w:ascii="Bookman Old Style" w:eastAsia="Bookman Old Style" w:hAnsi="Bookman Old Style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D52308E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70-40-58</w:t>
            </w:r>
          </w:p>
          <w:p w14:paraId="2701A02E" w14:textId="151D994C" w:rsidR="000B62BF" w:rsidRPr="000D3CD8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80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0B62BF" w:rsidRPr="008D34EC" w14:paraId="20A7229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B8EA6B1" w14:textId="2A52591E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 января 2021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363647C6" w14:textId="77777777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2C822005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>Мастер-классы по изготовлению праздничного саше из природных наполнителей.</w:t>
            </w:r>
          </w:p>
          <w:p w14:paraId="1713396F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578F1417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- роспись на спиле дерева; </w:t>
            </w:r>
          </w:p>
          <w:p w14:paraId="5B6C3498" w14:textId="27029C1C" w:rsidR="000B62BF" w:rsidRPr="005E3D40" w:rsidRDefault="000B62BF" w:rsidP="003816BE">
            <w:pPr>
              <w:pStyle w:val="ab"/>
              <w:jc w:val="center"/>
              <w:rPr>
                <w:rFonts w:ascii="Bookman Old Style" w:hAnsi="Bookman Old Style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12A97DD" w14:textId="685672BF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3B6A50">
              <w:rPr>
                <w:rFonts w:ascii="Bookman Old Style" w:hAnsi="Bookman Old Style"/>
              </w:rPr>
              <w:t xml:space="preserve">Филиал МБУК «ТИАМ» «Усадьба </w:t>
            </w:r>
            <w:proofErr w:type="gramStart"/>
            <w:r w:rsidRPr="003B6A50">
              <w:rPr>
                <w:rFonts w:ascii="Bookman Old Style" w:hAnsi="Bookman Old Style"/>
              </w:rPr>
              <w:t>А.С.</w:t>
            </w:r>
            <w:proofErr w:type="gramEnd"/>
            <w:r w:rsidRPr="003B6A50">
              <w:rPr>
                <w:rFonts w:ascii="Bookman Old Style" w:hAnsi="Bookman Old Style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3A10E1A9" w14:textId="6E95E930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81FB96C" wp14:editId="441915C3">
                  <wp:extent cx="323215" cy="323215"/>
                  <wp:effectExtent l="0" t="0" r="635" b="635"/>
                  <wp:docPr id="1640" name="Рисунок 1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FACC79D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0272BCE3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06C504B2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34ADEB35" w14:textId="4F51C4EE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32AD59F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72-67-41</w:t>
            </w:r>
          </w:p>
          <w:p w14:paraId="0F252FCA" w14:textId="6D520263" w:rsidR="000B62BF" w:rsidRPr="000D3CD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Е</w:t>
            </w:r>
            <w:r w:rsidRPr="00F6704B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781" w:history="1"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3869C2" w14:paraId="630B5F8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F3FBFB9" w14:textId="77777777" w:rsidR="000B62BF" w:rsidRPr="00670096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9 января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2021 года</w:t>
            </w:r>
          </w:p>
          <w:p w14:paraId="54D66E70" w14:textId="373E47EF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15795AE" w14:textId="6B5A6361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 xml:space="preserve">Игровая программа                     </w:t>
            </w:r>
            <w:proofErr w:type="gramStart"/>
            <w:r w:rsidRPr="00FD6FE1">
              <w:rPr>
                <w:rFonts w:ascii="Bookman Old Style" w:hAnsi="Bookman Old Style"/>
              </w:rPr>
              <w:t xml:space="preserve">   «</w:t>
            </w:r>
            <w:proofErr w:type="gramEnd"/>
            <w:r w:rsidRPr="00FD6FE1">
              <w:rPr>
                <w:rFonts w:ascii="Bookman Old Style" w:hAnsi="Bookman Old Style"/>
              </w:rPr>
              <w:t>Снежные забавы»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E7BDC17" w14:textId="77777777" w:rsidR="000B62BF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«Южный»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Тула, </w:t>
            </w:r>
          </w:p>
          <w:p w14:paraId="4C4D71DE" w14:textId="77777777" w:rsidR="000B62BF" w:rsidRDefault="000B62BF" w:rsidP="00241F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581609A1" w14:textId="521627AA" w:rsidR="000B62BF" w:rsidRPr="003869C2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ул. М.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607C4206" w14:textId="187C558C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4EA9148" wp14:editId="65D4648D">
                  <wp:extent cx="323850" cy="323850"/>
                  <wp:effectExtent l="0" t="0" r="0" b="0"/>
                  <wp:docPr id="1595" name="Рисунок 15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9FDC689" w14:textId="5730969F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0F2EE5" w14:textId="77777777" w:rsidR="000B62BF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37B62DE4" w14:textId="2786FEEE" w:rsidR="000B62BF" w:rsidRPr="005E3D40" w:rsidRDefault="00F35B38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82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3869C2" w14:paraId="552715B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BAAD7EC" w14:textId="77777777" w:rsidR="000B62BF" w:rsidRPr="00670096" w:rsidRDefault="000B62BF" w:rsidP="00241FA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9 января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2021 года</w:t>
            </w:r>
          </w:p>
          <w:p w14:paraId="0D95DB82" w14:textId="2A97C4C3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912B8AF" w14:textId="1B6445C8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Игровая программа «Веселый выходной» для детей.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1000CCA" w14:textId="77777777" w:rsidR="000B62BF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41FA5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МАУК «Культурно-досуговая система» </w:t>
            </w:r>
          </w:p>
          <w:p w14:paraId="56438ACD" w14:textId="29F7A03D" w:rsidR="000B62BF" w:rsidRPr="00FD6FE1" w:rsidRDefault="000B62BF" w:rsidP="00241FA5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«Центр культуры и досуга»</w:t>
            </w:r>
          </w:p>
          <w:p w14:paraId="6E43DCBA" w14:textId="1BCB0B92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eastAsia="PT Astra Serif" w:hAnsi="Bookman Old Style" w:cs="PT Astra Serif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</w:rPr>
              <w:t xml:space="preserve"> д.</w:t>
            </w:r>
            <w:r w:rsidRPr="00FD6FE1">
              <w:rPr>
                <w:rFonts w:ascii="Bookman Old Style" w:eastAsia="PT Astra Serif" w:hAnsi="Bookman Old Style" w:cs="PT Astra Serif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3C77AC87" w14:textId="605F5D8D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594CD81" wp14:editId="789C9B30">
                  <wp:extent cx="323850" cy="323850"/>
                  <wp:effectExtent l="0" t="0" r="0" b="0"/>
                  <wp:docPr id="1596" name="Рисунок 15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62292AE" w14:textId="1ED8731B" w:rsidR="000B62BF" w:rsidRPr="003869C2" w:rsidRDefault="000B62BF" w:rsidP="00AD4BE7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0C49D96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41DE7EF9" w14:textId="77777777" w:rsidR="000B62BF" w:rsidRPr="00FD6FE1" w:rsidRDefault="000B62BF" w:rsidP="00241FA5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0761FCAC" w14:textId="0FB9FD7D" w:rsidR="000B62BF" w:rsidRPr="005E3D40" w:rsidRDefault="00F35B38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83" w:history="1">
              <w:r w:rsidR="000B62BF" w:rsidRPr="00FD6FE1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</w:tc>
      </w:tr>
      <w:tr w:rsidR="000B62BF" w:rsidRPr="00F35B38" w14:paraId="0E639A6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D92AE2E" w14:textId="300EB67D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9 января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2021 года</w:t>
            </w:r>
          </w:p>
          <w:p w14:paraId="0369F350" w14:textId="7F310F25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 w:rsidRPr="00670096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81F0923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Творческое чтение</w:t>
            </w:r>
          </w:p>
          <w:p w14:paraId="12A7FF09" w14:textId="79AE3F94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Зимние сказки.</w:t>
            </w:r>
            <w:r>
              <w:rPr>
                <w:rFonts w:ascii="Bookman Old Style" w:hAnsi="Bookman Old Style"/>
              </w:rPr>
              <w:t xml:space="preserve"> </w:t>
            </w:r>
            <w:r w:rsidRPr="00670096">
              <w:rPr>
                <w:rFonts w:ascii="Bookman Old Style" w:hAnsi="Bookman Old Style"/>
              </w:rPr>
              <w:t>Читаем и пересказываем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CCA15FD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Городская библиотека № 4</w:t>
            </w:r>
          </w:p>
          <w:p w14:paraId="51EFADDF" w14:textId="5FBA6340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 w:rsidRPr="007E7827">
              <w:rPr>
                <w:rFonts w:ascii="Bookman Old Style" w:hAnsi="Bookman Old Style"/>
              </w:rPr>
              <w:t>(г. Тула, ул. Металлургов, д. 34)</w:t>
            </w:r>
          </w:p>
        </w:tc>
        <w:tc>
          <w:tcPr>
            <w:tcW w:w="1271" w:type="dxa"/>
            <w:shd w:val="clear" w:color="auto" w:fill="FFFFFF" w:themeFill="background1"/>
          </w:tcPr>
          <w:p w14:paraId="72EE274A" w14:textId="1E7F43A7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13531E42" wp14:editId="76BC937A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5663593" w14:textId="2D5A052C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F73CDB1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:</w:t>
            </w:r>
          </w:p>
          <w:p w14:paraId="78A6FAEE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45-52-02</w:t>
            </w:r>
          </w:p>
          <w:p w14:paraId="2D220D43" w14:textId="38F5716D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E782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84" w:history="1">
              <w:r w:rsidRPr="007E7827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tbs_bibl4@tularegion.org</w:t>
              </w:r>
            </w:hyperlink>
          </w:p>
        </w:tc>
      </w:tr>
      <w:tr w:rsidR="000B62BF" w:rsidRPr="0065689C" w14:paraId="45E055B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669BBF0" w14:textId="13E2DF00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lastRenderedPageBreak/>
              <w:t>9 января</w:t>
            </w:r>
          </w:p>
          <w:p w14:paraId="115BADF9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2021 год</w:t>
            </w:r>
          </w:p>
          <w:p w14:paraId="37A7F87E" w14:textId="052DDD63" w:rsidR="000B62BF" w:rsidRPr="00670096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B92CDB8" w14:textId="045C9900" w:rsidR="000B62BF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color w:val="000000"/>
                <w:sz w:val="24"/>
                <w:szCs w:val="24"/>
              </w:rPr>
              <w:t>Мастер-класс по изготовлению новогодней поделки</w:t>
            </w:r>
          </w:p>
          <w:p w14:paraId="59EAF2DE" w14:textId="6F6650CA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color w:val="000000"/>
                <w:sz w:val="24"/>
                <w:szCs w:val="24"/>
              </w:rPr>
              <w:t>«Чудо своими руками»</w:t>
            </w:r>
          </w:p>
          <w:p w14:paraId="41F4BF4F" w14:textId="2574257D" w:rsidR="000B62BF" w:rsidRPr="00670096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color w:val="000000"/>
                <w:sz w:val="24"/>
                <w:szCs w:val="24"/>
              </w:rPr>
              <w:t>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3CEE308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2E893B4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Коптевский</w:t>
            </w:r>
            <w:proofErr w:type="spellEnd"/>
            <w:r w:rsidRPr="00797F35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0F774C84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д. Коптево, д. 75</w:t>
            </w:r>
          </w:p>
          <w:p w14:paraId="655C02C1" w14:textId="77777777" w:rsidR="000B62BF" w:rsidRPr="007E7827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15E283C7" w14:textId="0B0AAA95" w:rsidR="000B62BF" w:rsidRPr="0010222F" w:rsidRDefault="000B62BF" w:rsidP="003B0AC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333ED7D8" wp14:editId="0CEB3869">
                  <wp:extent cx="323850" cy="323850"/>
                  <wp:effectExtent l="0" t="0" r="0" b="0"/>
                  <wp:docPr id="1530" name="Рисунок 15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DE61EB8" w14:textId="3490C185" w:rsidR="000B62BF" w:rsidRPr="005E3D40" w:rsidRDefault="000B62BF" w:rsidP="003B0AC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05CE84E" w14:textId="433653A3" w:rsidR="000B62BF" w:rsidRPr="00B828B9" w:rsidRDefault="000B62BF" w:rsidP="003B0AC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B828B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748BBC5" w14:textId="77777777" w:rsidR="000B62BF" w:rsidRPr="00B828B9" w:rsidRDefault="00F35B38" w:rsidP="003B0ACE">
            <w:pPr>
              <w:spacing w:after="0" w:line="240" w:lineRule="auto"/>
              <w:jc w:val="center"/>
            </w:pPr>
            <w:hyperlink r:id="rId785" w:anchor="_blank" w:history="1"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B828B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70353FE0" w14:textId="28E402C9" w:rsidR="000B62BF" w:rsidRPr="007E7827" w:rsidRDefault="000B62BF" w:rsidP="003B0AC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65689C" w14:paraId="223AF25B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F8694AF" w14:textId="6D81DE79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9 января</w:t>
            </w:r>
          </w:p>
          <w:p w14:paraId="7902D1DE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2021 года</w:t>
            </w:r>
          </w:p>
          <w:p w14:paraId="7C3A18BF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12.00</w:t>
            </w:r>
          </w:p>
          <w:p w14:paraId="5BD45531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6C9D345E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BD511BD" w14:textId="775D863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 xml:space="preserve">Танцевальный </w:t>
            </w:r>
            <w:r>
              <w:rPr>
                <w:rFonts w:ascii="Bookman Old Style" w:hAnsi="Bookman Old Style"/>
                <w:sz w:val="24"/>
                <w:szCs w:val="24"/>
              </w:rPr>
              <w:t>ф</w:t>
            </w:r>
            <w:r w:rsidRPr="00CA6AF3">
              <w:rPr>
                <w:rFonts w:ascii="Bookman Old Style" w:hAnsi="Bookman Old Style"/>
                <w:sz w:val="24"/>
                <w:szCs w:val="24"/>
              </w:rPr>
              <w:t>лешмоб</w:t>
            </w:r>
          </w:p>
          <w:p w14:paraId="381670CD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«Крокодильчик»</w:t>
            </w:r>
          </w:p>
          <w:p w14:paraId="4FF24D1A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1D84B61D" w14:textId="77777777" w:rsidR="000B62BF" w:rsidRPr="00CA6AF3" w:rsidRDefault="000B62BF" w:rsidP="0032339C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«Расти! Играй!</w:t>
            </w:r>
          </w:p>
          <w:p w14:paraId="65EEF986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74B3DF2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6C94245C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отдел «Архангельский»</w:t>
            </w:r>
          </w:p>
          <w:p w14:paraId="0A43C726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с. Архангельское</w:t>
            </w:r>
          </w:p>
          <w:p w14:paraId="1BE781CB" w14:textId="12E9B79B" w:rsidR="000B62BF" w:rsidRPr="007E7827" w:rsidRDefault="000B62BF" w:rsidP="00C8158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1B6B02BE" w14:textId="739FD734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560FE4AB" wp14:editId="3AC45AD9">
                  <wp:extent cx="323850" cy="323850"/>
                  <wp:effectExtent l="0" t="0" r="0" b="0"/>
                  <wp:docPr id="1081" name="Рисунок 10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354FD20" w14:textId="4A5DFCC9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A6AF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12B78BD4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Тел.8(4872)77-33-13</w:t>
            </w:r>
          </w:p>
          <w:p w14:paraId="267C1191" w14:textId="77777777" w:rsidR="000B62BF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00BAC172" w14:textId="77777777" w:rsidR="000B62BF" w:rsidRDefault="00F35B38" w:rsidP="0032339C">
            <w:pPr>
              <w:spacing w:after="0" w:line="240" w:lineRule="auto"/>
              <w:jc w:val="center"/>
            </w:pPr>
            <w:hyperlink r:id="rId786" w:anchor="_blank" w:history="1">
              <w:r w:rsidR="000B62BF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  <w:p w14:paraId="1E7FA71E" w14:textId="2A40CC48" w:rsidR="000B62BF" w:rsidRPr="007E7827" w:rsidRDefault="000B62BF" w:rsidP="00C8158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8D34EC" w14:paraId="1BFAAEE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AD1CE36" w14:textId="1DDF5AE8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9 ноября 2021 года 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7EAD932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Мастер-класс</w:t>
            </w:r>
          </w:p>
          <w:p w14:paraId="779B1639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 «Танцуй веселей» </w:t>
            </w:r>
          </w:p>
          <w:p w14:paraId="13B0785A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для детей </w:t>
            </w:r>
          </w:p>
          <w:p w14:paraId="7405E10B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в рамках проекта </w:t>
            </w:r>
          </w:p>
          <w:p w14:paraId="1DE0B64D" w14:textId="209766B9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B4C8745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14:paraId="71EE4784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Филиал «</w:t>
            </w:r>
            <w:proofErr w:type="spellStart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Барсуковский</w:t>
            </w:r>
            <w:proofErr w:type="spellEnd"/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5D3A910E" w14:textId="1CAF4B7A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Барсуки,</w:t>
            </w:r>
          </w:p>
          <w:p w14:paraId="50BE62CA" w14:textId="0BEF4EF5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ул.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hAnsi="Bookman Old Style"/>
                <w:color w:val="000000"/>
                <w:sz w:val="24"/>
                <w:szCs w:val="24"/>
              </w:rPr>
              <w:t>Советская, д.16а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2E0CFC7" w14:textId="38241447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B2AB74A" wp14:editId="10C68760">
                  <wp:extent cx="323850" cy="323850"/>
                  <wp:effectExtent l="0" t="0" r="0" b="0"/>
                  <wp:docPr id="1054" name="Рисунок 105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58FCA73" w14:textId="272EFF99" w:rsidR="000B62BF" w:rsidRPr="005E3D4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4732C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104C39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Тел.8(4872)77-32-92</w:t>
            </w:r>
          </w:p>
          <w:p w14:paraId="285690B8" w14:textId="717B4DA5" w:rsidR="000B62BF" w:rsidRPr="000D3CD8" w:rsidRDefault="000B62BF" w:rsidP="00015D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87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F35B38" w14:paraId="6993258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30239AB" w14:textId="2DBB97DF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2021 года</w:t>
            </w:r>
          </w:p>
          <w:p w14:paraId="3393CD37" w14:textId="576B2020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</w:rPr>
              <w:t>12</w:t>
            </w:r>
            <w:r w:rsidRPr="00670096">
              <w:rPr>
                <w:rFonts w:ascii="Bookman Old Style" w:hAnsi="Bookman Old Style"/>
              </w:rPr>
              <w:t>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3BC3EA5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 xml:space="preserve">Час фольклора </w:t>
            </w:r>
          </w:p>
          <w:p w14:paraId="483487E7" w14:textId="27BC23AC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Праздничные колядки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B14E41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Городская библиотека №20</w:t>
            </w:r>
          </w:p>
          <w:p w14:paraId="68140C78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им. </w:t>
            </w:r>
            <w:proofErr w:type="gramStart"/>
            <w:r w:rsidRPr="007E7827">
              <w:rPr>
                <w:rFonts w:ascii="Bookman Old Style" w:hAnsi="Bookman Old Style"/>
                <w:sz w:val="24"/>
                <w:szCs w:val="24"/>
              </w:rPr>
              <w:t>А.С.</w:t>
            </w:r>
            <w:proofErr w:type="gramEnd"/>
            <w:r w:rsidRPr="007E7827">
              <w:rPr>
                <w:rFonts w:ascii="Bookman Old Style" w:hAnsi="Bookman Old Style"/>
                <w:sz w:val="24"/>
                <w:szCs w:val="24"/>
              </w:rPr>
              <w:t xml:space="preserve"> Пушкина</w:t>
            </w:r>
          </w:p>
          <w:p w14:paraId="642F5758" w14:textId="77777777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88" w:history="1"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vk.com/</w:t>
              </w:r>
              <w:proofErr w:type="spellStart"/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bibimasp</w:t>
              </w:r>
              <w:proofErr w:type="spellEnd"/>
            </w:hyperlink>
          </w:p>
          <w:p w14:paraId="224E895A" w14:textId="77777777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9F812C5" w14:textId="3ADB4CCF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A1E6A7C" wp14:editId="4BE7BCE3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CF4D792" w14:textId="5851A98C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B0D2AE7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1D15FD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.: 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34-12-64</w:t>
            </w:r>
          </w:p>
          <w:p w14:paraId="0333C4A0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789" w:history="1">
              <w:r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  <w:lang w:val="en-US"/>
                </w:rPr>
                <w:t>tbs_bibl20@tularegion.org</w:t>
              </w:r>
            </w:hyperlink>
          </w:p>
          <w:p w14:paraId="57FEEB3B" w14:textId="77777777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</w:p>
        </w:tc>
      </w:tr>
      <w:tr w:rsidR="000B62BF" w:rsidRPr="00C52EC0" w14:paraId="356E25B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6CB69F5" w14:textId="1EC69719" w:rsidR="000B62BF" w:rsidRPr="00C52EC0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9 января 2021 года</w:t>
            </w:r>
          </w:p>
          <w:p w14:paraId="3CA3C595" w14:textId="54ACB983" w:rsidR="000B62BF" w:rsidRPr="00C52EC0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1DFCC4D" w14:textId="0155CACF" w:rsidR="000B62BF" w:rsidRPr="00C52EC0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Мастер-класс по изготовлению рождественских подарков.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5352101C" w14:textId="1F47170B" w:rsidR="000B62BF" w:rsidRPr="00C52EC0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Культурно-досуговая система</w:t>
            </w: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»</w:t>
            </w:r>
          </w:p>
          <w:p w14:paraId="0E40E2C2" w14:textId="054BD19F" w:rsidR="000B62BF" w:rsidRPr="00C52EC0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«Центр культуры и досуга»</w:t>
            </w:r>
          </w:p>
          <w:p w14:paraId="31ADAABF" w14:textId="48B58552" w:rsidR="000B62BF" w:rsidRPr="00C52EC0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д.</w:t>
            </w: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6E7C3621" w14:textId="64E5889A" w:rsidR="000B62BF" w:rsidRPr="00C52EC0" w:rsidRDefault="000B62BF" w:rsidP="00C52EC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52EC0">
              <w:rPr>
                <w:rFonts w:ascii="Bookman Old Style" w:hAnsi="Bookman Old Style"/>
                <w:noProof/>
              </w:rPr>
              <w:drawing>
                <wp:inline distT="0" distB="0" distL="0" distR="0" wp14:anchorId="54B65B2E" wp14:editId="72D4C861">
                  <wp:extent cx="323215" cy="323215"/>
                  <wp:effectExtent l="0" t="0" r="635" b="635"/>
                  <wp:docPr id="1326" name="Рисунок 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E357A8A" w14:textId="681814D1" w:rsidR="000B62BF" w:rsidRPr="00C52EC0" w:rsidRDefault="000B62BF" w:rsidP="00C52EC0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C52EC0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E37F32" w14:textId="77777777" w:rsidR="000B62BF" w:rsidRPr="00C52EC0" w:rsidRDefault="000B62BF" w:rsidP="00C52EC0">
            <w:pPr>
              <w:spacing w:after="0" w:line="240" w:lineRule="auto"/>
              <w:ind w:left="43"/>
              <w:jc w:val="center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C52EC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7893A93B" w14:textId="77777777" w:rsidR="000B62BF" w:rsidRPr="00C52EC0" w:rsidRDefault="000B62BF" w:rsidP="00C52EC0">
            <w:pPr>
              <w:spacing w:after="0" w:line="240" w:lineRule="auto"/>
              <w:ind w:left="43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53D0373D" w14:textId="76C87C58" w:rsidR="000B62BF" w:rsidRPr="00C52EC0" w:rsidRDefault="000B62BF" w:rsidP="00C52EC0">
            <w:pPr>
              <w:spacing w:after="0" w:line="24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hyperlink r:id="rId790" w:history="1">
              <w:r w:rsidRPr="00C52EC0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  <w:p w14:paraId="54AABEFF" w14:textId="77777777" w:rsidR="000B62BF" w:rsidRPr="00C52EC0" w:rsidRDefault="000B62BF" w:rsidP="00C52E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F35B38" w14:paraId="571EC57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FD3F7D0" w14:textId="6D3D4275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 xml:space="preserve">9 января </w:t>
            </w:r>
          </w:p>
          <w:p w14:paraId="71D6A952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197533CA" w14:textId="532AA8EC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69F4293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Мастер-класс </w:t>
            </w:r>
          </w:p>
          <w:p w14:paraId="46C9B6E7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по лепке из пластичных материалов</w:t>
            </w:r>
          </w:p>
          <w:p w14:paraId="437A89EB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«Волшебство своими руками»</w:t>
            </w:r>
          </w:p>
          <w:p w14:paraId="40509BF5" w14:textId="4F09D995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в рамках проекта 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7ED0178" w14:textId="63A6CE30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– досуговое объединение»</w:t>
            </w:r>
          </w:p>
          <w:p w14:paraId="6A5E385A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3BA4B3C8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6F7BDC18" w14:textId="622B645C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7DB7799A" w14:textId="52F1142F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5A0385A" wp14:editId="6E9E9009">
                  <wp:extent cx="323850" cy="323850"/>
                  <wp:effectExtent l="0" t="0" r="0" b="0"/>
                  <wp:docPr id="1025" name="Рисунок 10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6889A78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02C116F0" w14:textId="519ACF60" w:rsidR="000B62BF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9717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B12714A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4D90EE70" w14:textId="77777777" w:rsidR="000B62BF" w:rsidRPr="00187860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lang w:val="en-US"/>
              </w:rPr>
            </w:pPr>
            <w:hyperlink r:id="rId791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tula-mbuk_kdo@tularegion.org</w:t>
              </w:r>
            </w:hyperlink>
          </w:p>
          <w:p w14:paraId="4499B0C1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8D34EC" w14:paraId="748F6C6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  <w:vAlign w:val="center"/>
          </w:tcPr>
          <w:p w14:paraId="0D6D4C81" w14:textId="39F39064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9 января</w:t>
            </w:r>
          </w:p>
          <w:p w14:paraId="351CA025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2021 года</w:t>
            </w:r>
          </w:p>
          <w:p w14:paraId="26387685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63D29">
              <w:rPr>
                <w:rFonts w:ascii="Bookman Old Style" w:eastAsia="Times New Roman" w:hAnsi="Bookman Old Style"/>
                <w:sz w:val="24"/>
                <w:szCs w:val="24"/>
              </w:rPr>
              <w:t>13.00</w:t>
            </w:r>
          </w:p>
          <w:p w14:paraId="5F27A64E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14:paraId="0F23DDF3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14:paraId="2221C832" w14:textId="77777777" w:rsidR="000B62BF" w:rsidRPr="00F97172" w:rsidRDefault="000B62BF" w:rsidP="009B5997">
            <w:pPr>
              <w:spacing w:after="0" w:line="240" w:lineRule="auto"/>
              <w:rPr>
                <w:rFonts w:ascii="Bookman Old Style" w:hAnsi="Bookman Old Style"/>
                <w:color w:val="11111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9CEBC3D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Экологическое путешествие</w:t>
            </w:r>
          </w:p>
          <w:p w14:paraId="3B186D97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«Птичкин дом»</w:t>
            </w:r>
          </w:p>
          <w:p w14:paraId="0509F79D" w14:textId="3331163E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D2F20EF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140F7DEB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6A6D0684" w14:textId="07AE049C" w:rsidR="000B62BF" w:rsidRPr="009B5997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п. Ленинский, ул. Ленина, д.1 </w:t>
            </w:r>
          </w:p>
        </w:tc>
        <w:tc>
          <w:tcPr>
            <w:tcW w:w="1271" w:type="dxa"/>
            <w:shd w:val="clear" w:color="auto" w:fill="FFFFFF" w:themeFill="background1"/>
          </w:tcPr>
          <w:p w14:paraId="739FF6E7" w14:textId="6FE663BD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748D4BCF" wp14:editId="6BA231AB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ACFECE9" w14:textId="6D193580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B266A14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75C07D2F" w14:textId="64385418" w:rsidR="000B62BF" w:rsidRPr="000D3CD8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792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C52EC0" w14:paraId="31CCAAF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BC73080" w14:textId="78B1C5EF" w:rsidR="000B62BF" w:rsidRPr="00C52EC0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9 января 2021 года</w:t>
            </w:r>
          </w:p>
          <w:p w14:paraId="060676D5" w14:textId="539C8A05" w:rsidR="000B62BF" w:rsidRPr="00C52EC0" w:rsidRDefault="000B62BF" w:rsidP="00C52EC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13.30</w:t>
            </w:r>
          </w:p>
        </w:tc>
        <w:tc>
          <w:tcPr>
            <w:tcW w:w="3998" w:type="dxa"/>
            <w:shd w:val="clear" w:color="auto" w:fill="FFFFFF" w:themeFill="background1"/>
          </w:tcPr>
          <w:p w14:paraId="410988B2" w14:textId="3767D4D5" w:rsidR="000B62BF" w:rsidRPr="00C52EC0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Кинопоказ фильма «Честное волшебное» 1981г.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55CC240" w14:textId="394187F1" w:rsidR="000B62BF" w:rsidRPr="00C52EC0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7294E70A" w14:textId="326BE571" w:rsidR="000B62BF" w:rsidRPr="00C52EC0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«Центр культуры и досуга»</w:t>
            </w:r>
          </w:p>
          <w:p w14:paraId="25CDDACD" w14:textId="55706A03" w:rsidR="000B62BF" w:rsidRPr="00C52EC0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eastAsia="PT Astra Serif" w:hAnsi="Bookman Old Style" w:cs="PT Astra Serif"/>
                <w:sz w:val="24"/>
                <w:szCs w:val="24"/>
              </w:rPr>
              <w:lastRenderedPageBreak/>
              <w:t>г. Тула, ул. Металлургов,22</w:t>
            </w:r>
          </w:p>
        </w:tc>
        <w:tc>
          <w:tcPr>
            <w:tcW w:w="1271" w:type="dxa"/>
            <w:shd w:val="clear" w:color="auto" w:fill="FFFFFF" w:themeFill="background1"/>
          </w:tcPr>
          <w:p w14:paraId="654F9E8C" w14:textId="549FC6D6" w:rsidR="000B62BF" w:rsidRPr="00C52EC0" w:rsidRDefault="000B62BF" w:rsidP="00C52EC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52EC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09BE01A" wp14:editId="46F10F8D">
                  <wp:extent cx="323215" cy="323215"/>
                  <wp:effectExtent l="0" t="0" r="635" b="635"/>
                  <wp:docPr id="1331" name="Рисунок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A8243EA" w14:textId="28EE605A" w:rsidR="000B62BF" w:rsidRPr="00C52EC0" w:rsidRDefault="000B62BF" w:rsidP="00C52EC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52EC0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BF32526" w14:textId="77777777" w:rsidR="000B62BF" w:rsidRPr="00C52EC0" w:rsidRDefault="000B62BF" w:rsidP="00C52EC0">
            <w:pPr>
              <w:spacing w:after="0" w:line="240" w:lineRule="auto"/>
              <w:ind w:left="43"/>
              <w:jc w:val="center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C52EC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19E51573" w14:textId="77777777" w:rsidR="000B62BF" w:rsidRPr="00C52EC0" w:rsidRDefault="000B62BF" w:rsidP="00C52EC0">
            <w:pPr>
              <w:spacing w:after="0" w:line="240" w:lineRule="auto"/>
              <w:ind w:left="43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327446CB" w14:textId="04748CCF" w:rsidR="000B62BF" w:rsidRPr="00C52EC0" w:rsidRDefault="00F35B38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93" w:history="1">
              <w:r w:rsidR="000B62BF" w:rsidRPr="00C52EC0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65689C" w14:paraId="3451993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17542E5" w14:textId="740F28CB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9 января</w:t>
            </w:r>
          </w:p>
          <w:p w14:paraId="1A9421A9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2E7DBDAF" w14:textId="3FDC1B66" w:rsidR="000B62BF" w:rsidRPr="00963D29" w:rsidRDefault="000B62BF" w:rsidP="00C95B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A13EB12" w14:textId="049CDB87" w:rsidR="000B62BF" w:rsidRPr="00EA7883" w:rsidRDefault="000B62BF" w:rsidP="00C95B3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bCs/>
                <w:shd w:val="clear" w:color="auto" w:fill="FFFFFF"/>
              </w:rPr>
              <w:t>Киносеанс</w:t>
            </w:r>
          </w:p>
          <w:p w14:paraId="692E1BA1" w14:textId="77777777" w:rsidR="000B62BF" w:rsidRPr="00EA7883" w:rsidRDefault="000B62BF" w:rsidP="00C95B3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EA7883">
              <w:rPr>
                <w:rFonts w:ascii="Bookman Old Style" w:hAnsi="Bookman Old Style"/>
                <w:bCs/>
                <w:shd w:val="clear" w:color="auto" w:fill="FFFFFF"/>
              </w:rPr>
              <w:t>«Смотри как я»</w:t>
            </w:r>
          </w:p>
          <w:p w14:paraId="28E29D05" w14:textId="28E6E6B3" w:rsidR="000B62BF" w:rsidRPr="00963D29" w:rsidRDefault="00F35B38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94" w:anchor="_blank" w:history="1"/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D2D3A7E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0B29C8F8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5D0F99B9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3A8940EC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18AE965F" w14:textId="3E8C7B18" w:rsidR="000B62BF" w:rsidRPr="00963D29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(зрительный зал)</w:t>
            </w:r>
          </w:p>
        </w:tc>
        <w:tc>
          <w:tcPr>
            <w:tcW w:w="1271" w:type="dxa"/>
            <w:shd w:val="clear" w:color="auto" w:fill="FFFFFF" w:themeFill="background1"/>
          </w:tcPr>
          <w:p w14:paraId="7CCB6DE9" w14:textId="1EC9B709" w:rsidR="000B62BF" w:rsidRPr="0010222F" w:rsidRDefault="000B62BF" w:rsidP="00C95B3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B7FA33F" wp14:editId="2AA66C99">
                  <wp:extent cx="323850" cy="323850"/>
                  <wp:effectExtent l="0" t="0" r="0" b="0"/>
                  <wp:docPr id="1070" name="Рисунок 10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34474B7" w14:textId="078C276B" w:rsidR="000B62BF" w:rsidRPr="00963D29" w:rsidRDefault="000B62BF" w:rsidP="00C95B3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B006726" w14:textId="77777777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59822300" w14:textId="77777777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70859D20" w14:textId="109E6D30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795" w:history="1"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143E47B5" w14:textId="654DAA29" w:rsidR="000B62BF" w:rsidRPr="00963D29" w:rsidRDefault="000B62BF" w:rsidP="0032339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DE7DDF" w14:paraId="50399B71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853E611" w14:textId="63236733" w:rsidR="000B62BF" w:rsidRPr="008A19F2" w:rsidRDefault="000B62BF" w:rsidP="00DE7DD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9 января</w:t>
            </w:r>
          </w:p>
          <w:p w14:paraId="65ADEB3F" w14:textId="77777777" w:rsidR="000B62BF" w:rsidRPr="008A19F2" w:rsidRDefault="000B62BF" w:rsidP="00DE7DDF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8A19F2">
              <w:rPr>
                <w:rFonts w:ascii="Bookman Old Style" w:hAnsi="Bookman Old Style"/>
                <w:bCs/>
              </w:rPr>
              <w:t>2021 года</w:t>
            </w:r>
          </w:p>
          <w:p w14:paraId="6FB78F26" w14:textId="5C26BE41" w:rsidR="000B62BF" w:rsidRPr="00EA7883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bCs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55DB2CE" w14:textId="603B01A5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Новогоднее поздравление «Новогодняя музыкальная открытка»</w:t>
            </w:r>
          </w:p>
          <w:p w14:paraId="06A177F5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FFB8875" w14:textId="77777777" w:rsidR="000B62BF" w:rsidRPr="00EA7883" w:rsidRDefault="000B62BF" w:rsidP="00DE7DDF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10D9242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B83B3CA" w14:textId="77777777" w:rsidR="000B62BF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Филиал «Прилепский»</w:t>
            </w:r>
          </w:p>
          <w:p w14:paraId="25AB4AA4" w14:textId="77777777" w:rsidR="000B62BF" w:rsidRDefault="00F35B38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96" w:history="1"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://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/</w:t>
              </w:r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filial</w:t>
              </w:r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_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prilepskij</w:t>
              </w:r>
              <w:proofErr w:type="spellEnd"/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?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igshid</w:t>
              </w:r>
              <w:proofErr w:type="spellEnd"/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=1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vyogd</w:t>
              </w:r>
              <w:proofErr w:type="spellEnd"/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8</w:t>
              </w:r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y</w:t>
              </w:r>
              <w:r w:rsidR="000B62BF" w:rsidRPr="00E03DD4">
                <w:rPr>
                  <w:rStyle w:val="a4"/>
                  <w:rFonts w:ascii="Bookman Old Style" w:hAnsi="Bookman Old Style"/>
                  <w:sz w:val="24"/>
                  <w:szCs w:val="24"/>
                </w:rPr>
                <w:t>33</w:t>
              </w:r>
              <w:proofErr w:type="spellStart"/>
              <w:r w:rsidR="000B62BF" w:rsidRPr="008A19F2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ngg</w:t>
              </w:r>
              <w:proofErr w:type="spellEnd"/>
            </w:hyperlink>
          </w:p>
          <w:p w14:paraId="1FAEE0D3" w14:textId="12CA0568" w:rsidR="000B62BF" w:rsidRPr="00EA7883" w:rsidRDefault="00F35B38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797" w:history="1"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https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://</w:t>
              </w:r>
              <w:proofErr w:type="spellStart"/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vk</w:t>
              </w:r>
              <w:proofErr w:type="spellEnd"/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com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/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id</w:t>
              </w:r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48719956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2F3BCEC" w14:textId="267040FF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B7A34E7" wp14:editId="5A4C5995">
                  <wp:extent cx="323850" cy="323850"/>
                  <wp:effectExtent l="0" t="0" r="0" b="0"/>
                  <wp:docPr id="1265" name="Рисунок 126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BA35B0A" w14:textId="6B3E2904" w:rsidR="000B62BF" w:rsidRPr="00963D29" w:rsidRDefault="000B62BF" w:rsidP="00DE7DDF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A255622" w14:textId="52BAEE62" w:rsidR="000B62BF" w:rsidRPr="006D6DF1" w:rsidRDefault="000B62BF" w:rsidP="00DE7DDF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6D6DF1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5565FCB7" w14:textId="77777777" w:rsidR="000B62BF" w:rsidRPr="006D6DF1" w:rsidRDefault="00F35B38" w:rsidP="00DE7DDF">
            <w:pPr>
              <w:spacing w:after="0" w:line="240" w:lineRule="auto"/>
              <w:jc w:val="center"/>
            </w:pPr>
            <w:hyperlink r:id="rId798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449CD252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Тел.: 8(903)697-96-86</w:t>
            </w:r>
          </w:p>
          <w:p w14:paraId="34E8560A" w14:textId="6857FE77" w:rsidR="000B62BF" w:rsidRPr="00135471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65689C" w14:paraId="575B5160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2125"/>
          <w:jc w:val="center"/>
        </w:trPr>
        <w:tc>
          <w:tcPr>
            <w:tcW w:w="1814" w:type="dxa"/>
            <w:shd w:val="clear" w:color="auto" w:fill="FFFFFF" w:themeFill="background1"/>
          </w:tcPr>
          <w:p w14:paraId="20F552A0" w14:textId="6DDF8B35" w:rsidR="000B62BF" w:rsidRPr="001D35F4" w:rsidRDefault="000B62BF" w:rsidP="0032339C">
            <w:pPr>
              <w:spacing w:after="0" w:line="240" w:lineRule="auto"/>
              <w:ind w:left="40" w:right="5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9 января</w:t>
            </w:r>
          </w:p>
          <w:p w14:paraId="7E6F8648" w14:textId="0DDF897A" w:rsidR="000B62BF" w:rsidRPr="001D35F4" w:rsidRDefault="000B62BF" w:rsidP="0032339C">
            <w:pPr>
              <w:spacing w:after="0" w:line="240" w:lineRule="auto"/>
              <w:ind w:left="40" w:right="5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6D07B574" w14:textId="2F0D775F" w:rsidR="000B62BF" w:rsidRPr="00EA788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15.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2753983" w14:textId="77777777" w:rsidR="000B62BF" w:rsidRPr="001D35F4" w:rsidRDefault="000B62BF" w:rsidP="0032339C">
            <w:pPr>
              <w:spacing w:after="0" w:line="240" w:lineRule="auto"/>
              <w:ind w:righ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Прямая трансляция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</w:p>
          <w:p w14:paraId="5BC90CCA" w14:textId="31F1884F" w:rsidR="000B62BF" w:rsidRPr="00EA7883" w:rsidRDefault="000B62BF" w:rsidP="0032339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1D35F4">
              <w:rPr>
                <w:rFonts w:ascii="Bookman Old Style" w:hAnsi="Bookman Old Style"/>
              </w:rPr>
              <w:t>Святочные гадания «Вечёрка»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0B0AC72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5265A187" w14:textId="1A070EE0" w:rsidR="000B62BF" w:rsidRPr="0032339C" w:rsidRDefault="000B62BF" w:rsidP="0032339C">
            <w:pPr>
              <w:spacing w:after="0" w:line="240" w:lineRule="auto"/>
              <w:ind w:left="154" w:right="2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2339C">
              <w:rPr>
                <w:rFonts w:ascii="Bookman Old Style" w:hAnsi="Bookman Old Style"/>
                <w:sz w:val="24"/>
                <w:szCs w:val="24"/>
              </w:rPr>
              <w:t>филиал «</w:t>
            </w:r>
            <w:proofErr w:type="spellStart"/>
            <w:r w:rsidRPr="0032339C">
              <w:rPr>
                <w:rFonts w:ascii="Bookman Old Style" w:hAnsi="Bookman Old Style"/>
                <w:sz w:val="24"/>
                <w:szCs w:val="24"/>
              </w:rPr>
              <w:t>Шатский</w:t>
            </w:r>
            <w:proofErr w:type="spellEnd"/>
            <w:r w:rsidRPr="0032339C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1FF2A0A5" w14:textId="77777777" w:rsidR="000B62BF" w:rsidRPr="0032339C" w:rsidRDefault="00F35B38" w:rsidP="0032339C">
            <w:pPr>
              <w:pStyle w:val="af0"/>
              <w:spacing w:line="240" w:lineRule="auto"/>
              <w:ind w:hanging="7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799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https://vk.com/kdo_ </w:t>
              </w:r>
            </w:hyperlink>
            <w:hyperlink r:id="rId800">
              <w:proofErr w:type="spellStart"/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filialshatskiy</w:t>
              </w:r>
              <w:proofErr w:type="spellEnd"/>
            </w:hyperlink>
            <w:hyperlink r:id="rId801">
              <w:r w:rsidR="000B62BF" w:rsidRPr="0032339C">
                <w:rPr>
                  <w:rFonts w:ascii="Bookman Old Style" w:hAnsi="Bookman Old Style"/>
                  <w:sz w:val="24"/>
                  <w:szCs w:val="24"/>
                  <w:lang w:val="en-US"/>
                </w:rPr>
                <w:t xml:space="preserve"> </w:t>
              </w:r>
            </w:hyperlink>
          </w:p>
          <w:p w14:paraId="363EF22B" w14:textId="77777777" w:rsidR="000B62BF" w:rsidRPr="0032339C" w:rsidRDefault="00F35B38" w:rsidP="0032339C">
            <w:pPr>
              <w:pStyle w:val="af0"/>
              <w:spacing w:line="240" w:lineRule="auto"/>
              <w:ind w:hanging="7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802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https://ok.ru/group/ </w:t>
              </w:r>
            </w:hyperlink>
            <w:r w:rsidR="000B62BF" w:rsidRPr="0032339C">
              <w:rPr>
                <w:rFonts w:ascii="Bookman Old Style" w:hAnsi="Bookman Old Style"/>
                <w:color w:val="0000FF"/>
                <w:sz w:val="24"/>
                <w:szCs w:val="24"/>
                <w:u w:val="single" w:color="0000FF"/>
                <w:lang w:val="en-US"/>
              </w:rPr>
              <w:t>58432816152609</w:t>
            </w:r>
          </w:p>
          <w:p w14:paraId="4AFC7FB8" w14:textId="27DD21AE" w:rsidR="000B62BF" w:rsidRPr="0032339C" w:rsidRDefault="00F35B38" w:rsidP="0032339C">
            <w:pPr>
              <w:pStyle w:val="af0"/>
              <w:spacing w:line="240" w:lineRule="auto"/>
              <w:ind w:hanging="72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803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https://www.instagram.com</w:t>
              </w:r>
            </w:hyperlink>
            <w:r w:rsidR="000B62BF" w:rsidRPr="0032339C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hyperlink r:id="rId804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dkshatsk</w:t>
              </w:r>
              <w:proofErr w:type="spellEnd"/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805">
              <w:r w:rsidR="000B62BF" w:rsidRPr="0032339C">
                <w:rPr>
                  <w:rFonts w:ascii="Bookman Old Style" w:hAnsi="Bookman Old Style"/>
                  <w:color w:val="0000FF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53BC839E" w14:textId="371BD3FE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1A07B02" wp14:editId="449BDD5C">
                  <wp:extent cx="323850" cy="323850"/>
                  <wp:effectExtent l="0" t="0" r="0" b="0"/>
                  <wp:docPr id="1517" name="Рисунок 15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02123312" w14:textId="1B98BC4D" w:rsidR="000B62BF" w:rsidRPr="00963D29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6CC5BE" w14:textId="77777777" w:rsidR="000B62BF" w:rsidRPr="001D35F4" w:rsidRDefault="000B62BF" w:rsidP="0032339C">
            <w:pPr>
              <w:spacing w:after="0" w:line="240" w:lineRule="auto"/>
              <w:ind w:right="5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89531883434</w:t>
            </w:r>
          </w:p>
          <w:p w14:paraId="39EAF4CC" w14:textId="71FF5754" w:rsidR="000B62BF" w:rsidRPr="0032339C" w:rsidRDefault="000B62BF" w:rsidP="0032339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32339C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05BE09CF" w14:textId="77777777" w:rsidR="000B62BF" w:rsidRPr="0032339C" w:rsidRDefault="00F35B38" w:rsidP="0032339C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06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0F3DF7E2" w14:textId="61D3F632" w:rsidR="000B62BF" w:rsidRPr="00135471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32339C" w14:paraId="3184FCE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A30B2B8" w14:textId="33EC649E" w:rsidR="000B62BF" w:rsidRPr="001D35F4" w:rsidRDefault="000B62BF" w:rsidP="0032339C">
            <w:pPr>
              <w:spacing w:after="0" w:line="240" w:lineRule="auto"/>
              <w:ind w:left="40" w:right="5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9 января</w:t>
            </w:r>
          </w:p>
          <w:p w14:paraId="69451CF9" w14:textId="683A2DC6" w:rsidR="000B62BF" w:rsidRPr="001D35F4" w:rsidRDefault="000B62BF" w:rsidP="0032339C">
            <w:pPr>
              <w:spacing w:after="0" w:line="240" w:lineRule="auto"/>
              <w:ind w:left="40" w:right="5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22691674" w14:textId="18B752B0" w:rsidR="000B62BF" w:rsidRPr="00EA788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15.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57E4E19" w14:textId="77777777" w:rsidR="000B62BF" w:rsidRPr="001D35F4" w:rsidRDefault="000B62BF" w:rsidP="0032339C">
            <w:pPr>
              <w:spacing w:after="0" w:line="240" w:lineRule="auto"/>
              <w:ind w:right="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Интерактивная игра</w:t>
            </w:r>
          </w:p>
          <w:p w14:paraId="348F223A" w14:textId="5986B60D" w:rsidR="000B62BF" w:rsidRPr="00EA7883" w:rsidRDefault="000B62BF" w:rsidP="0032339C">
            <w:pPr>
              <w:pStyle w:val="aa"/>
              <w:spacing w:before="0" w:beforeAutospacing="0" w:after="0" w:line="240" w:lineRule="auto"/>
              <w:ind w:right="30"/>
              <w:jc w:val="center"/>
              <w:textAlignment w:val="baseline"/>
              <w:rPr>
                <w:rFonts w:ascii="Bookman Old Style" w:hAnsi="Bookman Old Style"/>
                <w:bCs/>
                <w:shd w:val="clear" w:color="auto" w:fill="FFFFFF"/>
              </w:rPr>
            </w:pPr>
            <w:r w:rsidRPr="001D35F4">
              <w:rPr>
                <w:rFonts w:ascii="Bookman Old Style" w:hAnsi="Bookman Old Style"/>
              </w:rPr>
              <w:t>«Отгадай, Кто Я?»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002E791" w14:textId="1AFB0390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2A7A6D29" w14:textId="2AC45DBE" w:rsidR="000B62BF" w:rsidRPr="001D35F4" w:rsidRDefault="000B62BF" w:rsidP="0032339C">
            <w:pPr>
              <w:spacing w:after="0" w:line="240" w:lineRule="auto"/>
              <w:ind w:right="9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35BA7C50" w14:textId="4A4CFEDD" w:rsidR="000B62BF" w:rsidRPr="001D35F4" w:rsidRDefault="000B62BF" w:rsidP="0032339C">
            <w:pPr>
              <w:spacing w:after="0" w:line="240" w:lineRule="auto"/>
              <w:ind w:right="10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7220ECD9" w14:textId="4E3FC84D" w:rsidR="000B62BF" w:rsidRPr="00EA788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742B429B" w14:textId="39A54D5A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15954486" wp14:editId="1A727F74">
                  <wp:extent cx="323850" cy="323850"/>
                  <wp:effectExtent l="0" t="0" r="0" b="0"/>
                  <wp:docPr id="1518" name="Рисунок 15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236680F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3AA7253A" w14:textId="0C42EA48" w:rsidR="000B62BF" w:rsidRPr="00963D29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тельной 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E229608" w14:textId="06DA5103" w:rsidR="000B62BF" w:rsidRPr="001D35F4" w:rsidRDefault="000B62BF" w:rsidP="0032339C">
            <w:pPr>
              <w:spacing w:after="0" w:line="240" w:lineRule="auto"/>
              <w:ind w:right="50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89030364995</w:t>
            </w:r>
          </w:p>
          <w:p w14:paraId="0FE2B4DC" w14:textId="006282B6" w:rsidR="000B62BF" w:rsidRPr="0032339C" w:rsidRDefault="000B62BF" w:rsidP="0032339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32339C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94BF1B8" w14:textId="6961E3AE" w:rsidR="000B62BF" w:rsidRPr="00135471" w:rsidRDefault="00F35B38" w:rsidP="0032339C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07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32339C" w14:paraId="6B16E41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E84EED7" w14:textId="77777777" w:rsidR="000B62BF" w:rsidRPr="001D35F4" w:rsidRDefault="000B62BF" w:rsidP="00FA6400">
            <w:pPr>
              <w:spacing w:after="0" w:line="240" w:lineRule="auto"/>
              <w:ind w:left="40" w:right="5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9 января</w:t>
            </w:r>
          </w:p>
          <w:p w14:paraId="2CCB894B" w14:textId="77777777" w:rsidR="000B62BF" w:rsidRPr="001D35F4" w:rsidRDefault="000B62BF" w:rsidP="00FA6400">
            <w:pPr>
              <w:spacing w:after="0" w:line="240" w:lineRule="auto"/>
              <w:ind w:left="40" w:right="5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45A38829" w14:textId="6637269E" w:rsidR="000B62BF" w:rsidRPr="001D35F4" w:rsidRDefault="000B62BF" w:rsidP="0032339C">
            <w:pPr>
              <w:spacing w:after="0" w:line="240" w:lineRule="auto"/>
              <w:ind w:left="40" w:right="5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DAB6383" w14:textId="6CD15D41" w:rsidR="000B62BF" w:rsidRPr="001D35F4" w:rsidRDefault="000B62BF" w:rsidP="0032339C">
            <w:pPr>
              <w:spacing w:after="0" w:line="240" w:lineRule="auto"/>
              <w:ind w:right="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Кинопоказ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23157188" w14:textId="74528662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 культуры «</w:t>
            </w:r>
            <w:proofErr w:type="spellStart"/>
            <w:r w:rsidRPr="00FD6FE1"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пос.,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ул.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Берёзовская, </w:t>
            </w:r>
            <w:r>
              <w:rPr>
                <w:rFonts w:ascii="Bookman Old Style" w:hAnsi="Bookman Old Style"/>
                <w:sz w:val="24"/>
                <w:szCs w:val="24"/>
              </w:rPr>
              <w:t>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08B13930" w14:textId="40222D68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A34C5D8" wp14:editId="5596F238">
                  <wp:extent cx="323850" cy="323850"/>
                  <wp:effectExtent l="0" t="0" r="0" b="0"/>
                  <wp:docPr id="1597" name="Рисунок 15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226DEDF" w14:textId="77777777" w:rsidR="000B62BF" w:rsidRPr="00FD6FE1" w:rsidRDefault="000B62BF" w:rsidP="00FA64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Вход</w:t>
            </w:r>
          </w:p>
          <w:p w14:paraId="11EBA48E" w14:textId="0840F1BF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E86F2F8" w14:textId="77777777" w:rsidR="000B62BF" w:rsidRPr="00FD6FE1" w:rsidRDefault="000B62BF" w:rsidP="00FA64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5A23F1FA" w14:textId="77777777" w:rsidR="000B62BF" w:rsidRDefault="00F35B38" w:rsidP="00FA64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808" w:history="1">
              <w:r w:rsidR="000B62BF" w:rsidRPr="002D04D7">
                <w:rPr>
                  <w:rStyle w:val="a4"/>
                  <w:rFonts w:ascii="Bookman Old Style" w:hAnsi="Bookman Old Style"/>
                  <w:lang w:eastAsia="en-US"/>
                </w:rPr>
                <w:t>gkzmuk@tularegion.org</w:t>
              </w:r>
            </w:hyperlink>
          </w:p>
          <w:p w14:paraId="1814A551" w14:textId="77777777" w:rsidR="000B62BF" w:rsidRPr="001D35F4" w:rsidRDefault="000B62BF" w:rsidP="0032339C">
            <w:pPr>
              <w:spacing w:after="0" w:line="240" w:lineRule="auto"/>
              <w:ind w:right="5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0B62BF" w:rsidRPr="0032339C" w14:paraId="75E6646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A7759C9" w14:textId="77777777" w:rsidR="000B62BF" w:rsidRPr="001D35F4" w:rsidRDefault="000B62BF" w:rsidP="00670D1D">
            <w:pPr>
              <w:spacing w:after="0" w:line="240" w:lineRule="auto"/>
              <w:ind w:left="40" w:right="5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9 января</w:t>
            </w:r>
          </w:p>
          <w:p w14:paraId="6FBC2159" w14:textId="77777777" w:rsidR="000B62BF" w:rsidRPr="001D35F4" w:rsidRDefault="000B62BF" w:rsidP="00670D1D">
            <w:pPr>
              <w:spacing w:after="0" w:line="240" w:lineRule="auto"/>
              <w:ind w:left="40" w:right="5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17C355A1" w14:textId="1F584F6A" w:rsidR="000B62BF" w:rsidRPr="001D35F4" w:rsidRDefault="000B62BF" w:rsidP="0032339C">
            <w:pPr>
              <w:spacing w:after="0" w:line="240" w:lineRule="auto"/>
              <w:ind w:left="40" w:right="5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6F08873" w14:textId="77777777" w:rsidR="000B62BF" w:rsidRPr="00FD6FE1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Музыкальная сказка театра-студии «Надежда поколений»</w:t>
            </w:r>
          </w:p>
          <w:p w14:paraId="3BB8B9FC" w14:textId="04AFAA21" w:rsidR="000B62BF" w:rsidRPr="001D35F4" w:rsidRDefault="000B62BF" w:rsidP="0032339C">
            <w:pPr>
              <w:spacing w:after="0" w:line="240" w:lineRule="auto"/>
              <w:ind w:right="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«Ёлки-метёлки»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1A266DA" w14:textId="77777777" w:rsidR="000B62BF" w:rsidRDefault="000B62BF" w:rsidP="00670D1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14:paraId="38C3D0BD" w14:textId="0E50A206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6E4B1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пос. Косая Гора ул. Гагарина, 2</w:t>
            </w:r>
          </w:p>
        </w:tc>
        <w:tc>
          <w:tcPr>
            <w:tcW w:w="1271" w:type="dxa"/>
            <w:shd w:val="clear" w:color="auto" w:fill="FFFFFF" w:themeFill="background1"/>
          </w:tcPr>
          <w:p w14:paraId="4B2BB47B" w14:textId="175F5E13" w:rsidR="000B62BF" w:rsidRPr="000E1590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0A8CB54" wp14:editId="268D39D9">
                  <wp:extent cx="323850" cy="323850"/>
                  <wp:effectExtent l="0" t="0" r="0" b="0"/>
                  <wp:docPr id="1598" name="Рисунок 15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6B7BA02" w14:textId="410BD304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150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426B3CB" w14:textId="77777777" w:rsidR="000B62BF" w:rsidRPr="00FD6FE1" w:rsidRDefault="000B62BF" w:rsidP="00FA6400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6BCC59EC" w14:textId="77777777" w:rsidR="000B62BF" w:rsidRPr="00FD6FE1" w:rsidRDefault="000B62BF" w:rsidP="00FA6400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3167CB13" w14:textId="19A29126" w:rsidR="000B62BF" w:rsidRPr="001D35F4" w:rsidRDefault="00F35B38" w:rsidP="0032339C">
            <w:pPr>
              <w:spacing w:after="0" w:line="240" w:lineRule="auto"/>
              <w:ind w:right="50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hyperlink r:id="rId809" w:history="1"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kosogorec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tularegion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B62BF" w:rsidRPr="00FD6FE1">
                <w:rPr>
                  <w:rFonts w:ascii="Bookman Old Style" w:eastAsia="Times New Roman" w:hAnsi="Bookman Old Style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</w:tc>
      </w:tr>
      <w:tr w:rsidR="000B62BF" w:rsidRPr="0032339C" w14:paraId="5F98C9F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A24D8BD" w14:textId="26DF1899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9 </w:t>
            </w:r>
            <w:r w:rsidRPr="00CA7AEE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января </w:t>
            </w:r>
            <w:r w:rsidRPr="00CA7AEE">
              <w:rPr>
                <w:rFonts w:ascii="Bookman Old Style" w:hAnsi="Bookman Old Style"/>
                <w:sz w:val="24"/>
                <w:szCs w:val="24"/>
              </w:rPr>
              <w:t>2021года</w:t>
            </w:r>
          </w:p>
          <w:p w14:paraId="329BA300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17.00</w:t>
            </w:r>
          </w:p>
          <w:p w14:paraId="4CC54B87" w14:textId="77777777" w:rsidR="000B62BF" w:rsidRPr="001D35F4" w:rsidRDefault="000B62BF" w:rsidP="00DA5788">
            <w:pPr>
              <w:spacing w:after="0" w:line="240" w:lineRule="auto"/>
              <w:ind w:left="40" w:right="5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17C916C3" w14:textId="77777777" w:rsidR="000B62BF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CA7AEE">
              <w:rPr>
                <w:rFonts w:ascii="Bookman Old Style" w:hAnsi="Bookman Old Style"/>
                <w:color w:val="000000"/>
                <w:shd w:val="clear" w:color="auto" w:fill="FFFFFF"/>
              </w:rPr>
              <w:t>Беседа-практикум</w:t>
            </w:r>
          </w:p>
          <w:p w14:paraId="187AEF90" w14:textId="1E769FEB" w:rsidR="000B62BF" w:rsidRPr="00CA7AEE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CA7AEE">
              <w:rPr>
                <w:rFonts w:ascii="Bookman Old Style" w:hAnsi="Bookman Old Style"/>
                <w:color w:val="000000"/>
                <w:shd w:val="clear" w:color="auto" w:fill="FFFFFF"/>
              </w:rPr>
              <w:t>«Потешный фольклор»</w:t>
            </w:r>
          </w:p>
          <w:p w14:paraId="3F452E0C" w14:textId="77777777" w:rsidR="000B62BF" w:rsidRPr="00CA7AEE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</w:p>
          <w:p w14:paraId="47EF4B57" w14:textId="77777777" w:rsidR="000B62BF" w:rsidRPr="001D35F4" w:rsidRDefault="000B62BF" w:rsidP="00DA5788">
            <w:pPr>
              <w:spacing w:after="0" w:line="240" w:lineRule="auto"/>
              <w:ind w:right="5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4D485DA" w14:textId="77777777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5C0447D1" w14:textId="77777777" w:rsidR="000B62BF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CA7AEE">
              <w:rPr>
                <w:rFonts w:ascii="Bookman Old Style" w:hAnsi="Bookman Old Style"/>
                <w:sz w:val="24"/>
                <w:szCs w:val="24"/>
              </w:rPr>
              <w:t>Иншинский</w:t>
            </w:r>
            <w:proofErr w:type="spellEnd"/>
            <w:r w:rsidRPr="00CA7AEE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422A2584" w14:textId="61366848" w:rsidR="000B62BF" w:rsidRPr="00DA5788" w:rsidRDefault="00F35B38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10" w:history="1">
              <w:r w:rsidR="000B62BF" w:rsidRPr="00267547">
                <w:rPr>
                  <w:rStyle w:val="a4"/>
                  <w:rFonts w:ascii="Bookman Old Style" w:hAnsi="Bookman Old Style"/>
                  <w:sz w:val="24"/>
                  <w:szCs w:val="24"/>
                </w:rPr>
                <w:t>https://vk.com/club168962517</w:t>
              </w:r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65EE1BC8" w14:textId="6877585E" w:rsidR="000B62BF" w:rsidRPr="000E1590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5860C4A" wp14:editId="429257E3">
                  <wp:extent cx="323850" cy="323850"/>
                  <wp:effectExtent l="0" t="0" r="0" b="0"/>
                  <wp:docPr id="1252" name="Рисунок 12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AACB7E5" w14:textId="270B079A" w:rsidR="000B62BF" w:rsidRPr="001D35F4" w:rsidRDefault="000B62BF" w:rsidP="00DA578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79F2F15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EE">
              <w:rPr>
                <w:rFonts w:ascii="Bookman Old Style" w:hAnsi="Bookman Old Style"/>
                <w:sz w:val="24"/>
                <w:szCs w:val="24"/>
              </w:rPr>
              <w:t>Тел.8(4872)50-86-63</w:t>
            </w:r>
          </w:p>
          <w:p w14:paraId="30DE298C" w14:textId="3B386894" w:rsidR="000B62BF" w:rsidRDefault="000B62BF" w:rsidP="00DA578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4F17D024" w14:textId="7F4B70A3" w:rsidR="000B62BF" w:rsidRPr="00DA5788" w:rsidRDefault="00F35B38" w:rsidP="00DA5788">
            <w:pPr>
              <w:spacing w:after="0" w:line="240" w:lineRule="auto"/>
              <w:jc w:val="center"/>
            </w:pPr>
            <w:hyperlink r:id="rId811" w:anchor="_blank" w:history="1"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-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_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@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4B68F2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</w:rPr>
                <w:t>.</w:t>
              </w:r>
              <w:r w:rsidR="000B62BF">
                <w:rPr>
                  <w:rStyle w:val="a4"/>
                  <w:rFonts w:ascii="Bookman Old Style" w:eastAsia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8D34EC" w14:paraId="0F52FE0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2F17E9D" w14:textId="58BA304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января 2021 </w:t>
            </w:r>
            <w:proofErr w:type="gramStart"/>
            <w:r>
              <w:rPr>
                <w:rFonts w:ascii="Bookman Old Style" w:hAnsi="Bookman Old Style"/>
              </w:rPr>
              <w:t xml:space="preserve">года </w:t>
            </w:r>
            <w:r w:rsidRPr="003869C2">
              <w:rPr>
                <w:rFonts w:ascii="Bookman Old Style" w:hAnsi="Bookman Old Style"/>
              </w:rPr>
              <w:t xml:space="preserve"> 10.00</w:t>
            </w:r>
            <w:proofErr w:type="gramEnd"/>
            <w:r w:rsidRPr="003869C2">
              <w:rPr>
                <w:rFonts w:ascii="Bookman Old Style" w:hAnsi="Bookman Old Style"/>
              </w:rPr>
              <w:t xml:space="preserve"> до 17.00</w:t>
            </w:r>
          </w:p>
          <w:p w14:paraId="2BD155D5" w14:textId="77777777" w:rsidR="000B62BF" w:rsidRPr="00CA7AEE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59340BA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>Мастер-классы по изготовлению праздничного саше из природных наполнителей.</w:t>
            </w:r>
          </w:p>
          <w:p w14:paraId="6D26E46D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Мастер-классы по изготовлению новогоднего сувенира из природных материалов с зимним сюжетом: </w:t>
            </w:r>
          </w:p>
          <w:p w14:paraId="08162708" w14:textId="77777777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816BE">
              <w:rPr>
                <w:rFonts w:ascii="Bookman Old Style" w:hAnsi="Bookman Old Style"/>
                <w:sz w:val="24"/>
                <w:szCs w:val="24"/>
              </w:rPr>
              <w:t xml:space="preserve">- роспись на спиле дерева; </w:t>
            </w:r>
          </w:p>
          <w:p w14:paraId="18D6A060" w14:textId="54E41414" w:rsidR="000B62BF" w:rsidRPr="00CA7AEE" w:rsidRDefault="000B62BF" w:rsidP="00DA5788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3816BE">
              <w:rPr>
                <w:rFonts w:ascii="Bookman Old Style" w:hAnsi="Bookman Old Style"/>
              </w:rPr>
              <w:t>- декупаж на спиле дерева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CD34E1A" w14:textId="4CE3299E" w:rsidR="000B62BF" w:rsidRPr="001D35F4" w:rsidRDefault="000B62BF" w:rsidP="003B6A50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B6A50">
              <w:rPr>
                <w:rFonts w:ascii="Bookman Old Style" w:hAnsi="Bookman Old Style"/>
                <w:sz w:val="24"/>
              </w:rPr>
              <w:t xml:space="preserve">Филиал МБУК «ТИАМ» «Усадьба </w:t>
            </w:r>
            <w:proofErr w:type="gramStart"/>
            <w:r w:rsidRPr="003B6A50">
              <w:rPr>
                <w:rFonts w:ascii="Bookman Old Style" w:hAnsi="Bookman Old Style"/>
                <w:sz w:val="24"/>
              </w:rPr>
              <w:t>А.С.</w:t>
            </w:r>
            <w:proofErr w:type="gramEnd"/>
            <w:r w:rsidRPr="003B6A50">
              <w:rPr>
                <w:rFonts w:ascii="Bookman Old Style" w:hAnsi="Bookman Old Style"/>
                <w:sz w:val="24"/>
              </w:rPr>
              <w:t xml:space="preserve"> Хомякова» (Ленинский р-н, пос. Октябрьский, д.1)</w:t>
            </w:r>
          </w:p>
        </w:tc>
        <w:tc>
          <w:tcPr>
            <w:tcW w:w="1271" w:type="dxa"/>
            <w:shd w:val="clear" w:color="auto" w:fill="FFFFFF" w:themeFill="background1"/>
          </w:tcPr>
          <w:p w14:paraId="5168235F" w14:textId="41C070E2" w:rsidR="000B62BF" w:rsidRPr="000E1590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B769D1" wp14:editId="2D6336FE">
                  <wp:extent cx="323215" cy="323215"/>
                  <wp:effectExtent l="0" t="0" r="635" b="635"/>
                  <wp:docPr id="1642" name="Рисунок 1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2416D5D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Группы по 5 чел.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Pr="003869C2">
              <w:rPr>
                <w:rFonts w:ascii="Bookman Old Style" w:hAnsi="Bookman Old Style"/>
                <w:sz w:val="16"/>
              </w:rPr>
              <w:t>по предварительной записи</w:t>
            </w:r>
            <w:r>
              <w:rPr>
                <w:rFonts w:ascii="Bookman Old Style" w:hAnsi="Bookman Old Style"/>
                <w:sz w:val="16"/>
              </w:rPr>
              <w:t>.</w:t>
            </w:r>
          </w:p>
          <w:p w14:paraId="330D6061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 xml:space="preserve">Входной билет </w:t>
            </w:r>
            <w:r>
              <w:rPr>
                <w:rFonts w:ascii="Bookman Old Style" w:hAnsi="Bookman Old Style"/>
                <w:sz w:val="16"/>
              </w:rPr>
              <w:t xml:space="preserve">на мастер-класс </w:t>
            </w:r>
            <w:r w:rsidRPr="003869C2">
              <w:rPr>
                <w:rFonts w:ascii="Bookman Old Style" w:hAnsi="Bookman Old Style"/>
                <w:sz w:val="16"/>
              </w:rPr>
              <w:t>(включая посещение действующих выставок):</w:t>
            </w:r>
          </w:p>
          <w:p w14:paraId="233729AE" w14:textId="77777777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3869C2">
              <w:rPr>
                <w:rFonts w:ascii="Bookman Old Style" w:hAnsi="Bookman Old Style"/>
                <w:sz w:val="16"/>
              </w:rPr>
              <w:t>Взрослые – 200 рублей;</w:t>
            </w:r>
          </w:p>
          <w:p w14:paraId="2321CAF5" w14:textId="1646B3C8" w:rsidR="000B62BF" w:rsidRDefault="000B62BF" w:rsidP="00DA578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869C2">
              <w:rPr>
                <w:rFonts w:ascii="Bookman Old Style" w:hAnsi="Bookman Old Style"/>
                <w:sz w:val="16"/>
              </w:rPr>
              <w:t>Школьники, студенты, пенсионеры – 100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16BC2A5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72-67-41</w:t>
            </w:r>
          </w:p>
          <w:p w14:paraId="6273CB81" w14:textId="0E16F642" w:rsidR="000B62BF" w:rsidRPr="000D3CD8" w:rsidRDefault="000B62BF" w:rsidP="00DA578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6704B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F6704B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812" w:history="1"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B62BF" w:rsidRPr="008D34EC" w14:paraId="6637165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569A7C3A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января 2021 года</w:t>
            </w:r>
          </w:p>
          <w:p w14:paraId="7F9C8DFD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5E3D40">
              <w:rPr>
                <w:rFonts w:ascii="Bookman Old Style" w:hAnsi="Bookman Old Style"/>
              </w:rPr>
              <w:t>:00–19:00</w:t>
            </w:r>
          </w:p>
          <w:p w14:paraId="3357F30C" w14:textId="77777777" w:rsidR="000B62BF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5013D84B" w14:textId="340029B5" w:rsidR="000B62BF" w:rsidRPr="003816BE" w:rsidRDefault="000B62BF" w:rsidP="00636AD0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Выставка </w:t>
            </w:r>
            <w:r w:rsidRPr="002146B6">
              <w:rPr>
                <w:rFonts w:ascii="Bookman Old Style" w:hAnsi="Bookman Old Style"/>
              </w:rPr>
              <w:t xml:space="preserve">«Знаки восклицания, </w:t>
            </w:r>
            <w:proofErr w:type="gramStart"/>
            <w:r w:rsidRPr="002146B6">
              <w:rPr>
                <w:rFonts w:ascii="Bookman Old Style" w:hAnsi="Bookman Old Style"/>
              </w:rPr>
              <w:t>или Что</w:t>
            </w:r>
            <w:proofErr w:type="gramEnd"/>
            <w:r w:rsidRPr="002146B6">
              <w:rPr>
                <w:rFonts w:ascii="Bookman Old Style" w:hAnsi="Bookman Old Style"/>
              </w:rPr>
              <w:t xml:space="preserve"> происходит, когда рисуют дети». Экспозицию составили лучшие рисунки, эстампы и объекты, созданные участниками тульской арт-студии «Композиция» за восемь лет её существования. Выставка приурочена к новогодним праздникам.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54CD5E8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6FB6CDE4" w14:textId="77777777" w:rsidR="000B62BF" w:rsidRPr="005E3D40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/>
              </w:rPr>
              <w:t>г. Тула, пр. Ленина, 25</w:t>
            </w:r>
          </w:p>
          <w:p w14:paraId="245D9348" w14:textId="77777777" w:rsidR="000B62BF" w:rsidRPr="003B6A50" w:rsidRDefault="000B62BF" w:rsidP="003B6A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14:paraId="34E8096C" w14:textId="53058EE6" w:rsidR="000B62BF" w:rsidRDefault="000B62BF" w:rsidP="00DA578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747FD20" wp14:editId="3FC679DC">
                  <wp:extent cx="323215" cy="323215"/>
                  <wp:effectExtent l="0" t="0" r="635" b="635"/>
                  <wp:docPr id="1641" name="Рисунок 1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C3DC078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Взрослые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100 рублей;</w:t>
            </w:r>
          </w:p>
          <w:p w14:paraId="280D8360" w14:textId="77777777" w:rsidR="000B62BF" w:rsidRPr="005F4973" w:rsidRDefault="000B62BF" w:rsidP="00636AD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5F4973">
              <w:rPr>
                <w:rFonts w:ascii="Bookman Old Style" w:hAnsi="Bookman Old Style"/>
                <w:sz w:val="20"/>
              </w:rPr>
              <w:t>школьники, студенты,</w:t>
            </w:r>
          </w:p>
          <w:p w14:paraId="44BE4D06" w14:textId="2975D42A" w:rsidR="000B62BF" w:rsidRPr="003869C2" w:rsidRDefault="000B62BF" w:rsidP="00636AD0">
            <w:pPr>
              <w:pStyle w:val="ab"/>
              <w:jc w:val="center"/>
              <w:rPr>
                <w:rFonts w:ascii="Bookman Old Style" w:hAnsi="Bookman Old Style"/>
                <w:sz w:val="16"/>
              </w:rPr>
            </w:pPr>
            <w:r w:rsidRPr="005F4973">
              <w:rPr>
                <w:rFonts w:ascii="Bookman Old Style" w:hAnsi="Bookman Old Style"/>
                <w:sz w:val="20"/>
              </w:rPr>
              <w:t xml:space="preserve">пенсионеры </w:t>
            </w:r>
            <w:r>
              <w:rPr>
                <w:rFonts w:ascii="Bookman Old Style" w:hAnsi="Bookman Old Style"/>
                <w:sz w:val="20"/>
              </w:rPr>
              <w:t>–</w:t>
            </w:r>
            <w:r w:rsidRPr="005F4973">
              <w:rPr>
                <w:rFonts w:ascii="Bookman Old Style" w:hAnsi="Bookman Old Style"/>
                <w:sz w:val="20"/>
              </w:rPr>
              <w:t xml:space="preserve"> 50 рублей.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8592461" w14:textId="77777777" w:rsidR="000B62BF" w:rsidRPr="00F6704B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Тел. 70-40-58</w:t>
            </w:r>
          </w:p>
          <w:p w14:paraId="539DC262" w14:textId="7ED55DE6" w:rsidR="000B62BF" w:rsidRPr="000D3CD8" w:rsidRDefault="000B62BF" w:rsidP="00636AD0">
            <w:pPr>
              <w:pStyle w:val="ab"/>
              <w:jc w:val="center"/>
              <w:rPr>
                <w:rFonts w:ascii="Bookman Old Style" w:hAnsi="Bookman Old Style"/>
              </w:rPr>
            </w:pPr>
            <w:r w:rsidRPr="00F6704B">
              <w:rPr>
                <w:rFonts w:ascii="Bookman Old Style" w:hAnsi="Bookman Old Style"/>
              </w:rPr>
              <w:t>Е</w:t>
            </w:r>
            <w:r w:rsidRPr="00F6704B">
              <w:rPr>
                <w:rFonts w:ascii="Bookman Old Style" w:hAnsi="Bookman Old Style"/>
                <w:lang w:val="en-US"/>
              </w:rPr>
              <w:t>mail</w:t>
            </w:r>
            <w:r w:rsidRPr="000D3CD8">
              <w:rPr>
                <w:rFonts w:ascii="Bookman Old Style" w:hAnsi="Bookman Old Style"/>
              </w:rPr>
              <w:t xml:space="preserve">: </w:t>
            </w:r>
            <w:hyperlink r:id="rId813" w:history="1"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info</w:t>
              </w:r>
              <w:r w:rsidRPr="000D3CD8">
                <w:rPr>
                  <w:rStyle w:val="a4"/>
                  <w:rFonts w:ascii="Bookman Old Style" w:hAnsi="Bookman Old Style"/>
                </w:rPr>
                <w:t>@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tiam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-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tula</w:t>
              </w:r>
              <w:proofErr w:type="spellEnd"/>
              <w:r w:rsidRPr="000D3CD8">
                <w:rPr>
                  <w:rStyle w:val="a4"/>
                  <w:rFonts w:ascii="Bookman Old Style" w:hAnsi="Bookman Old Style"/>
                </w:rPr>
                <w:t>.</w:t>
              </w:r>
              <w:proofErr w:type="spellStart"/>
              <w:r w:rsidRPr="00F6704B">
                <w:rPr>
                  <w:rStyle w:val="a4"/>
                  <w:rFonts w:ascii="Bookman Old Style" w:hAnsi="Bookman Old Style"/>
                  <w:lang w:val="en-US"/>
                </w:rPr>
                <w:t>ru</w:t>
              </w:r>
              <w:proofErr w:type="spellEnd"/>
            </w:hyperlink>
            <w:r w:rsidRPr="000D3CD8">
              <w:rPr>
                <w:rFonts w:ascii="Bookman Old Style" w:hAnsi="Bookman Old Style"/>
              </w:rPr>
              <w:t xml:space="preserve"> </w:t>
            </w:r>
          </w:p>
        </w:tc>
      </w:tr>
      <w:tr w:rsidR="000B62BF" w:rsidRPr="00F35B38" w14:paraId="211125E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8DA2B06" w14:textId="52F4C516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10 января 2021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года</w:t>
            </w:r>
          </w:p>
          <w:p w14:paraId="6ABF3FC5" w14:textId="64B18DB2" w:rsidR="000B62BF" w:rsidRPr="002376C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2376C8">
              <w:rPr>
                <w:rFonts w:ascii="Bookman Old Style" w:hAnsi="Bookman Old Style"/>
              </w:rPr>
              <w:t>11:00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5FE5523" w14:textId="0A95E412" w:rsidR="000B62BF" w:rsidRPr="002376C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2376C8">
              <w:rPr>
                <w:rFonts w:ascii="Bookman Old Style" w:hAnsi="Bookman Old Style"/>
              </w:rPr>
              <w:t>Виртуальный фотоальбом «Косогорская лыжня»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35B4A6D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Модельная библиотека №8</w:t>
            </w:r>
          </w:p>
          <w:p w14:paraId="504300CD" w14:textId="77777777" w:rsidR="000B62BF" w:rsidRPr="002376C8" w:rsidRDefault="00F35B38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14" w:history="1">
              <w:r w:rsidR="000B62BF" w:rsidRPr="002376C8">
                <w:rPr>
                  <w:rStyle w:val="a4"/>
                  <w:rFonts w:ascii="Bookman Old Style" w:hAnsi="Bookman Old Style"/>
                  <w:sz w:val="24"/>
                  <w:szCs w:val="24"/>
                </w:rPr>
                <w:t>vk.com/muktbs8</w:t>
              </w:r>
            </w:hyperlink>
            <w:hyperlink r:id="rId815" w:history="1"/>
          </w:p>
          <w:p w14:paraId="4915011F" w14:textId="3582A412" w:rsidR="000B62BF" w:rsidRPr="002376C8" w:rsidRDefault="00F35B38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16" w:history="1"/>
          </w:p>
        </w:tc>
        <w:tc>
          <w:tcPr>
            <w:tcW w:w="1271" w:type="dxa"/>
            <w:shd w:val="clear" w:color="auto" w:fill="FFFFFF" w:themeFill="background1"/>
          </w:tcPr>
          <w:p w14:paraId="45D8E132" w14:textId="6EED5ABB" w:rsidR="000B62BF" w:rsidRPr="002376C8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2BEAE19" wp14:editId="0829B9CC">
                  <wp:extent cx="323850" cy="323850"/>
                  <wp:effectExtent l="0" t="0" r="0" b="0"/>
                  <wp:docPr id="1540" name="Рисунок 15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C441A53" w14:textId="20EF9B02" w:rsidR="000B62BF" w:rsidRPr="002376C8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567CCD0" w14:textId="77777777" w:rsidR="000B62BF" w:rsidRPr="002376C8" w:rsidRDefault="000B62BF" w:rsidP="00F227F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2376C8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2376C8">
              <w:rPr>
                <w:rFonts w:ascii="Bookman Old Style" w:hAnsi="Bookman Old Style"/>
                <w:sz w:val="24"/>
                <w:szCs w:val="24"/>
                <w:lang w:val="en-US"/>
              </w:rPr>
              <w:t>.: 23-03-75</w:t>
            </w:r>
          </w:p>
          <w:p w14:paraId="4BB2AFDA" w14:textId="3A292586" w:rsidR="000B62BF" w:rsidRPr="002376C8" w:rsidRDefault="000B62BF" w:rsidP="00AD4BE7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2376C8">
              <w:rPr>
                <w:rFonts w:ascii="Bookman Old Style" w:hAnsi="Bookman Old Style"/>
                <w:lang w:val="en-US"/>
              </w:rPr>
              <w:t xml:space="preserve">Email: </w:t>
            </w:r>
            <w:hyperlink r:id="rId817" w:history="1">
              <w:r w:rsidRPr="002376C8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</w:p>
        </w:tc>
      </w:tr>
      <w:tr w:rsidR="000B62BF" w:rsidRPr="00FA6400" w14:paraId="5AC9E9D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3EDE4EBA" w14:textId="77777777" w:rsidR="000B62BF" w:rsidRPr="00670096" w:rsidRDefault="000B62BF" w:rsidP="00FA64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2021 года</w:t>
            </w:r>
          </w:p>
          <w:p w14:paraId="322E6410" w14:textId="316F9152" w:rsidR="000B62BF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026C458" w14:textId="77777777" w:rsidR="000B62BF" w:rsidRPr="00FD6FE1" w:rsidRDefault="000B62BF" w:rsidP="00FA64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Новогодние забавы на улице</w:t>
            </w:r>
          </w:p>
          <w:p w14:paraId="38C17754" w14:textId="0A471760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«Каникулы, каникулы - весёлая пора!»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4586237" w14:textId="546BE4B9" w:rsidR="000B62BF" w:rsidRPr="00FD6FE1" w:rsidRDefault="000B62BF" w:rsidP="00FA64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Косогорец</w:t>
            </w:r>
            <w:proofErr w:type="spell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  <w:p w14:paraId="2DBCB57E" w14:textId="77777777" w:rsidR="000B62BF" w:rsidRDefault="000B62BF" w:rsidP="00FA64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Парковая зона</w:t>
            </w:r>
          </w:p>
          <w:p w14:paraId="710BB039" w14:textId="3B8B70A0" w:rsidR="000B62BF" w:rsidRPr="005E3D40" w:rsidRDefault="000B62BF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r w:rsidRPr="006E4B14">
              <w:rPr>
                <w:rFonts w:ascii="Bookman Old Style" w:hAnsi="Bookman Old Style"/>
              </w:rPr>
              <w:t>пос. Косая Гора ул. Гагарина, 2</w:t>
            </w:r>
          </w:p>
        </w:tc>
        <w:tc>
          <w:tcPr>
            <w:tcW w:w="1271" w:type="dxa"/>
            <w:shd w:val="clear" w:color="auto" w:fill="FFFFFF" w:themeFill="background1"/>
          </w:tcPr>
          <w:p w14:paraId="68746B52" w14:textId="462BF99E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013F8CB" wp14:editId="393C47C8">
                  <wp:extent cx="323850" cy="323850"/>
                  <wp:effectExtent l="0" t="0" r="0" b="0"/>
                  <wp:docPr id="1600" name="Рисунок 16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546294A" w14:textId="2F7A1EA3" w:rsidR="000B62BF" w:rsidRPr="005F4973" w:rsidRDefault="000B62BF" w:rsidP="00AD4BE7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AF6324C" w14:textId="77777777" w:rsidR="000B62BF" w:rsidRPr="00FD6FE1" w:rsidRDefault="000B62BF" w:rsidP="00FA6400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23-72-88, 23-69-60</w:t>
            </w:r>
          </w:p>
          <w:p w14:paraId="51F47AB4" w14:textId="77777777" w:rsidR="000B62BF" w:rsidRPr="00FD6FE1" w:rsidRDefault="000B62BF" w:rsidP="00FA6400">
            <w:pPr>
              <w:spacing w:after="0" w:line="240" w:lineRule="auto"/>
              <w:ind w:left="34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худ.рук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.) (</w:t>
            </w:r>
            <w:proofErr w:type="spellStart"/>
            <w:proofErr w:type="gramStart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зав.отделом</w:t>
            </w:r>
            <w:proofErr w:type="spellEnd"/>
            <w:proofErr w:type="gramEnd"/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</w:t>
            </w:r>
          </w:p>
          <w:p w14:paraId="7FAAE96D" w14:textId="2B143737" w:rsidR="000B62BF" w:rsidRPr="005E3D40" w:rsidRDefault="00F35B38" w:rsidP="00AD4BE7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18" w:history="1"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kosogorec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@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tularegion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</w:rPr>
                <w:t>.</w:t>
              </w:r>
              <w:r w:rsidR="000B62BF" w:rsidRPr="00FD6FE1">
                <w:rPr>
                  <w:rFonts w:ascii="Bookman Old Style" w:hAnsi="Bookman Old Style"/>
                  <w:color w:val="0000FF"/>
                  <w:u w:val="single"/>
                  <w:lang w:val="en-US"/>
                </w:rPr>
                <w:t>org</w:t>
              </w:r>
            </w:hyperlink>
          </w:p>
        </w:tc>
      </w:tr>
      <w:tr w:rsidR="000B62BF" w:rsidRPr="0065689C" w14:paraId="420F6E5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17F0956" w14:textId="77777777" w:rsidR="000B62BF" w:rsidRPr="00670096" w:rsidRDefault="000B62BF" w:rsidP="00FA64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2021 года</w:t>
            </w:r>
          </w:p>
          <w:p w14:paraId="4D532101" w14:textId="582A9CF5" w:rsidR="000B62BF" w:rsidRDefault="000B62BF" w:rsidP="00FA6400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5D43E6A" w14:textId="77777777" w:rsidR="000B62BF" w:rsidRPr="00FD6FE1" w:rsidRDefault="000B62BF" w:rsidP="00FA6400">
            <w:pPr>
              <w:pStyle w:val="aa"/>
              <w:spacing w:before="0" w:beforeAutospacing="0" w:after="0" w:line="240" w:lineRule="auto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Новогодний творческий мастер-класс</w:t>
            </w:r>
          </w:p>
          <w:p w14:paraId="0925F770" w14:textId="6A6B596C" w:rsidR="000B62BF" w:rsidRPr="005E3D40" w:rsidRDefault="000B62BF" w:rsidP="00FA6400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«Красота своими руками»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B02C1A9" w14:textId="77777777" w:rsidR="000B62BF" w:rsidRDefault="000B62BF" w:rsidP="00FA64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Дом культуры 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>«Южный»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Тула, </w:t>
            </w:r>
          </w:p>
          <w:p w14:paraId="63CC6A9A" w14:textId="77777777" w:rsidR="000B62BF" w:rsidRDefault="000B62BF" w:rsidP="00FA640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пос. Менделеевский, </w:t>
            </w:r>
          </w:p>
          <w:p w14:paraId="10922F86" w14:textId="342279AD" w:rsidR="000B62BF" w:rsidRPr="005E3D40" w:rsidRDefault="000B62BF" w:rsidP="00FA6400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ул. М.</w:t>
            </w:r>
            <w:r>
              <w:rPr>
                <w:rFonts w:ascii="Bookman Old Style" w:hAnsi="Bookman Old Style"/>
              </w:rPr>
              <w:t xml:space="preserve"> </w:t>
            </w:r>
            <w:r w:rsidRPr="00FD6FE1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271" w:type="dxa"/>
            <w:shd w:val="clear" w:color="auto" w:fill="FFFFFF" w:themeFill="background1"/>
          </w:tcPr>
          <w:p w14:paraId="5335E51F" w14:textId="61AB5042" w:rsidR="000B62BF" w:rsidRPr="000E1590" w:rsidRDefault="000B62BF" w:rsidP="00FA640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432CD4C" wp14:editId="2BFA7D81">
                  <wp:extent cx="323850" cy="323850"/>
                  <wp:effectExtent l="0" t="0" r="0" b="0"/>
                  <wp:docPr id="1599" name="Рисунок 159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5A3AE00" w14:textId="74235743" w:rsidR="000B62BF" w:rsidRPr="005F4973" w:rsidRDefault="000B62BF" w:rsidP="00FA6400">
            <w:pPr>
              <w:pStyle w:val="ab"/>
              <w:jc w:val="center"/>
              <w:rPr>
                <w:rFonts w:ascii="Bookman Old Style" w:hAnsi="Bookman Old Style"/>
                <w:sz w:val="20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9CC2727" w14:textId="77777777" w:rsidR="000B62BF" w:rsidRDefault="000B62BF" w:rsidP="00FA6400">
            <w:pPr>
              <w:spacing w:after="0" w:line="240" w:lineRule="auto"/>
              <w:ind w:left="4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33-08-11</w:t>
            </w:r>
          </w:p>
          <w:p w14:paraId="03572ABE" w14:textId="7806B092" w:rsidR="000B62BF" w:rsidRPr="005E3D40" w:rsidRDefault="00F35B38" w:rsidP="00FA6400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19" w:history="1"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@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0B62BF" w:rsidRPr="00FD6FE1">
                <w:rPr>
                  <w:rStyle w:val="a4"/>
                  <w:rFonts w:ascii="Bookman Old Style" w:hAnsi="Bookman Old Style"/>
                </w:rPr>
                <w:t>.</w:t>
              </w:r>
              <w:r w:rsidR="000B62BF" w:rsidRPr="00FD6FE1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B62BF" w:rsidRPr="00F35B38" w14:paraId="51625C8F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68FA8881" w14:textId="430C48FD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lastRenderedPageBreak/>
              <w:t>10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2021 года</w:t>
            </w:r>
          </w:p>
          <w:p w14:paraId="159EF9AC" w14:textId="6E53BB57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lang w:val="en-US"/>
              </w:rPr>
            </w:pPr>
            <w:r w:rsidRPr="00670096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D46E9D3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 xml:space="preserve">Развлекательная программа </w:t>
            </w:r>
          </w:p>
          <w:p w14:paraId="0EDCEF1D" w14:textId="448508D0" w:rsidR="000B62BF" w:rsidRPr="002371F0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670096">
              <w:rPr>
                <w:rFonts w:ascii="Bookman Old Style" w:hAnsi="Bookman Old Style"/>
              </w:rPr>
              <w:t>Ах, этот Старый Новый год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EAFE024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Центральная районная библиотека</w:t>
            </w:r>
          </w:p>
          <w:p w14:paraId="4CCDE4C8" w14:textId="7C3690FA" w:rsidR="000B62BF" w:rsidRPr="002371F0" w:rsidRDefault="00F35B38" w:rsidP="00E01959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hyperlink r:id="rId820" w:history="1"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vk.com/</w:t>
              </w:r>
              <w:proofErr w:type="spellStart"/>
              <w:r w:rsidR="000B62BF" w:rsidRPr="007E7827">
                <w:rPr>
                  <w:rStyle w:val="a4"/>
                  <w:rFonts w:ascii="Bookman Old Style" w:hAnsi="Bookman Old Style"/>
                  <w:u w:val="none"/>
                </w:rPr>
                <w:t>crbmuktbs</w:t>
              </w:r>
              <w:proofErr w:type="spellEnd"/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11CE9DCF" w14:textId="215AFE99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  <w:lang w:val="en-US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AE5F7B1" wp14:editId="235C1F6A">
                  <wp:extent cx="323850" cy="323850"/>
                  <wp:effectExtent l="0" t="0" r="0" b="0"/>
                  <wp:docPr id="60" name="Рисунок 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E88B6D0" w14:textId="21DBA110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40AE665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: 72-53-92</w:t>
            </w:r>
          </w:p>
          <w:p w14:paraId="1DDA0E46" w14:textId="61359A57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E782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821" w:history="1">
              <w:r w:rsidRPr="007E7827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tbs_srb@tularegion.org</w:t>
              </w:r>
            </w:hyperlink>
          </w:p>
        </w:tc>
      </w:tr>
      <w:tr w:rsidR="000B62BF" w:rsidRPr="0065689C" w14:paraId="7857354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727BCAB0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10 января</w:t>
            </w:r>
          </w:p>
          <w:p w14:paraId="121BC271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33032474" w14:textId="4DFF304F" w:rsidR="000B62BF" w:rsidRPr="00670096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A9A366F" w14:textId="51ED1692" w:rsidR="000B62BF" w:rsidRPr="00DE7DDF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E7DDF">
              <w:rPr>
                <w:rFonts w:ascii="Bookman Old Style" w:hAnsi="Bookman Old Style"/>
                <w:sz w:val="24"/>
              </w:rPr>
              <w:t>Игровая программа «В гости к Деду Морозу!», в рамках проекта «Все свои»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F87D102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6869F7C4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филиал «Плехановский»</w:t>
            </w:r>
          </w:p>
          <w:p w14:paraId="44530354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п. Плеханово,</w:t>
            </w:r>
          </w:p>
          <w:p w14:paraId="3FB38149" w14:textId="77777777" w:rsidR="000B62BF" w:rsidRPr="00EA7883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ул. Заводская, д.17а</w:t>
            </w:r>
          </w:p>
          <w:p w14:paraId="2926EDF5" w14:textId="6473AA34" w:rsidR="000B62BF" w:rsidRPr="007E7827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A7883">
              <w:rPr>
                <w:rFonts w:ascii="Bookman Old Style" w:hAnsi="Bookman Old Style"/>
                <w:sz w:val="24"/>
                <w:szCs w:val="24"/>
              </w:rPr>
              <w:t>(фойе филиала «Плехановский»)</w:t>
            </w:r>
          </w:p>
        </w:tc>
        <w:tc>
          <w:tcPr>
            <w:tcW w:w="1271" w:type="dxa"/>
            <w:shd w:val="clear" w:color="auto" w:fill="FFFFFF" w:themeFill="background1"/>
          </w:tcPr>
          <w:p w14:paraId="55839B3B" w14:textId="05465157" w:rsidR="000B62BF" w:rsidRPr="000E1590" w:rsidRDefault="000B62BF" w:rsidP="00C95B3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5AB3B50" wp14:editId="450F5B8E">
                  <wp:extent cx="323850" cy="323850"/>
                  <wp:effectExtent l="0" t="0" r="0" b="0"/>
                  <wp:docPr id="1071" name="Рисунок 107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4E70E5C" w14:textId="1F4997F5" w:rsidR="000B62BF" w:rsidRDefault="000B62BF" w:rsidP="00C95B3C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A7883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557481A" w14:textId="77777777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Тел.8(4872)</w:t>
            </w:r>
          </w:p>
          <w:p w14:paraId="6075ECD4" w14:textId="77777777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35471">
              <w:rPr>
                <w:rFonts w:ascii="Bookman Old Style" w:hAnsi="Bookman Old Style"/>
                <w:sz w:val="24"/>
                <w:szCs w:val="24"/>
              </w:rPr>
              <w:t>75-22-29</w:t>
            </w:r>
          </w:p>
          <w:p w14:paraId="270B63A0" w14:textId="6AD3ED1C" w:rsidR="000B62BF" w:rsidRPr="00135471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Е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35471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:</w:t>
            </w:r>
            <w:hyperlink r:id="rId822" w:history="1">
              <w:r w:rsidRPr="00135471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 tula-mbuk_kdo@tularegion.org</w:t>
              </w:r>
            </w:hyperlink>
          </w:p>
          <w:p w14:paraId="1F1EB6CA" w14:textId="79383B36" w:rsidR="000B62BF" w:rsidRPr="007E7827" w:rsidRDefault="000B62BF" w:rsidP="00C95B3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DE7DDF" w14:paraId="13D81503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0BEE554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10 января 2021 года</w:t>
            </w:r>
          </w:p>
          <w:p w14:paraId="03219451" w14:textId="367088DB" w:rsidR="000B62BF" w:rsidRPr="00EA7883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63EFC06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19F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Игровая программа</w:t>
            </w:r>
          </w:p>
          <w:p w14:paraId="0957358B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19F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«В зимнем хороводе»</w:t>
            </w:r>
          </w:p>
          <w:p w14:paraId="71ADD449" w14:textId="32E9F312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8A19F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 рамках проекта</w:t>
            </w:r>
          </w:p>
          <w:p w14:paraId="3A439894" w14:textId="34B5D69A" w:rsidR="000B62BF" w:rsidRPr="00EA7883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EF6A2F1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14:paraId="16D5DEF4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отдел «</w:t>
            </w:r>
            <w:proofErr w:type="spellStart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Старобасовский</w:t>
            </w:r>
            <w:proofErr w:type="spellEnd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»</w:t>
            </w:r>
          </w:p>
          <w:p w14:paraId="4E41459A" w14:textId="25D70398" w:rsidR="000B62BF" w:rsidRPr="00EA7883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8A19F2">
              <w:rPr>
                <w:rFonts w:ascii="Bookman Old Style" w:hAnsi="Bookman Old Style"/>
                <w:color w:val="000000"/>
                <w:sz w:val="24"/>
                <w:szCs w:val="24"/>
              </w:rPr>
              <w:t>, д. 38-а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917FBA3" w14:textId="181C41AC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F1012D8" wp14:editId="76AF9426">
                  <wp:extent cx="323850" cy="323850"/>
                  <wp:effectExtent l="0" t="0" r="0" b="0"/>
                  <wp:docPr id="1266" name="Рисунок 12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1D7C1F" w14:textId="6E512740" w:rsidR="000B62BF" w:rsidRPr="00EA7883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A5BC321" w14:textId="541EB8B4" w:rsidR="000B62BF" w:rsidRPr="006D6DF1" w:rsidRDefault="000B62BF" w:rsidP="00DE7DDF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6D6DF1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6D598CA5" w14:textId="77777777" w:rsidR="000B62BF" w:rsidRPr="006D6DF1" w:rsidRDefault="00F35B38" w:rsidP="00DE7DDF">
            <w:pPr>
              <w:spacing w:after="0" w:line="240" w:lineRule="auto"/>
              <w:jc w:val="center"/>
            </w:pPr>
            <w:hyperlink r:id="rId823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4E2F9E48" w14:textId="7FD9D71C" w:rsidR="000B62BF" w:rsidRPr="00135471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Тел.: 8(920)744-57-34</w:t>
            </w:r>
          </w:p>
        </w:tc>
      </w:tr>
      <w:tr w:rsidR="000B62BF" w:rsidRPr="00DE7DDF" w14:paraId="66B184E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E19587C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10 января 2021 года</w:t>
            </w:r>
          </w:p>
          <w:p w14:paraId="4330971D" w14:textId="3D64671C" w:rsidR="000B62BF" w:rsidRPr="00EA7883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4FD483C0" w14:textId="39A0AFF3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Развлекательная викторина</w:t>
            </w:r>
          </w:p>
          <w:p w14:paraId="3A2217A4" w14:textId="26CF29C7" w:rsidR="000B62BF" w:rsidRPr="00EA7883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«По сказочной дорожке» в рамках проекта «Расти! Играй!»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48286A4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4E742921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отдел «Сергиевский»</w:t>
            </w:r>
          </w:p>
          <w:p w14:paraId="595AB206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п. Сергиевский,</w:t>
            </w:r>
          </w:p>
          <w:p w14:paraId="48F1BBD4" w14:textId="076C849F" w:rsidR="000B62BF" w:rsidRPr="00EA7883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ул. Центральная, д.18</w:t>
            </w:r>
          </w:p>
        </w:tc>
        <w:tc>
          <w:tcPr>
            <w:tcW w:w="1271" w:type="dxa"/>
            <w:shd w:val="clear" w:color="auto" w:fill="FFFFFF" w:themeFill="background1"/>
          </w:tcPr>
          <w:p w14:paraId="7CBF9844" w14:textId="72CAA366" w:rsidR="000B62BF" w:rsidRPr="000E1590" w:rsidRDefault="000B62BF" w:rsidP="00DE7DDF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2EB81FB" wp14:editId="7FE652D2">
                  <wp:extent cx="323850" cy="323850"/>
                  <wp:effectExtent l="0" t="0" r="0" b="0"/>
                  <wp:docPr id="1268" name="Рисунок 12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D416A41" w14:textId="529952FC" w:rsidR="000B62BF" w:rsidRPr="00EA7883" w:rsidRDefault="000B62BF" w:rsidP="00DE7DDF">
            <w:pPr>
              <w:pStyle w:val="ab"/>
              <w:jc w:val="center"/>
              <w:rPr>
                <w:rFonts w:ascii="Bookman Old Style" w:hAnsi="Bookman Old Style"/>
              </w:rPr>
            </w:pPr>
            <w:r w:rsidRPr="008A19F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F116DAE" w14:textId="648ADFF5" w:rsidR="000B62BF" w:rsidRPr="006D6DF1" w:rsidRDefault="000B62BF" w:rsidP="00DE7DDF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6D6DF1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3AA987C6" w14:textId="77777777" w:rsidR="000B62BF" w:rsidRPr="006D6DF1" w:rsidRDefault="00F35B38" w:rsidP="00DE7DDF">
            <w:pPr>
              <w:spacing w:after="0" w:line="240" w:lineRule="auto"/>
              <w:jc w:val="center"/>
            </w:pPr>
            <w:hyperlink r:id="rId824" w:anchor="_blank" w:history="1"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-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mbuk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_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kdo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@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tularegion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</w:rPr>
                <w:t>.</w:t>
              </w:r>
              <w:r w:rsidR="000B62BF" w:rsidRPr="00DE7DDF">
                <w:rPr>
                  <w:rStyle w:val="a4"/>
                  <w:rFonts w:ascii="Bookman Old Style" w:hAnsi="Bookman Old Style" w:cs="Bookman Old Style"/>
                  <w:bCs/>
                  <w:sz w:val="24"/>
                  <w:szCs w:val="24"/>
                  <w:lang w:val="en-US"/>
                </w:rPr>
                <w:t>org</w:t>
              </w:r>
            </w:hyperlink>
          </w:p>
          <w:p w14:paraId="14CA8F6C" w14:textId="77777777" w:rsidR="000B62BF" w:rsidRPr="008A19F2" w:rsidRDefault="000B62BF" w:rsidP="00DE7DD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A19F2">
              <w:rPr>
                <w:rFonts w:ascii="Bookman Old Style" w:hAnsi="Bookman Old Style"/>
                <w:sz w:val="24"/>
                <w:szCs w:val="24"/>
              </w:rPr>
              <w:t>Тел.: 8(953)965-62-70</w:t>
            </w:r>
          </w:p>
          <w:p w14:paraId="31961BB4" w14:textId="631E45BB" w:rsidR="000B62BF" w:rsidRPr="00135471" w:rsidRDefault="000B62BF" w:rsidP="00DE7DD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65689C" w14:paraId="515E26A4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308FAB9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10 января</w:t>
            </w:r>
          </w:p>
          <w:p w14:paraId="0A872DD4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202</w:t>
            </w:r>
            <w:r w:rsidRPr="00797F35">
              <w:rPr>
                <w:rFonts w:ascii="Bookman Old Style" w:hAnsi="Bookman Old Style"/>
                <w:sz w:val="24"/>
                <w:szCs w:val="24"/>
                <w:lang w:val="en-US"/>
              </w:rPr>
              <w:t>1</w:t>
            </w:r>
            <w:r w:rsidRPr="00797F35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  <w:p w14:paraId="7EF5CE58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12.00</w:t>
            </w:r>
          </w:p>
          <w:p w14:paraId="58448AF1" w14:textId="77777777" w:rsidR="000B62BF" w:rsidRPr="00963D29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36F9FCDF" w14:textId="77777777" w:rsidR="000B62BF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Час ритмики для самых маленьких «Алешня</w:t>
            </w:r>
            <w:r w:rsidRPr="00797F35">
              <w:rPr>
                <w:rFonts w:ascii="Bookman Old Style" w:hAnsi="Bookman Old Style"/>
                <w:sz w:val="24"/>
                <w:szCs w:val="24"/>
                <w:lang w:val="en-US"/>
              </w:rPr>
              <w:t>Step</w:t>
            </w:r>
            <w:r w:rsidRPr="00797F35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2F66CBC2" w14:textId="488872EA" w:rsidR="000B62BF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589317BD" w14:textId="15A395AA" w:rsidR="000B62BF" w:rsidRPr="00963D29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FB15979" w14:textId="77777777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11C25213" w14:textId="35AD57EB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отдел «</w:t>
            </w:r>
            <w:proofErr w:type="spellStart"/>
            <w:r w:rsidRPr="00797F35">
              <w:rPr>
                <w:rFonts w:ascii="Bookman Old Style" w:hAnsi="Bookman Old Style"/>
                <w:sz w:val="24"/>
                <w:szCs w:val="24"/>
              </w:rPr>
              <w:t>Алешинский</w:t>
            </w:r>
            <w:proofErr w:type="spellEnd"/>
            <w:r w:rsidRPr="00797F35">
              <w:rPr>
                <w:rFonts w:ascii="Bookman Old Style" w:hAnsi="Bookman Old Style"/>
                <w:sz w:val="24"/>
                <w:szCs w:val="24"/>
              </w:rPr>
              <w:t>»</w:t>
            </w:r>
          </w:p>
          <w:p w14:paraId="66D35195" w14:textId="77777777" w:rsidR="000B62BF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с. Алешня, ул. Центральная,</w:t>
            </w:r>
          </w:p>
          <w:p w14:paraId="1E02A5D9" w14:textId="5612B533" w:rsidR="000B62BF" w:rsidRPr="00963D29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7F35">
              <w:rPr>
                <w:rFonts w:ascii="Bookman Old Style" w:hAnsi="Bookman Old Style"/>
                <w:sz w:val="24"/>
                <w:szCs w:val="24"/>
              </w:rPr>
              <w:t>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66A136CB" w14:textId="6E97BF61" w:rsidR="000B62BF" w:rsidRPr="0010222F" w:rsidRDefault="000B62BF" w:rsidP="003B0AC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E95DC55" wp14:editId="66327887">
                  <wp:extent cx="323850" cy="323850"/>
                  <wp:effectExtent l="0" t="0" r="0" b="0"/>
                  <wp:docPr id="1531" name="Рисунок 15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51BFF617" w14:textId="5EA8A684" w:rsidR="000B62BF" w:rsidRPr="00963D29" w:rsidRDefault="000B62BF" w:rsidP="003B0ACE">
            <w:pPr>
              <w:pStyle w:val="ab"/>
              <w:jc w:val="center"/>
              <w:rPr>
                <w:rFonts w:ascii="Bookman Old Style" w:hAnsi="Bookman Old Style"/>
              </w:rPr>
            </w:pPr>
            <w:r w:rsidRPr="00797F35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090347" w14:textId="26BE55C6" w:rsidR="000B62BF" w:rsidRPr="006D6DF1" w:rsidRDefault="000B62BF" w:rsidP="003B0AC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6D6DF1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7FCF6ECA" w14:textId="77777777" w:rsidR="000B62BF" w:rsidRPr="006D6DF1" w:rsidRDefault="00F35B38" w:rsidP="003B0ACE">
            <w:pPr>
              <w:spacing w:after="0" w:line="240" w:lineRule="auto"/>
              <w:jc w:val="center"/>
            </w:pPr>
            <w:hyperlink r:id="rId825" w:anchor="_blank" w:history="1"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6D6DF1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3B0ACE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  <w:p w14:paraId="4C50C338" w14:textId="77777777" w:rsidR="000B62BF" w:rsidRPr="00963D29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B62BF" w:rsidRPr="0065689C" w14:paraId="462D2347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7C0496" w14:textId="4BE63C01" w:rsidR="000B62BF" w:rsidRPr="002550BB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10 января 2021 года</w:t>
            </w:r>
          </w:p>
          <w:p w14:paraId="7048DA2E" w14:textId="74C89A53" w:rsidR="000B62BF" w:rsidRPr="00797F35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12.00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5E71351" w14:textId="63F1327A" w:rsidR="000B62BF" w:rsidRPr="00797F35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50BB">
              <w:rPr>
                <w:rFonts w:ascii="Bookman Old Style" w:hAnsi="Bookman Old Style"/>
                <w:sz w:val="24"/>
                <w:szCs w:val="24"/>
              </w:rPr>
              <w:t>Мастер-класс по изгот</w:t>
            </w:r>
            <w:r>
              <w:rPr>
                <w:rFonts w:ascii="Bookman Old Style" w:hAnsi="Bookman Old Style"/>
                <w:sz w:val="24"/>
                <w:szCs w:val="24"/>
              </w:rPr>
              <w:t>овлению рождественских подарков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6E99FBE" w14:textId="40249B87" w:rsidR="000B62BF" w:rsidRPr="002550BB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Культурно-досуговая система</w:t>
            </w: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»</w:t>
            </w:r>
          </w:p>
          <w:p w14:paraId="2BA230C3" w14:textId="5E2FECF7" w:rsidR="000B62BF" w:rsidRPr="002550BB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«Центр культуры и досуга»</w:t>
            </w:r>
          </w:p>
          <w:p w14:paraId="504E3525" w14:textId="77777777" w:rsidR="000B62BF" w:rsidRDefault="000B62BF" w:rsidP="00C52EC0">
            <w:pPr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</w:t>
            </w:r>
          </w:p>
          <w:p w14:paraId="7CDCE6F5" w14:textId="6359A5D4" w:rsidR="000B62BF" w:rsidRPr="00797F35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д. </w:t>
            </w: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419551B8" w14:textId="07DD5F25" w:rsidR="000B62BF" w:rsidRPr="000E1590" w:rsidRDefault="000B62BF" w:rsidP="00C52EC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5297C9B5" wp14:editId="24221898">
                  <wp:extent cx="323215" cy="323215"/>
                  <wp:effectExtent l="0" t="0" r="635" b="635"/>
                  <wp:docPr id="1300" name="Рисунок 1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86CDE7B" w14:textId="4B165204" w:rsidR="000B62BF" w:rsidRPr="00797F35" w:rsidRDefault="000B62BF" w:rsidP="00C52EC0">
            <w:pPr>
              <w:pStyle w:val="ab"/>
              <w:jc w:val="center"/>
              <w:rPr>
                <w:rFonts w:ascii="Bookman Old Style" w:hAnsi="Bookman Old Style"/>
              </w:rPr>
            </w:pPr>
            <w:r w:rsidRPr="002550B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2553247" w14:textId="77777777" w:rsidR="000B62BF" w:rsidRPr="00C52EC0" w:rsidRDefault="000B62BF" w:rsidP="00C52EC0">
            <w:pPr>
              <w:spacing w:after="0" w:line="240" w:lineRule="auto"/>
              <w:ind w:left="1177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/>
                <w:sz w:val="24"/>
                <w:szCs w:val="24"/>
              </w:rPr>
              <w:t>45-50-77,</w:t>
            </w:r>
          </w:p>
          <w:p w14:paraId="0976AAEF" w14:textId="77777777" w:rsidR="000B62BF" w:rsidRPr="002550BB" w:rsidRDefault="000B62BF" w:rsidP="00C52EC0">
            <w:pPr>
              <w:spacing w:after="0" w:line="240" w:lineRule="auto"/>
              <w:ind w:left="1177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C52EC0">
              <w:rPr>
                <w:rFonts w:ascii="Bookman Old Style" w:eastAsia="Times New Roman" w:hAnsi="Bookman Old Style"/>
                <w:sz w:val="24"/>
                <w:szCs w:val="24"/>
              </w:rPr>
              <w:t>45-52-49</w:t>
            </w:r>
          </w:p>
          <w:p w14:paraId="239FD7F9" w14:textId="28883DD6" w:rsidR="000B62BF" w:rsidRDefault="00F35B38" w:rsidP="00C52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26" w:history="1">
              <w:r w:rsidR="000B62BF" w:rsidRPr="002550BB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65689C" w14:paraId="7990F9A2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DB8F843" w14:textId="355FBBB9" w:rsidR="000B62BF" w:rsidRPr="002550BB" w:rsidRDefault="000B62BF" w:rsidP="00C52EC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10 января 2021 года</w:t>
            </w:r>
          </w:p>
          <w:p w14:paraId="7C3F7CCC" w14:textId="0C18DAB0" w:rsidR="000B62BF" w:rsidRPr="00797F35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AA39A58" w14:textId="308A5C31" w:rsidR="000B62BF" w:rsidRPr="00797F35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Творческая гостиная литературной студии «Вега»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BBAD7A3" w14:textId="77777777" w:rsidR="000B62BF" w:rsidRPr="002550BB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Культурно-досуговая система</w:t>
            </w: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»</w:t>
            </w:r>
          </w:p>
          <w:p w14:paraId="69EF58FC" w14:textId="77777777" w:rsidR="000B62BF" w:rsidRPr="002550BB" w:rsidRDefault="000B62BF" w:rsidP="00670D1D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«Центр культуры и досуга»</w:t>
            </w:r>
          </w:p>
          <w:p w14:paraId="1E35B469" w14:textId="77777777" w:rsidR="000B62BF" w:rsidRDefault="000B62BF" w:rsidP="00670D1D">
            <w:pPr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</w:t>
            </w:r>
          </w:p>
          <w:p w14:paraId="6164DBBD" w14:textId="0D56D319" w:rsidR="000B62BF" w:rsidRPr="00797F35" w:rsidRDefault="000B62BF" w:rsidP="00C52EC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д. </w:t>
            </w:r>
            <w:r w:rsidRPr="002550BB">
              <w:rPr>
                <w:rFonts w:ascii="Bookman Old Style" w:eastAsia="PT Astra Serif" w:hAnsi="Bookman Old Style" w:cs="PT Astra Serif"/>
                <w:sz w:val="24"/>
                <w:szCs w:val="24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754EBD38" w14:textId="1464606A" w:rsidR="000B62BF" w:rsidRPr="000E1590" w:rsidRDefault="000B62BF" w:rsidP="00C52EC0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9D383B1" wp14:editId="72701E8D">
                  <wp:extent cx="323215" cy="323215"/>
                  <wp:effectExtent l="0" t="0" r="635" b="635"/>
                  <wp:docPr id="1276" name="Рисунок 1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8BE0C32" w14:textId="5250EDB9" w:rsidR="000B62BF" w:rsidRPr="00797F35" w:rsidRDefault="000B62BF" w:rsidP="00C52EC0">
            <w:pPr>
              <w:pStyle w:val="ab"/>
              <w:jc w:val="center"/>
              <w:rPr>
                <w:rFonts w:ascii="Bookman Old Style" w:hAnsi="Bookman Old Style"/>
              </w:rPr>
            </w:pPr>
            <w:r w:rsidRPr="002550BB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5BCBEA2" w14:textId="4D48A1C4" w:rsidR="000B62BF" w:rsidRPr="002550BB" w:rsidRDefault="000B62BF" w:rsidP="00C52EC0">
            <w:pPr>
              <w:spacing w:after="0" w:line="240" w:lineRule="auto"/>
              <w:ind w:left="462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          </w:t>
            </w:r>
            <w:r w:rsidRPr="002550BB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34E9F9F6" w14:textId="705628EC" w:rsidR="000B62BF" w:rsidRPr="002550BB" w:rsidRDefault="000B62BF" w:rsidP="00C52EC0">
            <w:pPr>
              <w:spacing w:after="0" w:line="240" w:lineRule="auto"/>
              <w:ind w:left="462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          </w:t>
            </w:r>
            <w:r w:rsidRPr="002550BB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5DE6C7EF" w14:textId="0F27132F" w:rsidR="000B62BF" w:rsidRDefault="00F35B38" w:rsidP="00C52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28" w:history="1">
              <w:r w:rsidR="000B62BF" w:rsidRPr="002550BB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65689C" w14:paraId="3807F19D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6F02048" w14:textId="47BE413A" w:rsidR="000B62BF" w:rsidRPr="00FD6FE1" w:rsidRDefault="000B62BF" w:rsidP="00FA640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10 января 2021 года</w:t>
            </w:r>
          </w:p>
          <w:p w14:paraId="5B2ADDB8" w14:textId="05135635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1688BE14" w14:textId="51DEDFE2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Творческая гостиная литературной студии «Вега»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0A60ECF7" w14:textId="77777777" w:rsidR="000B62BF" w:rsidRDefault="000B62BF" w:rsidP="00FA640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>МАУК «Культурно-досуговая система»</w:t>
            </w:r>
          </w:p>
          <w:p w14:paraId="1D49E8DB" w14:textId="436F75FB" w:rsidR="000B62BF" w:rsidRPr="00FD6FE1" w:rsidRDefault="000B62BF" w:rsidP="00FA6400">
            <w:pPr>
              <w:tabs>
                <w:tab w:val="left" w:pos="2353"/>
              </w:tabs>
              <w:spacing w:after="0" w:line="240" w:lineRule="auto"/>
              <w:jc w:val="center"/>
              <w:rPr>
                <w:rFonts w:ascii="Bookman Old Style" w:eastAsia="PT Astra Serif" w:hAnsi="Bookman Old Style" w:cs="PT Astra Serif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«Центр культуры и досуга»</w:t>
            </w:r>
          </w:p>
          <w:p w14:paraId="16F0BDC4" w14:textId="260DE525" w:rsidR="000B62BF" w:rsidRPr="00797F35" w:rsidRDefault="000B62BF" w:rsidP="003B0AC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г. Тула, ул. Металлургов,</w:t>
            </w:r>
            <w:r>
              <w:rPr>
                <w:rFonts w:ascii="Bookman Old Style" w:eastAsia="PT Astra Serif" w:hAnsi="Bookman Old Style" w:cs="PT Astra Serif"/>
                <w:sz w:val="24"/>
                <w:szCs w:val="24"/>
              </w:rPr>
              <w:t xml:space="preserve"> д.</w:t>
            </w:r>
            <w:r w:rsidRPr="00FD6FE1">
              <w:rPr>
                <w:rFonts w:ascii="Bookman Old Style" w:eastAsia="PT Astra Serif" w:hAnsi="Bookman Old Style" w:cs="PT Astra Serif"/>
                <w:sz w:val="24"/>
                <w:szCs w:val="24"/>
              </w:rPr>
              <w:t>22</w:t>
            </w:r>
          </w:p>
        </w:tc>
        <w:tc>
          <w:tcPr>
            <w:tcW w:w="1271" w:type="dxa"/>
            <w:shd w:val="clear" w:color="auto" w:fill="FFFFFF" w:themeFill="background1"/>
          </w:tcPr>
          <w:p w14:paraId="2CACBA08" w14:textId="2FD59811" w:rsidR="000B62BF" w:rsidRPr="000E1590" w:rsidRDefault="000B62BF" w:rsidP="003B0AC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0378717" wp14:editId="5D4638B2">
                  <wp:extent cx="323850" cy="323850"/>
                  <wp:effectExtent l="0" t="0" r="0" b="0"/>
                  <wp:docPr id="1601" name="Рисунок 160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796996BA" w14:textId="1C67AB93" w:rsidR="000B62BF" w:rsidRPr="00797F35" w:rsidRDefault="000B62BF" w:rsidP="003B0ACE">
            <w:pPr>
              <w:pStyle w:val="ab"/>
              <w:jc w:val="center"/>
              <w:rPr>
                <w:rFonts w:ascii="Bookman Old Style" w:hAnsi="Bookman Old Style"/>
              </w:rPr>
            </w:pPr>
            <w:r w:rsidRPr="00FD6FE1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02DE6D7" w14:textId="77777777" w:rsidR="000B62BF" w:rsidRPr="00FD6FE1" w:rsidRDefault="000B62BF" w:rsidP="00FA6400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45-50-77,</w:t>
            </w:r>
          </w:p>
          <w:p w14:paraId="0BFDA80A" w14:textId="77777777" w:rsidR="000B62BF" w:rsidRPr="00FD6FE1" w:rsidRDefault="000B62BF" w:rsidP="00FA6400">
            <w:pPr>
              <w:spacing w:after="0" w:line="240" w:lineRule="auto"/>
              <w:ind w:left="462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D6FE1">
              <w:rPr>
                <w:rFonts w:ascii="Bookman Old Style" w:eastAsia="Times New Roman" w:hAnsi="Bookman Old Style"/>
                <w:sz w:val="24"/>
                <w:szCs w:val="24"/>
                <w:lang w:val="en-US"/>
              </w:rPr>
              <w:t>45-52-49</w:t>
            </w:r>
          </w:p>
          <w:p w14:paraId="62C844E5" w14:textId="1D244A9F" w:rsidR="000B62BF" w:rsidRDefault="00F35B38" w:rsidP="003B0ACE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829" w:history="1">
              <w:r w:rsidR="000B62BF" w:rsidRPr="00FD6FE1">
                <w:rPr>
                  <w:rStyle w:val="a4"/>
                  <w:rFonts w:ascii="Bookman Old Style" w:eastAsia="Times New Roman" w:hAnsi="Bookman Old Style"/>
                  <w:sz w:val="24"/>
                  <w:szCs w:val="24"/>
                </w:rPr>
                <w:t>gkzmuk@tularegion.org</w:t>
              </w:r>
            </w:hyperlink>
          </w:p>
        </w:tc>
      </w:tr>
      <w:tr w:rsidR="000B62BF" w:rsidRPr="008D34EC" w14:paraId="0944D8E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  <w:vAlign w:val="center"/>
          </w:tcPr>
          <w:p w14:paraId="3EF38E0D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lastRenderedPageBreak/>
              <w:t>10 января</w:t>
            </w:r>
          </w:p>
          <w:p w14:paraId="209D5620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2021 года</w:t>
            </w:r>
          </w:p>
          <w:p w14:paraId="4EFDD574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13.00</w:t>
            </w:r>
          </w:p>
          <w:p w14:paraId="7AF29615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774A6C1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C81CD95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612E0F28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Мастер-класс</w:t>
            </w:r>
          </w:p>
          <w:p w14:paraId="3F085197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DiscoDance</w:t>
            </w:r>
            <w:proofErr w:type="spellEnd"/>
            <w:r w:rsidRPr="00963D29">
              <w:rPr>
                <w:rFonts w:ascii="Bookman Old Style" w:hAnsi="Bookman Old Style"/>
                <w:sz w:val="24"/>
                <w:szCs w:val="24"/>
              </w:rPr>
              <w:t>-2021</w:t>
            </w:r>
          </w:p>
          <w:p w14:paraId="3D2EE273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«Зимний фристайл»</w:t>
            </w:r>
          </w:p>
          <w:p w14:paraId="4AB8CCF5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AB23263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14:paraId="3143ED49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филиал «Концертный зал «Орион»</w:t>
            </w:r>
          </w:p>
          <w:p w14:paraId="2E9BA859" w14:textId="5DAF6FCB" w:rsidR="000B62BF" w:rsidRPr="007E7827" w:rsidRDefault="000B62BF" w:rsidP="009B599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п. Ленинский, ул. Ленина, д.1 </w:t>
            </w:r>
          </w:p>
        </w:tc>
        <w:tc>
          <w:tcPr>
            <w:tcW w:w="1271" w:type="dxa"/>
            <w:shd w:val="clear" w:color="auto" w:fill="FFFFFF" w:themeFill="background1"/>
          </w:tcPr>
          <w:p w14:paraId="249633E7" w14:textId="7E8F9A71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6624D796" wp14:editId="2E6F7D1F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151E907" w14:textId="54F4E158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63D29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5175BDD1" w14:textId="77777777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Тел.8(4872)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63D29">
              <w:rPr>
                <w:rFonts w:ascii="Bookman Old Style" w:hAnsi="Bookman Old Style"/>
                <w:sz w:val="24"/>
                <w:szCs w:val="24"/>
              </w:rPr>
              <w:t>72-54-55</w:t>
            </w:r>
          </w:p>
          <w:p w14:paraId="2E658FA8" w14:textId="4DA9469A" w:rsidR="000B62BF" w:rsidRPr="000D3CD8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830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B62BF" w:rsidRPr="008D34EC" w14:paraId="1A81A8A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D5DF64C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10 января 2021 года </w:t>
            </w:r>
          </w:p>
          <w:p w14:paraId="2A4EDE80" w14:textId="38BE7B75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13.00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E92FF2B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 xml:space="preserve">Игровой час со Снегурочкой </w:t>
            </w:r>
          </w:p>
          <w:p w14:paraId="68541E0A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2EBA9B9C" w14:textId="7E114490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hAnsi="Bookman Old Style"/>
                <w:sz w:val="24"/>
                <w:szCs w:val="24"/>
              </w:rPr>
              <w:t>«В движении»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804DD5" w14:textId="77777777" w:rsidR="000B62BF" w:rsidRPr="0024732C" w:rsidRDefault="000B62BF" w:rsidP="0065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7D5CA670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 xml:space="preserve">отдел «Хрущевский»,  </w:t>
            </w:r>
          </w:p>
          <w:p w14:paraId="47F0719C" w14:textId="666A2221" w:rsidR="000B62BF" w:rsidRPr="00963D29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с.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proofErr w:type="spellStart"/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Хрущево</w:t>
            </w:r>
            <w:proofErr w:type="spellEnd"/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, ул.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 w:rsidRPr="0024732C">
              <w:rPr>
                <w:rFonts w:ascii="Bookman Old Style" w:eastAsia="Times New Roman" w:hAnsi="Bookman Old Style"/>
                <w:sz w:val="24"/>
                <w:szCs w:val="24"/>
              </w:rPr>
              <w:t>Шкляра, д.1а</w:t>
            </w:r>
          </w:p>
        </w:tc>
        <w:tc>
          <w:tcPr>
            <w:tcW w:w="1271" w:type="dxa"/>
            <w:shd w:val="clear" w:color="auto" w:fill="FFFFFF" w:themeFill="background1"/>
          </w:tcPr>
          <w:p w14:paraId="6E434184" w14:textId="65570731" w:rsidR="000B62BF" w:rsidRPr="0010222F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6BBDD28" wp14:editId="00203920">
                  <wp:extent cx="323850" cy="323850"/>
                  <wp:effectExtent l="0" t="0" r="0" b="0"/>
                  <wp:docPr id="1055" name="Рисунок 105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FDBB83B" w14:textId="77777777" w:rsidR="000B62BF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Стоимость</w:t>
            </w:r>
          </w:p>
          <w:p w14:paraId="2535489C" w14:textId="4B3763F5" w:rsidR="000B62BF" w:rsidRPr="00963D29" w:rsidRDefault="000B62BF" w:rsidP="00827A6A">
            <w:pPr>
              <w:pStyle w:val="ab"/>
              <w:jc w:val="center"/>
              <w:rPr>
                <w:rFonts w:ascii="Bookman Old Style" w:hAnsi="Bookman Old Style"/>
              </w:rPr>
            </w:pPr>
            <w:r w:rsidRPr="0024732C">
              <w:rPr>
                <w:rFonts w:ascii="Bookman Old Style" w:hAnsi="Bookman Old Style"/>
              </w:rPr>
              <w:t xml:space="preserve"> 50 рублей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27029482" w14:textId="77777777" w:rsidR="000B62BF" w:rsidRPr="0024732C" w:rsidRDefault="000B62BF" w:rsidP="0065689C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24732C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Тел.8(4872)77-32-92</w:t>
            </w:r>
          </w:p>
          <w:p w14:paraId="082F52A1" w14:textId="53DC4524" w:rsidR="000B62BF" w:rsidRPr="000D3CD8" w:rsidRDefault="000B62BF" w:rsidP="00015D0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3D2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63D29">
              <w:rPr>
                <w:rFonts w:ascii="Bookman Old Style" w:hAnsi="Bookman Old Style"/>
                <w:sz w:val="24"/>
                <w:szCs w:val="24"/>
                <w:lang w:val="en-US"/>
              </w:rPr>
              <w:t>mail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hyperlink r:id="rId831" w:history="1"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-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mbuk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_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kdo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@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tularegion</w:t>
              </w:r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</w:rPr>
                <w:t>.</w:t>
              </w:r>
              <w:r w:rsidRPr="00FB5D68">
                <w:rPr>
                  <w:rStyle w:val="a4"/>
                  <w:rFonts w:ascii="Bookman Old Style" w:hAnsi="Bookman Old Styl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</w:hyperlink>
            <w:r w:rsidRPr="000D3CD8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</w:t>
            </w:r>
            <w:r w:rsidRPr="000D3CD8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B62BF" w:rsidRPr="00F35B38" w14:paraId="2B3475EA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A951817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 xml:space="preserve">10 января </w:t>
            </w:r>
          </w:p>
          <w:p w14:paraId="64C9DDD4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2021 года</w:t>
            </w:r>
          </w:p>
          <w:p w14:paraId="26547E97" w14:textId="2F50060D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color w:val="111111"/>
                <w:sz w:val="24"/>
                <w:szCs w:val="24"/>
              </w:rPr>
              <w:t>14.00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C04FA1D" w14:textId="77777777" w:rsidR="000B62BF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Кинопоказ фильма</w:t>
            </w:r>
          </w:p>
          <w:p w14:paraId="55FBF8C2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 xml:space="preserve"> «Смотри как я»</w:t>
            </w:r>
          </w:p>
          <w:p w14:paraId="3E831C98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 рамках проекта «Все свои»</w:t>
            </w:r>
          </w:p>
          <w:p w14:paraId="12891ADC" w14:textId="7777777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6ECBF32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036FC20D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14:paraId="71741AE0" w14:textId="77777777" w:rsidR="000B62BF" w:rsidRDefault="000B62BF" w:rsidP="003475F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Ленинский, </w:t>
            </w:r>
          </w:p>
          <w:p w14:paraId="30D81FA6" w14:textId="6F886F51" w:rsidR="000B62BF" w:rsidRPr="00362488" w:rsidRDefault="000B62BF" w:rsidP="00362488">
            <w:pPr>
              <w:spacing w:after="0" w:line="240" w:lineRule="auto"/>
              <w:ind w:hanging="2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bidi="hi-IN"/>
              </w:rPr>
              <w:t>ул. Гагарина, д. 9</w:t>
            </w:r>
          </w:p>
        </w:tc>
        <w:tc>
          <w:tcPr>
            <w:tcW w:w="1271" w:type="dxa"/>
            <w:shd w:val="clear" w:color="auto" w:fill="FFFFFF" w:themeFill="background1"/>
          </w:tcPr>
          <w:p w14:paraId="6E42DFD8" w14:textId="5BB9BFCC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FFFEAF8" wp14:editId="17E62196">
                  <wp:extent cx="323850" cy="323850"/>
                  <wp:effectExtent l="0" t="0" r="0" b="0"/>
                  <wp:docPr id="1026" name="Рисунок 102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A7B5612" w14:textId="77777777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7172">
              <w:rPr>
                <w:rFonts w:ascii="Bookman Old Style" w:hAnsi="Bookman Old Style"/>
                <w:sz w:val="24"/>
                <w:szCs w:val="24"/>
              </w:rPr>
              <w:t>Вход</w:t>
            </w:r>
          </w:p>
          <w:p w14:paraId="169258AF" w14:textId="78A1CC06" w:rsidR="000B62BF" w:rsidRPr="005E3D40" w:rsidRDefault="000B62BF" w:rsidP="00827A6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9717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21CFA10" w14:textId="77777777" w:rsidR="000B62BF" w:rsidRPr="00187860" w:rsidRDefault="000B62BF" w:rsidP="003475F3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87860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 xml:space="preserve">: </w:t>
            </w:r>
          </w:p>
          <w:p w14:paraId="5CB229A1" w14:textId="77777777" w:rsidR="000B62BF" w:rsidRPr="00362488" w:rsidRDefault="00F35B38" w:rsidP="0034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lang w:val="en-US"/>
              </w:rPr>
            </w:pPr>
            <w:hyperlink r:id="rId832" w:anchor="_blank" w:history="1"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-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mbuk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_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kdo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@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tularegion</w:t>
              </w:r>
              <w:r w:rsidR="000B62BF" w:rsidRPr="00362488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.</w:t>
              </w:r>
              <w:r w:rsidR="000B62BF" w:rsidRPr="00187860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 w:bidi="hi-IN"/>
                </w:rPr>
                <w:t>org</w:t>
              </w:r>
            </w:hyperlink>
          </w:p>
          <w:p w14:paraId="0760E4C1" w14:textId="77777777" w:rsidR="000B62BF" w:rsidRPr="0065689C" w:rsidRDefault="000B62BF" w:rsidP="0036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0B62BF" w:rsidRPr="0065689C" w14:paraId="30BD5615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40703D8B" w14:textId="77777777" w:rsidR="000B62BF" w:rsidRPr="00FA6400" w:rsidRDefault="000B62BF" w:rsidP="00FA640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A6400">
              <w:rPr>
                <w:rFonts w:ascii="Bookman Old Style" w:hAnsi="Bookman Old Style"/>
                <w:sz w:val="24"/>
                <w:szCs w:val="24"/>
              </w:rPr>
              <w:t>10 января 2021 года</w:t>
            </w:r>
          </w:p>
          <w:p w14:paraId="71C1E99F" w14:textId="7A8EDE15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3998" w:type="dxa"/>
            <w:shd w:val="clear" w:color="auto" w:fill="FFFFFF" w:themeFill="background1"/>
          </w:tcPr>
          <w:p w14:paraId="372C7020" w14:textId="55EAB341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  <w:sz w:val="24"/>
                <w:szCs w:val="24"/>
              </w:rPr>
              <w:t>Кинопоказ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3ED63CBD" w14:textId="22C3C78B" w:rsidR="000B62BF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3B6A50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МАУК «Культурно-досуговая система»</w:t>
            </w:r>
            <w:r w:rsidRPr="00FD6FE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Дом культуры «</w:t>
            </w:r>
            <w:proofErr w:type="spellStart"/>
            <w:r w:rsidRPr="00FD6FE1"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пос.,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Хомяково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ул. </w:t>
            </w:r>
            <w:r w:rsidRPr="00FD6FE1">
              <w:rPr>
                <w:rFonts w:ascii="Bookman Old Style" w:hAnsi="Bookman Old Style"/>
                <w:sz w:val="24"/>
                <w:szCs w:val="24"/>
              </w:rPr>
              <w:t xml:space="preserve">Берёзовская, </w:t>
            </w:r>
            <w:r>
              <w:rPr>
                <w:rFonts w:ascii="Bookman Old Style" w:hAnsi="Bookman Old Style"/>
                <w:sz w:val="24"/>
                <w:szCs w:val="24"/>
              </w:rPr>
              <w:t>д.2</w:t>
            </w:r>
          </w:p>
        </w:tc>
        <w:tc>
          <w:tcPr>
            <w:tcW w:w="1271" w:type="dxa"/>
            <w:shd w:val="clear" w:color="auto" w:fill="FFFFFF" w:themeFill="background1"/>
          </w:tcPr>
          <w:p w14:paraId="3BE4F295" w14:textId="4056FD42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643E98CD" wp14:editId="5078E9C8">
                  <wp:extent cx="323850" cy="323850"/>
                  <wp:effectExtent l="0" t="0" r="0" b="0"/>
                  <wp:docPr id="1602" name="Рисунок 16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F3E2FC4" w14:textId="77777777" w:rsidR="000B62BF" w:rsidRPr="00FD6FE1" w:rsidRDefault="000B62BF" w:rsidP="00FA64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Вход</w:t>
            </w:r>
          </w:p>
          <w:p w14:paraId="593B0263" w14:textId="2FBB4453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D6FE1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3E3900FD" w14:textId="77777777" w:rsidR="000B62BF" w:rsidRPr="00FD6FE1" w:rsidRDefault="000B62BF" w:rsidP="00FA64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FD6FE1">
              <w:rPr>
                <w:rFonts w:ascii="Bookman Old Style" w:hAnsi="Bookman Old Style"/>
                <w:lang w:eastAsia="en-US"/>
              </w:rPr>
              <w:t>43-62-71</w:t>
            </w:r>
          </w:p>
          <w:p w14:paraId="2BE7C5C6" w14:textId="77777777" w:rsidR="000B62BF" w:rsidRDefault="00F35B38" w:rsidP="00FA6400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833" w:history="1">
              <w:r w:rsidR="000B62BF" w:rsidRPr="002D04D7">
                <w:rPr>
                  <w:rStyle w:val="a4"/>
                  <w:rFonts w:ascii="Bookman Old Style" w:hAnsi="Bookman Old Style"/>
                  <w:lang w:eastAsia="en-US"/>
                </w:rPr>
                <w:t>gkzmuk@tularegion.org</w:t>
              </w:r>
            </w:hyperlink>
          </w:p>
          <w:p w14:paraId="47D77C03" w14:textId="77777777" w:rsidR="000B62BF" w:rsidRDefault="000B62BF" w:rsidP="003475F3">
            <w:pPr>
              <w:spacing w:after="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0B62BF" w:rsidRPr="00C8158B" w14:paraId="1EF9DC5E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8F22455" w14:textId="77777777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CA6AF3">
              <w:rPr>
                <w:rFonts w:ascii="Bookman Old Style" w:hAnsi="Bookman Old Style"/>
              </w:rPr>
              <w:t>10 января 2021 года</w:t>
            </w:r>
          </w:p>
          <w:p w14:paraId="00FC4612" w14:textId="1C68A2B4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color w:val="111111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7536945A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  <w:lang w:val="en-US"/>
              </w:rPr>
              <w:t>Hand</w:t>
            </w:r>
            <w:r w:rsidRPr="00CA6AF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A6AF3">
              <w:rPr>
                <w:rFonts w:ascii="Bookman Old Style" w:hAnsi="Bookman Old Style"/>
                <w:sz w:val="24"/>
                <w:szCs w:val="24"/>
                <w:lang w:val="en-US"/>
              </w:rPr>
              <w:t>Made</w:t>
            </w:r>
          </w:p>
          <w:p w14:paraId="49E62D0B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«Карнавальная маска»</w:t>
            </w:r>
          </w:p>
          <w:p w14:paraId="1E5ACBA6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 рамках проекта</w:t>
            </w:r>
          </w:p>
          <w:p w14:paraId="6918DF54" w14:textId="1C43722E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«Мастерская»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627FFE24" w14:textId="77777777" w:rsidR="000B62BF" w:rsidRPr="00C8158B" w:rsidRDefault="000B62BF" w:rsidP="0032339C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C8158B">
              <w:rPr>
                <w:rFonts w:ascii="Bookman Old Style" w:hAnsi="Bookman Old Style" w:cs="Times New Roman"/>
                <w:sz w:val="24"/>
              </w:rPr>
              <w:t>МБУК «Культурно-досуговое объединение»</w:t>
            </w:r>
          </w:p>
          <w:p w14:paraId="63458417" w14:textId="77777777" w:rsidR="000B62BF" w:rsidRPr="00C8158B" w:rsidRDefault="000B62BF" w:rsidP="0032339C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C8158B">
              <w:rPr>
                <w:rFonts w:ascii="Bookman Old Style" w:hAnsi="Bookman Old Style" w:cs="Times New Roman"/>
                <w:sz w:val="24"/>
              </w:rPr>
              <w:t>Филиал «</w:t>
            </w:r>
            <w:proofErr w:type="spellStart"/>
            <w:r w:rsidRPr="00C8158B">
              <w:rPr>
                <w:rFonts w:ascii="Bookman Old Style" w:hAnsi="Bookman Old Style" w:cs="Times New Roman"/>
                <w:sz w:val="24"/>
              </w:rPr>
              <w:t>Богучаровский</w:t>
            </w:r>
            <w:proofErr w:type="spellEnd"/>
            <w:r w:rsidRPr="00C8158B">
              <w:rPr>
                <w:rFonts w:ascii="Bookman Old Style" w:hAnsi="Bookman Old Style" w:cs="Times New Roman"/>
                <w:sz w:val="24"/>
              </w:rPr>
              <w:t>»</w:t>
            </w:r>
          </w:p>
          <w:p w14:paraId="7A3C7B98" w14:textId="7CE95E76" w:rsidR="000B62BF" w:rsidRPr="00C8158B" w:rsidRDefault="000B62BF" w:rsidP="003475F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8158B">
              <w:rPr>
                <w:rFonts w:ascii="Bookman Old Style" w:hAnsi="Bookman Old Style" w:cs="Times New Roman"/>
                <w:sz w:val="24"/>
              </w:rPr>
              <w:t>п. Октябрьский д.113</w:t>
            </w:r>
          </w:p>
        </w:tc>
        <w:tc>
          <w:tcPr>
            <w:tcW w:w="1271" w:type="dxa"/>
            <w:shd w:val="clear" w:color="auto" w:fill="FFFFFF" w:themeFill="background1"/>
          </w:tcPr>
          <w:p w14:paraId="7D5E78F7" w14:textId="67587695" w:rsidR="000B62BF" w:rsidRPr="000E1590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7CA26CB" wp14:editId="313F0C78">
                  <wp:extent cx="323850" cy="323850"/>
                  <wp:effectExtent l="0" t="0" r="0" b="0"/>
                  <wp:docPr id="1082" name="Рисунок 10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2C539A96" w14:textId="03C9FA1D" w:rsidR="000B62BF" w:rsidRPr="00F97172" w:rsidRDefault="000B62BF" w:rsidP="003475F3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68CDE3C" w14:textId="77777777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6AF3">
              <w:rPr>
                <w:rFonts w:ascii="Bookman Old Style" w:hAnsi="Bookman Old Style"/>
                <w:sz w:val="24"/>
                <w:szCs w:val="24"/>
              </w:rPr>
              <w:t>Тел.8(4872)72-68-34</w:t>
            </w:r>
          </w:p>
          <w:p w14:paraId="15368A60" w14:textId="77777777" w:rsidR="000B62BF" w:rsidRDefault="000B62BF" w:rsidP="0032339C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: </w:t>
            </w:r>
          </w:p>
          <w:p w14:paraId="1E5E33E7" w14:textId="67653E5E" w:rsidR="000B62BF" w:rsidRPr="00C8158B" w:rsidRDefault="00F35B38" w:rsidP="00C8158B">
            <w:pPr>
              <w:spacing w:after="0" w:line="240" w:lineRule="auto"/>
              <w:jc w:val="center"/>
            </w:pPr>
            <w:hyperlink r:id="rId834" w:anchor="_blank" w:history="1">
              <w:r w:rsidR="000B62BF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0B62BF" w:rsidRPr="00C8158B" w14:paraId="6DFB941C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1413FDE2" w14:textId="77777777" w:rsidR="000B62BF" w:rsidRPr="001D35F4" w:rsidRDefault="000B62BF" w:rsidP="0032339C">
            <w:pPr>
              <w:spacing w:after="0" w:line="240" w:lineRule="auto"/>
              <w:ind w:left="40" w:right="85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10 января</w:t>
            </w:r>
          </w:p>
          <w:p w14:paraId="5DFF9480" w14:textId="6CDE1630" w:rsidR="000B62BF" w:rsidRPr="001D35F4" w:rsidRDefault="000B62BF" w:rsidP="0032339C">
            <w:pPr>
              <w:spacing w:after="0" w:line="240" w:lineRule="auto"/>
              <w:ind w:left="40" w:right="8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2021 год</w:t>
            </w:r>
          </w:p>
          <w:p w14:paraId="0076DF73" w14:textId="1F062886" w:rsidR="000B62BF" w:rsidRPr="00CA6AF3" w:rsidRDefault="000B62BF" w:rsidP="0032339C">
            <w:pPr>
              <w:pStyle w:val="ab"/>
              <w:jc w:val="center"/>
              <w:rPr>
                <w:rFonts w:ascii="Bookman Old Style" w:hAnsi="Bookman Old Style"/>
              </w:rPr>
            </w:pPr>
            <w:r w:rsidRPr="001D35F4">
              <w:rPr>
                <w:rFonts w:ascii="Bookman Old Style" w:hAnsi="Bookman Old Style"/>
              </w:rPr>
              <w:t>15.00</w:t>
            </w:r>
          </w:p>
        </w:tc>
        <w:tc>
          <w:tcPr>
            <w:tcW w:w="3998" w:type="dxa"/>
            <w:shd w:val="clear" w:color="auto" w:fill="FFFFFF" w:themeFill="background1"/>
          </w:tcPr>
          <w:p w14:paraId="24822D40" w14:textId="4A4D6489" w:rsidR="000B62BF" w:rsidRPr="001D35F4" w:rsidRDefault="000B62BF" w:rsidP="0032339C">
            <w:pPr>
              <w:spacing w:after="0" w:line="240" w:lineRule="auto"/>
              <w:ind w:left="261" w:right="292"/>
              <w:jc w:val="center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«Осторожно, скользко!»</w:t>
            </w:r>
          </w:p>
          <w:p w14:paraId="6B66E0DE" w14:textId="1616BD08" w:rsidR="000B62BF" w:rsidRPr="00CA6AF3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Азбука безопасности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A1C0333" w14:textId="015E868B" w:rsidR="000B62BF" w:rsidRPr="001D35F4" w:rsidRDefault="000B62BF" w:rsidP="003233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МБУК «Культурно-досуговое объединение»</w:t>
            </w:r>
          </w:p>
          <w:p w14:paraId="3FB38DA6" w14:textId="225C4389" w:rsidR="000B62BF" w:rsidRPr="001D35F4" w:rsidRDefault="000B62BF" w:rsidP="0032339C">
            <w:pPr>
              <w:spacing w:after="0" w:line="240" w:lineRule="auto"/>
              <w:ind w:right="9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филиал «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Шатский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»</w:t>
            </w:r>
          </w:p>
          <w:p w14:paraId="664DF624" w14:textId="4897ABB9" w:rsidR="000B62BF" w:rsidRPr="001D35F4" w:rsidRDefault="000B62BF" w:rsidP="0032339C">
            <w:pPr>
              <w:spacing w:after="0" w:line="240" w:lineRule="auto"/>
              <w:ind w:right="10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п. </w:t>
            </w:r>
            <w:proofErr w:type="spellStart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Шатск</w:t>
            </w:r>
            <w:proofErr w:type="spellEnd"/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</w:p>
          <w:p w14:paraId="64CD974A" w14:textId="7DA3AC16" w:rsidR="000B62BF" w:rsidRPr="00C8158B" w:rsidRDefault="000B62BF" w:rsidP="0032339C">
            <w:pPr>
              <w:pStyle w:val="c1e5e7e8edf2e5f0e2e0ebe0"/>
              <w:jc w:val="center"/>
              <w:rPr>
                <w:rFonts w:ascii="Bookman Old Style" w:hAnsi="Bookman Old Style" w:cs="Times New Roman"/>
                <w:sz w:val="24"/>
              </w:rPr>
            </w:pPr>
            <w:r w:rsidRPr="001D35F4">
              <w:rPr>
                <w:rFonts w:ascii="Bookman Old Style" w:hAnsi="Bookman Old Style"/>
                <w:sz w:val="24"/>
                <w:szCs w:val="24"/>
              </w:rPr>
              <w:t>ул. Садовая, д.1-а</w:t>
            </w:r>
          </w:p>
        </w:tc>
        <w:tc>
          <w:tcPr>
            <w:tcW w:w="1271" w:type="dxa"/>
            <w:shd w:val="clear" w:color="auto" w:fill="FFFFFF" w:themeFill="background1"/>
          </w:tcPr>
          <w:p w14:paraId="3E31D3D1" w14:textId="0F58328A" w:rsidR="000B62BF" w:rsidRPr="0010222F" w:rsidRDefault="000B62BF" w:rsidP="0032339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45978DAB" wp14:editId="6222BDC9">
                  <wp:extent cx="323850" cy="323850"/>
                  <wp:effectExtent l="0" t="0" r="0" b="0"/>
                  <wp:docPr id="1519" name="Рисунок 15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63136B6E" w14:textId="77777777" w:rsidR="000B62BF" w:rsidRDefault="000B62BF" w:rsidP="0032339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 xml:space="preserve">Вход по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предвари-</w:t>
            </w:r>
          </w:p>
          <w:p w14:paraId="1897BBEA" w14:textId="7B0D59A9" w:rsidR="000B62BF" w:rsidRPr="00CA6AF3" w:rsidRDefault="000B62BF" w:rsidP="0032339C">
            <w:pPr>
              <w:spacing w:after="0" w:line="240" w:lineRule="auto"/>
              <w:ind w:hanging="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тельной </w:t>
            </w: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записи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4A35AE84" w14:textId="77777777" w:rsidR="000B62BF" w:rsidRPr="001D35F4" w:rsidRDefault="000B62BF" w:rsidP="0032339C">
            <w:pPr>
              <w:spacing w:after="0" w:line="240" w:lineRule="auto"/>
              <w:ind w:right="8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eastAsia="Times New Roman" w:hAnsi="Bookman Old Style"/>
                <w:sz w:val="24"/>
                <w:szCs w:val="24"/>
              </w:rPr>
              <w:t>Тел. 89997969103</w:t>
            </w:r>
          </w:p>
          <w:p w14:paraId="0874DD31" w14:textId="29E2E20E" w:rsidR="000B62BF" w:rsidRPr="0032339C" w:rsidRDefault="000B62BF" w:rsidP="0032339C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D35F4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D35F4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32339C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1010C253" w14:textId="69D7B650" w:rsidR="000B62BF" w:rsidRPr="00CA6AF3" w:rsidRDefault="00F35B38" w:rsidP="0032339C">
            <w:pPr>
              <w:spacing w:after="0" w:line="240" w:lineRule="auto"/>
              <w:ind w:right="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35" w:anchor="_blank" w:history="1"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-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mbuk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_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kdo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@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tularegion</w:t>
              </w:r>
              <w:r w:rsidR="000B62BF" w:rsidRPr="0032339C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.</w:t>
              </w:r>
              <w:r w:rsidR="000B62BF" w:rsidRPr="00E444B3">
                <w:rPr>
                  <w:rStyle w:val="a4"/>
                  <w:rFonts w:ascii="Bookman Old Style" w:hAnsi="Bookman Old Style" w:cs="Bookman Old Style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B62BF" w:rsidRPr="00F35B38" w14:paraId="0DE84109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213B968" w14:textId="65A86498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12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января 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021 года </w:t>
            </w:r>
          </w:p>
          <w:p w14:paraId="342300D7" w14:textId="69BC9B07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>13:00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039449FE" w14:textId="77777777" w:rsidR="000B62BF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70096">
              <w:rPr>
                <w:rFonts w:ascii="Bookman Old Style" w:hAnsi="Bookman Old Style"/>
                <w:sz w:val="24"/>
                <w:szCs w:val="24"/>
              </w:rPr>
              <w:t xml:space="preserve">Виртуальное путешествие </w:t>
            </w:r>
          </w:p>
          <w:p w14:paraId="3DE419F6" w14:textId="6AE73EB5" w:rsidR="000B62BF" w:rsidRPr="00670096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«</w:t>
            </w:r>
            <w:r w:rsidRPr="00670096">
              <w:rPr>
                <w:rFonts w:ascii="Bookman Old Style" w:hAnsi="Bookman Old Style"/>
                <w:sz w:val="24"/>
                <w:szCs w:val="24"/>
              </w:rPr>
              <w:t>По зимнему лесу</w:t>
            </w:r>
            <w:r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45D90C0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E7827">
              <w:rPr>
                <w:rFonts w:ascii="Bookman Old Style" w:hAnsi="Bookman Old Style"/>
                <w:sz w:val="24"/>
                <w:szCs w:val="24"/>
              </w:rPr>
              <w:t>Библиотечно-информационный комплекс</w:t>
            </w:r>
          </w:p>
          <w:p w14:paraId="72C4D4BF" w14:textId="5486FE46" w:rsidR="000B62BF" w:rsidRPr="007E7827" w:rsidRDefault="00F35B38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36" w:history="1"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vk.com/</w:t>
              </w:r>
              <w:proofErr w:type="spellStart"/>
              <w:r w:rsidR="000B62BF" w:rsidRPr="007E7827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</w:rPr>
                <w:t>biktbs</w:t>
              </w:r>
              <w:proofErr w:type="spellEnd"/>
            </w:hyperlink>
          </w:p>
        </w:tc>
        <w:tc>
          <w:tcPr>
            <w:tcW w:w="1271" w:type="dxa"/>
            <w:shd w:val="clear" w:color="auto" w:fill="FFFFFF" w:themeFill="background1"/>
          </w:tcPr>
          <w:p w14:paraId="04229030" w14:textId="774E3464" w:rsidR="000B62BF" w:rsidRPr="007E7827" w:rsidRDefault="000B62BF" w:rsidP="00E01959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0222F">
              <w:rPr>
                <w:rFonts w:ascii="Bookman Old Style" w:hAnsi="Bookman Old Style"/>
                <w:noProof/>
              </w:rPr>
              <w:drawing>
                <wp:inline distT="0" distB="0" distL="0" distR="0" wp14:anchorId="0E3CD37F" wp14:editId="4E8A69A8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3D022B06" w14:textId="06455DE6" w:rsidR="000B62BF" w:rsidRPr="002371F0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606EF0DE" w14:textId="77777777" w:rsidR="000B62BF" w:rsidRPr="007E7827" w:rsidRDefault="000B62BF" w:rsidP="00827A6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5C5EBB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.: </w:t>
            </w:r>
            <w:r w:rsidRPr="007E7827">
              <w:rPr>
                <w:rFonts w:ascii="Bookman Old Style" w:hAnsi="Bookman Old Style"/>
                <w:sz w:val="24"/>
                <w:szCs w:val="24"/>
                <w:lang w:val="en-US"/>
              </w:rPr>
              <w:t>55-49-47</w:t>
            </w:r>
          </w:p>
          <w:p w14:paraId="173957C1" w14:textId="1B1B58C1" w:rsidR="000B62BF" w:rsidRPr="009C2E36" w:rsidRDefault="000B62BF" w:rsidP="00E01959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7E7827">
              <w:rPr>
                <w:rFonts w:ascii="Bookman Old Style" w:hAnsi="Bookman Old Style"/>
                <w:lang w:val="en-US"/>
              </w:rPr>
              <w:t xml:space="preserve">Email: </w:t>
            </w:r>
            <w:hyperlink r:id="rId837" w:history="1">
              <w:r w:rsidRPr="007E7827">
                <w:rPr>
                  <w:rStyle w:val="a4"/>
                  <w:rFonts w:ascii="Bookman Old Style" w:hAnsi="Bookman Old Style"/>
                  <w:u w:val="none"/>
                  <w:lang w:val="en-US"/>
                </w:rPr>
                <w:t>tbs_bik@tularegion.org</w:t>
              </w:r>
            </w:hyperlink>
          </w:p>
        </w:tc>
      </w:tr>
      <w:tr w:rsidR="008D34EC" w:rsidRPr="00F35B38" w14:paraId="0B6505C6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0D38F165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14</w:t>
            </w:r>
            <w:r w:rsidRPr="000D3CD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r w:rsidRPr="000D3CD8">
              <w:rPr>
                <w:rFonts w:ascii="Bookman Old Style" w:hAnsi="Bookman Old Style"/>
                <w:sz w:val="24"/>
                <w:szCs w:val="24"/>
              </w:rPr>
              <w:t>января 2021 года</w:t>
            </w:r>
          </w:p>
          <w:p w14:paraId="11643E90" w14:textId="5C91735A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</w:rPr>
              <w:t>12:00</w:t>
            </w:r>
          </w:p>
        </w:tc>
        <w:tc>
          <w:tcPr>
            <w:tcW w:w="3998" w:type="dxa"/>
            <w:shd w:val="clear" w:color="auto" w:fill="FFFFFF" w:themeFill="background1"/>
          </w:tcPr>
          <w:p w14:paraId="53031E5C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Тематический час</w:t>
            </w:r>
          </w:p>
          <w:p w14:paraId="4DC0E384" w14:textId="39B08105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</w:rPr>
              <w:t>«Как встречают новый год люди всех земных широт»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3526F3D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Архангельский библиотечный пункт</w:t>
            </w:r>
          </w:p>
          <w:p w14:paraId="4C824982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 xml:space="preserve">(Тульская область, Ленинский район, с. Архангельское, </w:t>
            </w:r>
          </w:p>
          <w:p w14:paraId="7BE52A8C" w14:textId="3D4ACB9B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D3CD8">
              <w:rPr>
                <w:rFonts w:ascii="Bookman Old Style" w:hAnsi="Bookman Old Style"/>
              </w:rPr>
              <w:lastRenderedPageBreak/>
              <w:t>ул. Промышленная д. 2)</w:t>
            </w:r>
          </w:p>
        </w:tc>
        <w:tc>
          <w:tcPr>
            <w:tcW w:w="1271" w:type="dxa"/>
            <w:shd w:val="clear" w:color="auto" w:fill="FFFFFF" w:themeFill="background1"/>
          </w:tcPr>
          <w:p w14:paraId="219E36C5" w14:textId="7971C8CE" w:rsidR="008D34EC" w:rsidRPr="000D3CD8" w:rsidRDefault="008D34EC" w:rsidP="008D34EC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D3CD8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D317C53" wp14:editId="0E7B4ECD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4DA7EB6C" w14:textId="2B8ACF5D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D3CD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0741E1CE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D3CD8">
              <w:rPr>
                <w:rFonts w:ascii="Bookman Old Style" w:hAnsi="Bookman Old Style"/>
                <w:sz w:val="24"/>
                <w:szCs w:val="24"/>
              </w:rPr>
              <w:t>Тел</w:t>
            </w:r>
            <w:r w:rsidRPr="000D3CD8">
              <w:rPr>
                <w:rFonts w:ascii="Bookman Old Style" w:hAnsi="Bookman Old Style"/>
                <w:sz w:val="24"/>
                <w:szCs w:val="24"/>
                <w:lang w:val="en-US"/>
              </w:rPr>
              <w:t>.: 72-20-77</w:t>
            </w:r>
          </w:p>
          <w:p w14:paraId="05804619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0D3CD8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Email: </w:t>
            </w:r>
            <w:hyperlink r:id="rId838" w:history="1">
              <w:r w:rsidRPr="000D3CD8">
                <w:rPr>
                  <w:rStyle w:val="a4"/>
                  <w:rFonts w:ascii="Bookman Old Style" w:hAnsi="Bookman Old Style"/>
                  <w:sz w:val="24"/>
                  <w:szCs w:val="24"/>
                  <w:u w:val="none"/>
                  <w:lang w:val="en-US"/>
                </w:rPr>
                <w:t>tbs_arhangelskijbp@tularegion.org</w:t>
              </w:r>
            </w:hyperlink>
          </w:p>
          <w:p w14:paraId="3DFF6F7E" w14:textId="77777777" w:rsidR="008D34EC" w:rsidRPr="000D3CD8" w:rsidRDefault="008D34EC" w:rsidP="008D34E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35B38" w:rsidRPr="00F35B38" w14:paraId="37ABF528" w14:textId="77777777" w:rsidTr="00F35B3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45"/>
          <w:jc w:val="center"/>
        </w:trPr>
        <w:tc>
          <w:tcPr>
            <w:tcW w:w="1814" w:type="dxa"/>
            <w:shd w:val="clear" w:color="auto" w:fill="FFFFFF" w:themeFill="background1"/>
          </w:tcPr>
          <w:p w14:paraId="29FAD465" w14:textId="77777777" w:rsidR="00F35B38" w:rsidRDefault="00F35B38" w:rsidP="00F35B3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 xml:space="preserve">15 января </w:t>
            </w:r>
          </w:p>
          <w:p w14:paraId="16B2E556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2021 года</w:t>
            </w:r>
          </w:p>
          <w:p w14:paraId="6814C205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18.00</w:t>
            </w:r>
          </w:p>
          <w:p w14:paraId="151A2CC3" w14:textId="77777777" w:rsidR="00F35B38" w:rsidRPr="000D3CD8" w:rsidRDefault="00F35B38" w:rsidP="00F35B3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FF" w:themeFill="background1"/>
          </w:tcPr>
          <w:p w14:paraId="7F643957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42F8C4A7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вокального коллектива «Родники»</w:t>
            </w:r>
          </w:p>
          <w:p w14:paraId="2833E8FE" w14:textId="5C9D12DB" w:rsidR="00F35B38" w:rsidRPr="000D3CD8" w:rsidRDefault="00F35B38" w:rsidP="00F35B3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3D40">
              <w:rPr>
                <w:rFonts w:ascii="Bookman Old Style" w:hAnsi="Bookman Old Style" w:cs="Bookman Old Style"/>
              </w:rPr>
              <w:t>«Новогодняя встреча»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10E953BF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623E8759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5E3D40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5E3D40">
              <w:rPr>
                <w:rFonts w:ascii="Bookman Old Style" w:hAnsi="Bookman Old Style" w:cs="Bookman Old Style"/>
              </w:rPr>
              <w:t>»</w:t>
            </w:r>
          </w:p>
          <w:p w14:paraId="6A7E1BEE" w14:textId="13DB4DAE" w:rsidR="00F35B38" w:rsidRPr="000D3CD8" w:rsidRDefault="00F35B38" w:rsidP="00F35B3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E3D40">
              <w:rPr>
                <w:rFonts w:ascii="Bookman Old Style" w:hAnsi="Bookman Old Style" w:cs="Bookman Old Style"/>
              </w:rPr>
              <w:t>с. Алешня, ул. Центральная, д. 35</w:t>
            </w:r>
          </w:p>
        </w:tc>
        <w:tc>
          <w:tcPr>
            <w:tcW w:w="1271" w:type="dxa"/>
            <w:shd w:val="clear" w:color="auto" w:fill="FFFFFF" w:themeFill="background1"/>
          </w:tcPr>
          <w:p w14:paraId="03027A7E" w14:textId="5F3FD8B6" w:rsidR="00F35B38" w:rsidRPr="000D3CD8" w:rsidRDefault="00F35B38" w:rsidP="00F35B3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F69A96A" wp14:editId="0395258C">
                  <wp:extent cx="323850" cy="323850"/>
                  <wp:effectExtent l="0" t="0" r="0" b="0"/>
                  <wp:docPr id="1333" name="Рисунок 13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shd w:val="clear" w:color="auto" w:fill="FFFFFF" w:themeFill="background1"/>
          </w:tcPr>
          <w:p w14:paraId="1121DF03" w14:textId="0BCE1DC4" w:rsidR="00F35B38" w:rsidRPr="000D3CD8" w:rsidRDefault="00F35B38" w:rsidP="00F35B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24" w:type="dxa"/>
            <w:gridSpan w:val="2"/>
            <w:shd w:val="clear" w:color="auto" w:fill="FFFFFF" w:themeFill="background1"/>
          </w:tcPr>
          <w:p w14:paraId="7D589AA0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Тел:</w:t>
            </w:r>
          </w:p>
          <w:p w14:paraId="4B30F5B1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77-33-14</w:t>
            </w:r>
          </w:p>
          <w:p w14:paraId="304E7406" w14:textId="77777777" w:rsidR="00F35B38" w:rsidRPr="005E3D40" w:rsidRDefault="00F35B38" w:rsidP="00F35B38">
            <w:pPr>
              <w:pStyle w:val="ab"/>
              <w:jc w:val="center"/>
              <w:rPr>
                <w:rFonts w:ascii="Bookman Old Style" w:hAnsi="Bookman Old Style"/>
              </w:rPr>
            </w:pPr>
            <w:r w:rsidRPr="005E3D40">
              <w:rPr>
                <w:rFonts w:ascii="Bookman Old Style" w:hAnsi="Bookman Old Style" w:cs="Bookman Old Style"/>
              </w:rPr>
              <w:t>Е</w:t>
            </w:r>
            <w:r w:rsidRPr="005E3D40">
              <w:rPr>
                <w:rFonts w:ascii="Bookman Old Style" w:hAnsi="Bookman Old Style" w:cs="Bookman Old Style"/>
                <w:lang w:val="en-US"/>
              </w:rPr>
              <w:t>mail</w:t>
            </w:r>
            <w:r w:rsidRPr="005E3D40">
              <w:rPr>
                <w:rFonts w:ascii="Bookman Old Style" w:hAnsi="Bookman Old Style" w:cs="Bookman Old Style"/>
              </w:rPr>
              <w:t>:</w:t>
            </w:r>
          </w:p>
          <w:p w14:paraId="5B752226" w14:textId="4CC5D329" w:rsidR="00F35B38" w:rsidRPr="000D3CD8" w:rsidRDefault="00F35B38" w:rsidP="00F35B3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839" w:anchor="_blank" w:history="1">
              <w:r w:rsidRPr="005E3D40">
                <w:rPr>
                  <w:rStyle w:val="a4"/>
                  <w:rFonts w:ascii="Bookman Old Style" w:hAnsi="Bookman Old Style" w:cs="Bookman Old Style"/>
                  <w:bCs/>
                </w:rPr>
                <w:t>tula-mbuk_kdo@tularegion.org</w:t>
              </w:r>
            </w:hyperlink>
          </w:p>
        </w:tc>
      </w:tr>
    </w:tbl>
    <w:p w14:paraId="46D069B4" w14:textId="28629BE3" w:rsidR="00361C51" w:rsidRPr="00F35B38" w:rsidRDefault="00361C51" w:rsidP="003522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A032E80" w14:textId="171BD8F1" w:rsidR="00361C51" w:rsidRPr="00F35B38" w:rsidRDefault="00361C51" w:rsidP="003522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25E535E" w14:textId="77777777" w:rsidR="00361C51" w:rsidRPr="00F35B38" w:rsidRDefault="00361C51" w:rsidP="003522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A6E0D1F" w14:textId="6C6A5875" w:rsidR="00352214" w:rsidRPr="00E01959" w:rsidRDefault="00352214" w:rsidP="00352214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  <w:r w:rsidRPr="00E01959">
        <w:rPr>
          <w:rFonts w:ascii="Bookman Old Style" w:hAnsi="Bookman Old Style" w:cs="Times New Roman"/>
          <w:b/>
          <w:sz w:val="32"/>
          <w:szCs w:val="24"/>
        </w:rPr>
        <w:t>Мы рады видеть Вас на наших мероприятиях!!!</w:t>
      </w:r>
    </w:p>
    <w:p w14:paraId="0AFA0DFF" w14:textId="77777777" w:rsidR="00352214" w:rsidRPr="00E01959" w:rsidRDefault="00352214" w:rsidP="00352214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24"/>
        </w:rPr>
      </w:pPr>
      <w:r w:rsidRPr="00E01959">
        <w:rPr>
          <w:rFonts w:ascii="Bookman Old Style" w:hAnsi="Bookman Old Style" w:cs="Times New Roman"/>
          <w:b/>
          <w:sz w:val="32"/>
          <w:szCs w:val="24"/>
        </w:rPr>
        <w:t>В Афише могут быть изменения.</w:t>
      </w:r>
    </w:p>
    <w:p w14:paraId="35F7AECD" w14:textId="77777777" w:rsidR="00352214" w:rsidRPr="00E01959" w:rsidRDefault="00352214" w:rsidP="00352214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2"/>
          <w:szCs w:val="24"/>
        </w:rPr>
      </w:pPr>
      <w:r w:rsidRPr="00E01959">
        <w:rPr>
          <w:rFonts w:ascii="Bookman Old Style" w:hAnsi="Bookman Old Style" w:cs="Times New Roman"/>
          <w:b/>
          <w:sz w:val="32"/>
          <w:szCs w:val="24"/>
        </w:rPr>
        <w:t>Уточняйте информацию о предстоящих мероприятиях в местах их проведения заранее.</w:t>
      </w:r>
    </w:p>
    <w:p w14:paraId="79F9CD07" w14:textId="77777777" w:rsidR="00352214" w:rsidRPr="00E01959" w:rsidRDefault="00352214" w:rsidP="00212F4F">
      <w:pPr>
        <w:pStyle w:val="ab"/>
        <w:rPr>
          <w:rStyle w:val="ac"/>
          <w:rFonts w:ascii="Bookman Old Style" w:hAnsi="Bookman Old Style"/>
          <w:b/>
          <w:i w:val="0"/>
          <w:iCs w:val="0"/>
          <w:sz w:val="32"/>
        </w:rPr>
      </w:pPr>
    </w:p>
    <w:sectPr w:rsidR="00352214" w:rsidRPr="00E01959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69B"/>
    <w:multiLevelType w:val="multilevel"/>
    <w:tmpl w:val="956257B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61E694C"/>
    <w:multiLevelType w:val="multilevel"/>
    <w:tmpl w:val="956257B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5D0D"/>
    <w:rsid w:val="00017D43"/>
    <w:rsid w:val="000206E5"/>
    <w:rsid w:val="00024D90"/>
    <w:rsid w:val="00031E34"/>
    <w:rsid w:val="00037A83"/>
    <w:rsid w:val="00041975"/>
    <w:rsid w:val="00042368"/>
    <w:rsid w:val="000450DA"/>
    <w:rsid w:val="000515B0"/>
    <w:rsid w:val="00054DBA"/>
    <w:rsid w:val="00054EE9"/>
    <w:rsid w:val="00055B83"/>
    <w:rsid w:val="0005609E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B62BF"/>
    <w:rsid w:val="000C0420"/>
    <w:rsid w:val="000C2C0B"/>
    <w:rsid w:val="000C3791"/>
    <w:rsid w:val="000C7E9D"/>
    <w:rsid w:val="000D1C35"/>
    <w:rsid w:val="000D1D9A"/>
    <w:rsid w:val="000D2295"/>
    <w:rsid w:val="000D2B3F"/>
    <w:rsid w:val="000D398A"/>
    <w:rsid w:val="000D3CD8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4291"/>
    <w:rsid w:val="00104847"/>
    <w:rsid w:val="00111A1B"/>
    <w:rsid w:val="00111ECD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82752"/>
    <w:rsid w:val="00182A1B"/>
    <w:rsid w:val="00187F45"/>
    <w:rsid w:val="00191DD1"/>
    <w:rsid w:val="001A068F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34D4"/>
    <w:rsid w:val="0022451C"/>
    <w:rsid w:val="00226308"/>
    <w:rsid w:val="00230212"/>
    <w:rsid w:val="0023094A"/>
    <w:rsid w:val="00230A8E"/>
    <w:rsid w:val="00234C25"/>
    <w:rsid w:val="002371F0"/>
    <w:rsid w:val="002376C8"/>
    <w:rsid w:val="00241009"/>
    <w:rsid w:val="0024193D"/>
    <w:rsid w:val="00241CD1"/>
    <w:rsid w:val="00241FA5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665FE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0E27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2F3D7B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339C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39CA"/>
    <w:rsid w:val="0034747F"/>
    <w:rsid w:val="003475F3"/>
    <w:rsid w:val="003476C9"/>
    <w:rsid w:val="00350270"/>
    <w:rsid w:val="00352214"/>
    <w:rsid w:val="00355D43"/>
    <w:rsid w:val="00355F6D"/>
    <w:rsid w:val="00361C51"/>
    <w:rsid w:val="00361F82"/>
    <w:rsid w:val="00362488"/>
    <w:rsid w:val="00362726"/>
    <w:rsid w:val="00366AE5"/>
    <w:rsid w:val="003703A3"/>
    <w:rsid w:val="00371022"/>
    <w:rsid w:val="0037163A"/>
    <w:rsid w:val="0037182F"/>
    <w:rsid w:val="00373534"/>
    <w:rsid w:val="00374481"/>
    <w:rsid w:val="00374E19"/>
    <w:rsid w:val="00377DFF"/>
    <w:rsid w:val="00380347"/>
    <w:rsid w:val="003816BE"/>
    <w:rsid w:val="00382FF9"/>
    <w:rsid w:val="003839F8"/>
    <w:rsid w:val="003869C2"/>
    <w:rsid w:val="0039370A"/>
    <w:rsid w:val="00393CB4"/>
    <w:rsid w:val="0039769A"/>
    <w:rsid w:val="003A1D9F"/>
    <w:rsid w:val="003A54FD"/>
    <w:rsid w:val="003A584B"/>
    <w:rsid w:val="003B068F"/>
    <w:rsid w:val="003B0ACE"/>
    <w:rsid w:val="003B6A50"/>
    <w:rsid w:val="003C163F"/>
    <w:rsid w:val="003C3628"/>
    <w:rsid w:val="003C464A"/>
    <w:rsid w:val="003C4E5E"/>
    <w:rsid w:val="003C7788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2984"/>
    <w:rsid w:val="00405EE6"/>
    <w:rsid w:val="00406910"/>
    <w:rsid w:val="004105EC"/>
    <w:rsid w:val="00413355"/>
    <w:rsid w:val="00416CC8"/>
    <w:rsid w:val="00417053"/>
    <w:rsid w:val="00420194"/>
    <w:rsid w:val="0042346B"/>
    <w:rsid w:val="00424100"/>
    <w:rsid w:val="00431076"/>
    <w:rsid w:val="0043190B"/>
    <w:rsid w:val="00433ACB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17D2"/>
    <w:rsid w:val="00493DAD"/>
    <w:rsid w:val="00494B63"/>
    <w:rsid w:val="00494FD6"/>
    <w:rsid w:val="00496859"/>
    <w:rsid w:val="0049695F"/>
    <w:rsid w:val="004A1EC9"/>
    <w:rsid w:val="004A2953"/>
    <w:rsid w:val="004A4732"/>
    <w:rsid w:val="004A51CD"/>
    <w:rsid w:val="004A6A6D"/>
    <w:rsid w:val="004B07F3"/>
    <w:rsid w:val="004B2062"/>
    <w:rsid w:val="004B2CC0"/>
    <w:rsid w:val="004B4279"/>
    <w:rsid w:val="004C07F4"/>
    <w:rsid w:val="004C278E"/>
    <w:rsid w:val="004C4773"/>
    <w:rsid w:val="004C5879"/>
    <w:rsid w:val="004D22F4"/>
    <w:rsid w:val="004D2F0C"/>
    <w:rsid w:val="004D3E9A"/>
    <w:rsid w:val="004D65DD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3392"/>
    <w:rsid w:val="005545B3"/>
    <w:rsid w:val="0056237E"/>
    <w:rsid w:val="0056287E"/>
    <w:rsid w:val="00564289"/>
    <w:rsid w:val="005650DF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F4964"/>
    <w:rsid w:val="005F4973"/>
    <w:rsid w:val="005F63E3"/>
    <w:rsid w:val="005F67A3"/>
    <w:rsid w:val="00600205"/>
    <w:rsid w:val="0060402F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36AD0"/>
    <w:rsid w:val="0064072B"/>
    <w:rsid w:val="00641571"/>
    <w:rsid w:val="00651448"/>
    <w:rsid w:val="00653C43"/>
    <w:rsid w:val="00653DE1"/>
    <w:rsid w:val="00653E07"/>
    <w:rsid w:val="00654EF5"/>
    <w:rsid w:val="0065689C"/>
    <w:rsid w:val="00656F1A"/>
    <w:rsid w:val="00663A21"/>
    <w:rsid w:val="00664FB7"/>
    <w:rsid w:val="0066527C"/>
    <w:rsid w:val="00670D1D"/>
    <w:rsid w:val="00671528"/>
    <w:rsid w:val="00671D1A"/>
    <w:rsid w:val="00671D33"/>
    <w:rsid w:val="00673F77"/>
    <w:rsid w:val="0067633D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4032"/>
    <w:rsid w:val="006D06DA"/>
    <w:rsid w:val="006D38CC"/>
    <w:rsid w:val="006D4048"/>
    <w:rsid w:val="006D6DF1"/>
    <w:rsid w:val="006E0F62"/>
    <w:rsid w:val="006E0FCB"/>
    <w:rsid w:val="006E5D3E"/>
    <w:rsid w:val="00700850"/>
    <w:rsid w:val="00701FBA"/>
    <w:rsid w:val="00705C06"/>
    <w:rsid w:val="00712E99"/>
    <w:rsid w:val="007136C8"/>
    <w:rsid w:val="00715530"/>
    <w:rsid w:val="00716B26"/>
    <w:rsid w:val="00717410"/>
    <w:rsid w:val="00726112"/>
    <w:rsid w:val="007263DF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6E8A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17A0"/>
    <w:rsid w:val="007F7E6A"/>
    <w:rsid w:val="00801C79"/>
    <w:rsid w:val="00802561"/>
    <w:rsid w:val="0080258F"/>
    <w:rsid w:val="0080337D"/>
    <w:rsid w:val="0080479D"/>
    <w:rsid w:val="008073DC"/>
    <w:rsid w:val="0081128F"/>
    <w:rsid w:val="00813CD2"/>
    <w:rsid w:val="008177F6"/>
    <w:rsid w:val="008206DC"/>
    <w:rsid w:val="00821751"/>
    <w:rsid w:val="00822540"/>
    <w:rsid w:val="008255E7"/>
    <w:rsid w:val="008264D7"/>
    <w:rsid w:val="00827A6A"/>
    <w:rsid w:val="00830CEF"/>
    <w:rsid w:val="008310F9"/>
    <w:rsid w:val="0083380D"/>
    <w:rsid w:val="00833FE5"/>
    <w:rsid w:val="00837C41"/>
    <w:rsid w:val="00841233"/>
    <w:rsid w:val="00841812"/>
    <w:rsid w:val="00841F79"/>
    <w:rsid w:val="00844513"/>
    <w:rsid w:val="00846952"/>
    <w:rsid w:val="008506E2"/>
    <w:rsid w:val="008556F9"/>
    <w:rsid w:val="008559E0"/>
    <w:rsid w:val="008570BB"/>
    <w:rsid w:val="00857566"/>
    <w:rsid w:val="00862B26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4EC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37B2"/>
    <w:rsid w:val="00924598"/>
    <w:rsid w:val="0092463D"/>
    <w:rsid w:val="0092577A"/>
    <w:rsid w:val="00925910"/>
    <w:rsid w:val="009310BD"/>
    <w:rsid w:val="009412D6"/>
    <w:rsid w:val="00941FF4"/>
    <w:rsid w:val="009428EE"/>
    <w:rsid w:val="009455B1"/>
    <w:rsid w:val="0094581B"/>
    <w:rsid w:val="009501FD"/>
    <w:rsid w:val="009523C1"/>
    <w:rsid w:val="00953B46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5997"/>
    <w:rsid w:val="009B6F6E"/>
    <w:rsid w:val="009C0CD9"/>
    <w:rsid w:val="009C27E9"/>
    <w:rsid w:val="009C2E36"/>
    <w:rsid w:val="009C6401"/>
    <w:rsid w:val="009C6856"/>
    <w:rsid w:val="009D343D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5715"/>
    <w:rsid w:val="00A27FD1"/>
    <w:rsid w:val="00A3036A"/>
    <w:rsid w:val="00A332CC"/>
    <w:rsid w:val="00A3362E"/>
    <w:rsid w:val="00A342F1"/>
    <w:rsid w:val="00A35018"/>
    <w:rsid w:val="00A360CB"/>
    <w:rsid w:val="00A41005"/>
    <w:rsid w:val="00A42F6F"/>
    <w:rsid w:val="00A50539"/>
    <w:rsid w:val="00A509FC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1B4A"/>
    <w:rsid w:val="00A94549"/>
    <w:rsid w:val="00A9526A"/>
    <w:rsid w:val="00A959A1"/>
    <w:rsid w:val="00A963C5"/>
    <w:rsid w:val="00AA37E6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BE7"/>
    <w:rsid w:val="00AD4DCF"/>
    <w:rsid w:val="00AD7FB2"/>
    <w:rsid w:val="00AE1F34"/>
    <w:rsid w:val="00AE213A"/>
    <w:rsid w:val="00AE4C13"/>
    <w:rsid w:val="00AE59C7"/>
    <w:rsid w:val="00AE6E7D"/>
    <w:rsid w:val="00AE713B"/>
    <w:rsid w:val="00AF373F"/>
    <w:rsid w:val="00AF4567"/>
    <w:rsid w:val="00AF6C37"/>
    <w:rsid w:val="00B06DD8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0B38"/>
    <w:rsid w:val="00B8129D"/>
    <w:rsid w:val="00B824BE"/>
    <w:rsid w:val="00B828B9"/>
    <w:rsid w:val="00B8439F"/>
    <w:rsid w:val="00B85D82"/>
    <w:rsid w:val="00B86374"/>
    <w:rsid w:val="00B87689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4BA4"/>
    <w:rsid w:val="00C258AF"/>
    <w:rsid w:val="00C25BEB"/>
    <w:rsid w:val="00C25EC3"/>
    <w:rsid w:val="00C27523"/>
    <w:rsid w:val="00C30A31"/>
    <w:rsid w:val="00C30BA4"/>
    <w:rsid w:val="00C331FD"/>
    <w:rsid w:val="00C3709E"/>
    <w:rsid w:val="00C403D8"/>
    <w:rsid w:val="00C43028"/>
    <w:rsid w:val="00C45C15"/>
    <w:rsid w:val="00C505FE"/>
    <w:rsid w:val="00C51707"/>
    <w:rsid w:val="00C52EC0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1A0D"/>
    <w:rsid w:val="00C74369"/>
    <w:rsid w:val="00C8025C"/>
    <w:rsid w:val="00C8158B"/>
    <w:rsid w:val="00C851C3"/>
    <w:rsid w:val="00C92C43"/>
    <w:rsid w:val="00C93285"/>
    <w:rsid w:val="00C95867"/>
    <w:rsid w:val="00C95B3C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E16C1"/>
    <w:rsid w:val="00CF1EB3"/>
    <w:rsid w:val="00CF4064"/>
    <w:rsid w:val="00D03E69"/>
    <w:rsid w:val="00D06405"/>
    <w:rsid w:val="00D06992"/>
    <w:rsid w:val="00D14D17"/>
    <w:rsid w:val="00D16904"/>
    <w:rsid w:val="00D178A6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9ED"/>
    <w:rsid w:val="00D77C60"/>
    <w:rsid w:val="00D81414"/>
    <w:rsid w:val="00D81939"/>
    <w:rsid w:val="00D83D73"/>
    <w:rsid w:val="00D85025"/>
    <w:rsid w:val="00D8673D"/>
    <w:rsid w:val="00D8702C"/>
    <w:rsid w:val="00D8776A"/>
    <w:rsid w:val="00D87BD3"/>
    <w:rsid w:val="00D93302"/>
    <w:rsid w:val="00D944AB"/>
    <w:rsid w:val="00D9607D"/>
    <w:rsid w:val="00D960C7"/>
    <w:rsid w:val="00D96FF4"/>
    <w:rsid w:val="00D97E3E"/>
    <w:rsid w:val="00DA3C59"/>
    <w:rsid w:val="00DA4E01"/>
    <w:rsid w:val="00DA5788"/>
    <w:rsid w:val="00DA6CF8"/>
    <w:rsid w:val="00DB39E2"/>
    <w:rsid w:val="00DB513C"/>
    <w:rsid w:val="00DB72FA"/>
    <w:rsid w:val="00DB753D"/>
    <w:rsid w:val="00DC6240"/>
    <w:rsid w:val="00DC6B39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4D33"/>
    <w:rsid w:val="00DE7DDF"/>
    <w:rsid w:val="00DE7E4A"/>
    <w:rsid w:val="00DF0949"/>
    <w:rsid w:val="00DF252D"/>
    <w:rsid w:val="00DF53B8"/>
    <w:rsid w:val="00DF54A5"/>
    <w:rsid w:val="00DF5765"/>
    <w:rsid w:val="00E01959"/>
    <w:rsid w:val="00E024F0"/>
    <w:rsid w:val="00E0693C"/>
    <w:rsid w:val="00E1156E"/>
    <w:rsid w:val="00E166A7"/>
    <w:rsid w:val="00E1715F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1B22"/>
    <w:rsid w:val="00E41D81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63B0F"/>
    <w:rsid w:val="00E714B5"/>
    <w:rsid w:val="00E728C0"/>
    <w:rsid w:val="00E72C87"/>
    <w:rsid w:val="00E73998"/>
    <w:rsid w:val="00E77316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B78CA"/>
    <w:rsid w:val="00EC248F"/>
    <w:rsid w:val="00EC38BF"/>
    <w:rsid w:val="00EC3D7C"/>
    <w:rsid w:val="00EC4DE3"/>
    <w:rsid w:val="00EC56ED"/>
    <w:rsid w:val="00EC63BC"/>
    <w:rsid w:val="00EC7AC4"/>
    <w:rsid w:val="00ED1CCE"/>
    <w:rsid w:val="00ED3590"/>
    <w:rsid w:val="00EE1760"/>
    <w:rsid w:val="00EE22DC"/>
    <w:rsid w:val="00EE3026"/>
    <w:rsid w:val="00EE3F63"/>
    <w:rsid w:val="00EF1036"/>
    <w:rsid w:val="00EF1228"/>
    <w:rsid w:val="00EF39DA"/>
    <w:rsid w:val="00EF5213"/>
    <w:rsid w:val="00F03567"/>
    <w:rsid w:val="00F12CED"/>
    <w:rsid w:val="00F1486A"/>
    <w:rsid w:val="00F14E2C"/>
    <w:rsid w:val="00F200AA"/>
    <w:rsid w:val="00F206DF"/>
    <w:rsid w:val="00F214F0"/>
    <w:rsid w:val="00F227FF"/>
    <w:rsid w:val="00F24D9E"/>
    <w:rsid w:val="00F3147D"/>
    <w:rsid w:val="00F323B1"/>
    <w:rsid w:val="00F33136"/>
    <w:rsid w:val="00F35B38"/>
    <w:rsid w:val="00F3615B"/>
    <w:rsid w:val="00F427CB"/>
    <w:rsid w:val="00F44E3A"/>
    <w:rsid w:val="00F4722D"/>
    <w:rsid w:val="00F51392"/>
    <w:rsid w:val="00F52283"/>
    <w:rsid w:val="00F52B90"/>
    <w:rsid w:val="00F5712C"/>
    <w:rsid w:val="00F60739"/>
    <w:rsid w:val="00F6258B"/>
    <w:rsid w:val="00F6704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9CD"/>
    <w:rsid w:val="00FA1B90"/>
    <w:rsid w:val="00FA22F2"/>
    <w:rsid w:val="00FA6400"/>
    <w:rsid w:val="00FB00DB"/>
    <w:rsid w:val="00FB0872"/>
    <w:rsid w:val="00FB0D25"/>
    <w:rsid w:val="00FB153F"/>
    <w:rsid w:val="00FB4331"/>
    <w:rsid w:val="00FB45C2"/>
    <w:rsid w:val="00FB4C5F"/>
    <w:rsid w:val="00FB60BE"/>
    <w:rsid w:val="00FC1007"/>
    <w:rsid w:val="00FC105B"/>
    <w:rsid w:val="00FC10F1"/>
    <w:rsid w:val="00FC22F6"/>
    <w:rsid w:val="00FC6255"/>
    <w:rsid w:val="00FD007C"/>
    <w:rsid w:val="00FD24C2"/>
    <w:rsid w:val="00FD28F8"/>
    <w:rsid w:val="00FD4C75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  <w15:docId w15:val="{92C43271-6E75-4413-8E62-2EF66E2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uiPriority w:val="99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qFormat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WW8Num7z1">
    <w:name w:val="WW8Num7z1"/>
    <w:rsid w:val="000D3CD8"/>
    <w:rPr>
      <w:rFonts w:ascii="Courier New" w:hAnsi="Courier New" w:cs="Courier New" w:hint="default"/>
    </w:rPr>
  </w:style>
  <w:style w:type="character" w:styleId="afc">
    <w:name w:val="Unresolved Mention"/>
    <w:basedOn w:val="a1"/>
    <w:uiPriority w:val="99"/>
    <w:semiHidden/>
    <w:unhideWhenUsed/>
    <w:rsid w:val="000D3CD8"/>
    <w:rPr>
      <w:color w:val="605E5C"/>
      <w:shd w:val="clear" w:color="auto" w:fill="E1DFDD"/>
    </w:rPr>
  </w:style>
  <w:style w:type="paragraph" w:customStyle="1" w:styleId="afd">
    <w:basedOn w:val="a"/>
    <w:next w:val="aa"/>
    <w:rsid w:val="00941FF4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ula-mbuk_kdo@tularegion.org" TargetMode="External"/><Relationship Id="rId671" Type="http://schemas.openxmlformats.org/officeDocument/2006/relationships/hyperlink" Target="https://instagram.com/kdc_plehanovo" TargetMode="External"/><Relationship Id="rId76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info@tiam-tula.ru" TargetMode="External"/><Relationship Id="rId324" Type="http://schemas.openxmlformats.org/officeDocument/2006/relationships/hyperlink" Target="mailto:tula-mbuk_kdo@tularegion.org" TargetMode="External"/><Relationship Id="rId531" Type="http://schemas.openxmlformats.org/officeDocument/2006/relationships/hyperlink" Target="https://vk.com/kdolen" TargetMode="External"/><Relationship Id="rId629" Type="http://schemas.openxmlformats.org/officeDocument/2006/relationships/hyperlink" Target="mailto:gkzmuk@tularegion.org" TargetMode="External"/><Relationship Id="rId170" Type="http://schemas.openxmlformats.org/officeDocument/2006/relationships/hyperlink" Target="mailto:gkzmuk@tularegion.org" TargetMode="External"/><Relationship Id="rId836" Type="http://schemas.openxmlformats.org/officeDocument/2006/relationships/hyperlink" Target="https://vk.com/biktbs" TargetMode="External"/><Relationship Id="rId268" Type="http://schemas.openxmlformats.org/officeDocument/2006/relationships/image" Target="media/image7.png"/><Relationship Id="rId475" Type="http://schemas.openxmlformats.org/officeDocument/2006/relationships/hyperlink" Target="mailto:gkzmuk@tularegion.org" TargetMode="External"/><Relationship Id="rId682" Type="http://schemas.openxmlformats.org/officeDocument/2006/relationships/hyperlink" Target="mailto:kosogorec@tularegion.org" TargetMode="External"/><Relationship Id="rId32" Type="http://schemas.openxmlformats.org/officeDocument/2006/relationships/hyperlink" Target="https://www.youtube.com/channel/UCYZ2aAUAgwd9nMxv2RUjaaA" TargetMode="External"/><Relationship Id="rId128" Type="http://schemas.openxmlformats.org/officeDocument/2006/relationships/hyperlink" Target="mailto:tula-mbuk_kdo@tularegion.org" TargetMode="External"/><Relationship Id="rId335" Type="http://schemas.openxmlformats.org/officeDocument/2006/relationships/hyperlink" Target="mailto:gkzmuk@tularegion.org" TargetMode="External"/><Relationship Id="rId542" Type="http://schemas.openxmlformats.org/officeDocument/2006/relationships/hyperlink" Target="mailto:kosogorec@tularegion.org" TargetMode="External"/><Relationship Id="rId181" Type="http://schemas.openxmlformats.org/officeDocument/2006/relationships/hyperlink" Target="tel:716768" TargetMode="External"/><Relationship Id="rId402" Type="http://schemas.openxmlformats.org/officeDocument/2006/relationships/hyperlink" Target="https://vk.com/biblfil21" TargetMode="External"/><Relationship Id="rId279" Type="http://schemas.openxmlformats.org/officeDocument/2006/relationships/hyperlink" Target="tel:716733" TargetMode="External"/><Relationship Id="rId486" Type="http://schemas.openxmlformats.org/officeDocument/2006/relationships/hyperlink" Target="mailto:tula-mbuk_kdo@tularegion.org" TargetMode="External"/><Relationship Id="rId693" Type="http://schemas.openxmlformats.org/officeDocument/2006/relationships/hyperlink" Target="https://ok.ru/kosogorets" TargetMode="External"/><Relationship Id="rId707" Type="http://schemas.openxmlformats.org/officeDocument/2006/relationships/hyperlink" Target="mailto:tula-mbuk_kdo@tularegion.org" TargetMode="External"/><Relationship Id="rId43" Type="http://schemas.openxmlformats.org/officeDocument/2006/relationships/hyperlink" Target="https://vk.com/id376658639" TargetMode="External"/><Relationship Id="rId139" Type="http://schemas.openxmlformats.org/officeDocument/2006/relationships/hyperlink" Target="https://vk.com/dk_k" TargetMode="External"/><Relationship Id="rId346" Type="http://schemas.openxmlformats.org/officeDocument/2006/relationships/hyperlink" Target="https://www.youtube.com/channel/UCYZ2aAUAgwd9nMxv2RUjaaA" TargetMode="External"/><Relationship Id="rId553" Type="http://schemas.openxmlformats.org/officeDocument/2006/relationships/hyperlink" Target="mailto:tbs_rozhdestvenskijsbf@tularegion.org" TargetMode="External"/><Relationship Id="rId760" Type="http://schemas.openxmlformats.org/officeDocument/2006/relationships/hyperlink" Target="mailto:tula-mbuk_kdo@tularegion.org" TargetMode="External"/><Relationship Id="rId192" Type="http://schemas.openxmlformats.org/officeDocument/2006/relationships/hyperlink" Target="tel:716768" TargetMode="External"/><Relationship Id="rId206" Type="http://schemas.openxmlformats.org/officeDocument/2006/relationships/hyperlink" Target="mailto:tula-mbuk_kdo@tularegion.org" TargetMode="External"/><Relationship Id="rId413" Type="http://schemas.openxmlformats.org/officeDocument/2006/relationships/hyperlink" Target="mailto:tula-mbuk_kdo@tularegion.org" TargetMode="External"/><Relationship Id="rId497" Type="http://schemas.openxmlformats.org/officeDocument/2006/relationships/hyperlink" Target="https://vk.com/public196941062" TargetMode="External"/><Relationship Id="rId620" Type="http://schemas.openxmlformats.org/officeDocument/2006/relationships/hyperlink" Target="mailto:kosogorec@tularegion.org" TargetMode="External"/><Relationship Id="rId718" Type="http://schemas.openxmlformats.org/officeDocument/2006/relationships/hyperlink" Target="https://www.instagram.com/dkshatsk/" TargetMode="External"/><Relationship Id="rId357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kosogorec@tularegion.org" TargetMode="External"/><Relationship Id="rId217" Type="http://schemas.openxmlformats.org/officeDocument/2006/relationships/hyperlink" Target="mailto:tula-mbuk_kdo@tularegion.org" TargetMode="External"/><Relationship Id="rId564" Type="http://schemas.openxmlformats.org/officeDocument/2006/relationships/hyperlink" Target="tel:716733" TargetMode="External"/><Relationship Id="rId771" Type="http://schemas.openxmlformats.org/officeDocument/2006/relationships/hyperlink" Target="mailto:&#160;tula-mbuk_kdo@tularegion.org" TargetMode="External"/><Relationship Id="rId424" Type="http://schemas.openxmlformats.org/officeDocument/2006/relationships/hyperlink" Target="mailto:master@polenov-artschool.ru" TargetMode="External"/><Relationship Id="rId631" Type="http://schemas.openxmlformats.org/officeDocument/2006/relationships/hyperlink" Target="mailto:gkzmuk@tularegion.org" TargetMode="External"/><Relationship Id="rId729" Type="http://schemas.openxmlformats.org/officeDocument/2006/relationships/hyperlink" Target="mailto:tula-mbuk_kdo@tularegion.org" TargetMode="External"/><Relationship Id="rId270" Type="http://schemas.openxmlformats.org/officeDocument/2006/relationships/hyperlink" Target="https://vk.com/kdolen" TargetMode="External"/><Relationship Id="rId65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gkzmuk@tularegion.org" TargetMode="External"/><Relationship Id="rId368" Type="http://schemas.openxmlformats.org/officeDocument/2006/relationships/image" Target="media/image8.png"/><Relationship Id="rId575" Type="http://schemas.openxmlformats.org/officeDocument/2006/relationships/hyperlink" Target="mailto:gkzmuk@tularegion.org" TargetMode="External"/><Relationship Id="rId782" Type="http://schemas.openxmlformats.org/officeDocument/2006/relationships/hyperlink" Target="mailto:gkzmuk@tularegion.org" TargetMode="External"/><Relationship Id="rId228" Type="http://schemas.openxmlformats.org/officeDocument/2006/relationships/hyperlink" Target="https://vk.com/kosogorets" TargetMode="External"/><Relationship Id="rId435" Type="http://schemas.openxmlformats.org/officeDocument/2006/relationships/hyperlink" Target="mailto:gkzmuk@tularegion.org" TargetMode="External"/><Relationship Id="rId642" Type="http://schemas.openxmlformats.org/officeDocument/2006/relationships/hyperlink" Target="mailto:gkzmuk@tularegion.org" TargetMode="External"/><Relationship Id="rId281" Type="http://schemas.openxmlformats.org/officeDocument/2006/relationships/hyperlink" Target="mailto:info@tiam-tula.ru" TargetMode="External"/><Relationship Id="rId502" Type="http://schemas.openxmlformats.org/officeDocument/2006/relationships/hyperlink" Target="mailto:gkzmuk@tularegion.org" TargetMode="External"/><Relationship Id="rId76" Type="http://schemas.openxmlformats.org/officeDocument/2006/relationships/hyperlink" Target="mailto:info@teatrtula.ru" TargetMode="External"/><Relationship Id="rId141" Type="http://schemas.openxmlformats.org/officeDocument/2006/relationships/hyperlink" Target="mailto:tula-mbuk_kdo@tularegion.org" TargetMode="External"/><Relationship Id="rId379" Type="http://schemas.openxmlformats.org/officeDocument/2006/relationships/hyperlink" Target="mailto:info@tiam-tula.ru" TargetMode="External"/><Relationship Id="rId586" Type="http://schemas.openxmlformats.org/officeDocument/2006/relationships/hyperlink" Target="mailto:tuladshi1@tularegion.org" TargetMode="External"/><Relationship Id="rId793" Type="http://schemas.openxmlformats.org/officeDocument/2006/relationships/hyperlink" Target="mailto:gkzmuk@tularegion.org" TargetMode="External"/><Relationship Id="rId807" Type="http://schemas.openxmlformats.org/officeDocument/2006/relationships/hyperlink" Target="mailto:tula-mbuk_kdo@tularegion.org" TargetMode="External"/><Relationship Id="rId7" Type="http://schemas.openxmlformats.org/officeDocument/2006/relationships/hyperlink" Target="https://tiam-tula.ru/portfolio_page/9ga-tula-v-poiskax-centra/" TargetMode="External"/><Relationship Id="rId239" Type="http://schemas.openxmlformats.org/officeDocument/2006/relationships/hyperlink" Target="mailto:zdshi@tularegion.org" TargetMode="External"/><Relationship Id="rId446" Type="http://schemas.openxmlformats.org/officeDocument/2006/relationships/hyperlink" Target="mailto:tula-mbuk_kdo@tularegion.org" TargetMode="External"/><Relationship Id="rId653" Type="http://schemas.openxmlformats.org/officeDocument/2006/relationships/hyperlink" Target="mailto:gkzmuk@tularegion.org" TargetMode="External"/><Relationship Id="rId292" Type="http://schemas.openxmlformats.org/officeDocument/2006/relationships/hyperlink" Target="mailto:tula-mbuk_kdo@tularegion.org" TargetMode="External"/><Relationship Id="rId306" Type="http://schemas.openxmlformats.org/officeDocument/2006/relationships/hyperlink" Target="tel:716733" TargetMode="External"/><Relationship Id="rId87" Type="http://schemas.openxmlformats.org/officeDocument/2006/relationships/hyperlink" Target="mailto:kosogorec@tularegion.org" TargetMode="External"/><Relationship Id="rId513" Type="http://schemas.openxmlformats.org/officeDocument/2006/relationships/hyperlink" Target="mailto:gkzmuk@tularegion.org" TargetMode="External"/><Relationship Id="rId597" Type="http://schemas.openxmlformats.org/officeDocument/2006/relationships/hyperlink" Target="tel:716733" TargetMode="External"/><Relationship Id="rId720" Type="http://schemas.openxmlformats.org/officeDocument/2006/relationships/hyperlink" Target="https://www.instagram.com/dkshatsk/" TargetMode="External"/><Relationship Id="rId818" Type="http://schemas.openxmlformats.org/officeDocument/2006/relationships/hyperlink" Target="mailto:kosogorec@tularegion.org" TargetMode="External"/><Relationship Id="rId152" Type="http://schemas.openxmlformats.org/officeDocument/2006/relationships/hyperlink" Target="mailto:gkzmuk@tularegion.org" TargetMode="External"/><Relationship Id="rId457" Type="http://schemas.openxmlformats.org/officeDocument/2006/relationships/hyperlink" Target="tel:716733" TargetMode="External"/><Relationship Id="rId664" Type="http://schemas.openxmlformats.org/officeDocument/2006/relationships/hyperlink" Target="https://www.instagram.com/dom_culturi.barsuki/" TargetMode="External"/><Relationship Id="rId14" Type="http://schemas.openxmlformats.org/officeDocument/2006/relationships/hyperlink" Target="https://tiam-tula.ru/portfolio_page/istoriya-semi-v-dvux-domax/" TargetMode="External"/><Relationship Id="rId317" Type="http://schemas.openxmlformats.org/officeDocument/2006/relationships/hyperlink" Target="mailto:tbs_bibl4@tularegion.org" TargetMode="External"/><Relationship Id="rId524" Type="http://schemas.openxmlformats.org/officeDocument/2006/relationships/hyperlink" Target="tel:716733" TargetMode="External"/><Relationship Id="rId731" Type="http://schemas.openxmlformats.org/officeDocument/2006/relationships/hyperlink" Target="https://vk.com/dk_khomyakovo" TargetMode="External"/><Relationship Id="rId98" Type="http://schemas.openxmlformats.org/officeDocument/2006/relationships/hyperlink" Target="mailto:tula-mbuk_kdo@tularegion.org" TargetMode="External"/><Relationship Id="rId163" Type="http://schemas.openxmlformats.org/officeDocument/2006/relationships/hyperlink" Target="tel:716733" TargetMode="External"/><Relationship Id="rId370" Type="http://schemas.openxmlformats.org/officeDocument/2006/relationships/hyperlink" Target="mailto:tula-mbuk_kdo@tularegion.org" TargetMode="External"/><Relationship Id="rId829" Type="http://schemas.openxmlformats.org/officeDocument/2006/relationships/hyperlink" Target="mailto:gkzmuk@tularegion.org" TargetMode="External"/><Relationship Id="rId230" Type="http://schemas.openxmlformats.org/officeDocument/2006/relationships/hyperlink" Target="https://www.youtube.com/channel/UC6exI6loA8adhKW98G8M1-g/videos" TargetMode="External"/><Relationship Id="rId468" Type="http://schemas.openxmlformats.org/officeDocument/2006/relationships/hyperlink" Target="mailto:tula-mbuk_kdo@tularegion.org" TargetMode="External"/><Relationship Id="rId675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info@tiam-tula.ru" TargetMode="External"/><Relationship Id="rId328" Type="http://schemas.openxmlformats.org/officeDocument/2006/relationships/hyperlink" Target="mailto:tula-mbuk_kdo@tularegion.org" TargetMode="External"/><Relationship Id="rId535" Type="http://schemas.openxmlformats.org/officeDocument/2006/relationships/hyperlink" Target="mailto:tula-mbuk_kdo@tularegion.org" TargetMode="External"/><Relationship Id="rId742" Type="http://schemas.openxmlformats.org/officeDocument/2006/relationships/hyperlink" Target="https://instagram.com/kdc_plehanovo" TargetMode="External"/><Relationship Id="rId174" Type="http://schemas.openxmlformats.org/officeDocument/2006/relationships/hyperlink" Target="mailto:kosogorec@tularegion.org" TargetMode="External"/><Relationship Id="rId381" Type="http://schemas.openxmlformats.org/officeDocument/2006/relationships/hyperlink" Target="https://vk.com/public195856981" TargetMode="External"/><Relationship Id="rId602" Type="http://schemas.openxmlformats.org/officeDocument/2006/relationships/hyperlink" Target="mailto:&#160;tula-mbuk_kdo@tularegion.org" TargetMode="External"/><Relationship Id="rId241" Type="http://schemas.openxmlformats.org/officeDocument/2006/relationships/hyperlink" Target="mailto:tula-mbuk_kdo@tularegion.org" TargetMode="External"/><Relationship Id="rId479" Type="http://schemas.openxmlformats.org/officeDocument/2006/relationships/hyperlink" Target="mailto:info@teatrtula.ru" TargetMode="External"/><Relationship Id="rId686" Type="http://schemas.openxmlformats.org/officeDocument/2006/relationships/hyperlink" Target="mailto:info@tiam-tula.ru" TargetMode="External"/><Relationship Id="rId36" Type="http://schemas.openxmlformats.org/officeDocument/2006/relationships/hyperlink" Target="mailto:info@tiam-tula.ru" TargetMode="External"/><Relationship Id="rId339" Type="http://schemas.openxmlformats.org/officeDocument/2006/relationships/hyperlink" Target="mailto:gkzmuk@tularegion.org" TargetMode="External"/><Relationship Id="rId546" Type="http://schemas.openxmlformats.org/officeDocument/2006/relationships/hyperlink" Target="mailto:tula-mbuk_kdo@tularegion.org" TargetMode="External"/><Relationship Id="rId753" Type="http://schemas.openxmlformats.org/officeDocument/2006/relationships/hyperlink" Target="mailto:info@tiam-tula.ru" TargetMode="External"/><Relationship Id="rId101" Type="http://schemas.openxmlformats.org/officeDocument/2006/relationships/hyperlink" Target="mailto:info@teatrtula.ru" TargetMode="External"/><Relationship Id="rId185" Type="http://schemas.openxmlformats.org/officeDocument/2006/relationships/hyperlink" Target="tel:716733" TargetMode="External"/><Relationship Id="rId406" Type="http://schemas.openxmlformats.org/officeDocument/2006/relationships/hyperlink" Target="mailto:tbs_bibl1@tularegion.org" TargetMode="External"/><Relationship Id="rId392" Type="http://schemas.openxmlformats.org/officeDocument/2006/relationships/hyperlink" Target="mailto:tula-mbuk_kdo@tularegion.org" TargetMode="External"/><Relationship Id="rId613" Type="http://schemas.openxmlformats.org/officeDocument/2006/relationships/image" Target="media/image11.png"/><Relationship Id="rId697" Type="http://schemas.openxmlformats.org/officeDocument/2006/relationships/hyperlink" Target="mailto:tula-mbuk_kdo@tularegion.org" TargetMode="External"/><Relationship Id="rId820" Type="http://schemas.openxmlformats.org/officeDocument/2006/relationships/hyperlink" Target="https://vk.com/crbmuktbs" TargetMode="External"/><Relationship Id="rId252" Type="http://schemas.openxmlformats.org/officeDocument/2006/relationships/hyperlink" Target="mailto:info@tiam-tula.ru" TargetMode="External"/><Relationship Id="rId47" Type="http://schemas.openxmlformats.org/officeDocument/2006/relationships/hyperlink" Target="https://mail.yandex.ru/?uid=330858774" TargetMode="External"/><Relationship Id="rId112" Type="http://schemas.openxmlformats.org/officeDocument/2006/relationships/hyperlink" Target="mailto:tbs_rassvetovskijbp@tularegion.org" TargetMode="External"/><Relationship Id="rId557" Type="http://schemas.openxmlformats.org/officeDocument/2006/relationships/hyperlink" Target="mailto:info@tiam-tula.ru" TargetMode="External"/><Relationship Id="rId764" Type="http://schemas.openxmlformats.org/officeDocument/2006/relationships/hyperlink" Target="mailto:gkzmuk@tularegion.org" TargetMode="External"/><Relationship Id="rId196" Type="http://schemas.openxmlformats.org/officeDocument/2006/relationships/hyperlink" Target="mailto:tula-mbuk_kdo@tularegion.org" TargetMode="External"/><Relationship Id="rId417" Type="http://schemas.openxmlformats.org/officeDocument/2006/relationships/hyperlink" Target="https://vk.com/teatr_ermitazh" TargetMode="External"/><Relationship Id="rId624" Type="http://schemas.openxmlformats.org/officeDocument/2006/relationships/hyperlink" Target="mailto:tula-mbuk_kdo@tularegion.org" TargetMode="External"/><Relationship Id="rId831" Type="http://schemas.openxmlformats.org/officeDocument/2006/relationships/hyperlink" Target="mailto:tula-mbuk_kdo@tularegion.org" TargetMode="External"/><Relationship Id="rId263" Type="http://schemas.openxmlformats.org/officeDocument/2006/relationships/hyperlink" Target="tel:716768" TargetMode="External"/><Relationship Id="rId470" Type="http://schemas.openxmlformats.org/officeDocument/2006/relationships/hyperlink" Target="https://vk.com/dshi1tula" TargetMode="External"/><Relationship Id="rId58" Type="http://schemas.openxmlformats.org/officeDocument/2006/relationships/hyperlink" Target="mailto:tula-mbuk_kdo@tularegion.org" TargetMode="External"/><Relationship Id="rId123" Type="http://schemas.openxmlformats.org/officeDocument/2006/relationships/hyperlink" Target="tel:716768" TargetMode="External"/><Relationship Id="rId330" Type="http://schemas.openxmlformats.org/officeDocument/2006/relationships/hyperlink" Target="mailto:tula-mbuk_kdo@tularegion.org" TargetMode="External"/><Relationship Id="rId568" Type="http://schemas.openxmlformats.org/officeDocument/2006/relationships/hyperlink" Target="mailto:&#160;tula-mbuk_kdo@tularegion.org" TargetMode="External"/><Relationship Id="rId775" Type="http://schemas.openxmlformats.org/officeDocument/2006/relationships/hyperlink" Target="mailto:gkzmuk@tularegion.org" TargetMode="External"/><Relationship Id="rId428" Type="http://schemas.openxmlformats.org/officeDocument/2006/relationships/hyperlink" Target="mailto:gkzmuk@tularegion.org" TargetMode="External"/><Relationship Id="rId635" Type="http://schemas.openxmlformats.org/officeDocument/2006/relationships/hyperlink" Target="mailto:tula-mbuk_kdo@tularegion.org" TargetMode="External"/><Relationship Id="rId274" Type="http://schemas.openxmlformats.org/officeDocument/2006/relationships/hyperlink" Target="tel:716768" TargetMode="External"/><Relationship Id="rId481" Type="http://schemas.openxmlformats.org/officeDocument/2006/relationships/hyperlink" Target="mailto:tula-mbuk_kdo@tularegion.org" TargetMode="External"/><Relationship Id="rId702" Type="http://schemas.openxmlformats.org/officeDocument/2006/relationships/hyperlink" Target="tel:716733" TargetMode="External"/><Relationship Id="rId69" Type="http://schemas.openxmlformats.org/officeDocument/2006/relationships/hyperlink" Target="mailto:gkzmuk@tularegion.org" TargetMode="External"/><Relationship Id="rId134" Type="http://schemas.openxmlformats.org/officeDocument/2006/relationships/hyperlink" Target="mailto:info@teatrtula.ru" TargetMode="External"/><Relationship Id="rId579" Type="http://schemas.openxmlformats.org/officeDocument/2006/relationships/hyperlink" Target="https://vk.com/kosogorets" TargetMode="External"/><Relationship Id="rId786" Type="http://schemas.openxmlformats.org/officeDocument/2006/relationships/hyperlink" Target="mailto:tula-mbuk_kdo@tularegion.org" TargetMode="External"/><Relationship Id="rId341" Type="http://schemas.openxmlformats.org/officeDocument/2006/relationships/hyperlink" Target="mailto:gkzmuk@tularegion.org" TargetMode="External"/><Relationship Id="rId439" Type="http://schemas.openxmlformats.org/officeDocument/2006/relationships/hyperlink" Target="mailto:tula-mbuk_kdo@tularegion.org" TargetMode="External"/><Relationship Id="rId646" Type="http://schemas.openxmlformats.org/officeDocument/2006/relationships/hyperlink" Target="https://www.instagram.com/k_s_k_kdo/" TargetMode="External"/><Relationship Id="rId201" Type="http://schemas.openxmlformats.org/officeDocument/2006/relationships/hyperlink" Target="tel:716768" TargetMode="External"/><Relationship Id="rId285" Type="http://schemas.openxmlformats.org/officeDocument/2006/relationships/hyperlink" Target="https://vk.com/kosogorets" TargetMode="External"/><Relationship Id="rId506" Type="http://schemas.openxmlformats.org/officeDocument/2006/relationships/hyperlink" Target="https://vk.com/moydoddshi_6" TargetMode="External"/><Relationship Id="rId492" Type="http://schemas.openxmlformats.org/officeDocument/2006/relationships/hyperlink" Target="https://vk.com/club169008843" TargetMode="External"/><Relationship Id="rId713" Type="http://schemas.openxmlformats.org/officeDocument/2006/relationships/hyperlink" Target="https://vk.com/kdo_filialshatskiy" TargetMode="External"/><Relationship Id="rId797" Type="http://schemas.openxmlformats.org/officeDocument/2006/relationships/hyperlink" Target="https://vk.com/id48719956" TargetMode="External"/><Relationship Id="rId145" Type="http://schemas.openxmlformats.org/officeDocument/2006/relationships/hyperlink" Target="mailto:tula-mbuk_kdo@tularegion.org" TargetMode="External"/><Relationship Id="rId352" Type="http://schemas.openxmlformats.org/officeDocument/2006/relationships/hyperlink" Target="https://vk.com/dk_khomyakovo" TargetMode="External"/><Relationship Id="rId212" Type="http://schemas.openxmlformats.org/officeDocument/2006/relationships/hyperlink" Target="https://vk.com/mauk_gkz_tsckid_tula" TargetMode="External"/><Relationship Id="rId657" Type="http://schemas.openxmlformats.org/officeDocument/2006/relationships/hyperlink" Target="http://dshi4-tula.ru/" TargetMode="External"/><Relationship Id="rId296" Type="http://schemas.openxmlformats.org/officeDocument/2006/relationships/hyperlink" Target="tel:716768" TargetMode="External"/><Relationship Id="rId517" Type="http://schemas.openxmlformats.org/officeDocument/2006/relationships/hyperlink" Target="mailto:info@tiam-tula.ru" TargetMode="External"/><Relationship Id="rId724" Type="http://schemas.openxmlformats.org/officeDocument/2006/relationships/hyperlink" Target="mailto:tula-mbuk_kdo@tularegion.org" TargetMode="External"/><Relationship Id="rId60" Type="http://schemas.openxmlformats.org/officeDocument/2006/relationships/hyperlink" Target="tel:716768" TargetMode="External"/><Relationship Id="rId156" Type="http://schemas.openxmlformats.org/officeDocument/2006/relationships/hyperlink" Target="mailto:tula-mbuk_kdo@tularegion.org" TargetMode="External"/><Relationship Id="rId363" Type="http://schemas.openxmlformats.org/officeDocument/2006/relationships/hyperlink" Target="https://vk.com/biblos3" TargetMode="External"/><Relationship Id="rId570" Type="http://schemas.openxmlformats.org/officeDocument/2006/relationships/hyperlink" Target="https://vk.com/kz_orion_leninskiy" TargetMode="External"/><Relationship Id="rId223" Type="http://schemas.openxmlformats.org/officeDocument/2006/relationships/hyperlink" Target="https://vk.com/mauk_gkz_tsckid_tula" TargetMode="External"/><Relationship Id="rId430" Type="http://schemas.openxmlformats.org/officeDocument/2006/relationships/hyperlink" Target="mailto:gkzmuk@tularegion.org" TargetMode="External"/><Relationship Id="rId668" Type="http://schemas.openxmlformats.org/officeDocument/2006/relationships/hyperlink" Target="tel:716733" TargetMode="External"/><Relationship Id="rId18" Type="http://schemas.openxmlformats.org/officeDocument/2006/relationships/hyperlink" Target="https://vk.com/tiamuseum" TargetMode="External"/><Relationship Id="rId528" Type="http://schemas.openxmlformats.org/officeDocument/2006/relationships/hyperlink" Target="mailto:info@tiam-tula.ru" TargetMode="External"/><Relationship Id="rId735" Type="http://schemas.openxmlformats.org/officeDocument/2006/relationships/hyperlink" Target="mailto:tula-mbuk_kdo@tularegion.org" TargetMode="External"/><Relationship Id="rId167" Type="http://schemas.openxmlformats.org/officeDocument/2006/relationships/hyperlink" Target="mailto:tula-mbuk_kdo@tularegion.org" TargetMode="External"/><Relationship Id="rId374" Type="http://schemas.openxmlformats.org/officeDocument/2006/relationships/hyperlink" Target="mailto:tula-mbuk_kdo@tularegion.org" TargetMode="External"/><Relationship Id="rId581" Type="http://schemas.openxmlformats.org/officeDocument/2006/relationships/hyperlink" Target="https://www.youtube.com/channel/UC6exI6loA8adhKW98G8M1-g/videos" TargetMode="External"/><Relationship Id="rId71" Type="http://schemas.openxmlformats.org/officeDocument/2006/relationships/hyperlink" Target="mailto:tula-mbuk_kdo@tularegion.org" TargetMode="External"/><Relationship Id="rId234" Type="http://schemas.openxmlformats.org/officeDocument/2006/relationships/hyperlink" Target="tel:716768" TargetMode="External"/><Relationship Id="rId679" Type="http://schemas.openxmlformats.org/officeDocument/2006/relationships/hyperlink" Target="mailto:tula-mbuk_kdo@tularegion.org" TargetMode="External"/><Relationship Id="rId802" Type="http://schemas.openxmlformats.org/officeDocument/2006/relationships/hyperlink" Target="https://ok.ru/group/58432816152609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tiam-tula.ru" TargetMode="External"/><Relationship Id="rId441" Type="http://schemas.openxmlformats.org/officeDocument/2006/relationships/hyperlink" Target="mailto:tula-mbuk_kdo@tularegion.org" TargetMode="External"/><Relationship Id="rId539" Type="http://schemas.openxmlformats.org/officeDocument/2006/relationships/hyperlink" Target="https://vk.com/kosogorets" TargetMode="External"/><Relationship Id="rId746" Type="http://schemas.openxmlformats.org/officeDocument/2006/relationships/hyperlink" Target="mailto:gkzmuk@tularegion.org" TargetMode="External"/><Relationship Id="rId178" Type="http://schemas.openxmlformats.org/officeDocument/2006/relationships/hyperlink" Target="mailto:tula-mbuk_kdo@tularegion.org" TargetMode="External"/><Relationship Id="rId301" Type="http://schemas.openxmlformats.org/officeDocument/2006/relationships/hyperlink" Target="tel:716733" TargetMode="External"/><Relationship Id="rId82" Type="http://schemas.openxmlformats.org/officeDocument/2006/relationships/hyperlink" Target="mailto:gkzmuk@tularegion.org" TargetMode="External"/><Relationship Id="rId385" Type="http://schemas.openxmlformats.org/officeDocument/2006/relationships/hyperlink" Target="mailto:gkzmuk@tularegion.org" TargetMode="External"/><Relationship Id="rId592" Type="http://schemas.openxmlformats.org/officeDocument/2006/relationships/hyperlink" Target="mailto:tula-mbuk_kdo@tularegion.org" TargetMode="External"/><Relationship Id="rId606" Type="http://schemas.openxmlformats.org/officeDocument/2006/relationships/hyperlink" Target="mailto:tula-mbuk_kdo@tularegion.org" TargetMode="External"/><Relationship Id="rId813" Type="http://schemas.openxmlformats.org/officeDocument/2006/relationships/hyperlink" Target="mailto:info@tiam-tula.ru" TargetMode="External"/><Relationship Id="rId245" Type="http://schemas.openxmlformats.org/officeDocument/2006/relationships/hyperlink" Target="mailto:kosogorec@tularegion.org" TargetMode="External"/><Relationship Id="rId452" Type="http://schemas.openxmlformats.org/officeDocument/2006/relationships/hyperlink" Target="mailto:tula-mbuk_kdo@tularegion.org" TargetMode="External"/><Relationship Id="rId105" Type="http://schemas.openxmlformats.org/officeDocument/2006/relationships/hyperlink" Target="https://vk.com/mauk_gkz_tsckid_tula" TargetMode="External"/><Relationship Id="rId312" Type="http://schemas.openxmlformats.org/officeDocument/2006/relationships/hyperlink" Target="https://vk.com/teatr_ermitazh" TargetMode="External"/><Relationship Id="rId757" Type="http://schemas.openxmlformats.org/officeDocument/2006/relationships/hyperlink" Target="mailto:gkzmuk@tularegion.org" TargetMode="External"/><Relationship Id="rId93" Type="http://schemas.openxmlformats.org/officeDocument/2006/relationships/hyperlink" Target="mailto:tbs_bibl16@tularegion.org" TargetMode="External"/><Relationship Id="rId189" Type="http://schemas.openxmlformats.org/officeDocument/2006/relationships/hyperlink" Target="tel:716733" TargetMode="External"/><Relationship Id="rId396" Type="http://schemas.openxmlformats.org/officeDocument/2006/relationships/image" Target="media/image9.png"/><Relationship Id="rId617" Type="http://schemas.openxmlformats.org/officeDocument/2006/relationships/hyperlink" Target="mailto:info@teatrtula.ru" TargetMode="External"/><Relationship Id="rId824" Type="http://schemas.openxmlformats.org/officeDocument/2006/relationships/hyperlink" Target="mailto:tula-mbuk_kdo@tularegion.org" TargetMode="External"/><Relationship Id="rId256" Type="http://schemas.openxmlformats.org/officeDocument/2006/relationships/hyperlink" Target="mailto:tula-mbuk_kdo@tularegion.org" TargetMode="External"/><Relationship Id="rId463" Type="http://schemas.openxmlformats.org/officeDocument/2006/relationships/hyperlink" Target="https://vk.com/dshi1tula" TargetMode="External"/><Relationship Id="rId670" Type="http://schemas.openxmlformats.org/officeDocument/2006/relationships/hyperlink" Target="https://multiurok.ru/files/stsenarii-otchetnogo-kontserta-tsvet-nastroeniia-t.html" TargetMode="External"/><Relationship Id="rId116" Type="http://schemas.openxmlformats.org/officeDocument/2006/relationships/hyperlink" Target="mailto:tula-mbuk_kdo@tularegion.org" TargetMode="External"/><Relationship Id="rId323" Type="http://schemas.openxmlformats.org/officeDocument/2006/relationships/hyperlink" Target="https://vk.com/kdolen" TargetMode="External"/><Relationship Id="rId530" Type="http://schemas.openxmlformats.org/officeDocument/2006/relationships/hyperlink" Target="mailto:tbs_bibl11@tularegion.org" TargetMode="External"/><Relationship Id="rId768" Type="http://schemas.openxmlformats.org/officeDocument/2006/relationships/hyperlink" Target="https://vk.com/kdo_torxovo" TargetMode="External"/><Relationship Id="rId20" Type="http://schemas.openxmlformats.org/officeDocument/2006/relationships/hyperlink" Target="https://www.instagram.com/tiamuseum/" TargetMode="External"/><Relationship Id="rId628" Type="http://schemas.openxmlformats.org/officeDocument/2006/relationships/hyperlink" Target="mailto:gkzmuk@tularegion.org" TargetMode="External"/><Relationship Id="rId835" Type="http://schemas.openxmlformats.org/officeDocument/2006/relationships/hyperlink" Target="mailto:tula-mbuk_kdo@tularegion.org" TargetMode="External"/><Relationship Id="rId267" Type="http://schemas.openxmlformats.org/officeDocument/2006/relationships/hyperlink" Target="mailto:tula-mbuk_kdo@tularegion.org" TargetMode="External"/><Relationship Id="rId474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gkzmuk@tularegion.org" TargetMode="External"/><Relationship Id="rId681" Type="http://schemas.openxmlformats.org/officeDocument/2006/relationships/hyperlink" Target="mailto:gkzmuk@tularegion.org" TargetMode="External"/><Relationship Id="rId77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info@tiam-tula.ru" TargetMode="External"/><Relationship Id="rId334" Type="http://schemas.openxmlformats.org/officeDocument/2006/relationships/hyperlink" Target="https://vk.com/mauk_gkz_tsckid_tula" TargetMode="External"/><Relationship Id="rId541" Type="http://schemas.openxmlformats.org/officeDocument/2006/relationships/hyperlink" Target="https://www.youtube.com/channel/UC6exI6loA8adhKW98G8M1-g/videos" TargetMode="External"/><Relationship Id="rId639" Type="http://schemas.openxmlformats.org/officeDocument/2006/relationships/hyperlink" Target="mailto:gkzmuk@tularegion.org" TargetMode="External"/><Relationship Id="rId180" Type="http://schemas.openxmlformats.org/officeDocument/2006/relationships/hyperlink" Target="mailto:tula-mbuk_kdo@tularegion.org" TargetMode="External"/><Relationship Id="rId278" Type="http://schemas.openxmlformats.org/officeDocument/2006/relationships/hyperlink" Target="tel:716768" TargetMode="External"/><Relationship Id="rId401" Type="http://schemas.openxmlformats.org/officeDocument/2006/relationships/hyperlink" Target="mailto:info@tiam-tula.ru" TargetMode="External"/><Relationship Id="rId485" Type="http://schemas.openxmlformats.org/officeDocument/2006/relationships/hyperlink" Target="mailto:tula-mbuk_kdo@tularegion.org" TargetMode="External"/><Relationship Id="rId692" Type="http://schemas.openxmlformats.org/officeDocument/2006/relationships/hyperlink" Target="https://vk.com/kosogorets" TargetMode="External"/><Relationship Id="rId706" Type="http://schemas.openxmlformats.org/officeDocument/2006/relationships/hyperlink" Target="mailto:&#160;tula-mbuk_kdo@tularegion.org" TargetMode="External"/><Relationship Id="rId42" Type="http://schemas.openxmlformats.org/officeDocument/2006/relationships/hyperlink" Target="mailto:gkzmuk@tularegion.org" TargetMode="External"/><Relationship Id="rId138" Type="http://schemas.openxmlformats.org/officeDocument/2006/relationships/hyperlink" Target="mailto:tula-mbuk_kdo@tularegion.org" TargetMode="External"/><Relationship Id="rId345" Type="http://schemas.openxmlformats.org/officeDocument/2006/relationships/hyperlink" Target="mailto:tula-mbuk_kdo@tularegion.org" TargetMode="External"/><Relationship Id="rId552" Type="http://schemas.openxmlformats.org/officeDocument/2006/relationships/hyperlink" Target="https://vk.com/id384340282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tula-mbuk_kdo@tularegion.org" TargetMode="External"/><Relationship Id="rId412" Type="http://schemas.openxmlformats.org/officeDocument/2006/relationships/hyperlink" Target="mailto:tula-mbuk_kdo@tularegion.org" TargetMode="External"/><Relationship Id="rId289" Type="http://schemas.openxmlformats.org/officeDocument/2006/relationships/hyperlink" Target="mailto:https://e.mail.ru/compose/?to=tbs_bibl8@tularegion.org" TargetMode="External"/><Relationship Id="rId496" Type="http://schemas.openxmlformats.org/officeDocument/2006/relationships/hyperlink" Target="mailto:tbs_bibl15@tularegion.org" TargetMode="External"/><Relationship Id="rId717" Type="http://schemas.openxmlformats.org/officeDocument/2006/relationships/hyperlink" Target="https://ok.ru/group/58432816152609" TargetMode="External"/><Relationship Id="rId53" Type="http://schemas.openxmlformats.org/officeDocument/2006/relationships/hyperlink" Target="mailto:gkzmuk@tularegion.org" TargetMode="External"/><Relationship Id="rId149" Type="http://schemas.openxmlformats.org/officeDocument/2006/relationships/hyperlink" Target="https://vk.com/kdolen" TargetMode="External"/><Relationship Id="rId356" Type="http://schemas.openxmlformats.org/officeDocument/2006/relationships/hyperlink" Target="mailto:tula-mbuk_kdo@tularegion.org" TargetMode="External"/><Relationship Id="rId563" Type="http://schemas.openxmlformats.org/officeDocument/2006/relationships/hyperlink" Target="tel:716768" TargetMode="External"/><Relationship Id="rId770" Type="http://schemas.openxmlformats.org/officeDocument/2006/relationships/hyperlink" Target="mailto:tula-mbuk_kdo@tularegion.org" TargetMode="External"/><Relationship Id="rId216" Type="http://schemas.openxmlformats.org/officeDocument/2006/relationships/hyperlink" Target="https://vk.com/kdolen" TargetMode="External"/><Relationship Id="rId423" Type="http://schemas.openxmlformats.org/officeDocument/2006/relationships/hyperlink" Target="https://xn--d1a1akm.xn--p1ai/admin/index.php?page=arcevent&amp;id=85" TargetMode="External"/><Relationship Id="rId630" Type="http://schemas.openxmlformats.org/officeDocument/2006/relationships/image" Target="media/image12.png"/><Relationship Id="rId728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" TargetMode="External"/><Relationship Id="rId367" Type="http://schemas.openxmlformats.org/officeDocument/2006/relationships/hyperlink" Target="mailto:tbs_bik@tularegion.org" TargetMode="External"/><Relationship Id="rId574" Type="http://schemas.openxmlformats.org/officeDocument/2006/relationships/hyperlink" Target="mailto:gkzmuk@tularegion.org" TargetMode="External"/><Relationship Id="rId227" Type="http://schemas.openxmlformats.org/officeDocument/2006/relationships/hyperlink" Target="mailto:gkzmuk@tularegion.org" TargetMode="External"/><Relationship Id="rId781" Type="http://schemas.openxmlformats.org/officeDocument/2006/relationships/hyperlink" Target="mailto:info@tiam-tula.ru" TargetMode="External"/><Relationship Id="rId434" Type="http://schemas.openxmlformats.org/officeDocument/2006/relationships/hyperlink" Target="mailto:tbs_bibl16@tularegion.org" TargetMode="External"/><Relationship Id="rId641" Type="http://schemas.openxmlformats.org/officeDocument/2006/relationships/hyperlink" Target="mailto:tula-mbuk_kdo@tularegion.org" TargetMode="External"/><Relationship Id="rId739" Type="http://schemas.openxmlformats.org/officeDocument/2006/relationships/hyperlink" Target="mailto:gkzmuk@tularegion.org" TargetMode="External"/><Relationship Id="rId280" Type="http://schemas.openxmlformats.org/officeDocument/2006/relationships/hyperlink" Target="mailto:info@teatrtula.ru" TargetMode="External"/><Relationship Id="rId501" Type="http://schemas.openxmlformats.org/officeDocument/2006/relationships/hyperlink" Target="https://vk.com/dk_youzhnyi" TargetMode="External"/><Relationship Id="rId75" Type="http://schemas.openxmlformats.org/officeDocument/2006/relationships/hyperlink" Target="tel:716733" TargetMode="External"/><Relationship Id="rId140" Type="http://schemas.openxmlformats.org/officeDocument/2006/relationships/hyperlink" Target="mailto:gkzmuk@tularegion.org" TargetMode="External"/><Relationship Id="rId378" Type="http://schemas.openxmlformats.org/officeDocument/2006/relationships/hyperlink" Target="mailto:info@teatrtula.ru" TargetMode="External"/><Relationship Id="rId585" Type="http://schemas.openxmlformats.org/officeDocument/2006/relationships/hyperlink" Target="https://vk.com/club193719948" TargetMode="External"/><Relationship Id="rId792" Type="http://schemas.openxmlformats.org/officeDocument/2006/relationships/hyperlink" Target="mailto:tula-mbuk_kdo@tularegion.org" TargetMode="External"/><Relationship Id="rId806" Type="http://schemas.openxmlformats.org/officeDocument/2006/relationships/hyperlink" Target="mailto:tula-mbuk_kdo@tularegion.org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vk.com/club169008843" TargetMode="External"/><Relationship Id="rId445" Type="http://schemas.openxmlformats.org/officeDocument/2006/relationships/hyperlink" Target="mailto:tula-mbuk_kdo@tularegion.org" TargetMode="External"/><Relationship Id="rId652" Type="http://schemas.openxmlformats.org/officeDocument/2006/relationships/hyperlink" Target="mailto:info@teatrtula.ru" TargetMode="External"/><Relationship Id="rId291" Type="http://schemas.openxmlformats.org/officeDocument/2006/relationships/hyperlink" Target="mailto:tula-mbuk_kdo@tularegion.org" TargetMode="External"/><Relationship Id="rId305" Type="http://schemas.openxmlformats.org/officeDocument/2006/relationships/hyperlink" Target="tel:716768" TargetMode="External"/><Relationship Id="rId512" Type="http://schemas.openxmlformats.org/officeDocument/2006/relationships/hyperlink" Target="mailto:tula-mbuk_kdo@tularegion.org" TargetMode="External"/><Relationship Id="rId86" Type="http://schemas.openxmlformats.org/officeDocument/2006/relationships/hyperlink" Target="https://www.youtube.com/channel/UC6exI6loA8adhKW98G8M1-g/videos" TargetMode="External"/><Relationship Id="rId151" Type="http://schemas.openxmlformats.org/officeDocument/2006/relationships/hyperlink" Target="mailto:tbs_bibl14@tularegion.org" TargetMode="External"/><Relationship Id="rId389" Type="http://schemas.openxmlformats.org/officeDocument/2006/relationships/hyperlink" Target="https://vk.com/22library22" TargetMode="External"/><Relationship Id="rId596" Type="http://schemas.openxmlformats.org/officeDocument/2006/relationships/hyperlink" Target="tel:716768" TargetMode="External"/><Relationship Id="rId817" Type="http://schemas.openxmlformats.org/officeDocument/2006/relationships/hyperlink" Target="mailto:https://e.mail.ru/compose/?to=tbs_bibl8@tularegion.org" TargetMode="External"/><Relationship Id="rId249" Type="http://schemas.openxmlformats.org/officeDocument/2006/relationships/hyperlink" Target="mailto:tula-mbuk_kdo@tularegion.org" TargetMode="External"/><Relationship Id="rId456" Type="http://schemas.openxmlformats.org/officeDocument/2006/relationships/hyperlink" Target="tel:716768" TargetMode="External"/><Relationship Id="rId663" Type="http://schemas.openxmlformats.org/officeDocument/2006/relationships/hyperlink" Target="mailto:tbs_bibl3@tularegion.org" TargetMode="External"/><Relationship Id="rId13" Type="http://schemas.openxmlformats.org/officeDocument/2006/relationships/hyperlink" Target="mailto:info@tiam-tula.ru" TargetMode="External"/><Relationship Id="rId109" Type="http://schemas.openxmlformats.org/officeDocument/2006/relationships/hyperlink" Target="mailto:tula-mbuk_kdo@tularegion.org" TargetMode="External"/><Relationship Id="rId316" Type="http://schemas.openxmlformats.org/officeDocument/2006/relationships/hyperlink" Target="mailto:tula-mbuk_kdo@tularegion.org" TargetMode="External"/><Relationship Id="rId523" Type="http://schemas.openxmlformats.org/officeDocument/2006/relationships/hyperlink" Target="tel:716768" TargetMode="External"/><Relationship Id="rId97" Type="http://schemas.openxmlformats.org/officeDocument/2006/relationships/hyperlink" Target="mailto:tula-mbuk_kdo@tularegion.org" TargetMode="External"/><Relationship Id="rId730" Type="http://schemas.openxmlformats.org/officeDocument/2006/relationships/hyperlink" Target="mailto:tula-mbuk_kdo@tularegion.org" TargetMode="External"/><Relationship Id="rId828" Type="http://schemas.openxmlformats.org/officeDocument/2006/relationships/hyperlink" Target="mailto:gkzmuk@tularegion.org" TargetMode="External"/><Relationship Id="rId162" Type="http://schemas.openxmlformats.org/officeDocument/2006/relationships/hyperlink" Target="tel:716768" TargetMode="External"/><Relationship Id="rId467" Type="http://schemas.openxmlformats.org/officeDocument/2006/relationships/hyperlink" Target="mailto:tula-mbuk_kdo@tularegion.org" TargetMode="External"/><Relationship Id="rId271" Type="http://schemas.openxmlformats.org/officeDocument/2006/relationships/hyperlink" Target="mailto:tula-mbuk_kdo@tularegion.org" TargetMode="External"/><Relationship Id="rId674" Type="http://schemas.openxmlformats.org/officeDocument/2006/relationships/hyperlink" Target="mailto:tula-mbuk_kdo@tularegion.org" TargetMode="External"/><Relationship Id="rId24" Type="http://schemas.openxmlformats.org/officeDocument/2006/relationships/hyperlink" Target="https://tiam-tula.ru/budni-web/" TargetMode="External"/><Relationship Id="rId66" Type="http://schemas.openxmlformats.org/officeDocument/2006/relationships/hyperlink" Target="https://vk.com/kdolen" TargetMode="External"/><Relationship Id="rId131" Type="http://schemas.openxmlformats.org/officeDocument/2006/relationships/hyperlink" Target="mailto:tula-mbuk_kdo@tularegion.org" TargetMode="External"/><Relationship Id="rId327" Type="http://schemas.openxmlformats.org/officeDocument/2006/relationships/hyperlink" Target="mailto:gkzmuk@tularegion.org" TargetMode="External"/><Relationship Id="rId369" Type="http://schemas.openxmlformats.org/officeDocument/2006/relationships/hyperlink" Target="mailto:gkzmuk@tularegion.org" TargetMode="External"/><Relationship Id="rId534" Type="http://schemas.openxmlformats.org/officeDocument/2006/relationships/hyperlink" Target="mailto:gkzmuk@tularegion.org" TargetMode="External"/><Relationship Id="rId576" Type="http://schemas.openxmlformats.org/officeDocument/2006/relationships/hyperlink" Target="https://www.instagram.com/k_s_k_kdo/" TargetMode="External"/><Relationship Id="rId741" Type="http://schemas.openxmlformats.org/officeDocument/2006/relationships/hyperlink" Target="mailto:tula-mbuk_kdo@tularegion.org" TargetMode="External"/><Relationship Id="rId783" Type="http://schemas.openxmlformats.org/officeDocument/2006/relationships/hyperlink" Target="mailto:gkzmuk@tularegion.org" TargetMode="External"/><Relationship Id="rId839" Type="http://schemas.openxmlformats.org/officeDocument/2006/relationships/hyperlink" Target="mailto:tula-mbuk_kdo@tularegion.org" TargetMode="External"/><Relationship Id="rId173" Type="http://schemas.openxmlformats.org/officeDocument/2006/relationships/hyperlink" Target="https://www.youtube.com/channel/UC6exI6loA8adhKW98G8M1-g/videos" TargetMode="External"/><Relationship Id="rId229" Type="http://schemas.openxmlformats.org/officeDocument/2006/relationships/hyperlink" Target="https://ok.ru/kosogorets" TargetMode="External"/><Relationship Id="rId380" Type="http://schemas.openxmlformats.org/officeDocument/2006/relationships/hyperlink" Target="mailto:info@tiam-tula.ru" TargetMode="External"/><Relationship Id="rId436" Type="http://schemas.openxmlformats.org/officeDocument/2006/relationships/hyperlink" Target="mailto:tula-mbuk_kdo@tularegion.org" TargetMode="External"/><Relationship Id="rId601" Type="http://schemas.openxmlformats.org/officeDocument/2006/relationships/hyperlink" Target="mailto:gkzmuk@tularegion.org" TargetMode="External"/><Relationship Id="rId643" Type="http://schemas.openxmlformats.org/officeDocument/2006/relationships/hyperlink" Target="mailto:gkzmuk@tularegion.org" TargetMode="External"/><Relationship Id="rId240" Type="http://schemas.openxmlformats.org/officeDocument/2006/relationships/hyperlink" Target="mailto:tula-mbuk_kdo@tularegion.org" TargetMode="External"/><Relationship Id="rId478" Type="http://schemas.openxmlformats.org/officeDocument/2006/relationships/hyperlink" Target="tel:716733" TargetMode="External"/><Relationship Id="rId685" Type="http://schemas.openxmlformats.org/officeDocument/2006/relationships/hyperlink" Target="mailto:info@tiam-tula.ru" TargetMode="External"/><Relationship Id="rId35" Type="http://schemas.openxmlformats.org/officeDocument/2006/relationships/hyperlink" Target="mailto:info@tiam-tula.ru" TargetMode="External"/><Relationship Id="rId77" Type="http://schemas.openxmlformats.org/officeDocument/2006/relationships/image" Target="media/image6.png"/><Relationship Id="rId100" Type="http://schemas.openxmlformats.org/officeDocument/2006/relationships/hyperlink" Target="tel:716733" TargetMode="External"/><Relationship Id="rId282" Type="http://schemas.openxmlformats.org/officeDocument/2006/relationships/hyperlink" Target="mailto:gkzmuk@tularegion.org" TargetMode="External"/><Relationship Id="rId338" Type="http://schemas.openxmlformats.org/officeDocument/2006/relationships/hyperlink" Target="mailto:info@tiam-tula.ru" TargetMode="External"/><Relationship Id="rId503" Type="http://schemas.openxmlformats.org/officeDocument/2006/relationships/hyperlink" Target="mailto:tula-mbuk_kdo@tularegion.org" TargetMode="External"/><Relationship Id="rId545" Type="http://schemas.openxmlformats.org/officeDocument/2006/relationships/hyperlink" Target="mailto:&#160;tula-mbuk_kdo@tularegion.org" TargetMode="External"/><Relationship Id="rId587" Type="http://schemas.openxmlformats.org/officeDocument/2006/relationships/hyperlink" Target="tel:716768" TargetMode="External"/><Relationship Id="rId710" Type="http://schemas.openxmlformats.org/officeDocument/2006/relationships/hyperlink" Target="mailto:gkzmuk@tularegion.org" TargetMode="External"/><Relationship Id="rId752" Type="http://schemas.openxmlformats.org/officeDocument/2006/relationships/hyperlink" Target="mailto:kosogorec@tularegion.org" TargetMode="External"/><Relationship Id="rId808" Type="http://schemas.openxmlformats.org/officeDocument/2006/relationships/hyperlink" Target="mailto:gkzmuk@tularegion.org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s://vk.com/public196941062" TargetMode="External"/><Relationship Id="rId184" Type="http://schemas.openxmlformats.org/officeDocument/2006/relationships/hyperlink" Target="tel:716768" TargetMode="External"/><Relationship Id="rId391" Type="http://schemas.openxmlformats.org/officeDocument/2006/relationships/hyperlink" Target="mailto:tula-mbuk_kdo@tularegion.org" TargetMode="External"/><Relationship Id="rId405" Type="http://schemas.openxmlformats.org/officeDocument/2006/relationships/hyperlink" Target="https://vk.com/public195832935" TargetMode="External"/><Relationship Id="rId447" Type="http://schemas.openxmlformats.org/officeDocument/2006/relationships/hyperlink" Target="tel:716768" TargetMode="External"/><Relationship Id="rId612" Type="http://schemas.openxmlformats.org/officeDocument/2006/relationships/hyperlink" Target="mailto:info@tiam-tula.ru" TargetMode="External"/><Relationship Id="rId794" Type="http://schemas.openxmlformats.org/officeDocument/2006/relationships/hyperlink" Target="https://multiurok.ru/files/stsenarii-otchetnogo-kontserta-tsvet-nastroeniia-t.html" TargetMode="External"/><Relationship Id="rId251" Type="http://schemas.openxmlformats.org/officeDocument/2006/relationships/hyperlink" Target="mailto:tula-mbuk_kdo@tularegion.org" TargetMode="External"/><Relationship Id="rId489" Type="http://schemas.openxmlformats.org/officeDocument/2006/relationships/hyperlink" Target="mailto:tula-mbuk_kdo@tularegion.org" TargetMode="External"/><Relationship Id="rId654" Type="http://schemas.openxmlformats.org/officeDocument/2006/relationships/hyperlink" Target="https://multiurok.ru/files/stsenarii-otchetnogo-kontserta-tsvet-nastroeniia-t.html" TargetMode="External"/><Relationship Id="rId696" Type="http://schemas.openxmlformats.org/officeDocument/2006/relationships/hyperlink" Target="mailto:tula-mbuk_kdo@tularegion.org" TargetMode="External"/><Relationship Id="rId46" Type="http://schemas.openxmlformats.org/officeDocument/2006/relationships/hyperlink" Target="https://vk.com/biblfil21" TargetMode="External"/><Relationship Id="rId293" Type="http://schemas.openxmlformats.org/officeDocument/2006/relationships/hyperlink" Target="mailto:tula-mbuk_kdo@tularegion.org" TargetMode="External"/><Relationship Id="rId307" Type="http://schemas.openxmlformats.org/officeDocument/2006/relationships/hyperlink" Target="mailto:info@teatrtula.ru" TargetMode="External"/><Relationship Id="rId349" Type="http://schemas.openxmlformats.org/officeDocument/2006/relationships/hyperlink" Target="tel:716733" TargetMode="External"/><Relationship Id="rId514" Type="http://schemas.openxmlformats.org/officeDocument/2006/relationships/hyperlink" Target="https://vk.com/away.php?utf=1&amp;to=https%3A%2F%2Fvk.com%2Fdk_youzhnyi" TargetMode="External"/><Relationship Id="rId556" Type="http://schemas.openxmlformats.org/officeDocument/2006/relationships/hyperlink" Target="mailto:info@teatrtula.ru" TargetMode="External"/><Relationship Id="rId721" Type="http://schemas.openxmlformats.org/officeDocument/2006/relationships/hyperlink" Target="mailto:tula-mbuk_kdo@tularegion.org" TargetMode="External"/><Relationship Id="rId763" Type="http://schemas.openxmlformats.org/officeDocument/2006/relationships/hyperlink" Target="mailto:gkzmuk@tularegion.org" TargetMode="External"/><Relationship Id="rId88" Type="http://schemas.openxmlformats.org/officeDocument/2006/relationships/hyperlink" Target="mailto:gkzmuk@tularegion.org" TargetMode="External"/><Relationship Id="rId111" Type="http://schemas.openxmlformats.org/officeDocument/2006/relationships/hyperlink" Target="https://vk.com/rassvetovskijbp" TargetMode="External"/><Relationship Id="rId153" Type="http://schemas.openxmlformats.org/officeDocument/2006/relationships/hyperlink" Target="https://vk.com/id425004661" TargetMode="External"/><Relationship Id="rId195" Type="http://schemas.openxmlformats.org/officeDocument/2006/relationships/hyperlink" Target="https://vk.com/kdolen" TargetMode="External"/><Relationship Id="rId209" Type="http://schemas.openxmlformats.org/officeDocument/2006/relationships/hyperlink" Target="mailto:tbs_bik@tularegion.org" TargetMode="External"/><Relationship Id="rId360" Type="http://schemas.openxmlformats.org/officeDocument/2006/relationships/hyperlink" Target="mailto:tula-mbuk_kdo@tularegion.org" TargetMode="External"/><Relationship Id="rId416" Type="http://schemas.openxmlformats.org/officeDocument/2006/relationships/hyperlink" Target="mailto:tuladshi1@tularegion.org" TargetMode="External"/><Relationship Id="rId598" Type="http://schemas.openxmlformats.org/officeDocument/2006/relationships/hyperlink" Target="mailto:info@teatrtula.ru" TargetMode="External"/><Relationship Id="rId819" Type="http://schemas.openxmlformats.org/officeDocument/2006/relationships/hyperlink" Target="mailto:gkzmuk@tularegion.org" TargetMode="External"/><Relationship Id="rId220" Type="http://schemas.openxmlformats.org/officeDocument/2006/relationships/hyperlink" Target="tel:716768" TargetMode="External"/><Relationship Id="rId458" Type="http://schemas.openxmlformats.org/officeDocument/2006/relationships/hyperlink" Target="mailto:info@teatrtula.ru" TargetMode="External"/><Relationship Id="rId623" Type="http://schemas.openxmlformats.org/officeDocument/2006/relationships/hyperlink" Target="https://vk.com/mbukkdorassvet" TargetMode="External"/><Relationship Id="rId665" Type="http://schemas.openxmlformats.org/officeDocument/2006/relationships/hyperlink" Target="mailto:tula-mbuk_kdo@tularegion.org" TargetMode="External"/><Relationship Id="rId830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info@tiam-tula.ru" TargetMode="External"/><Relationship Id="rId57" Type="http://schemas.openxmlformats.org/officeDocument/2006/relationships/hyperlink" Target="mailto:tula-mbuk_kdo@tularegion.org" TargetMode="External"/><Relationship Id="rId262" Type="http://schemas.openxmlformats.org/officeDocument/2006/relationships/hyperlink" Target="mailto:tula-mbuk_kdo@tularegion.org" TargetMode="External"/><Relationship Id="rId318" Type="http://schemas.openxmlformats.org/officeDocument/2006/relationships/hyperlink" Target="https://vk.com/id373730273" TargetMode="External"/><Relationship Id="rId525" Type="http://schemas.openxmlformats.org/officeDocument/2006/relationships/hyperlink" Target="mailto:info@teatrtula.ru" TargetMode="External"/><Relationship Id="rId567" Type="http://schemas.openxmlformats.org/officeDocument/2006/relationships/hyperlink" Target="mailto:tula-mbuk_kdo@tularegion.org" TargetMode="External"/><Relationship Id="rId732" Type="http://schemas.openxmlformats.org/officeDocument/2006/relationships/hyperlink" Target="mailto:gkzmuk@tularegion.org" TargetMode="External"/><Relationship Id="rId99" Type="http://schemas.openxmlformats.org/officeDocument/2006/relationships/hyperlink" Target="tel:716768" TargetMode="External"/><Relationship Id="rId122" Type="http://schemas.openxmlformats.org/officeDocument/2006/relationships/hyperlink" Target="mailto:tula-mbuk_kdo@tularegion.org" TargetMode="External"/><Relationship Id="rId164" Type="http://schemas.openxmlformats.org/officeDocument/2006/relationships/hyperlink" Target="mailto:info@teatrtula.ru" TargetMode="External"/><Relationship Id="rId371" Type="http://schemas.openxmlformats.org/officeDocument/2006/relationships/hyperlink" Target="mailto:gkzmuk@tularegion.org" TargetMode="External"/><Relationship Id="rId774" Type="http://schemas.openxmlformats.org/officeDocument/2006/relationships/hyperlink" Target="https://vk.com/away.php?utf=1&amp;to=https%3A%2F%2Fvk.com%2Fdk_youzhnyi" TargetMode="External"/><Relationship Id="rId427" Type="http://schemas.openxmlformats.org/officeDocument/2006/relationships/hyperlink" Target="mailto:info@tiam-tula.ru" TargetMode="External"/><Relationship Id="rId469" Type="http://schemas.openxmlformats.org/officeDocument/2006/relationships/hyperlink" Target="mailto:tula-mbuk_kdo@tularegion.org" TargetMode="External"/><Relationship Id="rId634" Type="http://schemas.openxmlformats.org/officeDocument/2006/relationships/hyperlink" Target="mailto:info@teatrtula.ru" TargetMode="External"/><Relationship Id="rId676" Type="http://schemas.openxmlformats.org/officeDocument/2006/relationships/hyperlink" Target="https://vk.com/id409852670" TargetMode="External"/><Relationship Id="rId841" Type="http://schemas.openxmlformats.org/officeDocument/2006/relationships/theme" Target="theme/theme1.xml"/><Relationship Id="rId26" Type="http://schemas.openxmlformats.org/officeDocument/2006/relationships/hyperlink" Target="https://www.youtube.com/channel/UCYZ2aAUAgwd9nMxv2RUjaaA" TargetMode="External"/><Relationship Id="rId231" Type="http://schemas.openxmlformats.org/officeDocument/2006/relationships/hyperlink" Target="mailto:kosogorec@tularegion.org" TargetMode="External"/><Relationship Id="rId273" Type="http://schemas.openxmlformats.org/officeDocument/2006/relationships/hyperlink" Target="mailto:gkzmuk@tularegion.org" TargetMode="External"/><Relationship Id="rId329" Type="http://schemas.openxmlformats.org/officeDocument/2006/relationships/hyperlink" Target="mailto:tula-mbuk_kdo@tularegion.org" TargetMode="External"/><Relationship Id="rId480" Type="http://schemas.openxmlformats.org/officeDocument/2006/relationships/hyperlink" Target="mailto:tula-mbuk_kdo@tularegion.org" TargetMode="External"/><Relationship Id="rId536" Type="http://schemas.openxmlformats.org/officeDocument/2006/relationships/hyperlink" Target="mailto:tula-mbuk_kdo@tularegion.org" TargetMode="External"/><Relationship Id="rId701" Type="http://schemas.openxmlformats.org/officeDocument/2006/relationships/hyperlink" Target="tel:716768" TargetMode="External"/><Relationship Id="rId68" Type="http://schemas.openxmlformats.org/officeDocument/2006/relationships/hyperlink" Target="https://vk.com/away.php?utf=1&amp;to=https%3A%2F%2Fvk.com%2Fdk_youzhnyi" TargetMode="External"/><Relationship Id="rId133" Type="http://schemas.openxmlformats.org/officeDocument/2006/relationships/hyperlink" Target="tel:716733" TargetMode="External"/><Relationship Id="rId175" Type="http://schemas.openxmlformats.org/officeDocument/2006/relationships/hyperlink" Target="mailto:tbs_srb@tularegion.org" TargetMode="External"/><Relationship Id="rId340" Type="http://schemas.openxmlformats.org/officeDocument/2006/relationships/hyperlink" Target="mailto:tula-mbuk_kdo@tularegion.org" TargetMode="External"/><Relationship Id="rId578" Type="http://schemas.openxmlformats.org/officeDocument/2006/relationships/hyperlink" Target="mailto:tula-mbuk_kdo@tularegion.org" TargetMode="External"/><Relationship Id="rId743" Type="http://schemas.openxmlformats.org/officeDocument/2006/relationships/hyperlink" Target="mailto:&#160;tula-mbuk_kdo@tularegion.org" TargetMode="External"/><Relationship Id="rId785" Type="http://schemas.openxmlformats.org/officeDocument/2006/relationships/hyperlink" Target="mailto:tula-mbuk_kdo@tularegion.org" TargetMode="External"/><Relationship Id="rId200" Type="http://schemas.openxmlformats.org/officeDocument/2006/relationships/hyperlink" Target="https://vk.com/teatr_ermitazh" TargetMode="External"/><Relationship Id="rId382" Type="http://schemas.openxmlformats.org/officeDocument/2006/relationships/hyperlink" Target="mailto:tbs_bibl11@tularegion.org" TargetMode="External"/><Relationship Id="rId438" Type="http://schemas.openxmlformats.org/officeDocument/2006/relationships/hyperlink" Target="https://vk.com/kdolen" TargetMode="External"/><Relationship Id="rId603" Type="http://schemas.openxmlformats.org/officeDocument/2006/relationships/hyperlink" Target="https://instagram.com/filial_prilepskij?igshid=1vyogd8y33ngg" TargetMode="External"/><Relationship Id="rId645" Type="http://schemas.openxmlformats.org/officeDocument/2006/relationships/hyperlink" Target="mailto:tula-mbuk_kdo@tularegion.org" TargetMode="External"/><Relationship Id="rId687" Type="http://schemas.openxmlformats.org/officeDocument/2006/relationships/hyperlink" Target="https://vk.com/public195832935" TargetMode="External"/><Relationship Id="rId810" Type="http://schemas.openxmlformats.org/officeDocument/2006/relationships/hyperlink" Target="https://vk.com/club168962517" TargetMode="External"/><Relationship Id="rId242" Type="http://schemas.openxmlformats.org/officeDocument/2006/relationships/hyperlink" Target="mailto:tula-mbuk_kdo@tularegion.org" TargetMode="External"/><Relationship Id="rId284" Type="http://schemas.openxmlformats.org/officeDocument/2006/relationships/hyperlink" Target="mailto:gkzmuk@tularegion.org" TargetMode="External"/><Relationship Id="rId491" Type="http://schemas.openxmlformats.org/officeDocument/2006/relationships/hyperlink" Target="mailto:tula-mbuk_kdo@tularegion.org" TargetMode="External"/><Relationship Id="rId505" Type="http://schemas.openxmlformats.org/officeDocument/2006/relationships/hyperlink" Target="mailto:gkzmuk@tularegion.org" TargetMode="External"/><Relationship Id="rId712" Type="http://schemas.openxmlformats.org/officeDocument/2006/relationships/hyperlink" Target="https://vk.com/kdo_filialshatskiy" TargetMode="External"/><Relationship Id="rId37" Type="http://schemas.openxmlformats.org/officeDocument/2006/relationships/image" Target="media/image3.png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kosogorec@tularegion.org" TargetMode="External"/><Relationship Id="rId547" Type="http://schemas.openxmlformats.org/officeDocument/2006/relationships/hyperlink" Target="mailto:tula-mbuk_kdo@tularegion.org" TargetMode="External"/><Relationship Id="rId589" Type="http://schemas.openxmlformats.org/officeDocument/2006/relationships/hyperlink" Target="mailto:info@teatrtula.ru" TargetMode="External"/><Relationship Id="rId754" Type="http://schemas.openxmlformats.org/officeDocument/2006/relationships/hyperlink" Target="mailto:info@tiam-tula.ru" TargetMode="External"/><Relationship Id="rId796" Type="http://schemas.openxmlformats.org/officeDocument/2006/relationships/hyperlink" Target="https://instagram.com/filial_prilepskij?igshid=1vyogd8y33ngg" TargetMode="External"/><Relationship Id="rId90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info@teatrtula.ru" TargetMode="External"/><Relationship Id="rId351" Type="http://schemas.openxmlformats.org/officeDocument/2006/relationships/hyperlink" Target="mailto:tula-mbuk_kdo@tularegion.org" TargetMode="External"/><Relationship Id="rId393" Type="http://schemas.openxmlformats.org/officeDocument/2006/relationships/hyperlink" Target="https://vk.com/kdolen" TargetMode="External"/><Relationship Id="rId407" Type="http://schemas.openxmlformats.org/officeDocument/2006/relationships/hyperlink" Target="mailto:tula-mbuk_kdo@tularegion.org" TargetMode="External"/><Relationship Id="rId449" Type="http://schemas.openxmlformats.org/officeDocument/2006/relationships/hyperlink" Target="mailto:info@teatrtula.ru" TargetMode="External"/><Relationship Id="rId614" Type="http://schemas.openxmlformats.org/officeDocument/2006/relationships/hyperlink" Target="mailto:info@tiam-tula.ru" TargetMode="External"/><Relationship Id="rId656" Type="http://schemas.openxmlformats.org/officeDocument/2006/relationships/hyperlink" Target="mailto:gkzmuk@tularegion.org" TargetMode="External"/><Relationship Id="rId821" Type="http://schemas.openxmlformats.org/officeDocument/2006/relationships/hyperlink" Target="mailto:tbs_srb@tularegion.org" TargetMode="External"/><Relationship Id="rId211" Type="http://schemas.openxmlformats.org/officeDocument/2006/relationships/hyperlink" Target="mailto:tula-mbuk_kdo@tularegion.org" TargetMode="External"/><Relationship Id="rId253" Type="http://schemas.openxmlformats.org/officeDocument/2006/relationships/hyperlink" Target="https://vk.com/dk_khomyakovo" TargetMode="External"/><Relationship Id="rId295" Type="http://schemas.openxmlformats.org/officeDocument/2006/relationships/hyperlink" Target="mailto:tula-mbuk_kdo@tularegion.org" TargetMode="External"/><Relationship Id="rId309" Type="http://schemas.openxmlformats.org/officeDocument/2006/relationships/hyperlink" Target="mailto:tula-mbuk_kdo@tularegion.org" TargetMode="External"/><Relationship Id="rId460" Type="http://schemas.openxmlformats.org/officeDocument/2006/relationships/hyperlink" Target="https://vk.com/club193719948" TargetMode="External"/><Relationship Id="rId516" Type="http://schemas.openxmlformats.org/officeDocument/2006/relationships/hyperlink" Target="https://www.youtube.com/channel/UCYZ2aAUAgwd9nMxv2RUjaaA" TargetMode="External"/><Relationship Id="rId698" Type="http://schemas.openxmlformats.org/officeDocument/2006/relationships/hyperlink" Target="mailto:kosogorec@tularegion.org" TargetMode="External"/><Relationship Id="rId48" Type="http://schemas.openxmlformats.org/officeDocument/2006/relationships/hyperlink" Target="https://vk.com/kdolen" TargetMode="External"/><Relationship Id="rId113" Type="http://schemas.openxmlformats.org/officeDocument/2006/relationships/hyperlink" Target="https://vk.com/id373730273" TargetMode="External"/><Relationship Id="rId320" Type="http://schemas.openxmlformats.org/officeDocument/2006/relationships/hyperlink" Target="https://vk.com/dk_khomyakovo" TargetMode="External"/><Relationship Id="rId558" Type="http://schemas.openxmlformats.org/officeDocument/2006/relationships/hyperlink" Target="https://www.instagram.com/dom_culturi.barsuki/" TargetMode="External"/><Relationship Id="rId723" Type="http://schemas.openxmlformats.org/officeDocument/2006/relationships/hyperlink" Target="mailto:tula-mbuk_kdo@tularegion.org" TargetMode="External"/><Relationship Id="rId765" Type="http://schemas.openxmlformats.org/officeDocument/2006/relationships/hyperlink" Target="tel:716768" TargetMode="External"/><Relationship Id="rId155" Type="http://schemas.openxmlformats.org/officeDocument/2006/relationships/hyperlink" Target="https://vk.com/kdolen" TargetMode="External"/><Relationship Id="rId197" Type="http://schemas.openxmlformats.org/officeDocument/2006/relationships/hyperlink" Target="mailto:tula-mbuk_kdo@tularegion.org" TargetMode="External"/><Relationship Id="rId362" Type="http://schemas.openxmlformats.org/officeDocument/2006/relationships/hyperlink" Target="mailto:tula-mbuk_kdo@tularegion.org" TargetMode="External"/><Relationship Id="rId418" Type="http://schemas.openxmlformats.org/officeDocument/2006/relationships/hyperlink" Target="tel:716768" TargetMode="External"/><Relationship Id="rId625" Type="http://schemas.openxmlformats.org/officeDocument/2006/relationships/hyperlink" Target="https://vk.com/public196941062" TargetMode="External"/><Relationship Id="rId832" Type="http://schemas.openxmlformats.org/officeDocument/2006/relationships/hyperlink" Target="mailto:tula-mbuk_kdo@tularegion.org" TargetMode="External"/><Relationship Id="rId222" Type="http://schemas.openxmlformats.org/officeDocument/2006/relationships/hyperlink" Target="mailto:info@teatrtula.ru" TargetMode="External"/><Relationship Id="rId264" Type="http://schemas.openxmlformats.org/officeDocument/2006/relationships/hyperlink" Target="tel:716733" TargetMode="External"/><Relationship Id="rId471" Type="http://schemas.openxmlformats.org/officeDocument/2006/relationships/hyperlink" Target="https://vk.com/club193719948" TargetMode="External"/><Relationship Id="rId667" Type="http://schemas.openxmlformats.org/officeDocument/2006/relationships/hyperlink" Target="tel:716768" TargetMode="External"/><Relationship Id="rId17" Type="http://schemas.openxmlformats.org/officeDocument/2006/relationships/hyperlink" Target="mailto:info@tiam-tula.ru" TargetMode="External"/><Relationship Id="rId59" Type="http://schemas.openxmlformats.org/officeDocument/2006/relationships/hyperlink" Target="mailto:tula-mbuk_kdo@tularegion.org" TargetMode="External"/><Relationship Id="rId124" Type="http://schemas.openxmlformats.org/officeDocument/2006/relationships/hyperlink" Target="tel:716733" TargetMode="External"/><Relationship Id="rId527" Type="http://schemas.openxmlformats.org/officeDocument/2006/relationships/hyperlink" Target="mailto:info@tiam-tula.ru" TargetMode="External"/><Relationship Id="rId569" Type="http://schemas.openxmlformats.org/officeDocument/2006/relationships/hyperlink" Target="mailto:gkzmuk@tularegion.org" TargetMode="External"/><Relationship Id="rId734" Type="http://schemas.openxmlformats.org/officeDocument/2006/relationships/hyperlink" Target="mailto:gkzmuk@tularegion.org" TargetMode="External"/><Relationship Id="rId776" Type="http://schemas.openxmlformats.org/officeDocument/2006/relationships/hyperlink" Target="mailto:gkzmuk@tularegion.org" TargetMode="External"/><Relationship Id="rId70" Type="http://schemas.openxmlformats.org/officeDocument/2006/relationships/hyperlink" Target="mailto:tula-mbuk_kdo@tularegion.org" TargetMode="External"/><Relationship Id="rId166" Type="http://schemas.openxmlformats.org/officeDocument/2006/relationships/hyperlink" Target="https://vk.com/kdolen" TargetMode="External"/><Relationship Id="rId331" Type="http://schemas.openxmlformats.org/officeDocument/2006/relationships/hyperlink" Target="tel:716768" TargetMode="External"/><Relationship Id="rId373" Type="http://schemas.openxmlformats.org/officeDocument/2006/relationships/hyperlink" Target="https://vk.com/kdolen" TargetMode="External"/><Relationship Id="rId429" Type="http://schemas.openxmlformats.org/officeDocument/2006/relationships/hyperlink" Target="https://vk.com/dk_khomyakovo" TargetMode="External"/><Relationship Id="rId580" Type="http://schemas.openxmlformats.org/officeDocument/2006/relationships/hyperlink" Target="https://ok.ru/kosogorets" TargetMode="External"/><Relationship Id="rId636" Type="http://schemas.openxmlformats.org/officeDocument/2006/relationships/hyperlink" Target="mailto:&#160;tula-mbuk_kdo@tularegion.org" TargetMode="External"/><Relationship Id="rId801" Type="http://schemas.openxmlformats.org/officeDocument/2006/relationships/hyperlink" Target="https://vk.com/kdo_filialshatskiy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tula-mbuk_kdo@tularegion.org" TargetMode="External"/><Relationship Id="rId440" Type="http://schemas.openxmlformats.org/officeDocument/2006/relationships/hyperlink" Target="mailto:tula-mbuk_kdo@tularegion.org" TargetMode="External"/><Relationship Id="rId678" Type="http://schemas.openxmlformats.org/officeDocument/2006/relationships/hyperlink" Target="mailto:tula-mbuk_kdo@tularegion.org" TargetMode="External"/><Relationship Id="rId28" Type="http://schemas.openxmlformats.org/officeDocument/2006/relationships/hyperlink" Target="https://www.youtube.com/channel/UCYZ2aAUAgwd9nMxv2RUjaaA" TargetMode="External"/><Relationship Id="rId275" Type="http://schemas.openxmlformats.org/officeDocument/2006/relationships/hyperlink" Target="tel:716733" TargetMode="External"/><Relationship Id="rId300" Type="http://schemas.openxmlformats.org/officeDocument/2006/relationships/hyperlink" Target="tel:716768" TargetMode="External"/><Relationship Id="rId482" Type="http://schemas.openxmlformats.org/officeDocument/2006/relationships/hyperlink" Target="https://vk.com/mauk_gkz_tsckid_tula" TargetMode="External"/><Relationship Id="rId538" Type="http://schemas.openxmlformats.org/officeDocument/2006/relationships/hyperlink" Target="mailto:gkzmuk@tularegion.org" TargetMode="External"/><Relationship Id="rId703" Type="http://schemas.openxmlformats.org/officeDocument/2006/relationships/hyperlink" Target="mailto:info@teatrtula.ru" TargetMode="External"/><Relationship Id="rId745" Type="http://schemas.openxmlformats.org/officeDocument/2006/relationships/hyperlink" Target="https://vk.com/away.php?utf=1&amp;to=https%3A%2F%2Fvk.com%2Fdk_youzhnyi" TargetMode="External"/><Relationship Id="rId81" Type="http://schemas.openxmlformats.org/officeDocument/2006/relationships/hyperlink" Target="mailto:zdshi@tularegion.org" TargetMode="External"/><Relationship Id="rId135" Type="http://schemas.openxmlformats.org/officeDocument/2006/relationships/hyperlink" Target="https://vk.com/kdolen" TargetMode="External"/><Relationship Id="rId177" Type="http://schemas.openxmlformats.org/officeDocument/2006/relationships/hyperlink" Target="mailto:tula-mbuk_kdo@tularegion.org" TargetMode="External"/><Relationship Id="rId342" Type="http://schemas.openxmlformats.org/officeDocument/2006/relationships/hyperlink" Target="mailto:gkzmuk@tularegion.org" TargetMode="External"/><Relationship Id="rId384" Type="http://schemas.openxmlformats.org/officeDocument/2006/relationships/hyperlink" Target="https://vk.com/dk_khomyakovo" TargetMode="External"/><Relationship Id="rId591" Type="http://schemas.openxmlformats.org/officeDocument/2006/relationships/hyperlink" Target="mailto:kosogorec@tularegion.org" TargetMode="External"/><Relationship Id="rId605" Type="http://schemas.openxmlformats.org/officeDocument/2006/relationships/hyperlink" Target="mailto:tula-mbuk_kdo@tularegion.org" TargetMode="External"/><Relationship Id="rId787" Type="http://schemas.openxmlformats.org/officeDocument/2006/relationships/hyperlink" Target="mailto:tula-mbuk_kdo@tularegion.org" TargetMode="External"/><Relationship Id="rId812" Type="http://schemas.openxmlformats.org/officeDocument/2006/relationships/hyperlink" Target="mailto:info@tiam-tula.ru" TargetMode="External"/><Relationship Id="rId202" Type="http://schemas.openxmlformats.org/officeDocument/2006/relationships/hyperlink" Target="tel:716733" TargetMode="External"/><Relationship Id="rId244" Type="http://schemas.openxmlformats.org/officeDocument/2006/relationships/hyperlink" Target="mailto:gkzmuk@tularegion.org" TargetMode="External"/><Relationship Id="rId647" Type="http://schemas.openxmlformats.org/officeDocument/2006/relationships/hyperlink" Target="mailto:tula-mbuk_kdo@tularegion.org" TargetMode="External"/><Relationship Id="rId689" Type="http://schemas.openxmlformats.org/officeDocument/2006/relationships/hyperlink" Target="https://vk.com/crbmuktbs" TargetMode="External"/><Relationship Id="rId39" Type="http://schemas.openxmlformats.org/officeDocument/2006/relationships/image" Target="media/image4.png"/><Relationship Id="rId286" Type="http://schemas.openxmlformats.org/officeDocument/2006/relationships/hyperlink" Target="https://ok.ru/kosogorets" TargetMode="External"/><Relationship Id="rId451" Type="http://schemas.openxmlformats.org/officeDocument/2006/relationships/hyperlink" Target="mailto:info@tiam-tula.ru" TargetMode="External"/><Relationship Id="rId493" Type="http://schemas.openxmlformats.org/officeDocument/2006/relationships/hyperlink" Target="mailto:zdshi@tularegion.org" TargetMode="External"/><Relationship Id="rId507" Type="http://schemas.openxmlformats.org/officeDocument/2006/relationships/image" Target="media/image10.png"/><Relationship Id="rId549" Type="http://schemas.openxmlformats.org/officeDocument/2006/relationships/hyperlink" Target="mailto:tula-mbuk_kdo@tularegion.org" TargetMode="External"/><Relationship Id="rId714" Type="http://schemas.openxmlformats.org/officeDocument/2006/relationships/hyperlink" Target="https://vk.com/kdo_filialshatskiy" TargetMode="External"/><Relationship Id="rId756" Type="http://schemas.openxmlformats.org/officeDocument/2006/relationships/hyperlink" Target="https://mail.yandex.ru/?uid=330858774" TargetMode="External"/><Relationship Id="rId50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ula-mbuk_kdo@tularegion.org" TargetMode="External"/><Relationship Id="rId146" Type="http://schemas.openxmlformats.org/officeDocument/2006/relationships/hyperlink" Target="https://vk.com/kdolen" TargetMode="External"/><Relationship Id="rId188" Type="http://schemas.openxmlformats.org/officeDocument/2006/relationships/hyperlink" Target="tel:716768" TargetMode="External"/><Relationship Id="rId311" Type="http://schemas.openxmlformats.org/officeDocument/2006/relationships/hyperlink" Target="mailto:gkzmuk@tularegion.org" TargetMode="External"/><Relationship Id="rId353" Type="http://schemas.openxmlformats.org/officeDocument/2006/relationships/hyperlink" Target="mailto:gkzmuk@tularegion.org" TargetMode="External"/><Relationship Id="rId395" Type="http://schemas.openxmlformats.org/officeDocument/2006/relationships/hyperlink" Target="https://vk.com/moydoddshi_6" TargetMode="External"/><Relationship Id="rId409" Type="http://schemas.openxmlformats.org/officeDocument/2006/relationships/hyperlink" Target="mailto:tula-mbuk_kdo@tularegion.org" TargetMode="External"/><Relationship Id="rId560" Type="http://schemas.openxmlformats.org/officeDocument/2006/relationships/hyperlink" Target="mailto:tula-mbuk_kdo@tularegion.org" TargetMode="External"/><Relationship Id="rId798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gkzmuk@tularegion.org" TargetMode="External"/><Relationship Id="rId213" Type="http://schemas.openxmlformats.org/officeDocument/2006/relationships/hyperlink" Target="mailto:gkzmuk@tularegion.org" TargetMode="External"/><Relationship Id="rId420" Type="http://schemas.openxmlformats.org/officeDocument/2006/relationships/hyperlink" Target="mailto:info@teatrtula.ru" TargetMode="External"/><Relationship Id="rId616" Type="http://schemas.openxmlformats.org/officeDocument/2006/relationships/hyperlink" Target="tel:716733" TargetMode="External"/><Relationship Id="rId658" Type="http://schemas.openxmlformats.org/officeDocument/2006/relationships/hyperlink" Target="mailto:dshi4@tularegion.org" TargetMode="External"/><Relationship Id="rId823" Type="http://schemas.openxmlformats.org/officeDocument/2006/relationships/hyperlink" Target="mailto:tula-mbuk_kdo@tularegion.org" TargetMode="External"/><Relationship Id="rId255" Type="http://schemas.openxmlformats.org/officeDocument/2006/relationships/hyperlink" Target="https://vk.com/kdolen" TargetMode="External"/><Relationship Id="rId297" Type="http://schemas.openxmlformats.org/officeDocument/2006/relationships/hyperlink" Target="tel:716733" TargetMode="External"/><Relationship Id="rId462" Type="http://schemas.openxmlformats.org/officeDocument/2006/relationships/hyperlink" Target="mailto:tula-mbuk_kdo@tularegion.org" TargetMode="External"/><Relationship Id="rId518" Type="http://schemas.openxmlformats.org/officeDocument/2006/relationships/hyperlink" Target="mailto:gkzmuk@tularegion.org" TargetMode="External"/><Relationship Id="rId725" Type="http://schemas.openxmlformats.org/officeDocument/2006/relationships/hyperlink" Target="mailto:tula-mbuk_kdo@tularegion.org" TargetMode="External"/><Relationship Id="rId115" Type="http://schemas.openxmlformats.org/officeDocument/2006/relationships/hyperlink" Target="mailto:tula-mbuk_kdo@tularegion.org" TargetMode="External"/><Relationship Id="rId157" Type="http://schemas.openxmlformats.org/officeDocument/2006/relationships/hyperlink" Target="https://vk.com/kdolen" TargetMode="External"/><Relationship Id="rId322" Type="http://schemas.openxmlformats.org/officeDocument/2006/relationships/hyperlink" Target="mailto:tula-mbuk_kdo@tularegion.org" TargetMode="External"/><Relationship Id="rId364" Type="http://schemas.openxmlformats.org/officeDocument/2006/relationships/hyperlink" Target="mailto:tbs_bibl3@tularegion.org" TargetMode="External"/><Relationship Id="rId767" Type="http://schemas.openxmlformats.org/officeDocument/2006/relationships/hyperlink" Target="mailto:info@teatrtula.ru" TargetMode="External"/><Relationship Id="rId61" Type="http://schemas.openxmlformats.org/officeDocument/2006/relationships/hyperlink" Target="tel:716733" TargetMode="External"/><Relationship Id="rId199" Type="http://schemas.openxmlformats.org/officeDocument/2006/relationships/hyperlink" Target="mailto:gkzmuk@tularegion.org" TargetMode="External"/><Relationship Id="rId571" Type="http://schemas.openxmlformats.org/officeDocument/2006/relationships/hyperlink" Target="mailto:tula-mbuk_kdo@tularegion.org" TargetMode="External"/><Relationship Id="rId627" Type="http://schemas.openxmlformats.org/officeDocument/2006/relationships/hyperlink" Target="https://vk.com/dk_khomyakovo" TargetMode="External"/><Relationship Id="rId669" Type="http://schemas.openxmlformats.org/officeDocument/2006/relationships/hyperlink" Target="mailto:info@teatrtula.ru" TargetMode="External"/><Relationship Id="rId834" Type="http://schemas.openxmlformats.org/officeDocument/2006/relationships/hyperlink" Target="mailto:tula-mbuk_kdo@tularegion.org" TargetMode="External"/><Relationship Id="rId19" Type="http://schemas.openxmlformats.org/officeDocument/2006/relationships/hyperlink" Target="https://www.facebook.com/tiamuseum" TargetMode="External"/><Relationship Id="rId224" Type="http://schemas.openxmlformats.org/officeDocument/2006/relationships/hyperlink" Target="mailto:gkzmuk@tularegion.org" TargetMode="External"/><Relationship Id="rId266" Type="http://schemas.openxmlformats.org/officeDocument/2006/relationships/hyperlink" Target="https://vk.com/kdolen" TargetMode="External"/><Relationship Id="rId431" Type="http://schemas.openxmlformats.org/officeDocument/2006/relationships/hyperlink" Target="mailto:gkzmuk@tularegion.org" TargetMode="External"/><Relationship Id="rId473" Type="http://schemas.openxmlformats.org/officeDocument/2006/relationships/hyperlink" Target="mailto:tuladshi1@tularegion.org" TargetMode="External"/><Relationship Id="rId529" Type="http://schemas.openxmlformats.org/officeDocument/2006/relationships/hyperlink" Target="https://vk.com/public195856981" TargetMode="External"/><Relationship Id="rId680" Type="http://schemas.openxmlformats.org/officeDocument/2006/relationships/hyperlink" Target="https://vk.com/mauk_gkz_tsckid_tula" TargetMode="External"/><Relationship Id="rId736" Type="http://schemas.openxmlformats.org/officeDocument/2006/relationships/hyperlink" Target="mailto:tula-mbuk_kdo@tularegion.org" TargetMode="External"/><Relationship Id="rId30" Type="http://schemas.openxmlformats.org/officeDocument/2006/relationships/hyperlink" Target="https://www.youtube.com/channel/UCYZ2aAUAgwd9nMxv2RUjaaA" TargetMode="External"/><Relationship Id="rId126" Type="http://schemas.openxmlformats.org/officeDocument/2006/relationships/hyperlink" Target="https://vk.com/mauk_gkz_tsckid_tula" TargetMode="External"/><Relationship Id="rId168" Type="http://schemas.openxmlformats.org/officeDocument/2006/relationships/hyperlink" Target="https://vk.com/kdolen" TargetMode="External"/><Relationship Id="rId333" Type="http://schemas.openxmlformats.org/officeDocument/2006/relationships/hyperlink" Target="mailto:info@teatrtula.ru" TargetMode="External"/><Relationship Id="rId540" Type="http://schemas.openxmlformats.org/officeDocument/2006/relationships/hyperlink" Target="https://ok.ru/kosogorets" TargetMode="External"/><Relationship Id="rId778" Type="http://schemas.openxmlformats.org/officeDocument/2006/relationships/hyperlink" Target="mailto:kosogorec@tularegion.org" TargetMode="External"/><Relationship Id="rId72" Type="http://schemas.openxmlformats.org/officeDocument/2006/relationships/hyperlink" Target="mailto:kosogorec@tularegion.org" TargetMode="External"/><Relationship Id="rId375" Type="http://schemas.openxmlformats.org/officeDocument/2006/relationships/hyperlink" Target="https://vk.com/teatr_ermitazh" TargetMode="External"/><Relationship Id="rId582" Type="http://schemas.openxmlformats.org/officeDocument/2006/relationships/hyperlink" Target="mailto:kosogorec@tularegion.org" TargetMode="External"/><Relationship Id="rId638" Type="http://schemas.openxmlformats.org/officeDocument/2006/relationships/hyperlink" Target="mailto:tula-mbuk_kdo@tularegion.org" TargetMode="External"/><Relationship Id="rId803" Type="http://schemas.openxmlformats.org/officeDocument/2006/relationships/hyperlink" Target="https://www.instagram.com/dkshatsk/" TargetMode="External"/><Relationship Id="rId3" Type="http://schemas.openxmlformats.org/officeDocument/2006/relationships/styles" Target="styles.xml"/><Relationship Id="rId235" Type="http://schemas.openxmlformats.org/officeDocument/2006/relationships/hyperlink" Target="tel:716733" TargetMode="External"/><Relationship Id="rId277" Type="http://schemas.openxmlformats.org/officeDocument/2006/relationships/hyperlink" Target="https://vk.com/teatr_ermitazh" TargetMode="External"/><Relationship Id="rId400" Type="http://schemas.openxmlformats.org/officeDocument/2006/relationships/hyperlink" Target="mailto:info@tiam-tula.ru" TargetMode="External"/><Relationship Id="rId442" Type="http://schemas.openxmlformats.org/officeDocument/2006/relationships/hyperlink" Target="mailto:tula-mbuk_kdo@tularegion.org" TargetMode="External"/><Relationship Id="rId484" Type="http://schemas.openxmlformats.org/officeDocument/2006/relationships/hyperlink" Target="mailto:info@tiam-tula.ru" TargetMode="External"/><Relationship Id="rId705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tula-mbuk_kdo@tularegion.org" TargetMode="External"/><Relationship Id="rId302" Type="http://schemas.openxmlformats.org/officeDocument/2006/relationships/hyperlink" Target="mailto:info@teatrtula.ru" TargetMode="External"/><Relationship Id="rId344" Type="http://schemas.openxmlformats.org/officeDocument/2006/relationships/hyperlink" Target="https://vk.com/kdolen" TargetMode="External"/><Relationship Id="rId691" Type="http://schemas.openxmlformats.org/officeDocument/2006/relationships/hyperlink" Target="mailto:gkzmuk@tularegion.org" TargetMode="External"/><Relationship Id="rId747" Type="http://schemas.openxmlformats.org/officeDocument/2006/relationships/hyperlink" Target="mailto:tula-mbuk_kdo@tularegion.org" TargetMode="External"/><Relationship Id="rId789" Type="http://schemas.openxmlformats.org/officeDocument/2006/relationships/hyperlink" Target="mailto:tbs_bibl20@tularegion.org" TargetMode="External"/><Relationship Id="rId41" Type="http://schemas.openxmlformats.org/officeDocument/2006/relationships/hyperlink" Target="mailto:tula-mbuk_kdo@tularegion.org" TargetMode="External"/><Relationship Id="rId83" Type="http://schemas.openxmlformats.org/officeDocument/2006/relationships/hyperlink" Target="https://vk.com/mauk_gkz_tsckid_tula" TargetMode="External"/><Relationship Id="rId179" Type="http://schemas.openxmlformats.org/officeDocument/2006/relationships/hyperlink" Target="https://vk.com/kdolen" TargetMode="External"/><Relationship Id="rId386" Type="http://schemas.openxmlformats.org/officeDocument/2006/relationships/hyperlink" Target="mailto:tula-mbuk_kdo@tularegion.org" TargetMode="External"/><Relationship Id="rId551" Type="http://schemas.openxmlformats.org/officeDocument/2006/relationships/hyperlink" Target="mailto:tula-mbuk_kdo@tularegion.org" TargetMode="External"/><Relationship Id="rId593" Type="http://schemas.openxmlformats.org/officeDocument/2006/relationships/hyperlink" Target="mailto:tula-mbuk_kdo@tularegion.org" TargetMode="External"/><Relationship Id="rId607" Type="http://schemas.openxmlformats.org/officeDocument/2006/relationships/hyperlink" Target="mailto:gkzmuk@tularegion.org" TargetMode="External"/><Relationship Id="rId649" Type="http://schemas.openxmlformats.org/officeDocument/2006/relationships/hyperlink" Target="mailto:info@tiam-tula.ru" TargetMode="External"/><Relationship Id="rId814" Type="http://schemas.openxmlformats.org/officeDocument/2006/relationships/hyperlink" Target="https://vk.com/muktbs8" TargetMode="External"/><Relationship Id="rId190" Type="http://schemas.openxmlformats.org/officeDocument/2006/relationships/hyperlink" Target="mailto:info@teatrtula.ru" TargetMode="External"/><Relationship Id="rId204" Type="http://schemas.openxmlformats.org/officeDocument/2006/relationships/hyperlink" Target="mailto:gkzmuk@tularegion.org" TargetMode="External"/><Relationship Id="rId246" Type="http://schemas.openxmlformats.org/officeDocument/2006/relationships/hyperlink" Target="mailto:tula-mbuk_kdo@tularegion.org" TargetMode="External"/><Relationship Id="rId288" Type="http://schemas.openxmlformats.org/officeDocument/2006/relationships/hyperlink" Target="mailto:kosogorec@tularegion.org" TargetMode="External"/><Relationship Id="rId411" Type="http://schemas.openxmlformats.org/officeDocument/2006/relationships/hyperlink" Target="https://vk.com/kdolen" TargetMode="External"/><Relationship Id="rId453" Type="http://schemas.openxmlformats.org/officeDocument/2006/relationships/hyperlink" Target="mailto:tula-mbuk_kdo@tularegion.org" TargetMode="External"/><Relationship Id="rId509" Type="http://schemas.openxmlformats.org/officeDocument/2006/relationships/hyperlink" Target="https://vk.com/dk_khomyakovo" TargetMode="External"/><Relationship Id="rId660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gkzmuk@tularegion.org" TargetMode="External"/><Relationship Id="rId313" Type="http://schemas.openxmlformats.org/officeDocument/2006/relationships/hyperlink" Target="tel:716768" TargetMode="External"/><Relationship Id="rId495" Type="http://schemas.openxmlformats.org/officeDocument/2006/relationships/hyperlink" Target="https://vk.com/public196961504" TargetMode="External"/><Relationship Id="rId716" Type="http://schemas.openxmlformats.org/officeDocument/2006/relationships/hyperlink" Target="https://ok.ru/group/58432816152609" TargetMode="External"/><Relationship Id="rId758" Type="http://schemas.openxmlformats.org/officeDocument/2006/relationships/hyperlink" Target="http://dshi4-tula.ru/" TargetMode="External"/><Relationship Id="rId10" Type="http://schemas.openxmlformats.org/officeDocument/2006/relationships/hyperlink" Target="http://necro_tula.tilda.ws/" TargetMode="External"/><Relationship Id="rId52" Type="http://schemas.openxmlformats.org/officeDocument/2006/relationships/hyperlink" Target="mailto:gkzmuk@tularegion.org" TargetMode="External"/><Relationship Id="rId94" Type="http://schemas.openxmlformats.org/officeDocument/2006/relationships/hyperlink" Target="mailto:tbs_bik@tularegion.org" TargetMode="External"/><Relationship Id="rId148" Type="http://schemas.openxmlformats.org/officeDocument/2006/relationships/hyperlink" Target="mailto:tula-mbuk_kdo@tularegion.org" TargetMode="External"/><Relationship Id="rId355" Type="http://schemas.openxmlformats.org/officeDocument/2006/relationships/hyperlink" Target="mailto:tbs_bibl22@tularegion.org" TargetMode="External"/><Relationship Id="rId397" Type="http://schemas.openxmlformats.org/officeDocument/2006/relationships/hyperlink" Target="mailto:tuladshi_6@tularegion.org" TargetMode="External"/><Relationship Id="rId520" Type="http://schemas.openxmlformats.org/officeDocument/2006/relationships/hyperlink" Target="mailto:tula-mbuk_kdo@tularegion.org" TargetMode="External"/><Relationship Id="rId562" Type="http://schemas.openxmlformats.org/officeDocument/2006/relationships/hyperlink" Target="mailto:gkzmuk@tularegion.org" TargetMode="External"/><Relationship Id="rId618" Type="http://schemas.openxmlformats.org/officeDocument/2006/relationships/hyperlink" Target="mailto:tula-mbuk_kdo@tularegion.org" TargetMode="External"/><Relationship Id="rId825" Type="http://schemas.openxmlformats.org/officeDocument/2006/relationships/hyperlink" Target="mailto:tula-mbuk_kdo@tularegion.org" TargetMode="External"/><Relationship Id="rId215" Type="http://schemas.openxmlformats.org/officeDocument/2006/relationships/hyperlink" Target="mailto:tula-mbuk_kdo@tularegion.org" TargetMode="External"/><Relationship Id="rId257" Type="http://schemas.openxmlformats.org/officeDocument/2006/relationships/hyperlink" Target="mailto:tula-mbuk_kdo@tularegion.org" TargetMode="External"/><Relationship Id="rId422" Type="http://schemas.openxmlformats.org/officeDocument/2006/relationships/hyperlink" Target="mailto:zdshi@tularegion.org" TargetMode="External"/><Relationship Id="rId464" Type="http://schemas.openxmlformats.org/officeDocument/2006/relationships/hyperlink" Target="https://vk.com/club193719948" TargetMode="External"/><Relationship Id="rId299" Type="http://schemas.openxmlformats.org/officeDocument/2006/relationships/hyperlink" Target="https://vk.com/teatr_ermitazh" TargetMode="External"/><Relationship Id="rId727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bs_zajtsevskiysbf@tularegion.org" TargetMode="External"/><Relationship Id="rId159" Type="http://schemas.openxmlformats.org/officeDocument/2006/relationships/hyperlink" Target="tel:716768" TargetMode="External"/><Relationship Id="rId366" Type="http://schemas.openxmlformats.org/officeDocument/2006/relationships/hyperlink" Target="https://vk.com/public196941062" TargetMode="External"/><Relationship Id="rId573" Type="http://schemas.openxmlformats.org/officeDocument/2006/relationships/hyperlink" Target="mailto:tula-mbuk_kdo@tularegion.org" TargetMode="External"/><Relationship Id="rId780" Type="http://schemas.openxmlformats.org/officeDocument/2006/relationships/hyperlink" Target="mailto:info@tiam-tula.ru" TargetMode="External"/><Relationship Id="rId226" Type="http://schemas.openxmlformats.org/officeDocument/2006/relationships/hyperlink" Target="mailto:gkzmuk@tularegion.org" TargetMode="External"/><Relationship Id="rId433" Type="http://schemas.openxmlformats.org/officeDocument/2006/relationships/hyperlink" Target="mailto:tbs_bibl14@tularegion.org" TargetMode="External"/><Relationship Id="rId640" Type="http://schemas.openxmlformats.org/officeDocument/2006/relationships/hyperlink" Target="mailto:tula-mbuk_kdo@tularegion.org" TargetMode="External"/><Relationship Id="rId738" Type="http://schemas.openxmlformats.org/officeDocument/2006/relationships/hyperlink" Target="mailto:tbs_bik@tularegion.org" TargetMode="External"/><Relationship Id="rId74" Type="http://schemas.openxmlformats.org/officeDocument/2006/relationships/hyperlink" Target="tel:716768" TargetMode="External"/><Relationship Id="rId377" Type="http://schemas.openxmlformats.org/officeDocument/2006/relationships/hyperlink" Target="tel:716733" TargetMode="External"/><Relationship Id="rId500" Type="http://schemas.openxmlformats.org/officeDocument/2006/relationships/hyperlink" Target="mailto:gkzmuk@tularegion.org" TargetMode="External"/><Relationship Id="rId584" Type="http://schemas.openxmlformats.org/officeDocument/2006/relationships/hyperlink" Target="https://vk.com/dshi1tula" TargetMode="External"/><Relationship Id="rId805" Type="http://schemas.openxmlformats.org/officeDocument/2006/relationships/hyperlink" Target="https://www.instagram.com/dkshatsk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gkzmuk@tularegion.org" TargetMode="External"/><Relationship Id="rId791" Type="http://schemas.openxmlformats.org/officeDocument/2006/relationships/hyperlink" Target="mailto:tula-mbuk_kdo@tularegion.org" TargetMode="External"/><Relationship Id="rId444" Type="http://schemas.openxmlformats.org/officeDocument/2006/relationships/hyperlink" Target="mailto:tula-mbuk_kdo@tularegion.org" TargetMode="External"/><Relationship Id="rId651" Type="http://schemas.openxmlformats.org/officeDocument/2006/relationships/hyperlink" Target="tel:716733" TargetMode="External"/><Relationship Id="rId749" Type="http://schemas.openxmlformats.org/officeDocument/2006/relationships/hyperlink" Target="mailto:tula-mbuk_kdo@tularegion.org" TargetMode="External"/><Relationship Id="rId290" Type="http://schemas.openxmlformats.org/officeDocument/2006/relationships/hyperlink" Target="mailto:tbs_bik@tularegion.org" TargetMode="External"/><Relationship Id="rId304" Type="http://schemas.openxmlformats.org/officeDocument/2006/relationships/hyperlink" Target="mailto:info@tiam-tula.ru" TargetMode="External"/><Relationship Id="rId388" Type="http://schemas.openxmlformats.org/officeDocument/2006/relationships/hyperlink" Target="mailto:tula-mbuk_kdo@tularegion.org" TargetMode="External"/><Relationship Id="rId511" Type="http://schemas.openxmlformats.org/officeDocument/2006/relationships/hyperlink" Target="mailto:tula-mbuk_kdo@tularegion.org" TargetMode="External"/><Relationship Id="rId609" Type="http://schemas.openxmlformats.org/officeDocument/2006/relationships/hyperlink" Target="https://vk.com/id409852670" TargetMode="External"/><Relationship Id="rId85" Type="http://schemas.openxmlformats.org/officeDocument/2006/relationships/hyperlink" Target="https://ok.ru/kosogorets" TargetMode="External"/><Relationship Id="rId150" Type="http://schemas.openxmlformats.org/officeDocument/2006/relationships/hyperlink" Target="mailto:tula-mbuk_kdo@tularegion.org" TargetMode="External"/><Relationship Id="rId595" Type="http://schemas.openxmlformats.org/officeDocument/2006/relationships/hyperlink" Target="mailto:gkzmuk@tularegion.org" TargetMode="External"/><Relationship Id="rId816" Type="http://schemas.openxmlformats.org/officeDocument/2006/relationships/hyperlink" Target="https://www.instagram.com/muktbs8" TargetMode="External"/><Relationship Id="rId248" Type="http://schemas.openxmlformats.org/officeDocument/2006/relationships/hyperlink" Target="mailto:tula-mbuk_kdo@tularegion.org" TargetMode="External"/><Relationship Id="rId455" Type="http://schemas.openxmlformats.org/officeDocument/2006/relationships/hyperlink" Target="https://vk.com/teatr_ermitazh" TargetMode="External"/><Relationship Id="rId662" Type="http://schemas.openxmlformats.org/officeDocument/2006/relationships/hyperlink" Target="https://vk.com/biblos3" TargetMode="External"/><Relationship Id="rId12" Type="http://schemas.openxmlformats.org/officeDocument/2006/relationships/hyperlink" Target="https://tiam-tula.ru/wp-content/uploads/2016/12/dombrovsky.pdf" TargetMode="External"/><Relationship Id="rId108" Type="http://schemas.openxmlformats.org/officeDocument/2006/relationships/hyperlink" Target="mailto:gkzmuk@tularegion.org" TargetMode="External"/><Relationship Id="rId315" Type="http://schemas.openxmlformats.org/officeDocument/2006/relationships/hyperlink" Target="mailto:info@teatrtula.ru" TargetMode="External"/><Relationship Id="rId522" Type="http://schemas.openxmlformats.org/officeDocument/2006/relationships/hyperlink" Target="https://vk.com/teatr_ermitazh" TargetMode="External"/><Relationship Id="rId96" Type="http://schemas.openxmlformats.org/officeDocument/2006/relationships/hyperlink" Target="mailto:tula-mbuk_kdo@tularegion.org" TargetMode="External"/><Relationship Id="rId161" Type="http://schemas.openxmlformats.org/officeDocument/2006/relationships/hyperlink" Target="mailto:info@teatrtula.ru" TargetMode="External"/><Relationship Id="rId399" Type="http://schemas.openxmlformats.org/officeDocument/2006/relationships/hyperlink" Target="mailto:gkzmuk@tularegion.org" TargetMode="External"/><Relationship Id="rId827" Type="http://schemas.openxmlformats.org/officeDocument/2006/relationships/image" Target="media/image13.png"/><Relationship Id="rId259" Type="http://schemas.openxmlformats.org/officeDocument/2006/relationships/hyperlink" Target="mailto:tula-mbuk_kdo@tularegion.org" TargetMode="External"/><Relationship Id="rId466" Type="http://schemas.openxmlformats.org/officeDocument/2006/relationships/hyperlink" Target="mailto:gkzmuk@tularegion.org" TargetMode="External"/><Relationship Id="rId673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info@tiam-tula.ru" TargetMode="External"/><Relationship Id="rId119" Type="http://schemas.openxmlformats.org/officeDocument/2006/relationships/hyperlink" Target="mailto:tula-mbuk_kdo@tularegion.org" TargetMode="External"/><Relationship Id="rId326" Type="http://schemas.openxmlformats.org/officeDocument/2006/relationships/hyperlink" Target="mailto:tula-mbuk_kdo@tularegion.org" TargetMode="External"/><Relationship Id="rId533" Type="http://schemas.openxmlformats.org/officeDocument/2006/relationships/hyperlink" Target="mailto:tbs_bibl1@tularegion.org" TargetMode="External"/><Relationship Id="rId740" Type="http://schemas.openxmlformats.org/officeDocument/2006/relationships/hyperlink" Target="mailto:gkzmuk@tularegion.org" TargetMode="External"/><Relationship Id="rId838" Type="http://schemas.openxmlformats.org/officeDocument/2006/relationships/hyperlink" Target="mailto:tbs_arhangelskijbp@tularegion.org" TargetMode="External"/><Relationship Id="rId172" Type="http://schemas.openxmlformats.org/officeDocument/2006/relationships/hyperlink" Target="https://ok.ru/kosogorets" TargetMode="External"/><Relationship Id="rId477" Type="http://schemas.openxmlformats.org/officeDocument/2006/relationships/hyperlink" Target="tel:716768" TargetMode="External"/><Relationship Id="rId600" Type="http://schemas.openxmlformats.org/officeDocument/2006/relationships/hyperlink" Target="mailto:tula-mbuk_kdo@tularegion.org" TargetMode="External"/><Relationship Id="rId684" Type="http://schemas.openxmlformats.org/officeDocument/2006/relationships/hyperlink" Target="mailto:tula-mbuk_kdo@tularegion.org" TargetMode="External"/><Relationship Id="rId337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info@tiam-tula.ru" TargetMode="External"/><Relationship Id="rId544" Type="http://schemas.openxmlformats.org/officeDocument/2006/relationships/hyperlink" Target="mailto:tula-mbuk_kdo@tularegion.org" TargetMode="External"/><Relationship Id="rId751" Type="http://schemas.openxmlformats.org/officeDocument/2006/relationships/hyperlink" Target="mailto:tula-mbuk_kdo@tularegion.org" TargetMode="External"/><Relationship Id="rId183" Type="http://schemas.openxmlformats.org/officeDocument/2006/relationships/hyperlink" Target="mailto:info@teatrtula.ru" TargetMode="External"/><Relationship Id="rId390" Type="http://schemas.openxmlformats.org/officeDocument/2006/relationships/hyperlink" Target="mailto:tbs_bibl22@tularegion.org" TargetMode="External"/><Relationship Id="rId404" Type="http://schemas.openxmlformats.org/officeDocument/2006/relationships/hyperlink" Target="mailto:tula-mbuk_kdo@tularegion.org" TargetMode="External"/><Relationship Id="rId611" Type="http://schemas.openxmlformats.org/officeDocument/2006/relationships/hyperlink" Target="mailto:tula-mbuk_kdo@tularegion.org" TargetMode="External"/><Relationship Id="rId250" Type="http://schemas.openxmlformats.org/officeDocument/2006/relationships/hyperlink" Target="mailto:tula-mbuk_kdo@tularegion.org" TargetMode="External"/><Relationship Id="rId488" Type="http://schemas.openxmlformats.org/officeDocument/2006/relationships/hyperlink" Target="mailto:gkzmuk@tularegion.org" TargetMode="External"/><Relationship Id="rId695" Type="http://schemas.openxmlformats.org/officeDocument/2006/relationships/hyperlink" Target="mailto:kosogorec@tularegion.org" TargetMode="External"/><Relationship Id="rId709" Type="http://schemas.openxmlformats.org/officeDocument/2006/relationships/hyperlink" Target="mailto:tbs_arhangelskijbp@tularegion.org" TargetMode="External"/><Relationship Id="rId45" Type="http://schemas.openxmlformats.org/officeDocument/2006/relationships/hyperlink" Target="mailto:https://e.mail.ru/compose/?to=tbs_bibl8@tularegion.org" TargetMode="External"/><Relationship Id="rId110" Type="http://schemas.openxmlformats.org/officeDocument/2006/relationships/hyperlink" Target="mailto:gkzmuk@tularegion.org" TargetMode="External"/><Relationship Id="rId348" Type="http://schemas.openxmlformats.org/officeDocument/2006/relationships/hyperlink" Target="tel:716768" TargetMode="External"/><Relationship Id="rId555" Type="http://schemas.openxmlformats.org/officeDocument/2006/relationships/hyperlink" Target="tel:716733" TargetMode="External"/><Relationship Id="rId762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info@teatrtula.ru" TargetMode="External"/><Relationship Id="rId208" Type="http://schemas.openxmlformats.org/officeDocument/2006/relationships/hyperlink" Target="https://vk.com/public196941062" TargetMode="External"/><Relationship Id="rId415" Type="http://schemas.openxmlformats.org/officeDocument/2006/relationships/hyperlink" Target="https://vk.com/club193492092" TargetMode="External"/><Relationship Id="rId622" Type="http://schemas.openxmlformats.org/officeDocument/2006/relationships/hyperlink" Target="mailto:tula-mbuk_kdo@tularegion.org" TargetMode="External"/><Relationship Id="rId261" Type="http://schemas.openxmlformats.org/officeDocument/2006/relationships/hyperlink" Target="mailto:tbs_bik@tularegion.org" TargetMode="External"/><Relationship Id="rId499" Type="http://schemas.openxmlformats.org/officeDocument/2006/relationships/hyperlink" Target="https://vk.com/away.php?utf=1&amp;to=https%3A%2F%2Fvk.com%2Fdk_youzhnyi" TargetMode="External"/><Relationship Id="rId56" Type="http://schemas.openxmlformats.org/officeDocument/2006/relationships/hyperlink" Target="mailto:tula-mbuk_kdo@tularegion.org" TargetMode="External"/><Relationship Id="rId359" Type="http://schemas.openxmlformats.org/officeDocument/2006/relationships/hyperlink" Target="mailto:zdshi@tularegion.org" TargetMode="External"/><Relationship Id="rId566" Type="http://schemas.openxmlformats.org/officeDocument/2006/relationships/hyperlink" Target="mailto:tula-mbuk_kdo@tularegion.org" TargetMode="External"/><Relationship Id="rId773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gkzmuk@tularegion.org" TargetMode="External"/><Relationship Id="rId219" Type="http://schemas.openxmlformats.org/officeDocument/2006/relationships/hyperlink" Target="mailto:tula-mbuk_kdo@tularegion.org" TargetMode="External"/><Relationship Id="rId426" Type="http://schemas.openxmlformats.org/officeDocument/2006/relationships/hyperlink" Target="mailto:gkzmuk@tularegion.org" TargetMode="External"/><Relationship Id="rId633" Type="http://schemas.openxmlformats.org/officeDocument/2006/relationships/hyperlink" Target="tel:716733" TargetMode="External"/><Relationship Id="rId840" Type="http://schemas.openxmlformats.org/officeDocument/2006/relationships/fontTable" Target="fontTable.xml"/><Relationship Id="rId67" Type="http://schemas.openxmlformats.org/officeDocument/2006/relationships/hyperlink" Target="mailto:tula-mbuk_kdo@tularegion.org" TargetMode="External"/><Relationship Id="rId272" Type="http://schemas.openxmlformats.org/officeDocument/2006/relationships/hyperlink" Target="mailto:tbs_bibl3@tularegion.org" TargetMode="External"/><Relationship Id="rId577" Type="http://schemas.openxmlformats.org/officeDocument/2006/relationships/hyperlink" Target="mailto:tula-mbuk_kdo@tularegion.org" TargetMode="External"/><Relationship Id="rId700" Type="http://schemas.openxmlformats.org/officeDocument/2006/relationships/hyperlink" Target="mailto:tbs_bibl18@tularegion.org" TargetMode="External"/><Relationship Id="rId132" Type="http://schemas.openxmlformats.org/officeDocument/2006/relationships/hyperlink" Target="tel:716768" TargetMode="External"/><Relationship Id="rId784" Type="http://schemas.openxmlformats.org/officeDocument/2006/relationships/hyperlink" Target="mailto:tbs_bibl4@tularegion.org" TargetMode="External"/><Relationship Id="rId437" Type="http://schemas.openxmlformats.org/officeDocument/2006/relationships/hyperlink" Target="mailto:tula-mbuk_kdo@tularegion.org" TargetMode="External"/><Relationship Id="rId644" Type="http://schemas.openxmlformats.org/officeDocument/2006/relationships/hyperlink" Target="mailto:tula-mbuk_kdo@tularegion.org" TargetMode="External"/><Relationship Id="rId283" Type="http://schemas.openxmlformats.org/officeDocument/2006/relationships/hyperlink" Target="https://vk.com/dk_khomyakovo" TargetMode="External"/><Relationship Id="rId490" Type="http://schemas.openxmlformats.org/officeDocument/2006/relationships/hyperlink" Target="mailto:tula-mbuk_kdo@tularegion.org" TargetMode="External"/><Relationship Id="rId504" Type="http://schemas.openxmlformats.org/officeDocument/2006/relationships/hyperlink" Target="mailto:gkzmuk@tularegion.org" TargetMode="External"/><Relationship Id="rId711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bs_bik@tularegion.org" TargetMode="External"/><Relationship Id="rId350" Type="http://schemas.openxmlformats.org/officeDocument/2006/relationships/hyperlink" Target="mailto:info@teatrtula.ru" TargetMode="External"/><Relationship Id="rId588" Type="http://schemas.openxmlformats.org/officeDocument/2006/relationships/hyperlink" Target="tel:716733" TargetMode="External"/><Relationship Id="rId795" Type="http://schemas.openxmlformats.org/officeDocument/2006/relationships/hyperlink" Target="mailto:&#160;tula-mbuk_kdo@tularegion.org" TargetMode="External"/><Relationship Id="rId809" Type="http://schemas.openxmlformats.org/officeDocument/2006/relationships/hyperlink" Target="mailto:kosogorec@tularegion.org" TargetMode="External"/><Relationship Id="rId9" Type="http://schemas.openxmlformats.org/officeDocument/2006/relationships/hyperlink" Target="mailto:info@tiam-tula.ru" TargetMode="External"/><Relationship Id="rId210" Type="http://schemas.openxmlformats.org/officeDocument/2006/relationships/hyperlink" Target="mailto:tbs_bibl6@tularegion.org" TargetMode="External"/><Relationship Id="rId448" Type="http://schemas.openxmlformats.org/officeDocument/2006/relationships/hyperlink" Target="tel:716733" TargetMode="External"/><Relationship Id="rId655" Type="http://schemas.openxmlformats.org/officeDocument/2006/relationships/hyperlink" Target="mailto:&#160;tula-mbuk_kdo@tularegion.org" TargetMode="External"/><Relationship Id="rId294" Type="http://schemas.openxmlformats.org/officeDocument/2006/relationships/hyperlink" Target="mailto:tula-mbuk_kdo@tularegion.org" TargetMode="External"/><Relationship Id="rId308" Type="http://schemas.openxmlformats.org/officeDocument/2006/relationships/hyperlink" Target="mailto:tula-mbuk_kdo@tularegion.org" TargetMode="External"/><Relationship Id="rId515" Type="http://schemas.openxmlformats.org/officeDocument/2006/relationships/hyperlink" Target="mailto:gkzmuk@tularegion.org" TargetMode="External"/><Relationship Id="rId722" Type="http://schemas.openxmlformats.org/officeDocument/2006/relationships/hyperlink" Target="https://vk.com/bogucharovskii_dk" TargetMode="External"/><Relationship Id="rId89" Type="http://schemas.openxmlformats.org/officeDocument/2006/relationships/hyperlink" Target="https://vk.com/kdolen" TargetMode="External"/><Relationship Id="rId154" Type="http://schemas.openxmlformats.org/officeDocument/2006/relationships/hyperlink" Target="mailto:tbs_bibl15@tularegion.org" TargetMode="External"/><Relationship Id="rId361" Type="http://schemas.openxmlformats.org/officeDocument/2006/relationships/hyperlink" Target="https://vk.com/kdolen" TargetMode="External"/><Relationship Id="rId599" Type="http://schemas.openxmlformats.org/officeDocument/2006/relationships/hyperlink" Target="mailto:tula-mbuk_kdo@tularegion.org" TargetMode="External"/><Relationship Id="rId459" Type="http://schemas.openxmlformats.org/officeDocument/2006/relationships/hyperlink" Target="https://vk.com/dshi1tula" TargetMode="External"/><Relationship Id="rId666" Type="http://schemas.openxmlformats.org/officeDocument/2006/relationships/hyperlink" Target="mailto:tula-mbuk_kdo@tularegion.org" TargetMode="External"/><Relationship Id="rId16" Type="http://schemas.openxmlformats.org/officeDocument/2006/relationships/hyperlink" Target="https://tiam-tula.ru/portfolio_page/75/" TargetMode="External"/><Relationship Id="rId221" Type="http://schemas.openxmlformats.org/officeDocument/2006/relationships/hyperlink" Target="tel:716733" TargetMode="External"/><Relationship Id="rId319" Type="http://schemas.openxmlformats.org/officeDocument/2006/relationships/hyperlink" Target="mailto:tbs_ilinskijbp@tularegion.org" TargetMode="External"/><Relationship Id="rId526" Type="http://schemas.openxmlformats.org/officeDocument/2006/relationships/hyperlink" Target="mailto:tula-mbuk_kdo@tularegion.org" TargetMode="External"/><Relationship Id="rId733" Type="http://schemas.openxmlformats.org/officeDocument/2006/relationships/hyperlink" Target="https://vk.com/mauk_gkz_tsckid_tula" TargetMode="External"/><Relationship Id="rId165" Type="http://schemas.openxmlformats.org/officeDocument/2006/relationships/hyperlink" Target="https://multiurok.ru/files/stsenarii-otchetnogo-kontserta-tsvet-nastroeniia-t.html" TargetMode="External"/><Relationship Id="rId372" Type="http://schemas.openxmlformats.org/officeDocument/2006/relationships/hyperlink" Target="mailto:tula-mbuk_kdo@tularegion.org" TargetMode="External"/><Relationship Id="rId677" Type="http://schemas.openxmlformats.org/officeDocument/2006/relationships/hyperlink" Target="mailto:tula-mbuk_kdo@tularegion.org" TargetMode="External"/><Relationship Id="rId800" Type="http://schemas.openxmlformats.org/officeDocument/2006/relationships/hyperlink" Target="https://vk.com/kdo_filialshatskiy" TargetMode="External"/><Relationship Id="rId232" Type="http://schemas.openxmlformats.org/officeDocument/2006/relationships/hyperlink" Target="mailto:tbs_bibl20@tularegion.org" TargetMode="External"/><Relationship Id="rId27" Type="http://schemas.openxmlformats.org/officeDocument/2006/relationships/hyperlink" Target="mailto:info@tiam-tula.ru" TargetMode="External"/><Relationship Id="rId537" Type="http://schemas.openxmlformats.org/officeDocument/2006/relationships/hyperlink" Target="mailto:tula-mbuk_kdo@tularegion.org" TargetMode="External"/><Relationship Id="rId744" Type="http://schemas.openxmlformats.org/officeDocument/2006/relationships/hyperlink" Target="mailto:&#160;tula-mbuk_kdo@tularegion.org" TargetMode="External"/><Relationship Id="rId80" Type="http://schemas.openxmlformats.org/officeDocument/2006/relationships/hyperlink" Target="https://vk.com/club169008843" TargetMode="External"/><Relationship Id="rId176" Type="http://schemas.openxmlformats.org/officeDocument/2006/relationships/hyperlink" Target="mailto:gkzmuk@tularegion.org" TargetMode="External"/><Relationship Id="rId383" Type="http://schemas.openxmlformats.org/officeDocument/2006/relationships/hyperlink" Target="mailto:tbs_bibl18@tularegion.org" TargetMode="External"/><Relationship Id="rId590" Type="http://schemas.openxmlformats.org/officeDocument/2006/relationships/hyperlink" Target="mailto:info@tiam-tula.ru" TargetMode="External"/><Relationship Id="rId604" Type="http://schemas.openxmlformats.org/officeDocument/2006/relationships/hyperlink" Target="https://vk.com/id48719956" TargetMode="External"/><Relationship Id="rId811" Type="http://schemas.openxmlformats.org/officeDocument/2006/relationships/hyperlink" Target="mailto:tula-mbuk_kdo@tularegion.org" TargetMode="External"/><Relationship Id="rId243" Type="http://schemas.openxmlformats.org/officeDocument/2006/relationships/hyperlink" Target="https://vk.com/dk_khomyakovo" TargetMode="External"/><Relationship Id="rId450" Type="http://schemas.openxmlformats.org/officeDocument/2006/relationships/hyperlink" Target="mailto:info@tiam-tula.ru" TargetMode="External"/><Relationship Id="rId688" Type="http://schemas.openxmlformats.org/officeDocument/2006/relationships/hyperlink" Target="mailto:tbs_bibl1@tularegion.org" TargetMode="External"/><Relationship Id="rId38" Type="http://schemas.openxmlformats.org/officeDocument/2006/relationships/hyperlink" Target="mailto:info@tiam-tula.ru" TargetMode="External"/><Relationship Id="rId103" Type="http://schemas.openxmlformats.org/officeDocument/2006/relationships/hyperlink" Target="mailto:tula-mbuk_kdo@tularegion.org" TargetMode="External"/><Relationship Id="rId310" Type="http://schemas.openxmlformats.org/officeDocument/2006/relationships/hyperlink" Target="mailto:tula-mbuk_kdo@tularegion.org" TargetMode="External"/><Relationship Id="rId548" Type="http://schemas.openxmlformats.org/officeDocument/2006/relationships/hyperlink" Target="mailto:tula-mbuk_kdo@tularegion.org" TargetMode="External"/><Relationship Id="rId755" Type="http://schemas.openxmlformats.org/officeDocument/2006/relationships/hyperlink" Target="https://vk.com/biblfil21" TargetMode="External"/><Relationship Id="rId91" Type="http://schemas.openxmlformats.org/officeDocument/2006/relationships/hyperlink" Target="https://vk.com/away.php?utf=1&amp;to=https%3A%2F%2Fvk.com%2Fdk_youzhnyi" TargetMode="External"/><Relationship Id="rId187" Type="http://schemas.openxmlformats.org/officeDocument/2006/relationships/hyperlink" Target="https://vk.com/teatr_ermitazh" TargetMode="External"/><Relationship Id="rId394" Type="http://schemas.openxmlformats.org/officeDocument/2006/relationships/hyperlink" Target="mailto:tula-mbuk_kdo@tularegion.org" TargetMode="External"/><Relationship Id="rId408" Type="http://schemas.openxmlformats.org/officeDocument/2006/relationships/hyperlink" Target="mailto:gkzmuk@tularegion.org" TargetMode="External"/><Relationship Id="rId615" Type="http://schemas.openxmlformats.org/officeDocument/2006/relationships/hyperlink" Target="tel:716768" TargetMode="External"/><Relationship Id="rId822" Type="http://schemas.openxmlformats.org/officeDocument/2006/relationships/hyperlink" Target="mailto:&#160;tula-mbuk_kdo@tularegion.org" TargetMode="External"/><Relationship Id="rId254" Type="http://schemas.openxmlformats.org/officeDocument/2006/relationships/hyperlink" Target="mailto:gkzmuk@tularegion.org" TargetMode="External"/><Relationship Id="rId699" Type="http://schemas.openxmlformats.org/officeDocument/2006/relationships/hyperlink" Target="mailto:gkzmuk@tularegion.org" TargetMode="External"/><Relationship Id="rId49" Type="http://schemas.openxmlformats.org/officeDocument/2006/relationships/image" Target="media/image5.png"/><Relationship Id="rId114" Type="http://schemas.openxmlformats.org/officeDocument/2006/relationships/hyperlink" Target="mailto:tbs_ilinskijbp@tularegion.org" TargetMode="External"/><Relationship Id="rId461" Type="http://schemas.openxmlformats.org/officeDocument/2006/relationships/hyperlink" Target="mailto:tuladshi1@tularegion.org" TargetMode="External"/><Relationship Id="rId559" Type="http://schemas.openxmlformats.org/officeDocument/2006/relationships/hyperlink" Target="mailto:tula-mbuk_kdo@tularegion.org" TargetMode="External"/><Relationship Id="rId766" Type="http://schemas.openxmlformats.org/officeDocument/2006/relationships/hyperlink" Target="tel:716733" TargetMode="External"/><Relationship Id="rId198" Type="http://schemas.openxmlformats.org/officeDocument/2006/relationships/hyperlink" Target="mailto:tula-mbuk_kdo@tularegion.org" TargetMode="External"/><Relationship Id="rId321" Type="http://schemas.openxmlformats.org/officeDocument/2006/relationships/hyperlink" Target="mailto:gkzmuk@tularegion.org" TargetMode="External"/><Relationship Id="rId419" Type="http://schemas.openxmlformats.org/officeDocument/2006/relationships/hyperlink" Target="tel:716733" TargetMode="External"/><Relationship Id="rId626" Type="http://schemas.openxmlformats.org/officeDocument/2006/relationships/hyperlink" Target="mailto:tbs_bik@tularegion.org" TargetMode="External"/><Relationship Id="rId833" Type="http://schemas.openxmlformats.org/officeDocument/2006/relationships/hyperlink" Target="mailto:gkzmuk@tularegion.org" TargetMode="External"/><Relationship Id="rId265" Type="http://schemas.openxmlformats.org/officeDocument/2006/relationships/hyperlink" Target="mailto:info@teatrtula.ru" TargetMode="External"/><Relationship Id="rId472" Type="http://schemas.openxmlformats.org/officeDocument/2006/relationships/hyperlink" Target="https://vk.com/club193456848" TargetMode="External"/><Relationship Id="rId125" Type="http://schemas.openxmlformats.org/officeDocument/2006/relationships/hyperlink" Target="mailto:info@teatrtula.ru" TargetMode="External"/><Relationship Id="rId332" Type="http://schemas.openxmlformats.org/officeDocument/2006/relationships/hyperlink" Target="tel:716733" TargetMode="External"/><Relationship Id="rId777" Type="http://schemas.openxmlformats.org/officeDocument/2006/relationships/hyperlink" Target="mailto:tula-mbuk_kdo@tularegion.org" TargetMode="External"/><Relationship Id="rId637" Type="http://schemas.openxmlformats.org/officeDocument/2006/relationships/hyperlink" Target="https://vk.com/kz_orion_leninskiy" TargetMode="External"/><Relationship Id="rId276" Type="http://schemas.openxmlformats.org/officeDocument/2006/relationships/hyperlink" Target="mailto:info@teatrtula.ru" TargetMode="External"/><Relationship Id="rId483" Type="http://schemas.openxmlformats.org/officeDocument/2006/relationships/hyperlink" Target="mailto:gkzmuk@tularegion.org" TargetMode="External"/><Relationship Id="rId690" Type="http://schemas.openxmlformats.org/officeDocument/2006/relationships/hyperlink" Target="mailto:tbs_srb@tularegion.org" TargetMode="External"/><Relationship Id="rId704" Type="http://schemas.openxmlformats.org/officeDocument/2006/relationships/hyperlink" Target="mailto:gkzmuk@tularegion.org" TargetMode="External"/><Relationship Id="rId40" Type="http://schemas.openxmlformats.org/officeDocument/2006/relationships/hyperlink" Target="mailto:tula-mbuk_kdo@tularegion.org" TargetMode="External"/><Relationship Id="rId136" Type="http://schemas.openxmlformats.org/officeDocument/2006/relationships/hyperlink" Target="mailto:tula-mbuk_kdo@tularegion.org" TargetMode="External"/><Relationship Id="rId343" Type="http://schemas.openxmlformats.org/officeDocument/2006/relationships/hyperlink" Target="mailto:tula-mbuk_kdo@tularegion.org" TargetMode="External"/><Relationship Id="rId550" Type="http://schemas.openxmlformats.org/officeDocument/2006/relationships/hyperlink" Target="mailto:tula-mbuk_kdo@tularegion.org" TargetMode="External"/><Relationship Id="rId788" Type="http://schemas.openxmlformats.org/officeDocument/2006/relationships/hyperlink" Target="https://vk.com/bibimasp" TargetMode="External"/><Relationship Id="rId203" Type="http://schemas.openxmlformats.org/officeDocument/2006/relationships/hyperlink" Target="mailto:info@teatrtula.ru" TargetMode="External"/><Relationship Id="rId648" Type="http://schemas.openxmlformats.org/officeDocument/2006/relationships/hyperlink" Target="mailto:info@tiam-tula.ru" TargetMode="External"/><Relationship Id="rId287" Type="http://schemas.openxmlformats.org/officeDocument/2006/relationships/hyperlink" Target="https://www.youtube.com/channel/UC6exI6loA8adhKW98G8M1-g/videos" TargetMode="External"/><Relationship Id="rId410" Type="http://schemas.openxmlformats.org/officeDocument/2006/relationships/hyperlink" Target="mailto:tula-mbuk_kdo@tularegion.org" TargetMode="External"/><Relationship Id="rId494" Type="http://schemas.openxmlformats.org/officeDocument/2006/relationships/hyperlink" Target="mailto:tbs_bibl20@tularegion.org" TargetMode="External"/><Relationship Id="rId508" Type="http://schemas.openxmlformats.org/officeDocument/2006/relationships/hyperlink" Target="mailto:tuladshi_6@tularegion.org" TargetMode="External"/><Relationship Id="rId715" Type="http://schemas.openxmlformats.org/officeDocument/2006/relationships/hyperlink" Target="https://ok.ru/group/58432816152609" TargetMode="External"/><Relationship Id="rId147" Type="http://schemas.openxmlformats.org/officeDocument/2006/relationships/hyperlink" Target="mailto:tula-mbuk_kdo@tularegion.org" TargetMode="External"/><Relationship Id="rId354" Type="http://schemas.openxmlformats.org/officeDocument/2006/relationships/hyperlink" Target="mailto:tula-mbuk_kdo@tularegion.org" TargetMode="External"/><Relationship Id="rId799" Type="http://schemas.openxmlformats.org/officeDocument/2006/relationships/hyperlink" Target="https://vk.com/kdo_filialshatskiy" TargetMode="External"/><Relationship Id="rId51" Type="http://schemas.openxmlformats.org/officeDocument/2006/relationships/hyperlink" Target="https://vk.com/mauk_gkz_tsckid_tula" TargetMode="External"/><Relationship Id="rId561" Type="http://schemas.openxmlformats.org/officeDocument/2006/relationships/hyperlink" Target="mailto:gkzmuk@tularegion.org" TargetMode="External"/><Relationship Id="rId659" Type="http://schemas.openxmlformats.org/officeDocument/2006/relationships/hyperlink" Target="mailto:tbs_srb@tularegion.org" TargetMode="External"/><Relationship Id="rId214" Type="http://schemas.openxmlformats.org/officeDocument/2006/relationships/hyperlink" Target="https://vk.com/kdolen" TargetMode="External"/><Relationship Id="rId298" Type="http://schemas.openxmlformats.org/officeDocument/2006/relationships/hyperlink" Target="mailto:info@teatrtula.ru" TargetMode="External"/><Relationship Id="rId421" Type="http://schemas.openxmlformats.org/officeDocument/2006/relationships/hyperlink" Target="https://vk.com/club169008843" TargetMode="External"/><Relationship Id="rId519" Type="http://schemas.openxmlformats.org/officeDocument/2006/relationships/hyperlink" Target="mailto:gkzmuk@tularegion.org" TargetMode="External"/><Relationship Id="rId158" Type="http://schemas.openxmlformats.org/officeDocument/2006/relationships/hyperlink" Target="mailto:tula-mbuk_kdo@tularegion.org" TargetMode="External"/><Relationship Id="rId726" Type="http://schemas.openxmlformats.org/officeDocument/2006/relationships/hyperlink" Target="mailto:gkzmuk@tularegion.org" TargetMode="External"/><Relationship Id="rId62" Type="http://schemas.openxmlformats.org/officeDocument/2006/relationships/hyperlink" Target="mailto:info@teatrtula.ru" TargetMode="External"/><Relationship Id="rId365" Type="http://schemas.openxmlformats.org/officeDocument/2006/relationships/hyperlink" Target="mailto:tula-mbuk_kdo@tularegion.org" TargetMode="External"/><Relationship Id="rId572" Type="http://schemas.openxmlformats.org/officeDocument/2006/relationships/hyperlink" Target="mailto:tula-mbuk_kdo@tularegion.org" TargetMode="External"/><Relationship Id="rId225" Type="http://schemas.openxmlformats.org/officeDocument/2006/relationships/hyperlink" Target="mailto:tula-mbuk_kdo@tularegion.org" TargetMode="External"/><Relationship Id="rId432" Type="http://schemas.openxmlformats.org/officeDocument/2006/relationships/hyperlink" Target="https://vk.com/public85392403" TargetMode="External"/><Relationship Id="rId737" Type="http://schemas.openxmlformats.org/officeDocument/2006/relationships/hyperlink" Target="https://vk.com/public196941062" TargetMode="External"/><Relationship Id="rId73" Type="http://schemas.openxmlformats.org/officeDocument/2006/relationships/hyperlink" Target="mailto:gkzmuk@tularegion.org" TargetMode="External"/><Relationship Id="rId169" Type="http://schemas.openxmlformats.org/officeDocument/2006/relationships/hyperlink" Target="mailto:tula-mbuk_kdo@tularegion.org" TargetMode="External"/><Relationship Id="rId376" Type="http://schemas.openxmlformats.org/officeDocument/2006/relationships/hyperlink" Target="tel:716768" TargetMode="External"/><Relationship Id="rId583" Type="http://schemas.openxmlformats.org/officeDocument/2006/relationships/hyperlink" Target="mailto:tula-mbuk_kdo@tularegion.org" TargetMode="External"/><Relationship Id="rId790" Type="http://schemas.openxmlformats.org/officeDocument/2006/relationships/hyperlink" Target="mailto:gkzmuk@tularegion.org" TargetMode="External"/><Relationship Id="rId804" Type="http://schemas.openxmlformats.org/officeDocument/2006/relationships/hyperlink" Target="https://www.instagram.com/dkshatsk/" TargetMode="External"/><Relationship Id="rId4" Type="http://schemas.openxmlformats.org/officeDocument/2006/relationships/settings" Target="settings.xml"/><Relationship Id="rId236" Type="http://schemas.openxmlformats.org/officeDocument/2006/relationships/hyperlink" Target="mailto:info@teatrtula.ru" TargetMode="External"/><Relationship Id="rId443" Type="http://schemas.openxmlformats.org/officeDocument/2006/relationships/hyperlink" Target="mailto:tula-mbuk_kdo@tularegion.org" TargetMode="External"/><Relationship Id="rId650" Type="http://schemas.openxmlformats.org/officeDocument/2006/relationships/hyperlink" Target="tel:716768" TargetMode="External"/><Relationship Id="rId303" Type="http://schemas.openxmlformats.org/officeDocument/2006/relationships/hyperlink" Target="mailto:tula-mbuk_kdo@tularegion.org" TargetMode="External"/><Relationship Id="rId748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gkzmuk@tularegion.org" TargetMode="External"/><Relationship Id="rId387" Type="http://schemas.openxmlformats.org/officeDocument/2006/relationships/hyperlink" Target="https://vk.com/kdolen" TargetMode="External"/><Relationship Id="rId510" Type="http://schemas.openxmlformats.org/officeDocument/2006/relationships/hyperlink" Target="mailto:gkzmuk@tularegion.org" TargetMode="External"/><Relationship Id="rId594" Type="http://schemas.openxmlformats.org/officeDocument/2006/relationships/hyperlink" Target="mailto:tula-mbuk_kdo@tularegion.org" TargetMode="External"/><Relationship Id="rId608" Type="http://schemas.openxmlformats.org/officeDocument/2006/relationships/hyperlink" Target="mailto:tula-mbuk_kdo@tularegion.org" TargetMode="External"/><Relationship Id="rId815" Type="http://schemas.openxmlformats.org/officeDocument/2006/relationships/hyperlink" Target="https://www.instagram.com/muktbs8" TargetMode="External"/><Relationship Id="rId247" Type="http://schemas.openxmlformats.org/officeDocument/2006/relationships/hyperlink" Target="mailto:tula-mbuk_kdo@tularegion.org" TargetMode="External"/><Relationship Id="rId107" Type="http://schemas.openxmlformats.org/officeDocument/2006/relationships/hyperlink" Target="https://vk.com/dk_khomyakovo" TargetMode="External"/><Relationship Id="rId454" Type="http://schemas.openxmlformats.org/officeDocument/2006/relationships/hyperlink" Target="mailto:gkzmuk@tularegion.org" TargetMode="External"/><Relationship Id="rId661" Type="http://schemas.openxmlformats.org/officeDocument/2006/relationships/hyperlink" Target="mailto:tula-mbuk_kdo@tularegion.org" TargetMode="External"/><Relationship Id="rId759" Type="http://schemas.openxmlformats.org/officeDocument/2006/relationships/hyperlink" Target="mailto:dshi4@tularegion.org" TargetMode="External"/><Relationship Id="rId11" Type="http://schemas.openxmlformats.org/officeDocument/2006/relationships/hyperlink" Target="mailto:info@tiam-tula.ru" TargetMode="External"/><Relationship Id="rId314" Type="http://schemas.openxmlformats.org/officeDocument/2006/relationships/hyperlink" Target="tel:716733" TargetMode="External"/><Relationship Id="rId398" Type="http://schemas.openxmlformats.org/officeDocument/2006/relationships/hyperlink" Target="mailto:gkzmuk@tularegion.org" TargetMode="External"/><Relationship Id="rId521" Type="http://schemas.openxmlformats.org/officeDocument/2006/relationships/hyperlink" Target="mailto:tula-mbuk_kdo@tularegion.org" TargetMode="External"/><Relationship Id="rId619" Type="http://schemas.openxmlformats.org/officeDocument/2006/relationships/hyperlink" Target="mailto:tula-mbuk_kdo@tularegion.org" TargetMode="External"/><Relationship Id="rId95" Type="http://schemas.openxmlformats.org/officeDocument/2006/relationships/hyperlink" Target="https://mail.yandex.ru/?uid=330858774" TargetMode="External"/><Relationship Id="rId160" Type="http://schemas.openxmlformats.org/officeDocument/2006/relationships/hyperlink" Target="tel:716733" TargetMode="External"/><Relationship Id="rId826" Type="http://schemas.openxmlformats.org/officeDocument/2006/relationships/hyperlink" Target="mailto:gkzmuk@tularegion.org" TargetMode="External"/><Relationship Id="rId258" Type="http://schemas.openxmlformats.org/officeDocument/2006/relationships/hyperlink" Target="https://vk.com/kdolen" TargetMode="External"/><Relationship Id="rId465" Type="http://schemas.openxmlformats.org/officeDocument/2006/relationships/hyperlink" Target="mailto:tuladshi1@tularegion.org" TargetMode="External"/><Relationship Id="rId672" Type="http://schemas.openxmlformats.org/officeDocument/2006/relationships/hyperlink" Target="mailto:&#160;tula-mbuk_kdo@tularegion.org" TargetMode="External"/><Relationship Id="rId22" Type="http://schemas.openxmlformats.org/officeDocument/2006/relationships/hyperlink" Target="https://tiam-tula.ru/tulskie-kremli-500/" TargetMode="External"/><Relationship Id="rId118" Type="http://schemas.openxmlformats.org/officeDocument/2006/relationships/hyperlink" Target="https://vk.com/kdolen" TargetMode="External"/><Relationship Id="rId325" Type="http://schemas.openxmlformats.org/officeDocument/2006/relationships/hyperlink" Target="mailto:tula-mbuk_kdo@tularegion.org" TargetMode="External"/><Relationship Id="rId532" Type="http://schemas.openxmlformats.org/officeDocument/2006/relationships/hyperlink" Target="mailto:tula-mbuk_kdo@tularegion.org" TargetMode="External"/><Relationship Id="rId171" Type="http://schemas.openxmlformats.org/officeDocument/2006/relationships/hyperlink" Target="https://vk.com/kosogorets" TargetMode="External"/><Relationship Id="rId837" Type="http://schemas.openxmlformats.org/officeDocument/2006/relationships/hyperlink" Target="mailto:tbs_bik@tularegion.org" TargetMode="External"/><Relationship Id="rId269" Type="http://schemas.openxmlformats.org/officeDocument/2006/relationships/hyperlink" Target="mailto:info@tiam-tula.ru" TargetMode="External"/><Relationship Id="rId476" Type="http://schemas.openxmlformats.org/officeDocument/2006/relationships/hyperlink" Target="mailto:tula-mbuk_kdo@tularegion.org" TargetMode="External"/><Relationship Id="rId683" Type="http://schemas.openxmlformats.org/officeDocument/2006/relationships/hyperlink" Target="mailto:gkzmuk@tularegion.org" TargetMode="External"/><Relationship Id="rId33" Type="http://schemas.openxmlformats.org/officeDocument/2006/relationships/hyperlink" Target="mailto:info@tiam-tula.ru" TargetMode="External"/><Relationship Id="rId129" Type="http://schemas.openxmlformats.org/officeDocument/2006/relationships/hyperlink" Target="mailto:tula-mbuk_kdo@tularegion.org" TargetMode="External"/><Relationship Id="rId336" Type="http://schemas.openxmlformats.org/officeDocument/2006/relationships/hyperlink" Target="mailto:tula-mbuk_kdo@tularegion.org" TargetMode="External"/><Relationship Id="rId543" Type="http://schemas.openxmlformats.org/officeDocument/2006/relationships/hyperlink" Target="mailto:tula-mbuk_kdo@tularegion.org" TargetMode="External"/><Relationship Id="rId182" Type="http://schemas.openxmlformats.org/officeDocument/2006/relationships/hyperlink" Target="tel:716733" TargetMode="External"/><Relationship Id="rId403" Type="http://schemas.openxmlformats.org/officeDocument/2006/relationships/hyperlink" Target="https://mail.yandex.ru/?uid=330858774" TargetMode="External"/><Relationship Id="rId750" Type="http://schemas.openxmlformats.org/officeDocument/2006/relationships/hyperlink" Target="mailto:tula-mbuk_kdo@tularegion.org" TargetMode="External"/><Relationship Id="rId487" Type="http://schemas.openxmlformats.org/officeDocument/2006/relationships/hyperlink" Target="mailto:info@tiam-tula.ru" TargetMode="External"/><Relationship Id="rId610" Type="http://schemas.openxmlformats.org/officeDocument/2006/relationships/hyperlink" Target="mailto:tula-mbuk_kdo@tularegion.org" TargetMode="External"/><Relationship Id="rId694" Type="http://schemas.openxmlformats.org/officeDocument/2006/relationships/hyperlink" Target="https://www.youtube.com/channel/UC6exI6loA8adhKW98G8M1-g/videos" TargetMode="External"/><Relationship Id="rId708" Type="http://schemas.openxmlformats.org/officeDocument/2006/relationships/hyperlink" Target="https://vk.com/id425004661" TargetMode="External"/><Relationship Id="rId347" Type="http://schemas.openxmlformats.org/officeDocument/2006/relationships/hyperlink" Target="mailto:info@tiam-tula.ru" TargetMode="External"/><Relationship Id="rId44" Type="http://schemas.openxmlformats.org/officeDocument/2006/relationships/hyperlink" Target="mailto:tbs_zajtsevskiysbf@tularegion.org" TargetMode="External"/><Relationship Id="rId554" Type="http://schemas.openxmlformats.org/officeDocument/2006/relationships/hyperlink" Target="tel:716768" TargetMode="External"/><Relationship Id="rId761" Type="http://schemas.openxmlformats.org/officeDocument/2006/relationships/hyperlink" Target="mailto:tula-mbuk_kdo@tularegion.org" TargetMode="External"/><Relationship Id="rId193" Type="http://schemas.openxmlformats.org/officeDocument/2006/relationships/hyperlink" Target="tel:716733" TargetMode="External"/><Relationship Id="rId207" Type="http://schemas.openxmlformats.org/officeDocument/2006/relationships/hyperlink" Target="mailto:tula-mbuk_kdo@tularegion.org" TargetMode="External"/><Relationship Id="rId414" Type="http://schemas.openxmlformats.org/officeDocument/2006/relationships/hyperlink" Target="https://vk.com/dshi1tula" TargetMode="External"/><Relationship Id="rId498" Type="http://schemas.openxmlformats.org/officeDocument/2006/relationships/hyperlink" Target="mailto:tbs_bik@tularegion.org" TargetMode="External"/><Relationship Id="rId621" Type="http://schemas.openxmlformats.org/officeDocument/2006/relationships/hyperlink" Target="mailto:tula-mbuk_kdo@tularegion.org" TargetMode="External"/><Relationship Id="rId260" Type="http://schemas.openxmlformats.org/officeDocument/2006/relationships/hyperlink" Target="https://vk.com/public196941062" TargetMode="External"/><Relationship Id="rId719" Type="http://schemas.openxmlformats.org/officeDocument/2006/relationships/hyperlink" Target="https://www.instagram.com/dkshatsk/" TargetMode="External"/><Relationship Id="rId55" Type="http://schemas.openxmlformats.org/officeDocument/2006/relationships/hyperlink" Target="mailto:tula-mbuk_kdo@tularegion.org" TargetMode="External"/><Relationship Id="rId120" Type="http://schemas.openxmlformats.org/officeDocument/2006/relationships/hyperlink" Target="https://vk.com/id425004661" TargetMode="External"/><Relationship Id="rId358" Type="http://schemas.openxmlformats.org/officeDocument/2006/relationships/hyperlink" Target="https://vk.com/club169008843" TargetMode="External"/><Relationship Id="rId565" Type="http://schemas.openxmlformats.org/officeDocument/2006/relationships/hyperlink" Target="mailto:info@teatrtula.ru" TargetMode="External"/><Relationship Id="rId772" Type="http://schemas.openxmlformats.org/officeDocument/2006/relationships/hyperlink" Target="mailto:tula-mbuk_kdo@tularegion.org" TargetMode="External"/><Relationship Id="rId218" Type="http://schemas.openxmlformats.org/officeDocument/2006/relationships/hyperlink" Target="mailto:tula-mbuk_kdo@tularegion.org" TargetMode="External"/><Relationship Id="rId425" Type="http://schemas.openxmlformats.org/officeDocument/2006/relationships/hyperlink" Target="mailto:info@tiam-tula.ru" TargetMode="External"/><Relationship Id="rId632" Type="http://schemas.openxmlformats.org/officeDocument/2006/relationships/hyperlink" Target="tel:716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D227-2DFA-4501-B7C2-231A632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27574</Words>
  <Characters>157173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184379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Андрей Дробышев</cp:lastModifiedBy>
  <cp:revision>16</cp:revision>
  <cp:lastPrinted>2018-08-30T13:35:00Z</cp:lastPrinted>
  <dcterms:created xsi:type="dcterms:W3CDTF">2020-12-08T09:29:00Z</dcterms:created>
  <dcterms:modified xsi:type="dcterms:W3CDTF">2020-12-29T07:20:00Z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