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"/>
        <w:gridCol w:w="1843"/>
        <w:gridCol w:w="3969"/>
        <w:gridCol w:w="2196"/>
        <w:gridCol w:w="1461"/>
        <w:gridCol w:w="1271"/>
        <w:gridCol w:w="1554"/>
        <w:gridCol w:w="3369"/>
        <w:gridCol w:w="78"/>
      </w:tblGrid>
      <w:tr w:rsidR="00F35E50" w:rsidRPr="00102C69" w14:paraId="145A4903" w14:textId="77777777" w:rsidTr="00E25229">
        <w:trPr>
          <w:gridAfter w:val="1"/>
          <w:wAfter w:w="78" w:type="dxa"/>
          <w:trHeight w:val="2127"/>
        </w:trPr>
        <w:tc>
          <w:tcPr>
            <w:tcW w:w="8080" w:type="dxa"/>
            <w:gridSpan w:val="4"/>
            <w:shd w:val="clear" w:color="auto" w:fill="auto"/>
          </w:tcPr>
          <w:p w14:paraId="418C6059" w14:textId="77777777" w:rsidR="00F35E50" w:rsidRPr="00102C69" w:rsidRDefault="00F35E50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  <w:tbl>
            <w:tblPr>
              <w:tblW w:w="15735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8931"/>
              <w:gridCol w:w="3543"/>
            </w:tblGrid>
            <w:tr w:rsidR="00F35E50" w:rsidRPr="00102C69" w14:paraId="49349855" w14:textId="77777777" w:rsidTr="00C43028">
              <w:tc>
                <w:tcPr>
                  <w:tcW w:w="3261" w:type="dxa"/>
                  <w:shd w:val="clear" w:color="auto" w:fill="auto"/>
                </w:tcPr>
                <w:p w14:paraId="415913C5" w14:textId="77777777" w:rsidR="00F35E50" w:rsidRPr="00102C69" w:rsidRDefault="00F35E50" w:rsidP="00102C69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</w:p>
              </w:tc>
              <w:tc>
                <w:tcPr>
                  <w:tcW w:w="8931" w:type="dxa"/>
                  <w:shd w:val="clear" w:color="auto" w:fill="auto"/>
                </w:tcPr>
                <w:p w14:paraId="7FBA962B" w14:textId="756963F4" w:rsidR="00F35E50" w:rsidRPr="00102C69" w:rsidRDefault="00F35E50" w:rsidP="00102C69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14:paraId="341FF631" w14:textId="77777777" w:rsidR="00F35E50" w:rsidRPr="00102C69" w:rsidRDefault="00F35E50" w:rsidP="00102C69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</w:p>
              </w:tc>
            </w:tr>
          </w:tbl>
          <w:p w14:paraId="5214E815" w14:textId="5CF3728F" w:rsidR="00F35E50" w:rsidRPr="00E25229" w:rsidRDefault="00F35E50" w:rsidP="00102C69">
            <w:pPr>
              <w:pStyle w:val="ab"/>
              <w:jc w:val="center"/>
              <w:rPr>
                <w:rFonts w:ascii="Bookman Old Style" w:hAnsi="Bookman Old Style"/>
                <w:b/>
                <w:i/>
                <w:iCs/>
                <w:color w:val="17365D"/>
                <w:sz w:val="40"/>
                <w:szCs w:val="40"/>
              </w:rPr>
            </w:pPr>
            <w:r w:rsidRPr="00E25229">
              <w:rPr>
                <w:rFonts w:ascii="Bookman Old Style" w:hAnsi="Bookman Old Style"/>
                <w:b/>
                <w:i/>
                <w:iCs/>
                <w:color w:val="17365D"/>
                <w:sz w:val="40"/>
                <w:szCs w:val="40"/>
              </w:rPr>
              <w:t>Афиша мероприятий</w:t>
            </w:r>
          </w:p>
          <w:p w14:paraId="245D5A62" w14:textId="77777777" w:rsidR="00BF5CF9" w:rsidRDefault="00F35E50" w:rsidP="00BF5CF9">
            <w:pPr>
              <w:pStyle w:val="ab"/>
              <w:jc w:val="center"/>
              <w:rPr>
                <w:rFonts w:ascii="Bookman Old Style" w:hAnsi="Bookman Old Style"/>
                <w:b/>
                <w:i/>
                <w:iCs/>
                <w:color w:val="17365D"/>
                <w:sz w:val="40"/>
                <w:szCs w:val="40"/>
              </w:rPr>
            </w:pPr>
            <w:r w:rsidRPr="00E25229">
              <w:rPr>
                <w:rFonts w:ascii="Bookman Old Style" w:hAnsi="Bookman Old Style"/>
                <w:b/>
                <w:i/>
                <w:iCs/>
                <w:color w:val="17365D"/>
                <w:sz w:val="40"/>
                <w:szCs w:val="40"/>
              </w:rPr>
              <w:t xml:space="preserve">муниципальных учреждений культуры </w:t>
            </w:r>
            <w:r w:rsidR="00BF5CF9">
              <w:rPr>
                <w:rFonts w:ascii="Bookman Old Style" w:hAnsi="Bookman Old Style"/>
                <w:b/>
                <w:i/>
                <w:iCs/>
                <w:color w:val="17365D"/>
                <w:sz w:val="40"/>
                <w:szCs w:val="40"/>
              </w:rPr>
              <w:t>с 11 по 17 января</w:t>
            </w:r>
            <w:r w:rsidRPr="00E25229">
              <w:rPr>
                <w:rFonts w:ascii="Bookman Old Style" w:hAnsi="Bookman Old Style"/>
                <w:b/>
                <w:i/>
                <w:iCs/>
                <w:color w:val="17365D"/>
                <w:sz w:val="40"/>
                <w:szCs w:val="40"/>
              </w:rPr>
              <w:t xml:space="preserve"> </w:t>
            </w:r>
          </w:p>
          <w:p w14:paraId="07185B67" w14:textId="2C613705" w:rsidR="00F35E50" w:rsidRPr="00102C69" w:rsidRDefault="00F35E50" w:rsidP="00BF5CF9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bookmarkStart w:id="0" w:name="_GoBack"/>
            <w:bookmarkEnd w:id="0"/>
            <w:r w:rsidRPr="00E25229">
              <w:rPr>
                <w:rFonts w:ascii="Bookman Old Style" w:hAnsi="Bookman Old Style"/>
                <w:b/>
                <w:i/>
                <w:iCs/>
                <w:color w:val="17365D"/>
                <w:sz w:val="40"/>
                <w:szCs w:val="40"/>
              </w:rPr>
              <w:t>2021 года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4C7735DD" w14:textId="368A0916" w:rsidR="00F35E50" w:rsidRPr="00102C69" w:rsidRDefault="00F35E50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F35E50">
              <w:rPr>
                <w:rStyle w:val="ac"/>
                <w:rFonts w:ascii="Bookman Old Style" w:hAnsi="Bookman Old Style"/>
                <w:i w:val="0"/>
                <w:noProof/>
              </w:rPr>
              <w:drawing>
                <wp:inline distT="0" distB="0" distL="0" distR="0" wp14:anchorId="21D21512" wp14:editId="74035DB9">
                  <wp:extent cx="4191000" cy="2095500"/>
                  <wp:effectExtent l="0" t="0" r="0" b="0"/>
                  <wp:docPr id="1" name="Рисунок 1" descr="D:\Основная деятельность\МЕРОПРИЯТИЯ\Новый год\Новый год_2021\Оформление_Схемы_НГ_2021\Снеговик_Тула согрева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сновная деятельность\МЕРОПРИЯТИЯ\Новый год\Новый год_2021\Оформление_Схемы_НГ_2021\Снеговик_Тула согрева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256" cy="2100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A83" w:rsidRPr="00B45979" w14:paraId="4409FEB0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FFFF00"/>
          </w:tcPr>
          <w:p w14:paraId="66AFB6E1" w14:textId="77777777" w:rsidR="00037A83" w:rsidRPr="00B45979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B45979">
              <w:rPr>
                <w:rStyle w:val="ac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3969" w:type="dxa"/>
            <w:shd w:val="clear" w:color="auto" w:fill="FFFF00"/>
          </w:tcPr>
          <w:p w14:paraId="7E07B7D1" w14:textId="77777777" w:rsidR="00037A83" w:rsidRPr="00B45979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B45979">
              <w:rPr>
                <w:rStyle w:val="ac"/>
                <w:rFonts w:ascii="Bookman Old Style" w:hAnsi="Bookman Old Style"/>
                <w:b/>
                <w:i w:val="0"/>
              </w:rPr>
              <w:t>Наименование мер</w:t>
            </w:r>
            <w:r w:rsidR="00712E99" w:rsidRPr="00B45979">
              <w:rPr>
                <w:rStyle w:val="ac"/>
                <w:rFonts w:ascii="Bookman Old Style" w:hAnsi="Bookman Old Style"/>
                <w:b/>
                <w:i w:val="0"/>
              </w:rPr>
              <w:t>опр</w:t>
            </w:r>
            <w:r w:rsidRPr="00B45979">
              <w:rPr>
                <w:rStyle w:val="ac"/>
                <w:rFonts w:ascii="Bookman Old Style" w:hAnsi="Bookman Old Style"/>
                <w:b/>
                <w:i w:val="0"/>
              </w:rPr>
              <w:t>иятия</w:t>
            </w:r>
          </w:p>
          <w:p w14:paraId="0923C437" w14:textId="77777777" w:rsidR="00037A83" w:rsidRPr="00B45979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57" w:type="dxa"/>
            <w:gridSpan w:val="2"/>
            <w:shd w:val="clear" w:color="auto" w:fill="FFFF00"/>
          </w:tcPr>
          <w:p w14:paraId="3C2B2C0D" w14:textId="77777777" w:rsidR="00037A83" w:rsidRPr="00B45979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B45979">
              <w:rPr>
                <w:rStyle w:val="ac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271" w:type="dxa"/>
            <w:shd w:val="clear" w:color="auto" w:fill="FFFF00"/>
          </w:tcPr>
          <w:p w14:paraId="5F45BFCB" w14:textId="77777777" w:rsidR="00037A83" w:rsidRPr="00B45979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B45979">
              <w:rPr>
                <w:rStyle w:val="ac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554" w:type="dxa"/>
            <w:shd w:val="clear" w:color="auto" w:fill="FFFF00"/>
          </w:tcPr>
          <w:p w14:paraId="11DBBD1E" w14:textId="77777777" w:rsidR="00037A83" w:rsidRPr="00B45979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B45979">
              <w:rPr>
                <w:rStyle w:val="ac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3447" w:type="dxa"/>
            <w:gridSpan w:val="2"/>
            <w:shd w:val="clear" w:color="auto" w:fill="FFFF00"/>
          </w:tcPr>
          <w:p w14:paraId="60BAA682" w14:textId="77777777" w:rsidR="00E25229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B45979">
              <w:rPr>
                <w:rStyle w:val="ac"/>
                <w:rFonts w:ascii="Bookman Old Style" w:hAnsi="Bookman Old Style"/>
                <w:b/>
                <w:i w:val="0"/>
              </w:rPr>
              <w:t xml:space="preserve">Контактные данные, </w:t>
            </w:r>
          </w:p>
          <w:p w14:paraId="35F2F0BB" w14:textId="37CA2358" w:rsidR="00037A83" w:rsidRPr="00B45979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B45979">
              <w:rPr>
                <w:rStyle w:val="ac"/>
                <w:rFonts w:ascii="Bookman Old Style" w:hAnsi="Bookman Old Style"/>
                <w:b/>
                <w:i w:val="0"/>
              </w:rPr>
              <w:t>e-</w:t>
            </w:r>
            <w:proofErr w:type="spellStart"/>
            <w:r w:rsidRPr="00B45979">
              <w:rPr>
                <w:rStyle w:val="ac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C452AB" w:rsidRPr="00E01BD3" w14:paraId="6DC4ECCE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4CB8F741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11 января 2021 года</w:t>
            </w:r>
          </w:p>
          <w:p w14:paraId="0343DC4A" w14:textId="5665D03E" w:rsidR="00C452AB" w:rsidRPr="00B93D63" w:rsidRDefault="00C452AB" w:rsidP="00F35E50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11</w:t>
            </w:r>
            <w:r w:rsidR="00F35E50">
              <w:rPr>
                <w:rFonts w:ascii="Bookman Old Style" w:hAnsi="Bookman Old Style"/>
                <w:iCs/>
              </w:rPr>
              <w:t>.</w:t>
            </w:r>
            <w:r w:rsidRPr="00B93D63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5F1E9729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Видеофильм</w:t>
            </w:r>
          </w:p>
          <w:p w14:paraId="5D66A2BA" w14:textId="3399DB88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«Адольф Сакс – изобретатель саксофона»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3087CFDE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Детская библиотека №11</w:t>
            </w:r>
          </w:p>
          <w:p w14:paraId="457D9AFB" w14:textId="653E3ADB" w:rsidR="00C452AB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8" w:history="1">
              <w:r w:rsidR="00C452AB" w:rsidRPr="00B93D63">
                <w:rPr>
                  <w:rStyle w:val="a4"/>
                  <w:rFonts w:ascii="Bookman Old Style" w:hAnsi="Bookman Old Style"/>
                  <w:iCs/>
                </w:rPr>
                <w:t>vk.com/public195856981</w:t>
              </w:r>
            </w:hyperlink>
          </w:p>
        </w:tc>
        <w:tc>
          <w:tcPr>
            <w:tcW w:w="1271" w:type="dxa"/>
            <w:shd w:val="clear" w:color="auto" w:fill="auto"/>
          </w:tcPr>
          <w:p w14:paraId="7EAF5EC1" w14:textId="6E343589" w:rsidR="00C452AB" w:rsidRPr="00B93D63" w:rsidRDefault="00102C6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12+</w:t>
            </w:r>
          </w:p>
        </w:tc>
        <w:tc>
          <w:tcPr>
            <w:tcW w:w="1554" w:type="dxa"/>
            <w:shd w:val="clear" w:color="auto" w:fill="auto"/>
          </w:tcPr>
          <w:p w14:paraId="28D30E92" w14:textId="761D13D4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Arial"/>
                <w:iCs/>
                <w:color w:val="000000" w:themeColor="text1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48EA4F3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B93D63">
              <w:rPr>
                <w:rFonts w:ascii="Bookman Old Style" w:hAnsi="Bookman Old Style"/>
                <w:iCs/>
              </w:rPr>
              <w:t>Тел</w:t>
            </w:r>
            <w:r w:rsidRPr="00B93D63">
              <w:rPr>
                <w:rFonts w:ascii="Bookman Old Style" w:hAnsi="Bookman Old Style"/>
                <w:iCs/>
                <w:lang w:val="en-US"/>
              </w:rPr>
              <w:t>.: 21-51-50</w:t>
            </w:r>
          </w:p>
          <w:p w14:paraId="43E2C5A4" w14:textId="7F5ADEB5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B93D63">
              <w:rPr>
                <w:rFonts w:ascii="Bookman Old Style" w:hAnsi="Bookman Old Style"/>
                <w:iCs/>
                <w:lang w:val="en-US"/>
              </w:rPr>
              <w:t xml:space="preserve">Email:  </w:t>
            </w:r>
            <w:hyperlink r:id="rId9" w:history="1">
              <w:r w:rsidRPr="00B93D63">
                <w:rPr>
                  <w:rStyle w:val="a4"/>
                  <w:rFonts w:ascii="Bookman Old Style" w:hAnsi="Bookman Old Style"/>
                  <w:iCs/>
                  <w:lang w:val="en-US"/>
                </w:rPr>
                <w:t>tbs_bibl11@tularegion.org</w:t>
              </w:r>
            </w:hyperlink>
          </w:p>
        </w:tc>
      </w:tr>
      <w:tr w:rsidR="00C452AB" w:rsidRPr="00E01BD3" w14:paraId="75C68CEE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5C1EBD30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11 января 2021 года</w:t>
            </w:r>
          </w:p>
          <w:p w14:paraId="1009C3B5" w14:textId="77563B34" w:rsidR="00C452AB" w:rsidRPr="00B93D63" w:rsidRDefault="00C452AB" w:rsidP="00F35E50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12</w:t>
            </w:r>
            <w:r w:rsidR="00F35E50">
              <w:rPr>
                <w:rFonts w:ascii="Bookman Old Style" w:hAnsi="Bookman Old Style"/>
                <w:iCs/>
              </w:rPr>
              <w:t>.</w:t>
            </w:r>
            <w:r w:rsidRPr="00B93D63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76C635C5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Выставка-поздравление</w:t>
            </w:r>
          </w:p>
          <w:p w14:paraId="61A5B398" w14:textId="2D09AD72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«Пускай Рождественская сказка коснется нас своим крылом»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674FB106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Модельная библиотека №1</w:t>
            </w:r>
          </w:p>
          <w:p w14:paraId="2CE7BAF1" w14:textId="77471F60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(г. Тула, ул. Новомосковская, д. 9)</w:t>
            </w:r>
          </w:p>
        </w:tc>
        <w:tc>
          <w:tcPr>
            <w:tcW w:w="1271" w:type="dxa"/>
            <w:shd w:val="clear" w:color="auto" w:fill="auto"/>
          </w:tcPr>
          <w:p w14:paraId="50FB7888" w14:textId="197C3044" w:rsidR="00C452AB" w:rsidRPr="00B93D63" w:rsidRDefault="00102C6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6+</w:t>
            </w:r>
          </w:p>
        </w:tc>
        <w:tc>
          <w:tcPr>
            <w:tcW w:w="1554" w:type="dxa"/>
            <w:shd w:val="clear" w:color="auto" w:fill="auto"/>
          </w:tcPr>
          <w:p w14:paraId="5A4BD019" w14:textId="7F7364B1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91C85FE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B93D63">
              <w:rPr>
                <w:rFonts w:ascii="Bookman Old Style" w:hAnsi="Bookman Old Style"/>
                <w:iCs/>
              </w:rPr>
              <w:t>Тел</w:t>
            </w:r>
            <w:r w:rsidRPr="00B93D63">
              <w:rPr>
                <w:rFonts w:ascii="Bookman Old Style" w:hAnsi="Bookman Old Style"/>
                <w:iCs/>
                <w:lang w:val="en-US"/>
              </w:rPr>
              <w:t>: 37-10-91</w:t>
            </w:r>
          </w:p>
          <w:p w14:paraId="297B2EFE" w14:textId="264D15E0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B93D63">
              <w:rPr>
                <w:rFonts w:ascii="Bookman Old Style" w:hAnsi="Bookman Old Style"/>
                <w:iCs/>
                <w:lang w:val="en-US"/>
              </w:rPr>
              <w:t xml:space="preserve">Email: </w:t>
            </w:r>
            <w:hyperlink r:id="rId10" w:history="1">
              <w:r w:rsidRPr="00B93D63">
                <w:rPr>
                  <w:rStyle w:val="a4"/>
                  <w:rFonts w:ascii="Bookman Old Style" w:hAnsi="Bookman Old Style"/>
                  <w:iCs/>
                  <w:lang w:val="en-US"/>
                </w:rPr>
                <w:t>tbs_bibl1@tularegion.org</w:t>
              </w:r>
            </w:hyperlink>
          </w:p>
        </w:tc>
      </w:tr>
      <w:tr w:rsidR="001E4B9B" w:rsidRPr="00102C69" w14:paraId="1A139041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3BBD6D34" w14:textId="77777777" w:rsidR="001E4B9B" w:rsidRPr="00B93D63" w:rsidRDefault="001E4B9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11 января 2021 года</w:t>
            </w:r>
          </w:p>
          <w:p w14:paraId="7F016773" w14:textId="6D134718" w:rsidR="001E4B9B" w:rsidRPr="00B93D63" w:rsidRDefault="001E4B9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19.00</w:t>
            </w:r>
          </w:p>
        </w:tc>
        <w:tc>
          <w:tcPr>
            <w:tcW w:w="3969" w:type="dxa"/>
            <w:shd w:val="clear" w:color="auto" w:fill="auto"/>
          </w:tcPr>
          <w:p w14:paraId="179B5071" w14:textId="77777777" w:rsidR="001E4B9B" w:rsidRPr="00B93D63" w:rsidRDefault="001E4B9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Фестиваль «Тульская душа»</w:t>
            </w:r>
          </w:p>
          <w:p w14:paraId="73EA996A" w14:textId="124B37CD" w:rsidR="001E4B9B" w:rsidRPr="00B93D63" w:rsidRDefault="001E4B9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412E9178" w14:textId="460961C9" w:rsidR="001E4B9B" w:rsidRPr="00B93D63" w:rsidRDefault="001E4B9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МАУК «Культурно-досуговая система»</w:t>
            </w:r>
          </w:p>
          <w:p w14:paraId="328F8462" w14:textId="77777777" w:rsidR="001E4B9B" w:rsidRPr="00B93D63" w:rsidRDefault="001E4B9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«Городской концертный зал»</w:t>
            </w:r>
          </w:p>
          <w:p w14:paraId="0A0C746B" w14:textId="46D66AA2" w:rsidR="001E4B9B" w:rsidRPr="00B93D63" w:rsidRDefault="001E4B9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Советская,2</w:t>
            </w:r>
          </w:p>
        </w:tc>
        <w:tc>
          <w:tcPr>
            <w:tcW w:w="1271" w:type="dxa"/>
            <w:shd w:val="clear" w:color="auto" w:fill="auto"/>
          </w:tcPr>
          <w:p w14:paraId="1ADAD88F" w14:textId="2AC5AA2F" w:rsidR="001E4B9B" w:rsidRPr="00B93D63" w:rsidRDefault="001E4B9B" w:rsidP="00B93D63">
            <w:pPr>
              <w:pStyle w:val="ab"/>
              <w:jc w:val="center"/>
              <w:rPr>
                <w:rFonts w:ascii="Bookman Old Style" w:hAnsi="Bookman Old Style"/>
                <w:iCs/>
                <w:noProof/>
                <w:color w:val="FFFFFF" w:themeColor="background1"/>
              </w:rPr>
            </w:pPr>
            <w:r w:rsidRPr="00B93D63">
              <w:rPr>
                <w:rFonts w:ascii="Bookman Old Style" w:hAnsi="Bookman Old Style"/>
                <w:iCs/>
              </w:rPr>
              <w:t>6+</w:t>
            </w:r>
          </w:p>
        </w:tc>
        <w:tc>
          <w:tcPr>
            <w:tcW w:w="1554" w:type="dxa"/>
            <w:shd w:val="clear" w:color="auto" w:fill="auto"/>
          </w:tcPr>
          <w:p w14:paraId="7C1EA509" w14:textId="77777777" w:rsidR="001E4B9B" w:rsidRPr="00B93D63" w:rsidRDefault="001E4B9B" w:rsidP="00B93D63">
            <w:pPr>
              <w:pStyle w:val="ab"/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B93D63">
              <w:rPr>
                <w:rFonts w:ascii="Bookman Old Style" w:hAnsi="Bookman Old Style"/>
                <w:iCs/>
                <w:lang w:eastAsia="en-US"/>
              </w:rPr>
              <w:t>Вход</w:t>
            </w:r>
          </w:p>
          <w:p w14:paraId="58B29574" w14:textId="3EAE53EA" w:rsidR="001E4B9B" w:rsidRPr="00B93D63" w:rsidRDefault="001E4B9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0D60569" w14:textId="77777777" w:rsidR="001E4B9B" w:rsidRPr="00B93D63" w:rsidRDefault="001E4B9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Тел:</w:t>
            </w:r>
          </w:p>
          <w:p w14:paraId="6D9A58F8" w14:textId="77777777" w:rsidR="001E4B9B" w:rsidRPr="00B93D63" w:rsidRDefault="001E4B9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55-04-42</w:t>
            </w:r>
          </w:p>
          <w:p w14:paraId="55541B67" w14:textId="70F934CF" w:rsidR="001E4B9B" w:rsidRPr="00B93D63" w:rsidRDefault="001E4B9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Е</w:t>
            </w:r>
            <w:r w:rsidRPr="00B93D6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B93D63">
              <w:rPr>
                <w:rFonts w:ascii="Bookman Old Style" w:hAnsi="Bookman Old Style" w:cs="Bookman Old Style"/>
                <w:iCs/>
              </w:rPr>
              <w:t>:</w:t>
            </w:r>
          </w:p>
          <w:p w14:paraId="16AC1B42" w14:textId="77777777" w:rsidR="001E4B9B" w:rsidRPr="00B93D63" w:rsidRDefault="00BF5CF9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hyperlink r:id="rId11" w:history="1">
              <w:r w:rsidR="001E4B9B" w:rsidRPr="00B93D63">
                <w:rPr>
                  <w:rStyle w:val="a4"/>
                  <w:rFonts w:ascii="Bookman Old Style" w:hAnsi="Bookman Old Style"/>
                  <w:iCs/>
                </w:rPr>
                <w:t>gkzmuk@tularegion.org</w:t>
              </w:r>
            </w:hyperlink>
          </w:p>
          <w:p w14:paraId="561C631F" w14:textId="77777777" w:rsidR="001E4B9B" w:rsidRPr="00B93D63" w:rsidRDefault="001E4B9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C452AB" w:rsidRPr="00E01BD3" w14:paraId="15773DFB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6AB0BCD7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12 января 2021 года</w:t>
            </w:r>
          </w:p>
          <w:p w14:paraId="2CAA9139" w14:textId="67938D04" w:rsidR="00C452AB" w:rsidRPr="00B93D63" w:rsidRDefault="00C452AB" w:rsidP="00F35E50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12</w:t>
            </w:r>
            <w:r w:rsidR="00F35E50">
              <w:rPr>
                <w:rFonts w:ascii="Bookman Old Style" w:hAnsi="Bookman Old Style"/>
                <w:iCs/>
              </w:rPr>
              <w:t>.</w:t>
            </w:r>
            <w:r w:rsidRPr="00B93D63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3001AEF0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Час науки онлайн «Изобретательность и сообразительность»</w:t>
            </w:r>
          </w:p>
          <w:p w14:paraId="26920C74" w14:textId="4BA106A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(посвященный неделе науки и техники для детей и юношества)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7B8909DC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Модельная библиотека №14</w:t>
            </w:r>
          </w:p>
          <w:p w14:paraId="534C2AEA" w14:textId="77777777" w:rsidR="00C452AB" w:rsidRPr="00B93D63" w:rsidRDefault="00BF5CF9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hyperlink r:id="rId12" w:history="1">
              <w:r w:rsidR="00C452AB" w:rsidRPr="00B93D63">
                <w:rPr>
                  <w:rStyle w:val="a4"/>
                  <w:rFonts w:ascii="Bookman Old Style" w:hAnsi="Bookman Old Style"/>
                  <w:iCs/>
                </w:rPr>
                <w:t>vk.com/public85392403</w:t>
              </w:r>
            </w:hyperlink>
          </w:p>
          <w:p w14:paraId="4BF48253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</w:p>
        </w:tc>
        <w:tc>
          <w:tcPr>
            <w:tcW w:w="1271" w:type="dxa"/>
            <w:shd w:val="clear" w:color="auto" w:fill="auto"/>
          </w:tcPr>
          <w:p w14:paraId="7E388F3A" w14:textId="5138E0B3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  <w:noProof/>
                <w:color w:val="FFFFFF" w:themeColor="background1"/>
              </w:rPr>
            </w:pPr>
          </w:p>
        </w:tc>
        <w:tc>
          <w:tcPr>
            <w:tcW w:w="1554" w:type="dxa"/>
            <w:shd w:val="clear" w:color="auto" w:fill="auto"/>
          </w:tcPr>
          <w:p w14:paraId="5ADBA58C" w14:textId="248214AE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Arial"/>
                <w:iCs/>
                <w:color w:val="000000" w:themeColor="text1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D6015C7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B93D63">
              <w:rPr>
                <w:rFonts w:ascii="Bookman Old Style" w:hAnsi="Bookman Old Style"/>
                <w:iCs/>
              </w:rPr>
              <w:t>Тел</w:t>
            </w:r>
            <w:r w:rsidRPr="00B93D63">
              <w:rPr>
                <w:rFonts w:ascii="Bookman Old Style" w:hAnsi="Bookman Old Style"/>
                <w:iCs/>
                <w:lang w:val="en-US"/>
              </w:rPr>
              <w:t>: 40-70-00</w:t>
            </w:r>
          </w:p>
          <w:p w14:paraId="376AC0E7" w14:textId="5A304078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B93D63">
              <w:rPr>
                <w:rFonts w:ascii="Bookman Old Style" w:hAnsi="Bookman Old Style"/>
                <w:iCs/>
                <w:lang w:val="en-US"/>
              </w:rPr>
              <w:t xml:space="preserve">Email: </w:t>
            </w:r>
            <w:hyperlink r:id="rId13" w:history="1">
              <w:r w:rsidRPr="00B93D63">
                <w:rPr>
                  <w:rStyle w:val="a4"/>
                  <w:rFonts w:ascii="Bookman Old Style" w:hAnsi="Bookman Old Style"/>
                  <w:iCs/>
                  <w:lang w:val="en-US"/>
                </w:rPr>
                <w:t>tbs_bibl14@tularegion.org</w:t>
              </w:r>
            </w:hyperlink>
          </w:p>
        </w:tc>
      </w:tr>
      <w:tr w:rsidR="00961224" w:rsidRPr="00102C69" w14:paraId="72426455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137F71AE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12 января 2021года</w:t>
            </w:r>
          </w:p>
          <w:p w14:paraId="1B38EAB1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18.50</w:t>
            </w:r>
          </w:p>
          <w:p w14:paraId="11E0A75C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14:paraId="719050E7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Марафон здоровья</w:t>
            </w:r>
          </w:p>
          <w:p w14:paraId="487CAE7F" w14:textId="798D7823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«Заряжайся на здоровье»</w:t>
            </w:r>
          </w:p>
          <w:p w14:paraId="72811CF5" w14:textId="723F0C49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 рамках проекта «В движении»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77C737AA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МБУК «Культурно - досуговое объединение»</w:t>
            </w:r>
          </w:p>
          <w:p w14:paraId="30AF6B5F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Отдел «</w:t>
            </w:r>
            <w:proofErr w:type="spellStart"/>
            <w:r w:rsidRPr="00B93D63">
              <w:rPr>
                <w:rFonts w:ascii="Bookman Old Style" w:hAnsi="Bookman Old Style" w:cs="Bookman Old Style"/>
                <w:iCs/>
              </w:rPr>
              <w:t>Зайцевский</w:t>
            </w:r>
            <w:proofErr w:type="spellEnd"/>
            <w:r w:rsidRPr="00B93D63">
              <w:rPr>
                <w:rFonts w:ascii="Bookman Old Style" w:hAnsi="Bookman Old Style" w:cs="Bookman Old Style"/>
                <w:iCs/>
              </w:rPr>
              <w:t>»</w:t>
            </w:r>
          </w:p>
          <w:p w14:paraId="54B6E3AB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ул. Новая, д.1</w:t>
            </w:r>
          </w:p>
          <w:p w14:paraId="5E40C71B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1271" w:type="dxa"/>
            <w:shd w:val="clear" w:color="auto" w:fill="auto"/>
          </w:tcPr>
          <w:p w14:paraId="76234A6C" w14:textId="0748EDE4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18</w:t>
            </w:r>
            <w:r w:rsidRPr="00B93D63">
              <w:rPr>
                <w:rFonts w:ascii="Bookman Old Style" w:hAnsi="Bookman Old Style" w:cs="Bookman Old Style"/>
                <w:iCs/>
                <w:lang w:val="en-US"/>
              </w:rPr>
              <w:t>+</w:t>
            </w:r>
          </w:p>
        </w:tc>
        <w:tc>
          <w:tcPr>
            <w:tcW w:w="1554" w:type="dxa"/>
            <w:shd w:val="clear" w:color="auto" w:fill="auto"/>
          </w:tcPr>
          <w:p w14:paraId="42EAF57D" w14:textId="13DB0458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 xml:space="preserve">Вход по </w:t>
            </w:r>
            <w:proofErr w:type="spellStart"/>
            <w:r w:rsidRPr="00B93D63">
              <w:rPr>
                <w:rFonts w:ascii="Bookman Old Style" w:hAnsi="Bookman Old Style" w:cs="Bookman Old Style"/>
                <w:iCs/>
              </w:rPr>
              <w:t>предваритель</w:t>
            </w:r>
            <w:proofErr w:type="spellEnd"/>
            <w:r w:rsidRPr="00B93D63">
              <w:rPr>
                <w:rFonts w:ascii="Bookman Old Style" w:hAnsi="Bookman Old Style" w:cs="Bookman Old Style"/>
                <w:iCs/>
              </w:rPr>
              <w:t>-ной  записи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4426681" w14:textId="797AE633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Тел:</w:t>
            </w:r>
          </w:p>
          <w:p w14:paraId="12634818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72-43-24</w:t>
            </w:r>
          </w:p>
          <w:p w14:paraId="05D18369" w14:textId="4346C60F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Е</w:t>
            </w:r>
            <w:r w:rsidRPr="00B93D6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B93D63">
              <w:rPr>
                <w:rFonts w:ascii="Bookman Old Style" w:hAnsi="Bookman Old Style" w:cs="Bookman Old Style"/>
                <w:iCs/>
              </w:rPr>
              <w:t>:</w:t>
            </w:r>
          </w:p>
          <w:p w14:paraId="4AD897BF" w14:textId="64118192" w:rsidR="00961224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14" w:anchor="_blank" w:history="1">
              <w:r w:rsidR="00961224" w:rsidRPr="00B93D63">
                <w:rPr>
                  <w:rStyle w:val="a4"/>
                  <w:rFonts w:ascii="Bookman Old Style" w:eastAsia="Bookman Old Style" w:hAnsi="Bookman Old Style" w:cs="Bookman Old Style"/>
                  <w:iCs/>
                  <w:color w:val="000000"/>
                  <w:lang w:val="en-US"/>
                </w:rPr>
                <w:t>tula</w:t>
              </w:r>
              <w:r w:rsidR="00961224" w:rsidRPr="00B93D63">
                <w:rPr>
                  <w:rStyle w:val="a4"/>
                  <w:rFonts w:ascii="Bookman Old Style" w:eastAsia="Bookman Old Style" w:hAnsi="Bookman Old Style" w:cs="Bookman Old Style"/>
                  <w:iCs/>
                  <w:color w:val="000000"/>
                </w:rPr>
                <w:t>-</w:t>
              </w:r>
              <w:r w:rsidR="00961224" w:rsidRPr="00B93D63">
                <w:rPr>
                  <w:rStyle w:val="a4"/>
                  <w:rFonts w:ascii="Bookman Old Style" w:eastAsia="Bookman Old Style" w:hAnsi="Bookman Old Style" w:cs="Bookman Old Style"/>
                  <w:iCs/>
                  <w:color w:val="000000"/>
                  <w:lang w:val="en-US"/>
                </w:rPr>
                <w:t>mbuk</w:t>
              </w:r>
              <w:r w:rsidR="00961224" w:rsidRPr="00B93D63">
                <w:rPr>
                  <w:rStyle w:val="a4"/>
                  <w:rFonts w:ascii="Bookman Old Style" w:eastAsia="Bookman Old Style" w:hAnsi="Bookman Old Style" w:cs="Bookman Old Style"/>
                  <w:iCs/>
                  <w:color w:val="000000"/>
                </w:rPr>
                <w:t>_</w:t>
              </w:r>
              <w:r w:rsidR="00961224" w:rsidRPr="00B93D63">
                <w:rPr>
                  <w:rStyle w:val="a4"/>
                  <w:rFonts w:ascii="Bookman Old Style" w:eastAsia="Bookman Old Style" w:hAnsi="Bookman Old Style" w:cs="Bookman Old Style"/>
                  <w:iCs/>
                  <w:color w:val="000000"/>
                  <w:lang w:val="en-US"/>
                </w:rPr>
                <w:t>kdo</w:t>
              </w:r>
              <w:r w:rsidR="00961224" w:rsidRPr="00B93D63">
                <w:rPr>
                  <w:rStyle w:val="a4"/>
                  <w:rFonts w:ascii="Bookman Old Style" w:eastAsia="Bookman Old Style" w:hAnsi="Bookman Old Style" w:cs="Bookman Old Style"/>
                  <w:iCs/>
                  <w:color w:val="000000"/>
                </w:rPr>
                <w:t>@</w:t>
              </w:r>
              <w:r w:rsidR="00961224" w:rsidRPr="00B93D63">
                <w:rPr>
                  <w:rStyle w:val="a4"/>
                  <w:rFonts w:ascii="Bookman Old Style" w:eastAsia="Bookman Old Style" w:hAnsi="Bookman Old Style" w:cs="Bookman Old Style"/>
                  <w:iCs/>
                  <w:color w:val="000000"/>
                  <w:lang w:val="en-US"/>
                </w:rPr>
                <w:t>tularegion</w:t>
              </w:r>
              <w:r w:rsidR="00961224" w:rsidRPr="00B93D63">
                <w:rPr>
                  <w:rStyle w:val="a4"/>
                  <w:rFonts w:ascii="Bookman Old Style" w:eastAsia="Bookman Old Style" w:hAnsi="Bookman Old Style" w:cs="Bookman Old Style"/>
                  <w:iCs/>
                  <w:color w:val="000000"/>
                </w:rPr>
                <w:t>.</w:t>
              </w:r>
              <w:r w:rsidR="00961224" w:rsidRPr="00B93D63">
                <w:rPr>
                  <w:rStyle w:val="a4"/>
                  <w:rFonts w:ascii="Bookman Old Style" w:eastAsia="Bookman Old Style" w:hAnsi="Bookman Old Style" w:cs="Bookman Old Style"/>
                  <w:iCs/>
                  <w:color w:val="000000"/>
                  <w:lang w:val="en-US"/>
                </w:rPr>
                <w:t>org</w:t>
              </w:r>
            </w:hyperlink>
          </w:p>
        </w:tc>
      </w:tr>
      <w:tr w:rsidR="00C452AB" w:rsidRPr="00E01BD3" w14:paraId="5EEA5217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4B46EAB9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lastRenderedPageBreak/>
              <w:t>13 января 2021 года</w:t>
            </w:r>
          </w:p>
          <w:p w14:paraId="6F7657E9" w14:textId="12543A89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11</w:t>
            </w:r>
            <w:r w:rsidR="00F35E50">
              <w:rPr>
                <w:rFonts w:ascii="Bookman Old Style" w:hAnsi="Bookman Old Style"/>
                <w:iCs/>
              </w:rPr>
              <w:t>.</w:t>
            </w:r>
            <w:r w:rsidRPr="00B93D63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07E5D7DE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Мастер-класс онлайн</w:t>
            </w:r>
          </w:p>
          <w:p w14:paraId="17970471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«3D – аппликация «Осьминог»</w:t>
            </w:r>
          </w:p>
          <w:p w14:paraId="2A178ACB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17921DA6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Детская библиотека №11</w:t>
            </w:r>
          </w:p>
          <w:p w14:paraId="64345F0B" w14:textId="5B881E6D" w:rsidR="00C452AB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15" w:history="1">
              <w:r w:rsidR="00C452AB" w:rsidRPr="00B93D63">
                <w:rPr>
                  <w:rStyle w:val="a4"/>
                  <w:rFonts w:ascii="Bookman Old Style" w:hAnsi="Bookman Old Style"/>
                  <w:iCs/>
                </w:rPr>
                <w:t>vk.com/public195856981</w:t>
              </w:r>
            </w:hyperlink>
          </w:p>
        </w:tc>
        <w:tc>
          <w:tcPr>
            <w:tcW w:w="1271" w:type="dxa"/>
            <w:shd w:val="clear" w:color="auto" w:fill="auto"/>
          </w:tcPr>
          <w:p w14:paraId="482F05E8" w14:textId="7E899543" w:rsidR="00C452AB" w:rsidRPr="00B93D63" w:rsidRDefault="00102C6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6+</w:t>
            </w:r>
          </w:p>
        </w:tc>
        <w:tc>
          <w:tcPr>
            <w:tcW w:w="1554" w:type="dxa"/>
            <w:shd w:val="clear" w:color="auto" w:fill="auto"/>
          </w:tcPr>
          <w:p w14:paraId="4F02781C" w14:textId="28715DC2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Arial"/>
                <w:iCs/>
                <w:color w:val="000000" w:themeColor="text1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026B4CB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B93D63">
              <w:rPr>
                <w:rFonts w:ascii="Bookman Old Style" w:hAnsi="Bookman Old Style"/>
                <w:iCs/>
              </w:rPr>
              <w:t>Тел</w:t>
            </w:r>
            <w:r w:rsidRPr="00B93D63">
              <w:rPr>
                <w:rFonts w:ascii="Bookman Old Style" w:hAnsi="Bookman Old Style"/>
                <w:iCs/>
                <w:lang w:val="en-US"/>
              </w:rPr>
              <w:t>.: 21-51-50</w:t>
            </w:r>
          </w:p>
          <w:p w14:paraId="4590E3B3" w14:textId="77777777" w:rsidR="00C452AB" w:rsidRDefault="00C452AB" w:rsidP="00B93D63">
            <w:pPr>
              <w:pStyle w:val="ab"/>
              <w:jc w:val="center"/>
              <w:rPr>
                <w:rStyle w:val="a4"/>
                <w:rFonts w:ascii="Bookman Old Style" w:hAnsi="Bookman Old Style"/>
                <w:iCs/>
                <w:lang w:val="en-US"/>
              </w:rPr>
            </w:pPr>
            <w:r w:rsidRPr="00B93D63">
              <w:rPr>
                <w:rFonts w:ascii="Bookman Old Style" w:hAnsi="Bookman Old Style"/>
                <w:iCs/>
                <w:lang w:val="en-US"/>
              </w:rPr>
              <w:t xml:space="preserve">Email:  </w:t>
            </w:r>
            <w:hyperlink r:id="rId16" w:history="1">
              <w:r w:rsidRPr="00B93D63">
                <w:rPr>
                  <w:rStyle w:val="a4"/>
                  <w:rFonts w:ascii="Bookman Old Style" w:hAnsi="Bookman Old Style"/>
                  <w:iCs/>
                  <w:lang w:val="en-US"/>
                </w:rPr>
                <w:t>tbs_bibl11@tularegion.org</w:t>
              </w:r>
            </w:hyperlink>
          </w:p>
          <w:p w14:paraId="2CC6BA6A" w14:textId="29F8B6FD" w:rsidR="00F35E50" w:rsidRPr="00B93D63" w:rsidRDefault="00F35E50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</w:p>
        </w:tc>
      </w:tr>
      <w:tr w:rsidR="00C452AB" w:rsidRPr="00102C69" w14:paraId="101DE0F1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0097D13E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13 января 2021 года</w:t>
            </w:r>
          </w:p>
          <w:p w14:paraId="006CE298" w14:textId="3C90CA90" w:rsidR="00C452AB" w:rsidRPr="00B93D63" w:rsidRDefault="00C452AB" w:rsidP="00F35E50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12</w:t>
            </w:r>
            <w:r w:rsidR="00F35E50">
              <w:rPr>
                <w:rFonts w:ascii="Bookman Old Style" w:hAnsi="Bookman Old Style"/>
                <w:iCs/>
              </w:rPr>
              <w:t>.</w:t>
            </w:r>
            <w:r w:rsidRPr="00B93D63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2F1C093F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Онлайн-Путешествие</w:t>
            </w:r>
          </w:p>
          <w:p w14:paraId="619B841C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«Капризы Деда Мороза»</w:t>
            </w:r>
          </w:p>
          <w:p w14:paraId="6C3D8CC0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2628184A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Городская библиотека №22</w:t>
            </w:r>
          </w:p>
          <w:p w14:paraId="6B389ADC" w14:textId="77777777" w:rsidR="00C452AB" w:rsidRPr="00B93D63" w:rsidRDefault="00BF5CF9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hyperlink r:id="rId17" w:history="1">
              <w:r w:rsidR="00C452AB" w:rsidRPr="00B93D63">
                <w:rPr>
                  <w:rStyle w:val="a4"/>
                  <w:rFonts w:ascii="Bookman Old Style" w:hAnsi="Bookman Old Style"/>
                  <w:iCs/>
                </w:rPr>
                <w:t>vk.com/22library22</w:t>
              </w:r>
            </w:hyperlink>
          </w:p>
          <w:p w14:paraId="104D900D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1271" w:type="dxa"/>
            <w:shd w:val="clear" w:color="auto" w:fill="auto"/>
          </w:tcPr>
          <w:p w14:paraId="0A9BE9C4" w14:textId="0C2AB74E" w:rsidR="00C452AB" w:rsidRPr="00B93D63" w:rsidRDefault="00102C6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6+</w:t>
            </w:r>
          </w:p>
        </w:tc>
        <w:tc>
          <w:tcPr>
            <w:tcW w:w="1554" w:type="dxa"/>
            <w:shd w:val="clear" w:color="auto" w:fill="auto"/>
          </w:tcPr>
          <w:p w14:paraId="1A63A9AB" w14:textId="2FDA3F16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Arial"/>
                <w:iCs/>
                <w:color w:val="000000" w:themeColor="text1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2B3023C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Тел.: 48-56-76</w:t>
            </w:r>
            <w:r w:rsidRPr="00B93D63">
              <w:rPr>
                <w:rFonts w:ascii="Bookman Old Style" w:hAnsi="Bookman Old Style"/>
                <w:iCs/>
              </w:rPr>
              <w:br/>
            </w:r>
            <w:r w:rsidRPr="00B93D63">
              <w:rPr>
                <w:rFonts w:ascii="Bookman Old Style" w:hAnsi="Bookman Old Style"/>
                <w:iCs/>
                <w:lang w:val="en-US"/>
              </w:rPr>
              <w:t>Email</w:t>
            </w:r>
            <w:r w:rsidRPr="00B93D63">
              <w:rPr>
                <w:rFonts w:ascii="Bookman Old Style" w:hAnsi="Bookman Old Style"/>
                <w:iCs/>
              </w:rPr>
              <w:t>:</w:t>
            </w:r>
          </w:p>
          <w:p w14:paraId="7C70D810" w14:textId="0869B06F" w:rsidR="00C452AB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18" w:history="1">
              <w:r w:rsidR="00C452AB" w:rsidRPr="00B93D63">
                <w:rPr>
                  <w:rStyle w:val="a4"/>
                  <w:rFonts w:ascii="Bookman Old Style" w:hAnsi="Bookman Old Style"/>
                  <w:iCs/>
                  <w:lang w:val="en-US"/>
                </w:rPr>
                <w:t>tbs</w:t>
              </w:r>
              <w:r w:rsidR="00C452AB" w:rsidRPr="00B93D63">
                <w:rPr>
                  <w:rStyle w:val="a4"/>
                  <w:rFonts w:ascii="Bookman Old Style" w:hAnsi="Bookman Old Style"/>
                  <w:iCs/>
                </w:rPr>
                <w:t>_</w:t>
              </w:r>
              <w:r w:rsidR="00C452AB" w:rsidRPr="00B93D63">
                <w:rPr>
                  <w:rStyle w:val="a4"/>
                  <w:rFonts w:ascii="Bookman Old Style" w:hAnsi="Bookman Old Style"/>
                  <w:iCs/>
                  <w:lang w:val="en-US"/>
                </w:rPr>
                <w:t>bibl</w:t>
              </w:r>
              <w:r w:rsidR="00C452AB" w:rsidRPr="00B93D63">
                <w:rPr>
                  <w:rStyle w:val="a4"/>
                  <w:rFonts w:ascii="Bookman Old Style" w:hAnsi="Bookman Old Style"/>
                  <w:iCs/>
                </w:rPr>
                <w:t>22@</w:t>
              </w:r>
              <w:r w:rsidR="00C452AB" w:rsidRPr="00B93D63">
                <w:rPr>
                  <w:rStyle w:val="a4"/>
                  <w:rFonts w:ascii="Bookman Old Style" w:hAnsi="Bookman Old Style"/>
                  <w:iCs/>
                  <w:lang w:val="en-US"/>
                </w:rPr>
                <w:t>tularegion</w:t>
              </w:r>
              <w:r w:rsidR="00C452AB" w:rsidRPr="00B93D63">
                <w:rPr>
                  <w:rStyle w:val="a4"/>
                  <w:rFonts w:ascii="Bookman Old Style" w:hAnsi="Bookman Old Style"/>
                  <w:iCs/>
                </w:rPr>
                <w:t>.</w:t>
              </w:r>
              <w:r w:rsidR="00C452AB" w:rsidRPr="00B93D63">
                <w:rPr>
                  <w:rStyle w:val="a4"/>
                  <w:rFonts w:ascii="Bookman Old Style" w:hAnsi="Bookman Old Style"/>
                  <w:iCs/>
                  <w:lang w:val="en-US"/>
                </w:rPr>
                <w:t>org</w:t>
              </w:r>
            </w:hyperlink>
          </w:p>
        </w:tc>
      </w:tr>
      <w:tr w:rsidR="00C452AB" w:rsidRPr="00102C69" w14:paraId="3F204FE4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59A256BC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13 января 2021 года</w:t>
            </w:r>
          </w:p>
          <w:p w14:paraId="3DA90AF2" w14:textId="388E9E4F" w:rsidR="00C452AB" w:rsidRPr="00B93D63" w:rsidRDefault="00C452AB" w:rsidP="00F35E50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13</w:t>
            </w:r>
            <w:r w:rsidR="00F35E50">
              <w:rPr>
                <w:rFonts w:ascii="Bookman Old Style" w:hAnsi="Bookman Old Style"/>
                <w:iCs/>
              </w:rPr>
              <w:t>.</w:t>
            </w:r>
            <w:r w:rsidRPr="00B93D63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72E22F1E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Знакомство с классиком</w:t>
            </w:r>
          </w:p>
          <w:p w14:paraId="6A368E6D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«Певец сильных людей»</w:t>
            </w:r>
          </w:p>
          <w:p w14:paraId="4A02E79B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(к 145-летию со дня рождения</w:t>
            </w:r>
          </w:p>
          <w:p w14:paraId="1915A9E0" w14:textId="6C7BF062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Д. Лондона)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69C1DFF4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Библиотечно-информационный комплекс</w:t>
            </w:r>
          </w:p>
          <w:p w14:paraId="6F22C68C" w14:textId="7392A443" w:rsidR="00C452AB" w:rsidRPr="00B93D63" w:rsidRDefault="00BF5CF9" w:rsidP="00E25229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19" w:history="1">
              <w:r w:rsidR="00C452AB" w:rsidRPr="00B93D63">
                <w:rPr>
                  <w:rStyle w:val="a4"/>
                  <w:rFonts w:ascii="Bookman Old Style" w:hAnsi="Bookman Old Style"/>
                  <w:iCs/>
                </w:rPr>
                <w:t>vk.com/public196941062</w:t>
              </w:r>
            </w:hyperlink>
          </w:p>
        </w:tc>
        <w:tc>
          <w:tcPr>
            <w:tcW w:w="1271" w:type="dxa"/>
            <w:shd w:val="clear" w:color="auto" w:fill="auto"/>
          </w:tcPr>
          <w:p w14:paraId="2427D056" w14:textId="52EF2439" w:rsidR="00C452AB" w:rsidRPr="00B93D63" w:rsidRDefault="00102C6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12+</w:t>
            </w:r>
          </w:p>
        </w:tc>
        <w:tc>
          <w:tcPr>
            <w:tcW w:w="1554" w:type="dxa"/>
            <w:shd w:val="clear" w:color="auto" w:fill="auto"/>
          </w:tcPr>
          <w:p w14:paraId="2670473D" w14:textId="48CE6DE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Arial"/>
                <w:iCs/>
                <w:color w:val="000000" w:themeColor="text1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25B19C0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Тел.: 55-49-47</w:t>
            </w:r>
          </w:p>
          <w:p w14:paraId="6BF7A4A0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  <w:lang w:val="en-US"/>
              </w:rPr>
              <w:t>Email</w:t>
            </w:r>
            <w:r w:rsidRPr="00B93D63">
              <w:rPr>
                <w:rFonts w:ascii="Bookman Old Style" w:hAnsi="Bookman Old Style"/>
                <w:iCs/>
              </w:rPr>
              <w:t>:</w:t>
            </w:r>
          </w:p>
          <w:p w14:paraId="3C69BA64" w14:textId="16739214" w:rsidR="00C452AB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20" w:history="1">
              <w:r w:rsidR="00C452AB" w:rsidRPr="00B93D63">
                <w:rPr>
                  <w:rStyle w:val="a4"/>
                  <w:rFonts w:ascii="Bookman Old Style" w:hAnsi="Bookman Old Style"/>
                  <w:iCs/>
                </w:rPr>
                <w:t>tbs_bik@tularegion.org</w:t>
              </w:r>
            </w:hyperlink>
          </w:p>
        </w:tc>
      </w:tr>
      <w:tr w:rsidR="00961224" w:rsidRPr="00E25229" w14:paraId="58745E71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37022245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13 января</w:t>
            </w:r>
          </w:p>
          <w:p w14:paraId="67E979F8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5523FAAB" w14:textId="02F9152F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5B88EA1A" w14:textId="1256B0A7" w:rsidR="00F35E50" w:rsidRPr="00B93D63" w:rsidRDefault="00F35E50" w:rsidP="00F35E50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Новогодняя программа</w:t>
            </w:r>
          </w:p>
          <w:p w14:paraId="461B644F" w14:textId="2E89D00C" w:rsidR="00961224" w:rsidRPr="00B93D63" w:rsidRDefault="00F35E50" w:rsidP="00F35E50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 xml:space="preserve"> </w:t>
            </w:r>
            <w:r w:rsidR="00961224" w:rsidRPr="00B93D63">
              <w:rPr>
                <w:rFonts w:ascii="Bookman Old Style" w:hAnsi="Bookman Old Style" w:cs="Bookman Old Style"/>
                <w:iCs/>
              </w:rPr>
              <w:t>«Этот старый Новый год»</w:t>
            </w:r>
          </w:p>
          <w:p w14:paraId="60544417" w14:textId="23E403B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 рамках проекта «Все свои»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7D6F5539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  <w:color w:val="000000"/>
              </w:rPr>
              <w:t>МБУК «Культурно - досуговое объединение»</w:t>
            </w:r>
          </w:p>
          <w:p w14:paraId="3325726E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  <w:color w:val="000000"/>
              </w:rPr>
              <w:t>отдел «</w:t>
            </w:r>
            <w:proofErr w:type="spellStart"/>
            <w:r w:rsidRPr="00B93D63">
              <w:rPr>
                <w:rFonts w:ascii="Bookman Old Style" w:hAnsi="Bookman Old Style" w:cs="Bookman Old Style"/>
                <w:iCs/>
                <w:color w:val="000000"/>
              </w:rPr>
              <w:t>Старобасовский</w:t>
            </w:r>
            <w:proofErr w:type="spellEnd"/>
            <w:r w:rsidRPr="00B93D63">
              <w:rPr>
                <w:rFonts w:ascii="Bookman Old Style" w:hAnsi="Bookman Old Style" w:cs="Bookman Old Style"/>
                <w:iCs/>
                <w:color w:val="000000"/>
              </w:rPr>
              <w:t>»</w:t>
            </w:r>
          </w:p>
          <w:p w14:paraId="1BC51B9F" w14:textId="799678B9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  <w:color w:val="000000"/>
              </w:rPr>
              <w:t xml:space="preserve">д. Старое </w:t>
            </w:r>
            <w:proofErr w:type="spellStart"/>
            <w:r w:rsidRPr="00B93D63">
              <w:rPr>
                <w:rFonts w:ascii="Bookman Old Style" w:hAnsi="Bookman Old Style" w:cs="Bookman Old Style"/>
                <w:iCs/>
                <w:color w:val="000000"/>
              </w:rPr>
              <w:t>Басово</w:t>
            </w:r>
            <w:proofErr w:type="spellEnd"/>
            <w:r w:rsidRPr="00B93D63">
              <w:rPr>
                <w:rFonts w:ascii="Bookman Old Style" w:hAnsi="Bookman Old Style" w:cs="Bookman Old Style"/>
                <w:iCs/>
                <w:color w:val="000000"/>
              </w:rPr>
              <w:t>, д. 38-а</w:t>
            </w:r>
          </w:p>
        </w:tc>
        <w:tc>
          <w:tcPr>
            <w:tcW w:w="1271" w:type="dxa"/>
            <w:shd w:val="clear" w:color="auto" w:fill="auto"/>
          </w:tcPr>
          <w:p w14:paraId="73C16080" w14:textId="28AC080C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6+</w:t>
            </w:r>
          </w:p>
        </w:tc>
        <w:tc>
          <w:tcPr>
            <w:tcW w:w="1554" w:type="dxa"/>
            <w:shd w:val="clear" w:color="auto" w:fill="auto"/>
          </w:tcPr>
          <w:p w14:paraId="5CA0021D" w14:textId="6ABD7492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12DF86F" w14:textId="3A471681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Тел:</w:t>
            </w:r>
          </w:p>
          <w:p w14:paraId="5BA0634F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77-33-16</w:t>
            </w:r>
          </w:p>
          <w:p w14:paraId="017DF6DE" w14:textId="396FC09F" w:rsidR="00961224" w:rsidRPr="00E01BD3" w:rsidRDefault="00961224" w:rsidP="00E25229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proofErr w:type="gramStart"/>
            <w:r w:rsidRPr="00B93D6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B93D6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E01BD3">
              <w:rPr>
                <w:rFonts w:ascii="Bookman Old Style" w:hAnsi="Bookman Old Style" w:cs="Bookman Old Style"/>
                <w:iCs/>
              </w:rPr>
              <w:t>:</w:t>
            </w:r>
            <w:r w:rsidR="00E25229" w:rsidRPr="00E01BD3">
              <w:rPr>
                <w:rFonts w:ascii="Bookman Old Style" w:hAnsi="Bookman Old Style" w:cs="Bookman Old Style"/>
                <w:iCs/>
              </w:rPr>
              <w:t xml:space="preserve"> </w:t>
            </w:r>
            <w:hyperlink r:id="rId21" w:anchor="_blank" w:history="1">
              <w:r w:rsidRPr="00E25229">
                <w:rPr>
                  <w:rStyle w:val="a4"/>
                  <w:rFonts w:ascii="Bookman Old Style" w:hAnsi="Bookman Old Style" w:cs="Bookman Old Style"/>
                  <w:iCs/>
                  <w:color w:val="000000"/>
                  <w:lang w:val="en-US"/>
                </w:rPr>
                <w:t>tula</w:t>
              </w:r>
              <w:r w:rsidRPr="00E01BD3">
                <w:rPr>
                  <w:rStyle w:val="a4"/>
                  <w:rFonts w:ascii="Bookman Old Style" w:hAnsi="Bookman Old Style" w:cs="Bookman Old Style"/>
                  <w:iCs/>
                  <w:color w:val="000000"/>
                </w:rPr>
                <w:t>-</w:t>
              </w:r>
              <w:r w:rsidRPr="00E25229">
                <w:rPr>
                  <w:rStyle w:val="a4"/>
                  <w:rFonts w:ascii="Bookman Old Style" w:hAnsi="Bookman Old Style" w:cs="Bookman Old Style"/>
                  <w:iCs/>
                  <w:color w:val="000000"/>
                  <w:lang w:val="en-US"/>
                </w:rPr>
                <w:t>mbuk</w:t>
              </w:r>
              <w:r w:rsidRPr="00E01BD3">
                <w:rPr>
                  <w:rStyle w:val="a4"/>
                  <w:rFonts w:ascii="Bookman Old Style" w:hAnsi="Bookman Old Style" w:cs="Bookman Old Style"/>
                  <w:iCs/>
                  <w:color w:val="000000"/>
                </w:rPr>
                <w:t>_</w:t>
              </w:r>
              <w:r w:rsidRPr="00E25229">
                <w:rPr>
                  <w:rStyle w:val="a4"/>
                  <w:rFonts w:ascii="Bookman Old Style" w:hAnsi="Bookman Old Style" w:cs="Bookman Old Style"/>
                  <w:iCs/>
                  <w:color w:val="000000"/>
                  <w:lang w:val="en-US"/>
                </w:rPr>
                <w:t>kdo</w:t>
              </w:r>
              <w:r w:rsidRPr="00E01BD3">
                <w:rPr>
                  <w:rStyle w:val="a4"/>
                  <w:rFonts w:ascii="Bookman Old Style" w:hAnsi="Bookman Old Style" w:cs="Bookman Old Style"/>
                  <w:iCs/>
                  <w:color w:val="000000"/>
                </w:rPr>
                <w:t>@</w:t>
              </w:r>
              <w:r w:rsidRPr="00E25229">
                <w:rPr>
                  <w:rStyle w:val="a4"/>
                  <w:rFonts w:ascii="Bookman Old Style" w:hAnsi="Bookman Old Style" w:cs="Bookman Old Style"/>
                  <w:iCs/>
                  <w:color w:val="000000"/>
                  <w:lang w:val="en-US"/>
                </w:rPr>
                <w:t>tularegion</w:t>
              </w:r>
              <w:r w:rsidRPr="00E01BD3">
                <w:rPr>
                  <w:rStyle w:val="a4"/>
                  <w:rFonts w:ascii="Bookman Old Style" w:hAnsi="Bookman Old Style" w:cs="Bookman Old Style"/>
                  <w:iCs/>
                  <w:color w:val="000000"/>
                </w:rPr>
                <w:t>.</w:t>
              </w:r>
              <w:r w:rsidRPr="00E25229">
                <w:rPr>
                  <w:rStyle w:val="a4"/>
                  <w:rFonts w:ascii="Bookman Old Style" w:hAnsi="Bookman Old Style" w:cs="Bookman Old Style"/>
                  <w:iCs/>
                  <w:color w:val="000000"/>
                  <w:lang w:val="en-US"/>
                </w:rPr>
                <w:t>org</w:t>
              </w:r>
            </w:hyperlink>
          </w:p>
        </w:tc>
      </w:tr>
      <w:tr w:rsidR="00961224" w:rsidRPr="00102C69" w14:paraId="6C3128FD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0E255D2B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13 января 2021года 18.00</w:t>
            </w:r>
          </w:p>
          <w:p w14:paraId="40095438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14:paraId="4A7403C0" w14:textId="1BBDA803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Новогодняя познавательная</w:t>
            </w:r>
          </w:p>
          <w:p w14:paraId="5FC0C161" w14:textId="55E34139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программа</w:t>
            </w:r>
          </w:p>
          <w:p w14:paraId="40F0B1B3" w14:textId="00C77DE9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«Год быка»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0035F4B1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30F8E1C0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Отдел «</w:t>
            </w:r>
            <w:proofErr w:type="spellStart"/>
            <w:r w:rsidRPr="00B93D63">
              <w:rPr>
                <w:rFonts w:ascii="Bookman Old Style" w:hAnsi="Bookman Old Style" w:cs="Bookman Old Style"/>
                <w:iCs/>
              </w:rPr>
              <w:t>Михалковский</w:t>
            </w:r>
            <w:proofErr w:type="spellEnd"/>
            <w:r w:rsidRPr="00B93D63">
              <w:rPr>
                <w:rFonts w:ascii="Bookman Old Style" w:hAnsi="Bookman Old Style" w:cs="Bookman Old Style"/>
                <w:iCs/>
              </w:rPr>
              <w:t>»</w:t>
            </w:r>
          </w:p>
          <w:p w14:paraId="56F9519C" w14:textId="4AFAF5BB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п.</w:t>
            </w:r>
            <w:r w:rsidR="00F35E50">
              <w:rPr>
                <w:rFonts w:ascii="Bookman Old Style" w:hAnsi="Bookman Old Style" w:cs="Bookman Old Style"/>
                <w:iCs/>
              </w:rPr>
              <w:t xml:space="preserve"> </w:t>
            </w:r>
            <w:proofErr w:type="spellStart"/>
            <w:r w:rsidRPr="00B93D63">
              <w:rPr>
                <w:rFonts w:ascii="Bookman Old Style" w:hAnsi="Bookman Old Style" w:cs="Bookman Old Style"/>
                <w:iCs/>
              </w:rPr>
              <w:t>Михалково</w:t>
            </w:r>
            <w:proofErr w:type="spellEnd"/>
            <w:r w:rsidRPr="00B93D63">
              <w:rPr>
                <w:rFonts w:ascii="Bookman Old Style" w:hAnsi="Bookman Old Style" w:cs="Bookman Old Style"/>
                <w:iCs/>
              </w:rPr>
              <w:t>,</w:t>
            </w:r>
          </w:p>
          <w:p w14:paraId="6CDDF332" w14:textId="22C3C21F" w:rsidR="00961224" w:rsidRPr="00B93D63" w:rsidRDefault="00961224" w:rsidP="00F35E50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ул. Карбышева д. 20 а</w:t>
            </w:r>
          </w:p>
        </w:tc>
        <w:tc>
          <w:tcPr>
            <w:tcW w:w="1271" w:type="dxa"/>
            <w:shd w:val="clear" w:color="auto" w:fill="auto"/>
          </w:tcPr>
          <w:p w14:paraId="19C7B6D5" w14:textId="2253542D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eastAsia="Calibri" w:hAnsi="Bookman Old Style" w:cs="Bookman Old Style"/>
                <w:iCs/>
                <w:lang w:eastAsia="zh-CN"/>
              </w:rPr>
              <w:t>0+</w:t>
            </w:r>
          </w:p>
        </w:tc>
        <w:tc>
          <w:tcPr>
            <w:tcW w:w="1554" w:type="dxa"/>
            <w:shd w:val="clear" w:color="auto" w:fill="auto"/>
          </w:tcPr>
          <w:p w14:paraId="71D10D33" w14:textId="0A4A0226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  <w:lang w:eastAsia="zh-CN"/>
              </w:rPr>
              <w:t>Вход</w:t>
            </w:r>
          </w:p>
          <w:p w14:paraId="1DBDD1FD" w14:textId="7BF448F9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  <w:lang w:eastAsia="zh-CN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5A06494" w14:textId="63C6468B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Тел:</w:t>
            </w:r>
          </w:p>
          <w:p w14:paraId="553F5FCD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50-86-63</w:t>
            </w:r>
          </w:p>
          <w:p w14:paraId="7B4B13BC" w14:textId="5441287F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Е</w:t>
            </w:r>
            <w:r w:rsidRPr="00B93D6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B93D63">
              <w:rPr>
                <w:rFonts w:ascii="Bookman Old Style" w:hAnsi="Bookman Old Style" w:cs="Bookman Old Style"/>
                <w:iCs/>
              </w:rPr>
              <w:t>:</w:t>
            </w:r>
          </w:p>
          <w:p w14:paraId="162D8AC3" w14:textId="0A411274" w:rsidR="00961224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22" w:anchor="_blank" w:history="1">
              <w:r w:rsidR="00961224" w:rsidRPr="00B93D63">
                <w:rPr>
                  <w:rStyle w:val="a4"/>
                  <w:rFonts w:ascii="Bookman Old Style" w:eastAsia="Bookman Old Style" w:hAnsi="Bookman Old Style" w:cs="Bookman Old Style"/>
                  <w:iCs/>
                  <w:color w:val="000000"/>
                  <w:lang w:val="en-US"/>
                </w:rPr>
                <w:t>tula</w:t>
              </w:r>
              <w:r w:rsidR="00961224" w:rsidRPr="00B93D63">
                <w:rPr>
                  <w:rStyle w:val="a4"/>
                  <w:rFonts w:ascii="Bookman Old Style" w:eastAsia="Bookman Old Style" w:hAnsi="Bookman Old Style" w:cs="Bookman Old Style"/>
                  <w:iCs/>
                  <w:color w:val="000000"/>
                </w:rPr>
                <w:t>-</w:t>
              </w:r>
              <w:r w:rsidR="00961224" w:rsidRPr="00B93D63">
                <w:rPr>
                  <w:rStyle w:val="a4"/>
                  <w:rFonts w:ascii="Bookman Old Style" w:eastAsia="Bookman Old Style" w:hAnsi="Bookman Old Style" w:cs="Bookman Old Style"/>
                  <w:iCs/>
                  <w:color w:val="000000"/>
                  <w:lang w:val="en-US"/>
                </w:rPr>
                <w:t>mbuk</w:t>
              </w:r>
              <w:r w:rsidR="00961224" w:rsidRPr="00B93D63">
                <w:rPr>
                  <w:rStyle w:val="a4"/>
                  <w:rFonts w:ascii="Bookman Old Style" w:eastAsia="Bookman Old Style" w:hAnsi="Bookman Old Style" w:cs="Bookman Old Style"/>
                  <w:iCs/>
                  <w:color w:val="000000"/>
                </w:rPr>
                <w:t>_</w:t>
              </w:r>
              <w:r w:rsidR="00961224" w:rsidRPr="00B93D63">
                <w:rPr>
                  <w:rStyle w:val="a4"/>
                  <w:rFonts w:ascii="Bookman Old Style" w:eastAsia="Bookman Old Style" w:hAnsi="Bookman Old Style" w:cs="Bookman Old Style"/>
                  <w:iCs/>
                  <w:color w:val="000000"/>
                  <w:lang w:val="en-US"/>
                </w:rPr>
                <w:t>kdo</w:t>
              </w:r>
              <w:r w:rsidR="00961224" w:rsidRPr="00B93D63">
                <w:rPr>
                  <w:rStyle w:val="a4"/>
                  <w:rFonts w:ascii="Bookman Old Style" w:eastAsia="Bookman Old Style" w:hAnsi="Bookman Old Style" w:cs="Bookman Old Style"/>
                  <w:iCs/>
                  <w:color w:val="000000"/>
                </w:rPr>
                <w:t>@</w:t>
              </w:r>
              <w:r w:rsidR="00961224" w:rsidRPr="00B93D63">
                <w:rPr>
                  <w:rStyle w:val="a4"/>
                  <w:rFonts w:ascii="Bookman Old Style" w:eastAsia="Bookman Old Style" w:hAnsi="Bookman Old Style" w:cs="Bookman Old Style"/>
                  <w:iCs/>
                  <w:color w:val="000000"/>
                  <w:lang w:val="en-US"/>
                </w:rPr>
                <w:t>tularegion</w:t>
              </w:r>
              <w:r w:rsidR="00961224" w:rsidRPr="00B93D63">
                <w:rPr>
                  <w:rStyle w:val="a4"/>
                  <w:rFonts w:ascii="Bookman Old Style" w:eastAsia="Bookman Old Style" w:hAnsi="Bookman Old Style" w:cs="Bookman Old Style"/>
                  <w:iCs/>
                  <w:color w:val="000000"/>
                </w:rPr>
                <w:t>.</w:t>
              </w:r>
              <w:r w:rsidR="00961224" w:rsidRPr="00B93D63">
                <w:rPr>
                  <w:rStyle w:val="a4"/>
                  <w:rFonts w:ascii="Bookman Old Style" w:eastAsia="Bookman Old Style" w:hAnsi="Bookman Old Style" w:cs="Bookman Old Style"/>
                  <w:iCs/>
                  <w:color w:val="000000"/>
                  <w:lang w:val="en-US"/>
                </w:rPr>
                <w:t>org</w:t>
              </w:r>
            </w:hyperlink>
          </w:p>
        </w:tc>
      </w:tr>
      <w:tr w:rsidR="00F97695" w:rsidRPr="00102C69" w14:paraId="126E9FE7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6DECC884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14 января</w:t>
            </w:r>
          </w:p>
          <w:p w14:paraId="2FD55A0E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67CEA6A3" w14:textId="26EC865B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5AEB1E88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Познавательный час</w:t>
            </w:r>
          </w:p>
          <w:p w14:paraId="08FF4092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«Православные праздники»</w:t>
            </w:r>
          </w:p>
          <w:p w14:paraId="435CC980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 рамках проекта</w:t>
            </w:r>
          </w:p>
          <w:p w14:paraId="7DDBAB9B" w14:textId="59AB10A2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«Традиции большой страны»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12AA0E97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20FE7460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отдел «Архангельский»</w:t>
            </w:r>
          </w:p>
          <w:p w14:paraId="5CC33F38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с. Архангельское</w:t>
            </w:r>
          </w:p>
          <w:p w14:paraId="6F5344D4" w14:textId="525C2154" w:rsidR="00F97695" w:rsidRPr="00B93D63" w:rsidRDefault="00F97695" w:rsidP="00F35E50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ул. Промышленная, д.2</w:t>
            </w:r>
          </w:p>
        </w:tc>
        <w:tc>
          <w:tcPr>
            <w:tcW w:w="1271" w:type="dxa"/>
            <w:shd w:val="clear" w:color="auto" w:fill="auto"/>
          </w:tcPr>
          <w:p w14:paraId="68846C07" w14:textId="1838B26F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18+</w:t>
            </w:r>
          </w:p>
        </w:tc>
        <w:tc>
          <w:tcPr>
            <w:tcW w:w="1554" w:type="dxa"/>
            <w:shd w:val="clear" w:color="auto" w:fill="auto"/>
          </w:tcPr>
          <w:p w14:paraId="3B3141DA" w14:textId="52220C89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F47D728" w14:textId="6BBAFBED" w:rsidR="00F97695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Тел:</w:t>
            </w:r>
          </w:p>
          <w:p w14:paraId="02160F3F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77-33-13</w:t>
            </w:r>
          </w:p>
          <w:p w14:paraId="2353A527" w14:textId="62BB6EEB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Е</w:t>
            </w:r>
            <w:r w:rsidRPr="00B93D6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B93D63">
              <w:rPr>
                <w:rFonts w:ascii="Bookman Old Style" w:hAnsi="Bookman Old Style" w:cs="Bookman Old Style"/>
                <w:iCs/>
              </w:rPr>
              <w:t>:</w:t>
            </w:r>
          </w:p>
          <w:p w14:paraId="6BB824F4" w14:textId="5AF384A9" w:rsidR="00F97695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23" w:anchor="_blank" w:history="1">
              <w:r w:rsidR="00F97695" w:rsidRPr="00B93D63">
                <w:rPr>
                  <w:rStyle w:val="a4"/>
                  <w:rFonts w:ascii="Bookman Old Style" w:hAnsi="Bookman Old Style" w:cs="Bookman Old Style"/>
                  <w:iCs/>
                  <w:color w:val="000000"/>
                  <w:highlight w:val="white"/>
                </w:rPr>
                <w:t>tula-mbuk_kdo@tularegion.or</w:t>
              </w:r>
            </w:hyperlink>
          </w:p>
        </w:tc>
      </w:tr>
      <w:tr w:rsidR="00F97695" w:rsidRPr="00102C69" w14:paraId="2CD23224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1A98CF9C" w14:textId="24825DC1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14 января 2021 года 14.00</w:t>
            </w:r>
          </w:p>
        </w:tc>
        <w:tc>
          <w:tcPr>
            <w:tcW w:w="3969" w:type="dxa"/>
            <w:shd w:val="clear" w:color="auto" w:fill="auto"/>
          </w:tcPr>
          <w:p w14:paraId="38538297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  <w:color w:val="000000"/>
              </w:rPr>
              <w:t>Круговая тренировка</w:t>
            </w:r>
          </w:p>
          <w:p w14:paraId="76C5ADA6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  <w:color w:val="000000"/>
              </w:rPr>
              <w:t>«Я могу!»</w:t>
            </w:r>
          </w:p>
          <w:p w14:paraId="18A3AE7F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  <w:color w:val="000000"/>
              </w:rPr>
              <w:t>в рамках проекта «В движении»</w:t>
            </w:r>
          </w:p>
          <w:p w14:paraId="73614DAA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5A69F4E8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2DE56005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отдел «Торховский»</w:t>
            </w:r>
          </w:p>
          <w:p w14:paraId="53A15D55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п. Торхово,</w:t>
            </w:r>
          </w:p>
          <w:p w14:paraId="76ED6339" w14:textId="70866496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  <w:color w:val="000000"/>
              </w:rPr>
              <w:t>ул. Центральная, д. 24</w:t>
            </w:r>
          </w:p>
        </w:tc>
        <w:tc>
          <w:tcPr>
            <w:tcW w:w="1271" w:type="dxa"/>
            <w:shd w:val="clear" w:color="auto" w:fill="auto"/>
          </w:tcPr>
          <w:p w14:paraId="0C047447" w14:textId="6ECDBF1B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12+</w:t>
            </w:r>
          </w:p>
        </w:tc>
        <w:tc>
          <w:tcPr>
            <w:tcW w:w="1554" w:type="dxa"/>
            <w:shd w:val="clear" w:color="auto" w:fill="auto"/>
          </w:tcPr>
          <w:p w14:paraId="66296F4F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Вход</w:t>
            </w:r>
          </w:p>
          <w:p w14:paraId="21ED70EE" w14:textId="5EA01751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  <w:color w:val="000000"/>
              </w:rPr>
              <w:t>ограничен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EAB74AA" w14:textId="11359359" w:rsidR="00F97695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Тел:</w:t>
            </w:r>
          </w:p>
          <w:p w14:paraId="52A7695C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77-33-15</w:t>
            </w:r>
          </w:p>
          <w:p w14:paraId="7B81D2D3" w14:textId="4B9B24F5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Е</w:t>
            </w:r>
            <w:r w:rsidRPr="00B93D6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B93D63">
              <w:rPr>
                <w:rFonts w:ascii="Bookman Old Style" w:hAnsi="Bookman Old Style" w:cs="Bookman Old Style"/>
                <w:iCs/>
              </w:rPr>
              <w:t>:</w:t>
            </w:r>
          </w:p>
          <w:p w14:paraId="2D122996" w14:textId="3E81D1C7" w:rsidR="00F97695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24" w:anchor="_blank" w:history="1">
              <w:r w:rsidR="00F97695" w:rsidRPr="00B93D63">
                <w:rPr>
                  <w:rStyle w:val="a4"/>
                  <w:rFonts w:ascii="Bookman Old Style" w:hAnsi="Bookman Old Style" w:cs="Bookman Old Style"/>
                  <w:iCs/>
                  <w:color w:val="000000"/>
                  <w:highlight w:val="white"/>
                </w:rPr>
                <w:t>tula-mbuk_kdo@tularegion.org</w:t>
              </w:r>
            </w:hyperlink>
          </w:p>
        </w:tc>
      </w:tr>
      <w:tr w:rsidR="00F97695" w:rsidRPr="00102C69" w14:paraId="6547917D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43A01A37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</w:rPr>
              <w:t>14 января 2021 года</w:t>
            </w:r>
          </w:p>
          <w:p w14:paraId="701A8386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</w:rPr>
              <w:t>15.30</w:t>
            </w:r>
          </w:p>
          <w:p w14:paraId="443499D3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</w:p>
          <w:p w14:paraId="30FE0E18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</w:p>
          <w:p w14:paraId="2A38E08B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14:paraId="1D6F6B6A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</w:rPr>
              <w:t>Музыкальная лотерея для детей</w:t>
            </w:r>
          </w:p>
          <w:p w14:paraId="567879EE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</w:rPr>
              <w:t>«Волшебная шляпа»</w:t>
            </w:r>
          </w:p>
          <w:p w14:paraId="66EA70AE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</w:rPr>
              <w:t>в рамках проекта «Расти! Играй!»</w:t>
            </w:r>
          </w:p>
          <w:p w14:paraId="630B0185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4AF1BF84" w14:textId="19E5A0F3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</w:rPr>
              <w:t>МБУК «Культурно-досуговое объединение»</w:t>
            </w:r>
          </w:p>
          <w:p w14:paraId="374D11E8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</w:rPr>
              <w:t>филиал «Концертный зал «Орион»</w:t>
            </w:r>
          </w:p>
          <w:p w14:paraId="22B4BACA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  <w:color w:val="000000"/>
              </w:rPr>
              <w:t>отдел «</w:t>
            </w:r>
            <w:proofErr w:type="spellStart"/>
            <w:r w:rsidRPr="00B93D63">
              <w:rPr>
                <w:rFonts w:ascii="Bookman Old Style" w:hAnsi="Bookman Old Style" w:cs="ookman Old Style"/>
                <w:iCs/>
                <w:color w:val="000000"/>
              </w:rPr>
              <w:t>Обидимский</w:t>
            </w:r>
            <w:proofErr w:type="spellEnd"/>
            <w:r w:rsidRPr="00B93D63">
              <w:rPr>
                <w:rFonts w:ascii="Bookman Old Style" w:hAnsi="Bookman Old Style" w:cs="ookman Old Style"/>
                <w:iCs/>
                <w:color w:val="000000"/>
              </w:rPr>
              <w:t>»</w:t>
            </w:r>
          </w:p>
          <w:p w14:paraId="0A6E9221" w14:textId="195C4ADE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  <w:color w:val="000000"/>
              </w:rPr>
              <w:t>п. Обидимо</w:t>
            </w:r>
          </w:p>
          <w:p w14:paraId="38464108" w14:textId="4EE8BF0C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  <w:color w:val="000000"/>
              </w:rPr>
              <w:t>ул. Школьная д.4</w:t>
            </w:r>
          </w:p>
        </w:tc>
        <w:tc>
          <w:tcPr>
            <w:tcW w:w="1271" w:type="dxa"/>
            <w:shd w:val="clear" w:color="auto" w:fill="auto"/>
          </w:tcPr>
          <w:p w14:paraId="7A399117" w14:textId="51F61F00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</w:rPr>
              <w:t>6+</w:t>
            </w:r>
          </w:p>
        </w:tc>
        <w:tc>
          <w:tcPr>
            <w:tcW w:w="1554" w:type="dxa"/>
            <w:shd w:val="clear" w:color="auto" w:fill="auto"/>
          </w:tcPr>
          <w:p w14:paraId="0D80209C" w14:textId="6A103590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AE3CB1A" w14:textId="11CA61A1" w:rsidR="00F97695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Тел:</w:t>
            </w:r>
          </w:p>
          <w:p w14:paraId="5FF36C9A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72-02-15</w:t>
            </w:r>
          </w:p>
          <w:p w14:paraId="189A26B7" w14:textId="04B0F028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Е</w:t>
            </w:r>
            <w:r w:rsidRPr="00B93D6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B93D63">
              <w:rPr>
                <w:rFonts w:ascii="Bookman Old Style" w:hAnsi="Bookman Old Style" w:cs="Bookman Old Style"/>
                <w:iCs/>
              </w:rPr>
              <w:t>:</w:t>
            </w:r>
          </w:p>
          <w:p w14:paraId="076FC0E4" w14:textId="6CCBFAFE" w:rsidR="00F97695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25" w:anchor="_blank" w:history="1">
              <w:r w:rsidR="00F97695" w:rsidRPr="00B93D63">
                <w:rPr>
                  <w:rStyle w:val="a4"/>
                  <w:rFonts w:ascii="Bookman Old Style" w:hAnsi="Bookman Old Style" w:cs="Bookman Old Style"/>
                  <w:iCs/>
                  <w:color w:val="000000"/>
                </w:rPr>
                <w:t>tula-mbuk_kdo@tularegion.org</w:t>
              </w:r>
            </w:hyperlink>
          </w:p>
        </w:tc>
      </w:tr>
      <w:tr w:rsidR="00F97695" w:rsidRPr="00102C69" w14:paraId="5ACCE3D8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55D0B0A8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14 января</w:t>
            </w:r>
          </w:p>
          <w:p w14:paraId="421611B2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201C5E0E" w14:textId="63B1AC62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lastRenderedPageBreak/>
              <w:t>16.00</w:t>
            </w:r>
          </w:p>
        </w:tc>
        <w:tc>
          <w:tcPr>
            <w:tcW w:w="3969" w:type="dxa"/>
            <w:shd w:val="clear" w:color="auto" w:fill="auto"/>
          </w:tcPr>
          <w:p w14:paraId="322F19D2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lastRenderedPageBreak/>
              <w:t xml:space="preserve">Мастер-класс по изготовлению птиц в технике </w:t>
            </w:r>
            <w:r w:rsidRPr="00B93D63">
              <w:rPr>
                <w:rFonts w:ascii="Bookman Old Style" w:hAnsi="Bookman Old Style" w:cs="Bookman Old Style"/>
                <w:iCs/>
              </w:rPr>
              <w:lastRenderedPageBreak/>
              <w:t>оригами</w:t>
            </w:r>
          </w:p>
          <w:p w14:paraId="53FE6E8C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«Белоснежные птицы»</w:t>
            </w:r>
          </w:p>
          <w:p w14:paraId="7B50FD6C" w14:textId="18B1D1F1" w:rsidR="00F97695" w:rsidRPr="00B93D63" w:rsidRDefault="00F97695" w:rsidP="00F35E50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5690D5F5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  <w:color w:val="000000"/>
              </w:rPr>
              <w:lastRenderedPageBreak/>
              <w:t>филиал «Шатский»</w:t>
            </w:r>
          </w:p>
          <w:p w14:paraId="6D171D3B" w14:textId="12F9E947" w:rsidR="00F97695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26" w:history="1">
              <w:r w:rsidR="00F97695" w:rsidRPr="00B93D63">
                <w:rPr>
                  <w:rStyle w:val="a4"/>
                  <w:rFonts w:ascii="Bookman Old Style" w:hAnsi="Bookman Old Style" w:cs="Bookman Old Style"/>
                  <w:iCs/>
                </w:rPr>
                <w:t>https://vk.com/kdolen</w:t>
              </w:r>
            </w:hyperlink>
          </w:p>
        </w:tc>
        <w:tc>
          <w:tcPr>
            <w:tcW w:w="1271" w:type="dxa"/>
            <w:shd w:val="clear" w:color="auto" w:fill="auto"/>
          </w:tcPr>
          <w:p w14:paraId="2AC94A29" w14:textId="2B58112C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6+</w:t>
            </w:r>
          </w:p>
        </w:tc>
        <w:tc>
          <w:tcPr>
            <w:tcW w:w="1554" w:type="dxa"/>
            <w:shd w:val="clear" w:color="auto" w:fill="auto"/>
          </w:tcPr>
          <w:p w14:paraId="072EC5C3" w14:textId="6C978A4A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CA139C3" w14:textId="2FB2620B" w:rsidR="00F97695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Тел:</w:t>
            </w:r>
          </w:p>
          <w:p w14:paraId="2031B181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77-32-54</w:t>
            </w:r>
          </w:p>
          <w:p w14:paraId="2D73562A" w14:textId="18770BDB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lastRenderedPageBreak/>
              <w:t>Е</w:t>
            </w:r>
            <w:r w:rsidRPr="00B93D6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B93D63">
              <w:rPr>
                <w:rFonts w:ascii="Bookman Old Style" w:hAnsi="Bookman Old Style" w:cs="Bookman Old Style"/>
                <w:iCs/>
              </w:rPr>
              <w:t>:</w:t>
            </w:r>
          </w:p>
          <w:p w14:paraId="28658C87" w14:textId="3CBD5ADB" w:rsidR="00F97695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27" w:anchor="_blank" w:history="1">
              <w:r w:rsidR="00F97695" w:rsidRPr="00B93D63">
                <w:rPr>
                  <w:rStyle w:val="a4"/>
                  <w:rFonts w:ascii="Bookman Old Style" w:hAnsi="Bookman Old Style" w:cs="Bookman Old Style"/>
                  <w:iCs/>
                  <w:color w:val="000000"/>
                </w:rPr>
                <w:t>tula-mbuk_kdo@tularegion.org</w:t>
              </w:r>
            </w:hyperlink>
          </w:p>
        </w:tc>
      </w:tr>
      <w:tr w:rsidR="00961224" w:rsidRPr="00102C69" w14:paraId="16EE00DF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0CE549E5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lastRenderedPageBreak/>
              <w:t>14 января</w:t>
            </w:r>
          </w:p>
          <w:p w14:paraId="5350889E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7E09B0CF" w14:textId="5395F89A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16.30</w:t>
            </w:r>
          </w:p>
        </w:tc>
        <w:tc>
          <w:tcPr>
            <w:tcW w:w="3969" w:type="dxa"/>
            <w:shd w:val="clear" w:color="auto" w:fill="auto"/>
          </w:tcPr>
          <w:p w14:paraId="3B6F18AB" w14:textId="2A0E99D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Мастер-класс по вторичному использованию новогодних коробок от конфет</w:t>
            </w:r>
          </w:p>
          <w:p w14:paraId="3012211A" w14:textId="0D309950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«Кормушка для птиц»</w:t>
            </w:r>
          </w:p>
          <w:p w14:paraId="54D0E537" w14:textId="1C763B20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2BA753A0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4D3FE7C8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филиал «Федоровский»</w:t>
            </w:r>
          </w:p>
          <w:p w14:paraId="27ABC883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с. Федоровка,</w:t>
            </w:r>
          </w:p>
          <w:p w14:paraId="04380FCD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ул. Станционная д.7а</w:t>
            </w:r>
          </w:p>
          <w:p w14:paraId="6CF65E19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</w:p>
        </w:tc>
        <w:tc>
          <w:tcPr>
            <w:tcW w:w="1271" w:type="dxa"/>
            <w:shd w:val="clear" w:color="auto" w:fill="auto"/>
          </w:tcPr>
          <w:p w14:paraId="4284CD3C" w14:textId="75C2E683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6+</w:t>
            </w:r>
          </w:p>
        </w:tc>
        <w:tc>
          <w:tcPr>
            <w:tcW w:w="1554" w:type="dxa"/>
            <w:shd w:val="clear" w:color="auto" w:fill="auto"/>
          </w:tcPr>
          <w:p w14:paraId="7BC23CDA" w14:textId="511234E3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283C7B3" w14:textId="5513ADB2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Тел:</w:t>
            </w:r>
          </w:p>
          <w:p w14:paraId="5490F2B2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77-49-18</w:t>
            </w:r>
          </w:p>
          <w:p w14:paraId="57BB7A3E" w14:textId="7EC702C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Е</w:t>
            </w:r>
            <w:r w:rsidRPr="00B93D6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B93D63">
              <w:rPr>
                <w:rFonts w:ascii="Bookman Old Style" w:hAnsi="Bookman Old Style" w:cs="Bookman Old Style"/>
                <w:iCs/>
              </w:rPr>
              <w:t>:</w:t>
            </w:r>
          </w:p>
          <w:p w14:paraId="65A57107" w14:textId="4E4D85B9" w:rsidR="00961224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28" w:anchor="_blank" w:history="1">
              <w:r w:rsidR="00961224" w:rsidRPr="00B93D63">
                <w:rPr>
                  <w:rStyle w:val="a4"/>
                  <w:rFonts w:ascii="Bookman Old Style" w:hAnsi="Bookman Old Style" w:cs="Bookman Old Style"/>
                  <w:iCs/>
                  <w:color w:val="000000"/>
                </w:rPr>
                <w:t>tula-mbuk_kdo@tularegion.org</w:t>
              </w:r>
            </w:hyperlink>
          </w:p>
        </w:tc>
      </w:tr>
      <w:tr w:rsidR="00F97695" w:rsidRPr="00102C69" w14:paraId="597120ED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15599324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14 января</w:t>
            </w:r>
          </w:p>
          <w:p w14:paraId="286E895F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3398CB51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17.00</w:t>
            </w:r>
          </w:p>
          <w:p w14:paraId="24FFDF9A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14:paraId="07BCB90C" w14:textId="33C2896D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Вечер отдыха</w:t>
            </w:r>
          </w:p>
          <w:p w14:paraId="6E13B3EF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«Новогодний переполох»</w:t>
            </w:r>
          </w:p>
          <w:p w14:paraId="04EAC8F8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 рамках проекта «Все свои»</w:t>
            </w:r>
          </w:p>
          <w:p w14:paraId="3E2C905C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  <w:p w14:paraId="0731F01D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4EAAF116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0EEFC6C4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отдел «Рождественский»</w:t>
            </w:r>
          </w:p>
          <w:p w14:paraId="1FA904A7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п. Рождественский,</w:t>
            </w:r>
          </w:p>
          <w:p w14:paraId="21D541DC" w14:textId="491EDB43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ул. 40 лет Октября, д. 1</w:t>
            </w:r>
          </w:p>
        </w:tc>
        <w:tc>
          <w:tcPr>
            <w:tcW w:w="1271" w:type="dxa"/>
            <w:shd w:val="clear" w:color="auto" w:fill="auto"/>
          </w:tcPr>
          <w:p w14:paraId="336C77B2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  <w:p w14:paraId="0D4C46AD" w14:textId="6338C9BE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12+</w:t>
            </w:r>
          </w:p>
        </w:tc>
        <w:tc>
          <w:tcPr>
            <w:tcW w:w="1554" w:type="dxa"/>
            <w:shd w:val="clear" w:color="auto" w:fill="auto"/>
          </w:tcPr>
          <w:p w14:paraId="424025B4" w14:textId="14A07550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AC13821" w14:textId="3DF5D93E" w:rsidR="00F97695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Тел:</w:t>
            </w:r>
          </w:p>
          <w:p w14:paraId="1193416D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77-33-30</w:t>
            </w:r>
          </w:p>
          <w:p w14:paraId="5941BA9A" w14:textId="3FCE69D0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Е</w:t>
            </w:r>
            <w:r w:rsidRPr="00B93D6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B93D63">
              <w:rPr>
                <w:rFonts w:ascii="Bookman Old Style" w:hAnsi="Bookman Old Style" w:cs="Bookman Old Style"/>
                <w:iCs/>
              </w:rPr>
              <w:t>:</w:t>
            </w:r>
          </w:p>
          <w:p w14:paraId="31F32F7A" w14:textId="49A09523" w:rsidR="00F97695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29" w:anchor="_blank" w:history="1">
              <w:r w:rsidR="00F97695" w:rsidRPr="00B93D63">
                <w:rPr>
                  <w:rStyle w:val="a4"/>
                  <w:rFonts w:ascii="Bookman Old Style" w:hAnsi="Bookman Old Style" w:cs="Bookman Old Style"/>
                  <w:iCs/>
                  <w:color w:val="000000"/>
                </w:rPr>
                <w:t>tula-mbuk_kdo@tularegion.org</w:t>
              </w:r>
            </w:hyperlink>
          </w:p>
        </w:tc>
      </w:tr>
      <w:tr w:rsidR="00427E85" w:rsidRPr="00F35E50" w14:paraId="604253DD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72A0370D" w14:textId="77777777" w:rsidR="00427E85" w:rsidRPr="00B93D63" w:rsidRDefault="00427E8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15 января</w:t>
            </w:r>
          </w:p>
          <w:p w14:paraId="076CD294" w14:textId="77777777" w:rsidR="00427E85" w:rsidRPr="00B93D63" w:rsidRDefault="00427E8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16082F9B" w14:textId="74D73E1F" w:rsidR="00427E85" w:rsidRPr="00B93D63" w:rsidRDefault="00427E8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00771A9C" w14:textId="77777777" w:rsidR="00427E85" w:rsidRPr="00B93D63" w:rsidRDefault="00427E8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Утренняя зарядка онлайн</w:t>
            </w:r>
          </w:p>
          <w:p w14:paraId="74448326" w14:textId="6CBE2D8C" w:rsidR="00427E85" w:rsidRPr="00B93D63" w:rsidRDefault="00427E8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для людей элегантного возраста</w:t>
            </w:r>
          </w:p>
          <w:p w14:paraId="5316FF5C" w14:textId="77777777" w:rsidR="00427E85" w:rsidRPr="00B93D63" w:rsidRDefault="00427E8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036836A8" w14:textId="77777777" w:rsidR="00427E85" w:rsidRPr="00B93D63" w:rsidRDefault="00427E8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филиал «Плехановский»</w:t>
            </w:r>
          </w:p>
          <w:p w14:paraId="50056E9F" w14:textId="77777777" w:rsidR="00427E85" w:rsidRPr="00B93D63" w:rsidRDefault="00427E8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  <w:p w14:paraId="344F5326" w14:textId="476D4765" w:rsidR="00427E85" w:rsidRPr="00B93D63" w:rsidRDefault="00BF5CF9" w:rsidP="00F35E50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hyperlink r:id="rId30" w:history="1">
              <w:r w:rsidR="00427E85" w:rsidRPr="00B93D63">
                <w:rPr>
                  <w:rStyle w:val="a4"/>
                  <w:rFonts w:ascii="Bookman Old Style" w:hAnsi="Bookman Old Style" w:cs="Bookman Old Style"/>
                  <w:iCs/>
                  <w:shd w:val="clear" w:color="auto" w:fill="FFFFFF"/>
                </w:rPr>
                <w:t>https://vk.com/kdc_plehanovo</w:t>
              </w:r>
            </w:hyperlink>
          </w:p>
        </w:tc>
        <w:tc>
          <w:tcPr>
            <w:tcW w:w="1271" w:type="dxa"/>
            <w:shd w:val="clear" w:color="auto" w:fill="auto"/>
          </w:tcPr>
          <w:p w14:paraId="6235B3C4" w14:textId="53392A1F" w:rsidR="00427E85" w:rsidRPr="00B93D63" w:rsidRDefault="00427E8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18+</w:t>
            </w:r>
          </w:p>
        </w:tc>
        <w:tc>
          <w:tcPr>
            <w:tcW w:w="1554" w:type="dxa"/>
            <w:shd w:val="clear" w:color="auto" w:fill="auto"/>
          </w:tcPr>
          <w:p w14:paraId="413E53AC" w14:textId="77777777" w:rsidR="00427E85" w:rsidRPr="00B93D63" w:rsidRDefault="00427E8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14:paraId="5311D93A" w14:textId="46955AAB" w:rsidR="00427E85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Тел:</w:t>
            </w:r>
          </w:p>
          <w:p w14:paraId="6EC76A79" w14:textId="77777777" w:rsidR="00427E85" w:rsidRPr="00B93D63" w:rsidRDefault="00427E8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75-22-29</w:t>
            </w:r>
          </w:p>
          <w:p w14:paraId="0F1CD5CA" w14:textId="53B44FFC" w:rsidR="00427E85" w:rsidRPr="00E01BD3" w:rsidRDefault="00427E85" w:rsidP="00F35E50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proofErr w:type="gramStart"/>
            <w:r w:rsidRPr="00B93D6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B93D6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E01BD3">
              <w:rPr>
                <w:rFonts w:ascii="Bookman Old Style" w:hAnsi="Bookman Old Style" w:cs="Bookman Old Style"/>
                <w:iCs/>
              </w:rPr>
              <w:t>:</w:t>
            </w:r>
            <w:r w:rsidR="00F35E50" w:rsidRPr="00E01BD3">
              <w:rPr>
                <w:rFonts w:ascii="Bookman Old Style" w:hAnsi="Bookman Old Style" w:cs="Bookman Old Style"/>
                <w:iCs/>
              </w:rPr>
              <w:t xml:space="preserve"> </w:t>
            </w:r>
            <w:hyperlink r:id="rId31" w:anchor="_blank" w:history="1">
              <w:r w:rsidRPr="00F35E50">
                <w:rPr>
                  <w:rStyle w:val="a4"/>
                  <w:rFonts w:ascii="Bookman Old Style" w:hAnsi="Bookman Old Style" w:cs="Bookman Old Style"/>
                  <w:iCs/>
                  <w:color w:val="000000"/>
                  <w:lang w:val="en-US"/>
                </w:rPr>
                <w:t>tula</w:t>
              </w:r>
              <w:r w:rsidRPr="00E01BD3">
                <w:rPr>
                  <w:rStyle w:val="a4"/>
                  <w:rFonts w:ascii="Bookman Old Style" w:hAnsi="Bookman Old Style" w:cs="Bookman Old Style"/>
                  <w:iCs/>
                  <w:color w:val="000000"/>
                </w:rPr>
                <w:t>-</w:t>
              </w:r>
              <w:r w:rsidRPr="00F35E50">
                <w:rPr>
                  <w:rStyle w:val="a4"/>
                  <w:rFonts w:ascii="Bookman Old Style" w:hAnsi="Bookman Old Style" w:cs="Bookman Old Style"/>
                  <w:iCs/>
                  <w:color w:val="000000"/>
                  <w:lang w:val="en-US"/>
                </w:rPr>
                <w:t>mbuk</w:t>
              </w:r>
              <w:r w:rsidRPr="00E01BD3">
                <w:rPr>
                  <w:rStyle w:val="a4"/>
                  <w:rFonts w:ascii="Bookman Old Style" w:hAnsi="Bookman Old Style" w:cs="Bookman Old Style"/>
                  <w:iCs/>
                  <w:color w:val="000000"/>
                </w:rPr>
                <w:t>_</w:t>
              </w:r>
              <w:r w:rsidRPr="00F35E50">
                <w:rPr>
                  <w:rStyle w:val="a4"/>
                  <w:rFonts w:ascii="Bookman Old Style" w:hAnsi="Bookman Old Style" w:cs="Bookman Old Style"/>
                  <w:iCs/>
                  <w:color w:val="000000"/>
                  <w:lang w:val="en-US"/>
                </w:rPr>
                <w:t>kdo</w:t>
              </w:r>
              <w:r w:rsidRPr="00E01BD3">
                <w:rPr>
                  <w:rStyle w:val="a4"/>
                  <w:rFonts w:ascii="Bookman Old Style" w:hAnsi="Bookman Old Style" w:cs="Bookman Old Style"/>
                  <w:iCs/>
                  <w:color w:val="000000"/>
                </w:rPr>
                <w:t>@</w:t>
              </w:r>
              <w:r w:rsidRPr="00F35E50">
                <w:rPr>
                  <w:rStyle w:val="a4"/>
                  <w:rFonts w:ascii="Bookman Old Style" w:hAnsi="Bookman Old Style" w:cs="Bookman Old Style"/>
                  <w:iCs/>
                  <w:color w:val="000000"/>
                  <w:lang w:val="en-US"/>
                </w:rPr>
                <w:t>tularegion</w:t>
              </w:r>
              <w:r w:rsidRPr="00E01BD3">
                <w:rPr>
                  <w:rStyle w:val="a4"/>
                  <w:rFonts w:ascii="Bookman Old Style" w:hAnsi="Bookman Old Style" w:cs="Bookman Old Style"/>
                  <w:iCs/>
                  <w:color w:val="000000"/>
                </w:rPr>
                <w:t>.</w:t>
              </w:r>
              <w:r w:rsidRPr="00F35E50">
                <w:rPr>
                  <w:rStyle w:val="a4"/>
                  <w:rFonts w:ascii="Bookman Old Style" w:hAnsi="Bookman Old Style" w:cs="Bookman Old Style"/>
                  <w:iCs/>
                  <w:color w:val="000000"/>
                  <w:lang w:val="en-US"/>
                </w:rPr>
                <w:t>org</w:t>
              </w:r>
            </w:hyperlink>
          </w:p>
        </w:tc>
      </w:tr>
      <w:tr w:rsidR="00961224" w:rsidRPr="00102C69" w14:paraId="64665828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7C1D928B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15 января</w:t>
            </w:r>
          </w:p>
          <w:p w14:paraId="158BC899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142CAC55" w14:textId="2E9B50DA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10DC078F" w14:textId="4658C728" w:rsidR="00961224" w:rsidRPr="00B93D63" w:rsidRDefault="00961224" w:rsidP="00F35E50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Детская дискотека, посвященная Старому новому году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2C7D0148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52A6F5FB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отдел «Ильинский»</w:t>
            </w:r>
          </w:p>
          <w:p w14:paraId="6A377B51" w14:textId="59D8422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п. Ильинка,</w:t>
            </w:r>
          </w:p>
          <w:p w14:paraId="641AA1C9" w14:textId="56DD1EB9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ул. Центральная,</w:t>
            </w:r>
            <w:r w:rsidR="00F35E50">
              <w:rPr>
                <w:rFonts w:ascii="Bookman Old Style" w:hAnsi="Bookman Old Style" w:cs="Bookman Old Style"/>
                <w:iCs/>
              </w:rPr>
              <w:t xml:space="preserve"> </w:t>
            </w:r>
            <w:r w:rsidRPr="00B93D63">
              <w:rPr>
                <w:rFonts w:ascii="Bookman Old Style" w:hAnsi="Bookman Old Style" w:cs="Bookman Old Style"/>
                <w:iCs/>
              </w:rPr>
              <w:t>д. 19А, корп.1</w:t>
            </w:r>
          </w:p>
        </w:tc>
        <w:tc>
          <w:tcPr>
            <w:tcW w:w="1271" w:type="dxa"/>
            <w:shd w:val="clear" w:color="auto" w:fill="auto"/>
          </w:tcPr>
          <w:p w14:paraId="6CBD75A2" w14:textId="4D926AC6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6+</w:t>
            </w:r>
          </w:p>
        </w:tc>
        <w:tc>
          <w:tcPr>
            <w:tcW w:w="1554" w:type="dxa"/>
            <w:shd w:val="clear" w:color="auto" w:fill="auto"/>
          </w:tcPr>
          <w:p w14:paraId="3B56AAFB" w14:textId="05170CB8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04F99B3" w14:textId="033909A5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Тел:</w:t>
            </w:r>
          </w:p>
          <w:p w14:paraId="68C86455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77-33-16</w:t>
            </w:r>
          </w:p>
          <w:p w14:paraId="6ABDF7D4" w14:textId="586EB020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Е</w:t>
            </w:r>
            <w:r w:rsidRPr="00B93D6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B93D63">
              <w:rPr>
                <w:rFonts w:ascii="Bookman Old Style" w:hAnsi="Bookman Old Style" w:cs="Bookman Old Style"/>
                <w:iCs/>
              </w:rPr>
              <w:t>:</w:t>
            </w:r>
          </w:p>
          <w:p w14:paraId="06EA4504" w14:textId="14D96FE3" w:rsidR="00961224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32" w:anchor="_blank" w:history="1">
              <w:r w:rsidR="00961224" w:rsidRPr="00B93D63">
                <w:rPr>
                  <w:rStyle w:val="a4"/>
                  <w:rFonts w:ascii="Bookman Old Style" w:hAnsi="Bookman Old Style" w:cs="Bookman Old Style"/>
                  <w:iCs/>
                  <w:color w:val="000000"/>
                </w:rPr>
                <w:t>tula-mbuk_kdo@tularegion.org</w:t>
              </w:r>
            </w:hyperlink>
          </w:p>
        </w:tc>
      </w:tr>
      <w:tr w:rsidR="00C452AB" w:rsidRPr="00E01BD3" w14:paraId="7CA37574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60A1121B" w14:textId="119C1789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16</w:t>
            </w:r>
            <w:r w:rsidR="00F35E50">
              <w:rPr>
                <w:rFonts w:ascii="Bookman Old Style" w:hAnsi="Bookman Old Style"/>
                <w:iCs/>
              </w:rPr>
              <w:t xml:space="preserve"> </w:t>
            </w:r>
            <w:r w:rsidRPr="00B93D63">
              <w:rPr>
                <w:rFonts w:ascii="Bookman Old Style" w:hAnsi="Bookman Old Style"/>
                <w:iCs/>
              </w:rPr>
              <w:t>января 2021 года</w:t>
            </w:r>
          </w:p>
          <w:p w14:paraId="5F6A5BD6" w14:textId="0757B17C" w:rsidR="00C452AB" w:rsidRPr="00B93D63" w:rsidRDefault="00C452AB" w:rsidP="00F35E50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11</w:t>
            </w:r>
            <w:r w:rsidR="00F35E50">
              <w:rPr>
                <w:rFonts w:ascii="Bookman Old Style" w:hAnsi="Bookman Old Style"/>
                <w:iCs/>
              </w:rPr>
              <w:t>.</w:t>
            </w:r>
            <w:r w:rsidRPr="00B93D63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0E51F87D" w14:textId="2A8373E8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Спектакль «Морозко»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79B67B6B" w14:textId="10025DC8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auto"/>
          </w:tcPr>
          <w:p w14:paraId="68A9B7EC" w14:textId="37FD5B3A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0+</w:t>
            </w:r>
          </w:p>
        </w:tc>
        <w:tc>
          <w:tcPr>
            <w:tcW w:w="1554" w:type="dxa"/>
            <w:shd w:val="clear" w:color="auto" w:fill="auto"/>
          </w:tcPr>
          <w:p w14:paraId="5201C2E8" w14:textId="028A4BEF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F35E50">
              <w:rPr>
                <w:rFonts w:ascii="Bookman Old Style" w:hAnsi="Bookman Old Style"/>
                <w:iCs/>
              </w:rPr>
              <w:t>150-300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E8FB956" w14:textId="77777777" w:rsidR="00C452AB" w:rsidRPr="00E01BD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B93D63">
              <w:rPr>
                <w:rFonts w:ascii="Bookman Old Style" w:hAnsi="Bookman Old Style"/>
                <w:iCs/>
              </w:rPr>
              <w:t>Тел</w:t>
            </w:r>
            <w:r w:rsidRPr="00E01BD3">
              <w:rPr>
                <w:rFonts w:ascii="Bookman Old Style" w:hAnsi="Bookman Old Style"/>
                <w:iCs/>
                <w:lang w:val="en-US"/>
              </w:rPr>
              <w:t>:</w:t>
            </w:r>
          </w:p>
          <w:p w14:paraId="3AC5E3D9" w14:textId="77777777" w:rsidR="00C452AB" w:rsidRPr="00B93D63" w:rsidRDefault="00BF5CF9" w:rsidP="00B93D6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33" w:history="1">
              <w:r w:rsidR="00C452AB" w:rsidRPr="00B93D63">
                <w:rPr>
                  <w:rStyle w:val="a4"/>
                  <w:rFonts w:ascii="Bookman Old Style" w:hAnsi="Bookman Old Style"/>
                  <w:iCs/>
                  <w:lang w:val="en-US"/>
                </w:rPr>
                <w:t>71-67-68</w:t>
              </w:r>
            </w:hyperlink>
            <w:r w:rsidR="00C452AB" w:rsidRPr="00B93D63">
              <w:rPr>
                <w:rFonts w:ascii="Bookman Old Style" w:hAnsi="Bookman Old Style"/>
                <w:iCs/>
                <w:lang w:val="en-US"/>
              </w:rPr>
              <w:t>,</w:t>
            </w:r>
          </w:p>
          <w:p w14:paraId="54C2D0E0" w14:textId="77777777" w:rsidR="00C452AB" w:rsidRPr="00B93D63" w:rsidRDefault="00BF5CF9" w:rsidP="00B93D6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34" w:history="1">
              <w:r w:rsidR="00C452AB" w:rsidRPr="00B93D63">
                <w:rPr>
                  <w:rStyle w:val="a4"/>
                  <w:rFonts w:ascii="Bookman Old Style" w:hAnsi="Bookman Old Style"/>
                  <w:iCs/>
                  <w:lang w:val="en-US"/>
                </w:rPr>
                <w:t>71-67-33</w:t>
              </w:r>
            </w:hyperlink>
          </w:p>
          <w:p w14:paraId="289F26E2" w14:textId="50D4016F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B93D63">
              <w:rPr>
                <w:rFonts w:ascii="Bookman Old Style" w:hAnsi="Bookman Old Style"/>
                <w:iCs/>
                <w:lang w:val="en-US"/>
              </w:rPr>
              <w:t xml:space="preserve">Email: </w:t>
            </w:r>
            <w:hyperlink r:id="rId35" w:history="1">
              <w:r w:rsidRPr="00B93D63">
                <w:rPr>
                  <w:rStyle w:val="a4"/>
                  <w:rFonts w:ascii="Bookman Old Style" w:hAnsi="Bookman Old Style"/>
                  <w:iCs/>
                  <w:lang w:val="en-US"/>
                </w:rPr>
                <w:t>info@teatrtula.ru</w:t>
              </w:r>
            </w:hyperlink>
          </w:p>
        </w:tc>
      </w:tr>
      <w:tr w:rsidR="00C452AB" w:rsidRPr="00E01BD3" w14:paraId="3127436C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4C287A28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16 января 2021 года</w:t>
            </w:r>
          </w:p>
          <w:p w14:paraId="1037A774" w14:textId="2B4D6080" w:rsidR="00C452AB" w:rsidRPr="00B93D63" w:rsidRDefault="00C452AB" w:rsidP="00F35E50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12</w:t>
            </w:r>
            <w:r w:rsidR="00F35E50">
              <w:rPr>
                <w:rFonts w:ascii="Bookman Old Style" w:hAnsi="Bookman Old Style"/>
                <w:iCs/>
              </w:rPr>
              <w:t>.</w:t>
            </w:r>
            <w:r w:rsidRPr="00B93D63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72222D08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Виртуальная выставка-портрет «Человек- эпоха»</w:t>
            </w:r>
          </w:p>
          <w:p w14:paraId="24267E53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(к 110-летию со дня рождения</w:t>
            </w:r>
          </w:p>
          <w:p w14:paraId="421FC6E9" w14:textId="73C8F7B6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А. Рыбакова)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7FD3FED8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Ильинский</w:t>
            </w:r>
          </w:p>
          <w:p w14:paraId="02E49CE2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библиотечный пункт</w:t>
            </w:r>
          </w:p>
          <w:p w14:paraId="176339AF" w14:textId="77777777" w:rsidR="00C452AB" w:rsidRPr="00B93D63" w:rsidRDefault="00BF5CF9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hyperlink r:id="rId36" w:history="1">
              <w:r w:rsidR="00C452AB" w:rsidRPr="00B93D63">
                <w:rPr>
                  <w:rStyle w:val="a4"/>
                  <w:rFonts w:ascii="Bookman Old Style" w:hAnsi="Bookman Old Style"/>
                  <w:iCs/>
                </w:rPr>
                <w:t>vk.com/id373730273</w:t>
              </w:r>
            </w:hyperlink>
          </w:p>
          <w:p w14:paraId="581EB435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</w:p>
        </w:tc>
        <w:tc>
          <w:tcPr>
            <w:tcW w:w="1271" w:type="dxa"/>
            <w:shd w:val="clear" w:color="auto" w:fill="auto"/>
          </w:tcPr>
          <w:p w14:paraId="2CF42DBF" w14:textId="6ABE8D14" w:rsidR="00C452AB" w:rsidRPr="00B93D63" w:rsidRDefault="00102C69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16+</w:t>
            </w:r>
          </w:p>
        </w:tc>
        <w:tc>
          <w:tcPr>
            <w:tcW w:w="1554" w:type="dxa"/>
            <w:shd w:val="clear" w:color="auto" w:fill="auto"/>
          </w:tcPr>
          <w:p w14:paraId="2E8BBFB8" w14:textId="5AE12082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B93D63">
              <w:rPr>
                <w:rFonts w:ascii="Bookman Old Style" w:hAnsi="Bookman Old Style" w:cs="Arial"/>
                <w:iCs/>
                <w:color w:val="000000" w:themeColor="text1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9A8FC90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B93D63">
              <w:rPr>
                <w:rFonts w:ascii="Bookman Old Style" w:hAnsi="Bookman Old Style"/>
                <w:iCs/>
                <w:lang w:val="en-US"/>
              </w:rPr>
              <w:t>Email:</w:t>
            </w:r>
          </w:p>
          <w:p w14:paraId="4246CCB0" w14:textId="32EDD1EB" w:rsidR="00C452AB" w:rsidRPr="00B93D63" w:rsidRDefault="00BF5CF9" w:rsidP="00B93D6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37" w:history="1">
              <w:r w:rsidR="00C452AB" w:rsidRPr="00B93D63">
                <w:rPr>
                  <w:rStyle w:val="a4"/>
                  <w:rFonts w:ascii="Bookman Old Style" w:hAnsi="Bookman Old Style"/>
                  <w:iCs/>
                  <w:lang w:val="en-US"/>
                </w:rPr>
                <w:t>tbs_ilinskijbp@tularegion.org</w:t>
              </w:r>
            </w:hyperlink>
          </w:p>
        </w:tc>
      </w:tr>
      <w:tr w:rsidR="00B915A5" w:rsidRPr="00102C69" w14:paraId="725B7A8C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11053B29" w14:textId="77777777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</w:rPr>
              <w:t>16 января 2021 года</w:t>
            </w:r>
          </w:p>
          <w:p w14:paraId="10BB46D9" w14:textId="77777777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</w:rPr>
              <w:t>13.00</w:t>
            </w:r>
          </w:p>
          <w:p w14:paraId="7B99BA16" w14:textId="77777777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</w:p>
          <w:p w14:paraId="1FCE8B82" w14:textId="77777777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14:paraId="5384D43A" w14:textId="77777777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</w:rPr>
              <w:t>Новогодняя квест – игра</w:t>
            </w:r>
          </w:p>
          <w:p w14:paraId="29CEA730" w14:textId="77777777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</w:rPr>
              <w:t>«Тайна новогодних часов»</w:t>
            </w:r>
          </w:p>
          <w:p w14:paraId="77F0A869" w14:textId="77777777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</w:rPr>
              <w:t>в рамках проекта «Расти! Играй!»</w:t>
            </w:r>
          </w:p>
          <w:p w14:paraId="51CACC1F" w14:textId="77777777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6679CB63" w14:textId="2967B34A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</w:rPr>
              <w:t>МБУК «Культурно-досуговое объединение»</w:t>
            </w:r>
          </w:p>
          <w:p w14:paraId="697C8FEC" w14:textId="77777777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</w:rPr>
              <w:t>филиал «Концертный зал «Орион»</w:t>
            </w:r>
          </w:p>
          <w:p w14:paraId="6C05AF8E" w14:textId="527BCD4A" w:rsidR="00B915A5" w:rsidRPr="00B93D63" w:rsidRDefault="00B915A5" w:rsidP="00F35E50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</w:rPr>
              <w:t>п. Ленинский, ул. Ленина, д.1</w:t>
            </w:r>
          </w:p>
        </w:tc>
        <w:tc>
          <w:tcPr>
            <w:tcW w:w="1271" w:type="dxa"/>
            <w:shd w:val="clear" w:color="auto" w:fill="auto"/>
          </w:tcPr>
          <w:p w14:paraId="312CC2D0" w14:textId="1D9A764B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</w:rPr>
              <w:t>6+</w:t>
            </w:r>
          </w:p>
        </w:tc>
        <w:tc>
          <w:tcPr>
            <w:tcW w:w="1554" w:type="dxa"/>
            <w:shd w:val="clear" w:color="auto" w:fill="auto"/>
          </w:tcPr>
          <w:p w14:paraId="1D3A7284" w14:textId="49B8CF3F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B93D63">
              <w:rPr>
                <w:rFonts w:ascii="Bookman Old Style" w:hAnsi="Bookman Old Style" w:cs="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1F37FF9" w14:textId="623EEE4D" w:rsidR="00B915A5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Тел:</w:t>
            </w:r>
          </w:p>
          <w:p w14:paraId="0581565E" w14:textId="77777777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72-60-96</w:t>
            </w:r>
          </w:p>
          <w:p w14:paraId="4DDAFEA2" w14:textId="19C362CB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Е</w:t>
            </w:r>
            <w:r w:rsidRPr="00B93D6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B93D63">
              <w:rPr>
                <w:rFonts w:ascii="Bookman Old Style" w:hAnsi="Bookman Old Style" w:cs="Bookman Old Style"/>
                <w:iCs/>
              </w:rPr>
              <w:t>:</w:t>
            </w:r>
          </w:p>
          <w:p w14:paraId="6647FA55" w14:textId="65676650" w:rsidR="00B915A5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38" w:anchor="_blank" w:history="1">
              <w:r w:rsidR="00B915A5" w:rsidRPr="00B93D63">
                <w:rPr>
                  <w:rStyle w:val="a4"/>
                  <w:rFonts w:ascii="Bookman Old Style" w:hAnsi="Bookman Old Style" w:cs="Bookman Old Style"/>
                  <w:iCs/>
                  <w:color w:val="000000"/>
                </w:rPr>
                <w:t>tula-mbuk_kdo@tularegion.org</w:t>
              </w:r>
            </w:hyperlink>
          </w:p>
        </w:tc>
      </w:tr>
      <w:tr w:rsidR="00F97695" w:rsidRPr="00102C69" w14:paraId="581092D7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631E8604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lastRenderedPageBreak/>
              <w:t>16 января</w:t>
            </w:r>
          </w:p>
          <w:p w14:paraId="32312D53" w14:textId="25082A23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2021 года 14.00</w:t>
            </w:r>
          </w:p>
        </w:tc>
        <w:tc>
          <w:tcPr>
            <w:tcW w:w="3969" w:type="dxa"/>
            <w:shd w:val="clear" w:color="auto" w:fill="auto"/>
          </w:tcPr>
          <w:p w14:paraId="45453CA8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  <w:color w:val="000000"/>
              </w:rPr>
              <w:t>Мастер-класс</w:t>
            </w:r>
          </w:p>
          <w:p w14:paraId="0C34DEDD" w14:textId="77B1CF9F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  <w:color w:val="000000"/>
              </w:rPr>
              <w:t>по рисованию восковыми мелками</w:t>
            </w:r>
          </w:p>
          <w:p w14:paraId="635671FD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  <w:color w:val="000000"/>
              </w:rPr>
              <w:t>«Я рисую!»</w:t>
            </w:r>
          </w:p>
          <w:p w14:paraId="23A4A491" w14:textId="065FEF79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  <w:color w:val="000000"/>
              </w:rPr>
              <w:t>в рамках проекта «Расти! Играй!»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2972B266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отдел «Торховский»</w:t>
            </w:r>
          </w:p>
          <w:p w14:paraId="3032CACC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  <w:p w14:paraId="279AC27C" w14:textId="7B770AB5" w:rsidR="00F97695" w:rsidRPr="00B93D63" w:rsidRDefault="00BF5CF9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hyperlink r:id="rId39" w:history="1">
              <w:r w:rsidR="00F97695" w:rsidRPr="00B93D63">
                <w:rPr>
                  <w:rStyle w:val="a4"/>
                  <w:rFonts w:ascii="Bookman Old Style" w:hAnsi="Bookman Old Style" w:cs="Bookman Old Style"/>
                  <w:iCs/>
                  <w:kern w:val="1"/>
                  <w:highlight w:val="white"/>
                  <w:lang w:val="en-US"/>
                </w:rPr>
                <w:t>https</w:t>
              </w:r>
            </w:hyperlink>
            <w:hyperlink r:id="rId40" w:history="1">
              <w:r w:rsidR="00F97695" w:rsidRPr="00B93D63">
                <w:rPr>
                  <w:rStyle w:val="a4"/>
                  <w:rFonts w:ascii="Bookman Old Style" w:hAnsi="Bookman Old Style" w:cs="Bookman Old Style"/>
                  <w:iCs/>
                  <w:kern w:val="1"/>
                  <w:highlight w:val="white"/>
                </w:rPr>
                <w:t>://</w:t>
              </w:r>
            </w:hyperlink>
            <w:hyperlink r:id="rId41" w:history="1">
              <w:r w:rsidR="00F97695" w:rsidRPr="00B93D63">
                <w:rPr>
                  <w:rStyle w:val="a4"/>
                  <w:rFonts w:ascii="Bookman Old Style" w:hAnsi="Bookman Old Style" w:cs="Bookman Old Style"/>
                  <w:iCs/>
                  <w:kern w:val="1"/>
                  <w:highlight w:val="white"/>
                  <w:lang w:val="en-US"/>
                </w:rPr>
                <w:t>vk</w:t>
              </w:r>
            </w:hyperlink>
            <w:hyperlink r:id="rId42" w:history="1">
              <w:r w:rsidR="00F97695" w:rsidRPr="00B93D63">
                <w:rPr>
                  <w:rStyle w:val="a4"/>
                  <w:rFonts w:ascii="Bookman Old Style" w:hAnsi="Bookman Old Style" w:cs="Bookman Old Style"/>
                  <w:iCs/>
                  <w:kern w:val="1"/>
                  <w:highlight w:val="white"/>
                </w:rPr>
                <w:t>.</w:t>
              </w:r>
            </w:hyperlink>
            <w:hyperlink r:id="rId43" w:history="1">
              <w:r w:rsidR="00F97695" w:rsidRPr="00B93D63">
                <w:rPr>
                  <w:rStyle w:val="a4"/>
                  <w:rFonts w:ascii="Bookman Old Style" w:hAnsi="Bookman Old Style" w:cs="Bookman Old Style"/>
                  <w:iCs/>
                  <w:kern w:val="1"/>
                  <w:highlight w:val="white"/>
                  <w:lang w:val="en-US"/>
                </w:rPr>
                <w:t>com</w:t>
              </w:r>
            </w:hyperlink>
            <w:hyperlink r:id="rId44" w:history="1">
              <w:r w:rsidR="00F97695" w:rsidRPr="00B93D63">
                <w:rPr>
                  <w:rStyle w:val="a4"/>
                  <w:rFonts w:ascii="Bookman Old Style" w:hAnsi="Bookman Old Style" w:cs="Bookman Old Style"/>
                  <w:iCs/>
                  <w:kern w:val="1"/>
                  <w:highlight w:val="white"/>
                </w:rPr>
                <w:t>/</w:t>
              </w:r>
            </w:hyperlink>
            <w:hyperlink r:id="rId45" w:history="1">
              <w:r w:rsidR="00F97695" w:rsidRPr="00B93D63">
                <w:rPr>
                  <w:rStyle w:val="a4"/>
                  <w:rFonts w:ascii="Bookman Old Style" w:hAnsi="Bookman Old Style" w:cs="Bookman Old Style"/>
                  <w:iCs/>
                  <w:kern w:val="1"/>
                  <w:highlight w:val="white"/>
                  <w:lang w:val="en-US"/>
                </w:rPr>
                <w:t>kdo</w:t>
              </w:r>
            </w:hyperlink>
            <w:hyperlink r:id="rId46" w:history="1">
              <w:r w:rsidR="00F97695" w:rsidRPr="00B93D63">
                <w:rPr>
                  <w:rStyle w:val="a4"/>
                  <w:rFonts w:ascii="Bookman Old Style" w:hAnsi="Bookman Old Style" w:cs="Bookman Old Style"/>
                  <w:iCs/>
                  <w:kern w:val="1"/>
                  <w:highlight w:val="white"/>
                </w:rPr>
                <w:t>_</w:t>
              </w:r>
            </w:hyperlink>
            <w:hyperlink r:id="rId47" w:history="1">
              <w:r w:rsidR="00F97695" w:rsidRPr="00B93D63">
                <w:rPr>
                  <w:rStyle w:val="a4"/>
                  <w:rFonts w:ascii="Bookman Old Style" w:hAnsi="Bookman Old Style" w:cs="Bookman Old Style"/>
                  <w:iCs/>
                  <w:kern w:val="1"/>
                  <w:highlight w:val="white"/>
                  <w:lang w:val="en-US"/>
                </w:rPr>
                <w:t>torxovo</w:t>
              </w:r>
            </w:hyperlink>
          </w:p>
          <w:p w14:paraId="7E4A193A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</w:p>
        </w:tc>
        <w:tc>
          <w:tcPr>
            <w:tcW w:w="1271" w:type="dxa"/>
            <w:shd w:val="clear" w:color="auto" w:fill="auto"/>
          </w:tcPr>
          <w:p w14:paraId="7BB6BC01" w14:textId="7723E8BC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6+</w:t>
            </w:r>
          </w:p>
        </w:tc>
        <w:tc>
          <w:tcPr>
            <w:tcW w:w="1554" w:type="dxa"/>
            <w:shd w:val="clear" w:color="auto" w:fill="auto"/>
          </w:tcPr>
          <w:p w14:paraId="2C576EF8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14:paraId="37A45E65" w14:textId="3D7CAADD" w:rsidR="00F97695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Тел:</w:t>
            </w:r>
          </w:p>
          <w:p w14:paraId="37C62A53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77-33-15</w:t>
            </w:r>
          </w:p>
          <w:p w14:paraId="48527FA1" w14:textId="20E2BD03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Е</w:t>
            </w:r>
            <w:r w:rsidRPr="00B93D6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B93D63">
              <w:rPr>
                <w:rFonts w:ascii="Bookman Old Style" w:hAnsi="Bookman Old Style" w:cs="Bookman Old Style"/>
                <w:iCs/>
              </w:rPr>
              <w:t>:</w:t>
            </w:r>
          </w:p>
          <w:p w14:paraId="3148FCA2" w14:textId="1FF71649" w:rsidR="00F97695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48" w:anchor="_blank" w:history="1">
              <w:r w:rsidR="00F97695" w:rsidRPr="00B93D63">
                <w:rPr>
                  <w:rStyle w:val="a4"/>
                  <w:rFonts w:ascii="Bookman Old Style" w:hAnsi="Bookman Old Style" w:cs="Bookman Old Style"/>
                  <w:iCs/>
                  <w:color w:val="000000"/>
                  <w:highlight w:val="white"/>
                </w:rPr>
                <w:t>tula-mbuk_kdo@tularegion.org</w:t>
              </w:r>
            </w:hyperlink>
          </w:p>
        </w:tc>
      </w:tr>
      <w:tr w:rsidR="00C452AB" w:rsidRPr="00E01BD3" w14:paraId="21606058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458E77F8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16 января 2021 года</w:t>
            </w:r>
          </w:p>
          <w:p w14:paraId="4B9AF437" w14:textId="1E43E1A8" w:rsidR="00C452AB" w:rsidRPr="00B93D63" w:rsidRDefault="00C452AB" w:rsidP="00F35E50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14</w:t>
            </w:r>
            <w:r w:rsidR="00F35E50">
              <w:rPr>
                <w:rFonts w:ascii="Bookman Old Style" w:hAnsi="Bookman Old Style"/>
                <w:iCs/>
              </w:rPr>
              <w:t>.</w:t>
            </w:r>
            <w:r w:rsidRPr="00B93D63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79AA0957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Час юбиляра</w:t>
            </w:r>
          </w:p>
          <w:p w14:paraId="0B35594D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«Памятником ему –красавец парк»</w:t>
            </w:r>
          </w:p>
          <w:p w14:paraId="18AF9AD8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(к 165-летию со дня рождения</w:t>
            </w:r>
          </w:p>
          <w:p w14:paraId="1297B0BC" w14:textId="23D408F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r w:rsidRPr="00B93D63">
              <w:rPr>
                <w:rFonts w:ascii="Bookman Old Style" w:hAnsi="Bookman Old Style"/>
                <w:iCs/>
              </w:rPr>
              <w:t>П.П. Белоусова)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1868C3EC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Городская библиотека № 16</w:t>
            </w:r>
          </w:p>
          <w:p w14:paraId="6063CC19" w14:textId="0631068F" w:rsidR="00C452AB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49" w:history="1">
              <w:r w:rsidR="00C452AB" w:rsidRPr="00B93D63">
                <w:rPr>
                  <w:rStyle w:val="a4"/>
                  <w:rFonts w:ascii="Bookman Old Style" w:hAnsi="Bookman Old Style"/>
                  <w:iCs/>
                </w:rPr>
                <w:t>vk.com/tulagorbibl16</w:t>
              </w:r>
            </w:hyperlink>
          </w:p>
        </w:tc>
        <w:tc>
          <w:tcPr>
            <w:tcW w:w="1271" w:type="dxa"/>
            <w:shd w:val="clear" w:color="auto" w:fill="auto"/>
          </w:tcPr>
          <w:p w14:paraId="6F99D6F0" w14:textId="68F4379E" w:rsidR="00C452AB" w:rsidRPr="00B93D63" w:rsidRDefault="00102C6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6+</w:t>
            </w:r>
          </w:p>
        </w:tc>
        <w:tc>
          <w:tcPr>
            <w:tcW w:w="1554" w:type="dxa"/>
            <w:shd w:val="clear" w:color="auto" w:fill="auto"/>
          </w:tcPr>
          <w:p w14:paraId="7BD798B0" w14:textId="6677EA81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B93D63">
              <w:rPr>
                <w:rFonts w:ascii="Bookman Old Style" w:hAnsi="Bookman Old Style" w:cs="Arial"/>
                <w:iCs/>
                <w:color w:val="000000" w:themeColor="text1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16C4396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B93D63">
              <w:rPr>
                <w:rFonts w:ascii="Bookman Old Style" w:hAnsi="Bookman Old Style"/>
                <w:iCs/>
              </w:rPr>
              <w:t>Тел</w:t>
            </w:r>
            <w:r w:rsidRPr="00B93D63">
              <w:rPr>
                <w:rFonts w:ascii="Bookman Old Style" w:hAnsi="Bookman Old Style"/>
                <w:iCs/>
                <w:lang w:val="en-US"/>
              </w:rPr>
              <w:t>.: 33-00-70</w:t>
            </w:r>
          </w:p>
          <w:p w14:paraId="1909A089" w14:textId="51699A79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B93D63">
              <w:rPr>
                <w:rFonts w:ascii="Bookman Old Style" w:hAnsi="Bookman Old Style"/>
                <w:iCs/>
                <w:lang w:val="en-US"/>
              </w:rPr>
              <w:t xml:space="preserve">Email.: </w:t>
            </w:r>
            <w:hyperlink r:id="rId50" w:history="1">
              <w:r w:rsidRPr="00B93D63">
                <w:rPr>
                  <w:rStyle w:val="a4"/>
                  <w:rFonts w:ascii="Bookman Old Style" w:hAnsi="Bookman Old Style"/>
                  <w:iCs/>
                  <w:lang w:val="en-US"/>
                </w:rPr>
                <w:t>tbs_bibl16@tularegion.org</w:t>
              </w:r>
            </w:hyperlink>
          </w:p>
        </w:tc>
      </w:tr>
      <w:tr w:rsidR="00F97695" w:rsidRPr="00102C69" w14:paraId="7026FB63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5D59F614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16 января</w:t>
            </w:r>
          </w:p>
          <w:p w14:paraId="5F424963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0D0638EE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17.00</w:t>
            </w:r>
          </w:p>
          <w:p w14:paraId="29F51124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14:paraId="42C2AD65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Новогодние посиделки</w:t>
            </w:r>
          </w:p>
          <w:p w14:paraId="4182D89A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«Мы за чаем не скучаем»</w:t>
            </w:r>
          </w:p>
          <w:p w14:paraId="53BC6EC6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 рамках проекта «Все свои»</w:t>
            </w:r>
          </w:p>
          <w:p w14:paraId="7EF2922B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  <w:p w14:paraId="399F4CD3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3ADE7F92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04D0D8F0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отдел «Архангельский»</w:t>
            </w:r>
          </w:p>
          <w:p w14:paraId="5B1F1AF2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с. Архангельское</w:t>
            </w:r>
          </w:p>
          <w:p w14:paraId="2F52FDB7" w14:textId="535992C0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ул. Промышленная, д. 2</w:t>
            </w:r>
          </w:p>
        </w:tc>
        <w:tc>
          <w:tcPr>
            <w:tcW w:w="1271" w:type="dxa"/>
            <w:shd w:val="clear" w:color="auto" w:fill="auto"/>
          </w:tcPr>
          <w:p w14:paraId="1DDC1EC3" w14:textId="2E5FAB9D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12+</w:t>
            </w:r>
          </w:p>
        </w:tc>
        <w:tc>
          <w:tcPr>
            <w:tcW w:w="1554" w:type="dxa"/>
            <w:shd w:val="clear" w:color="auto" w:fill="auto"/>
          </w:tcPr>
          <w:p w14:paraId="2094EB0B" w14:textId="2747740A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B3B5A7A" w14:textId="7331D838" w:rsidR="00F97695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Тел:</w:t>
            </w:r>
          </w:p>
          <w:p w14:paraId="2F0AF907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77-33-13</w:t>
            </w:r>
          </w:p>
          <w:p w14:paraId="53003B03" w14:textId="3579EE4A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Е</w:t>
            </w:r>
            <w:r w:rsidRPr="00B93D6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B93D63">
              <w:rPr>
                <w:rFonts w:ascii="Bookman Old Style" w:hAnsi="Bookman Old Style" w:cs="Bookman Old Style"/>
                <w:iCs/>
              </w:rPr>
              <w:t>:</w:t>
            </w:r>
          </w:p>
          <w:p w14:paraId="0C09D46C" w14:textId="4AE4C824" w:rsidR="00F97695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51" w:anchor="_blank" w:history="1">
              <w:r w:rsidR="00F97695" w:rsidRPr="00B93D63">
                <w:rPr>
                  <w:rStyle w:val="a4"/>
                  <w:rFonts w:ascii="Bookman Old Style" w:hAnsi="Bookman Old Style" w:cs="Bookman Old Style"/>
                  <w:iCs/>
                  <w:color w:val="000000"/>
                  <w:highlight w:val="white"/>
                </w:rPr>
                <w:t>tula-mbuk_kdo@tularegion.or</w:t>
              </w:r>
            </w:hyperlink>
          </w:p>
        </w:tc>
      </w:tr>
      <w:tr w:rsidR="00961224" w:rsidRPr="00102C69" w14:paraId="70A26D6B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039F1D44" w14:textId="233EDF40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16 января 2021 года 17.30</w:t>
            </w:r>
          </w:p>
        </w:tc>
        <w:tc>
          <w:tcPr>
            <w:tcW w:w="3969" w:type="dxa"/>
            <w:shd w:val="clear" w:color="auto" w:fill="auto"/>
          </w:tcPr>
          <w:p w14:paraId="3E07713E" w14:textId="21B74A54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Концертная программа</w:t>
            </w:r>
          </w:p>
          <w:p w14:paraId="0A327487" w14:textId="3E902CF1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«Старые песни о главном»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3C18F616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МБУК «Культурно - досуговое объединение»</w:t>
            </w:r>
          </w:p>
          <w:p w14:paraId="24A59059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отдел «</w:t>
            </w:r>
            <w:proofErr w:type="spellStart"/>
            <w:r w:rsidRPr="00B93D63">
              <w:rPr>
                <w:rFonts w:ascii="Bookman Old Style" w:hAnsi="Bookman Old Style" w:cs="Bookman Old Style"/>
                <w:iCs/>
              </w:rPr>
              <w:t>Крутенский</w:t>
            </w:r>
            <w:proofErr w:type="spellEnd"/>
            <w:r w:rsidRPr="00B93D63">
              <w:rPr>
                <w:rFonts w:ascii="Bookman Old Style" w:hAnsi="Bookman Old Style" w:cs="Bookman Old Style"/>
                <w:iCs/>
              </w:rPr>
              <w:t>»</w:t>
            </w:r>
          </w:p>
          <w:p w14:paraId="4CAD02B5" w14:textId="7E9F5E73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д. Крутое, д.6а</w:t>
            </w:r>
          </w:p>
        </w:tc>
        <w:tc>
          <w:tcPr>
            <w:tcW w:w="1271" w:type="dxa"/>
            <w:shd w:val="clear" w:color="auto" w:fill="auto"/>
          </w:tcPr>
          <w:p w14:paraId="244DC547" w14:textId="42F763DA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12+</w:t>
            </w:r>
          </w:p>
        </w:tc>
        <w:tc>
          <w:tcPr>
            <w:tcW w:w="1554" w:type="dxa"/>
            <w:shd w:val="clear" w:color="auto" w:fill="auto"/>
          </w:tcPr>
          <w:p w14:paraId="5696015E" w14:textId="27BE88A0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38C2137" w14:textId="01EA202F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Тел:</w:t>
            </w:r>
          </w:p>
          <w:p w14:paraId="41E31292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77-33-16</w:t>
            </w:r>
          </w:p>
          <w:p w14:paraId="3F4C51D7" w14:textId="0FAB29E6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Е</w:t>
            </w:r>
            <w:r w:rsidRPr="00B93D6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B93D63">
              <w:rPr>
                <w:rFonts w:ascii="Bookman Old Style" w:hAnsi="Bookman Old Style" w:cs="Bookman Old Style"/>
                <w:iCs/>
              </w:rPr>
              <w:t>:</w:t>
            </w:r>
          </w:p>
          <w:p w14:paraId="53BF656A" w14:textId="6DEC8709" w:rsidR="00961224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52" w:anchor="_blank" w:history="1">
              <w:r w:rsidR="00961224" w:rsidRPr="00B93D63">
                <w:rPr>
                  <w:rStyle w:val="a4"/>
                  <w:rFonts w:ascii="Bookman Old Style" w:hAnsi="Bookman Old Style" w:cs="Bookman Old Style"/>
                  <w:iCs/>
                  <w:color w:val="000000"/>
                </w:rPr>
                <w:t>tula-mbuk_kdo@tularegion.org</w:t>
              </w:r>
            </w:hyperlink>
          </w:p>
        </w:tc>
      </w:tr>
      <w:tr w:rsidR="00C452AB" w:rsidRPr="00E01BD3" w14:paraId="6B2EC0E0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047729E5" w14:textId="2C3FA84E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16</w:t>
            </w:r>
            <w:r w:rsidR="00F35E50">
              <w:rPr>
                <w:rFonts w:ascii="Bookman Old Style" w:hAnsi="Bookman Old Style"/>
                <w:iCs/>
              </w:rPr>
              <w:t xml:space="preserve"> </w:t>
            </w:r>
            <w:r w:rsidRPr="00B93D63">
              <w:rPr>
                <w:rFonts w:ascii="Bookman Old Style" w:hAnsi="Bookman Old Style"/>
                <w:iCs/>
              </w:rPr>
              <w:t>января 2021 года</w:t>
            </w:r>
          </w:p>
          <w:p w14:paraId="54D32DFE" w14:textId="57884A84" w:rsidR="00C452AB" w:rsidRPr="00B93D63" w:rsidRDefault="00C452AB" w:rsidP="00F35E50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19</w:t>
            </w:r>
            <w:r w:rsidR="00F35E50">
              <w:rPr>
                <w:rFonts w:ascii="Bookman Old Style" w:hAnsi="Bookman Old Style"/>
                <w:iCs/>
              </w:rPr>
              <w:t>.</w:t>
            </w:r>
            <w:r w:rsidRPr="00B93D63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44984925" w14:textId="06E0BFB8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Спектакль «Не всё коту масленица»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213AE6C3" w14:textId="7727B8AD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auto"/>
          </w:tcPr>
          <w:p w14:paraId="6BB383E7" w14:textId="49E4C5F3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F35E50">
              <w:rPr>
                <w:rFonts w:ascii="Bookman Old Style" w:hAnsi="Bookman Old Style"/>
                <w:iCs/>
              </w:rPr>
              <w:t>12</w:t>
            </w:r>
            <w:r w:rsidRPr="00B93D63">
              <w:rPr>
                <w:rFonts w:ascii="Bookman Old Style" w:hAnsi="Bookman Old Style"/>
                <w:iCs/>
              </w:rPr>
              <w:t>+</w:t>
            </w:r>
          </w:p>
        </w:tc>
        <w:tc>
          <w:tcPr>
            <w:tcW w:w="1554" w:type="dxa"/>
            <w:shd w:val="clear" w:color="auto" w:fill="auto"/>
          </w:tcPr>
          <w:p w14:paraId="60D8368B" w14:textId="688AD3EA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250-400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0F0B3A4" w14:textId="77777777" w:rsidR="00C452AB" w:rsidRPr="00E01BD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B93D63">
              <w:rPr>
                <w:rFonts w:ascii="Bookman Old Style" w:hAnsi="Bookman Old Style"/>
                <w:iCs/>
              </w:rPr>
              <w:t>Тел</w:t>
            </w:r>
            <w:r w:rsidRPr="00E01BD3">
              <w:rPr>
                <w:rFonts w:ascii="Bookman Old Style" w:hAnsi="Bookman Old Style"/>
                <w:iCs/>
                <w:lang w:val="en-US"/>
              </w:rPr>
              <w:t>:</w:t>
            </w:r>
          </w:p>
          <w:p w14:paraId="1D28692E" w14:textId="77777777" w:rsidR="00C452AB" w:rsidRPr="00B93D63" w:rsidRDefault="00BF5CF9" w:rsidP="00B93D6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53" w:history="1">
              <w:r w:rsidR="00C452AB" w:rsidRPr="00B93D63">
                <w:rPr>
                  <w:rStyle w:val="a4"/>
                  <w:rFonts w:ascii="Bookman Old Style" w:hAnsi="Bookman Old Style"/>
                  <w:iCs/>
                  <w:lang w:val="en-US"/>
                </w:rPr>
                <w:t>71-67-68</w:t>
              </w:r>
            </w:hyperlink>
            <w:r w:rsidR="00C452AB" w:rsidRPr="00B93D63">
              <w:rPr>
                <w:rFonts w:ascii="Bookman Old Style" w:hAnsi="Bookman Old Style"/>
                <w:iCs/>
                <w:lang w:val="en-US"/>
              </w:rPr>
              <w:t>,</w:t>
            </w:r>
          </w:p>
          <w:p w14:paraId="3257D1F1" w14:textId="77777777" w:rsidR="00C452AB" w:rsidRPr="00B93D63" w:rsidRDefault="00BF5CF9" w:rsidP="00B93D6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54" w:history="1">
              <w:r w:rsidR="00C452AB" w:rsidRPr="00B93D63">
                <w:rPr>
                  <w:rStyle w:val="a4"/>
                  <w:rFonts w:ascii="Bookman Old Style" w:hAnsi="Bookman Old Style"/>
                  <w:iCs/>
                  <w:lang w:val="en-US"/>
                </w:rPr>
                <w:t>71-67-33</w:t>
              </w:r>
            </w:hyperlink>
          </w:p>
          <w:p w14:paraId="61B155A0" w14:textId="6E1DE849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B93D63">
              <w:rPr>
                <w:rFonts w:ascii="Bookman Old Style" w:hAnsi="Bookman Old Style"/>
                <w:iCs/>
                <w:lang w:val="en-US"/>
              </w:rPr>
              <w:t xml:space="preserve">Email: </w:t>
            </w:r>
            <w:hyperlink r:id="rId55" w:history="1">
              <w:r w:rsidRPr="00B93D63">
                <w:rPr>
                  <w:rStyle w:val="a4"/>
                  <w:rFonts w:ascii="Bookman Old Style" w:hAnsi="Bookman Old Style"/>
                  <w:iCs/>
                  <w:lang w:val="en-US"/>
                </w:rPr>
                <w:t>info@teatrtula.ru</w:t>
              </w:r>
            </w:hyperlink>
          </w:p>
        </w:tc>
      </w:tr>
      <w:tr w:rsidR="00F97695" w:rsidRPr="00102C69" w14:paraId="43F95BDA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70B1A127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16 января</w:t>
            </w:r>
          </w:p>
          <w:p w14:paraId="6980458F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001ED099" w14:textId="78F96A78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20.00-21.45</w:t>
            </w:r>
          </w:p>
        </w:tc>
        <w:tc>
          <w:tcPr>
            <w:tcW w:w="3969" w:type="dxa"/>
            <w:shd w:val="clear" w:color="auto" w:fill="auto"/>
          </w:tcPr>
          <w:p w14:paraId="13767089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Диско-марафон</w:t>
            </w:r>
          </w:p>
          <w:p w14:paraId="41C803D2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«</w:t>
            </w:r>
            <w:proofErr w:type="spellStart"/>
            <w:r w:rsidRPr="00B93D63">
              <w:rPr>
                <w:rFonts w:ascii="Bookman Old Style" w:hAnsi="Bookman Old Style" w:cs="Bookman Old Style"/>
                <w:iCs/>
              </w:rPr>
              <w:t>Snow</w:t>
            </w:r>
            <w:proofErr w:type="spellEnd"/>
            <w:r w:rsidRPr="00B93D63">
              <w:rPr>
                <w:rFonts w:ascii="Bookman Old Style" w:hAnsi="Bookman Old Style" w:cs="Bookman Old Style"/>
                <w:iCs/>
                <w:lang w:val="en-US"/>
              </w:rPr>
              <w:t>Party</w:t>
            </w:r>
            <w:r w:rsidRPr="00B93D63">
              <w:rPr>
                <w:rFonts w:ascii="Bookman Old Style" w:hAnsi="Bookman Old Style" w:cs="Bookman Old Style"/>
                <w:iCs/>
              </w:rPr>
              <w:t>»</w:t>
            </w:r>
          </w:p>
          <w:p w14:paraId="39353D0C" w14:textId="31477724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 рамках проекта «Все свои»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1DB2707B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6191CE56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филиал «Шатский»</w:t>
            </w:r>
          </w:p>
          <w:p w14:paraId="31A5A72A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п. Шатск,</w:t>
            </w:r>
          </w:p>
          <w:p w14:paraId="4A73C96E" w14:textId="3B0ABBA4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ул. Садовая, д.1-а</w:t>
            </w:r>
          </w:p>
        </w:tc>
        <w:tc>
          <w:tcPr>
            <w:tcW w:w="1271" w:type="dxa"/>
            <w:shd w:val="clear" w:color="auto" w:fill="auto"/>
          </w:tcPr>
          <w:p w14:paraId="5703618B" w14:textId="25CD6410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12+</w:t>
            </w:r>
          </w:p>
        </w:tc>
        <w:tc>
          <w:tcPr>
            <w:tcW w:w="1554" w:type="dxa"/>
            <w:shd w:val="clear" w:color="auto" w:fill="auto"/>
          </w:tcPr>
          <w:p w14:paraId="5384795A" w14:textId="34730491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Стоимость</w:t>
            </w:r>
          </w:p>
          <w:p w14:paraId="37C1F082" w14:textId="1C304CBC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50 рублей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3FC9660" w14:textId="1A31762F" w:rsidR="00F97695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Тел:</w:t>
            </w:r>
          </w:p>
          <w:p w14:paraId="0C219EB2" w14:textId="77777777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77-32-54</w:t>
            </w:r>
          </w:p>
          <w:p w14:paraId="00D1C086" w14:textId="3B83085E" w:rsidR="00F97695" w:rsidRPr="00B93D63" w:rsidRDefault="00F9769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Е</w:t>
            </w:r>
            <w:r w:rsidRPr="00B93D6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B93D63">
              <w:rPr>
                <w:rFonts w:ascii="Bookman Old Style" w:hAnsi="Bookman Old Style" w:cs="Bookman Old Style"/>
                <w:iCs/>
              </w:rPr>
              <w:t>:</w:t>
            </w:r>
          </w:p>
          <w:p w14:paraId="26346AFE" w14:textId="09D38E74" w:rsidR="00F97695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56" w:anchor="_blank" w:history="1">
              <w:r w:rsidR="00F97695" w:rsidRPr="00B93D63">
                <w:rPr>
                  <w:rStyle w:val="a4"/>
                  <w:rFonts w:ascii="Bookman Old Style" w:hAnsi="Bookman Old Style" w:cs="Bookman Old Style"/>
                  <w:iCs/>
                  <w:color w:val="000000"/>
                </w:rPr>
                <w:t>tula-mbuk_kdo@tularegion.org</w:t>
              </w:r>
            </w:hyperlink>
          </w:p>
        </w:tc>
      </w:tr>
      <w:tr w:rsidR="00C452AB" w:rsidRPr="00102C69" w14:paraId="21D54755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589365B8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17 января 2021 года</w:t>
            </w:r>
          </w:p>
          <w:p w14:paraId="483C8D90" w14:textId="5FA370FB" w:rsidR="00C452AB" w:rsidRPr="00B93D63" w:rsidRDefault="00C452AB" w:rsidP="00F35E50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13</w:t>
            </w:r>
            <w:r w:rsidR="00F35E50">
              <w:rPr>
                <w:rFonts w:ascii="Bookman Old Style" w:hAnsi="Bookman Old Style"/>
                <w:iCs/>
              </w:rPr>
              <w:t>.</w:t>
            </w:r>
            <w:r w:rsidRPr="00B93D63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330F5E64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Эльфийские посиделки</w:t>
            </w:r>
          </w:p>
          <w:p w14:paraId="6FA4F5CC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«</w:t>
            </w:r>
            <w:proofErr w:type="spellStart"/>
            <w:r w:rsidRPr="00B93D63">
              <w:rPr>
                <w:rFonts w:ascii="Bookman Old Style" w:hAnsi="Bookman Old Style"/>
                <w:iCs/>
              </w:rPr>
              <w:t>Синдарин</w:t>
            </w:r>
            <w:proofErr w:type="spellEnd"/>
            <w:r w:rsidRPr="00B93D63">
              <w:rPr>
                <w:rFonts w:ascii="Bookman Old Style" w:hAnsi="Bookman Old Style"/>
                <w:iCs/>
              </w:rPr>
              <w:t xml:space="preserve"> или </w:t>
            </w:r>
            <w:proofErr w:type="spellStart"/>
            <w:r w:rsidRPr="00B93D63">
              <w:rPr>
                <w:rFonts w:ascii="Bookman Old Style" w:hAnsi="Bookman Old Style"/>
                <w:iCs/>
              </w:rPr>
              <w:t>квенья</w:t>
            </w:r>
            <w:proofErr w:type="spellEnd"/>
            <w:r w:rsidRPr="00B93D63">
              <w:rPr>
                <w:rFonts w:ascii="Bookman Old Style" w:hAnsi="Bookman Old Style"/>
                <w:iCs/>
              </w:rPr>
              <w:t>?»</w:t>
            </w:r>
          </w:p>
          <w:p w14:paraId="26767A4A" w14:textId="2CE4C1E3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(к 129-летию со дня рождения</w:t>
            </w:r>
          </w:p>
          <w:p w14:paraId="560F9637" w14:textId="2A3E2101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 xml:space="preserve">Дж. Р. Р. </w:t>
            </w:r>
            <w:proofErr w:type="spellStart"/>
            <w:r w:rsidRPr="00B93D63">
              <w:rPr>
                <w:rFonts w:ascii="Bookman Old Style" w:hAnsi="Bookman Old Style"/>
                <w:iCs/>
              </w:rPr>
              <w:t>Толкина</w:t>
            </w:r>
            <w:proofErr w:type="spellEnd"/>
            <w:r w:rsidRPr="00B93D63">
              <w:rPr>
                <w:rFonts w:ascii="Bookman Old Style" w:hAnsi="Bookman Old Style"/>
                <w:iCs/>
              </w:rPr>
              <w:t>)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2C84FF14" w14:textId="5EEEDCBB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Городская библиотека № 20</w:t>
            </w:r>
          </w:p>
          <w:p w14:paraId="053A6255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им. А. С. Пушкина</w:t>
            </w:r>
          </w:p>
          <w:p w14:paraId="2F02B212" w14:textId="2BDB15F8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(г. Тула, ул. М. Горького, д. 20)</w:t>
            </w:r>
          </w:p>
        </w:tc>
        <w:tc>
          <w:tcPr>
            <w:tcW w:w="1271" w:type="dxa"/>
            <w:shd w:val="clear" w:color="auto" w:fill="auto"/>
          </w:tcPr>
          <w:p w14:paraId="15761A35" w14:textId="3B708FDD" w:rsidR="00C452AB" w:rsidRPr="00B93D63" w:rsidRDefault="00102C6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12+</w:t>
            </w:r>
          </w:p>
        </w:tc>
        <w:tc>
          <w:tcPr>
            <w:tcW w:w="1554" w:type="dxa"/>
            <w:shd w:val="clear" w:color="auto" w:fill="auto"/>
          </w:tcPr>
          <w:p w14:paraId="6ED82989" w14:textId="1B28E76C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57638CC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Тел.: 34-12-64</w:t>
            </w:r>
          </w:p>
          <w:p w14:paraId="336DCF1D" w14:textId="77777777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  <w:lang w:val="en-US"/>
              </w:rPr>
              <w:t>Email</w:t>
            </w:r>
            <w:r w:rsidRPr="00B93D63">
              <w:rPr>
                <w:rFonts w:ascii="Bookman Old Style" w:hAnsi="Bookman Old Style"/>
                <w:iCs/>
              </w:rPr>
              <w:t>:</w:t>
            </w:r>
          </w:p>
          <w:p w14:paraId="75BE5524" w14:textId="16AF5FAF" w:rsidR="00C452AB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57" w:history="1">
              <w:r w:rsidR="00C452AB" w:rsidRPr="00B93D63">
                <w:rPr>
                  <w:rStyle w:val="a4"/>
                  <w:rFonts w:ascii="Bookman Old Style" w:hAnsi="Bookman Old Style"/>
                  <w:iCs/>
                </w:rPr>
                <w:t>tbs_bibl20@tularegion.org</w:t>
              </w:r>
            </w:hyperlink>
          </w:p>
        </w:tc>
      </w:tr>
      <w:tr w:rsidR="00B915A5" w:rsidRPr="00102C69" w14:paraId="77D6D76A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06DA0667" w14:textId="77777777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  <w:color w:val="111111"/>
              </w:rPr>
              <w:t>17 января</w:t>
            </w:r>
          </w:p>
          <w:p w14:paraId="7534486D" w14:textId="77777777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  <w:color w:val="111111"/>
              </w:rPr>
              <w:t>2021 года</w:t>
            </w:r>
          </w:p>
          <w:p w14:paraId="71CB6179" w14:textId="77777777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  <w:color w:val="111111"/>
              </w:rPr>
              <w:t>16.00</w:t>
            </w:r>
          </w:p>
          <w:p w14:paraId="11C4FE8D" w14:textId="77777777" w:rsidR="00B915A5" w:rsidRPr="00B93D63" w:rsidRDefault="00B915A5" w:rsidP="00B93D6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969" w:type="dxa"/>
            <w:shd w:val="clear" w:color="auto" w:fill="auto"/>
          </w:tcPr>
          <w:p w14:paraId="2267641B" w14:textId="0C96E5C7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Интерактивная программа</w:t>
            </w:r>
          </w:p>
          <w:p w14:paraId="7378311A" w14:textId="13F9AFBA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для золотого возраста</w:t>
            </w:r>
          </w:p>
          <w:p w14:paraId="6500B5B8" w14:textId="6CD74164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«Зимний вечерок»</w:t>
            </w:r>
          </w:p>
          <w:p w14:paraId="674836AC" w14:textId="77777777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 рамках проекта</w:t>
            </w:r>
          </w:p>
          <w:p w14:paraId="4D662AF5" w14:textId="18F49CD4" w:rsidR="00B915A5" w:rsidRPr="00B93D63" w:rsidRDefault="00B915A5" w:rsidP="00B93D6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«Бодрость и радость»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68CD4127" w14:textId="77777777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МБУК «Культурно - досуговое объединение»</w:t>
            </w:r>
          </w:p>
          <w:p w14:paraId="2549705A" w14:textId="77777777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филиал «Культурно-спортивный комплекс»</w:t>
            </w:r>
          </w:p>
          <w:p w14:paraId="638ADAA2" w14:textId="0D67F7DA" w:rsidR="00B915A5" w:rsidRPr="00B93D63" w:rsidRDefault="00B915A5" w:rsidP="00B93D6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B93D63">
              <w:rPr>
                <w:rFonts w:ascii="Bookman Old Style" w:eastAsia="Bookman Old Style" w:hAnsi="Bookman Old Style" w:cs="Bookman Old Style"/>
                <w:iCs/>
              </w:rPr>
              <w:t xml:space="preserve">п. Ленинский, </w:t>
            </w:r>
            <w:r w:rsidRPr="00B93D63">
              <w:rPr>
                <w:rFonts w:ascii="Bookman Old Style" w:eastAsia="Bookman Old Style" w:hAnsi="Bookman Old Style" w:cs="Bookman Old Style"/>
                <w:iCs/>
                <w:lang w:bidi="hi-IN"/>
              </w:rPr>
              <w:t xml:space="preserve">ул. Гагарина, </w:t>
            </w:r>
            <w:r w:rsidRPr="00B93D63">
              <w:rPr>
                <w:rFonts w:ascii="Bookman Old Style" w:eastAsia="Bookman Old Style" w:hAnsi="Bookman Old Style" w:cs="Bookman Old Style"/>
                <w:iCs/>
                <w:lang w:bidi="hi-IN"/>
              </w:rPr>
              <w:lastRenderedPageBreak/>
              <w:t>д. 9</w:t>
            </w:r>
          </w:p>
        </w:tc>
        <w:tc>
          <w:tcPr>
            <w:tcW w:w="1271" w:type="dxa"/>
            <w:shd w:val="clear" w:color="auto" w:fill="auto"/>
          </w:tcPr>
          <w:p w14:paraId="60F26CB0" w14:textId="689C20C9" w:rsidR="00B915A5" w:rsidRPr="00B93D63" w:rsidRDefault="00B915A5" w:rsidP="00B93D6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B93D63">
              <w:rPr>
                <w:rFonts w:ascii="Bookman Old Style" w:eastAsia="Bookman Old Style" w:hAnsi="Bookman Old Style" w:cs="Bookman Old Style"/>
                <w:iCs/>
                <w:lang w:val="en-US"/>
              </w:rPr>
              <w:lastRenderedPageBreak/>
              <w:t>18</w:t>
            </w:r>
            <w:r w:rsidRPr="00B93D63">
              <w:rPr>
                <w:rFonts w:ascii="Bookman Old Style" w:eastAsia="Bookman Old Style" w:hAnsi="Bookman Old Style" w:cs="Bookman Old Style"/>
                <w:iCs/>
              </w:rPr>
              <w:t>+</w:t>
            </w:r>
          </w:p>
        </w:tc>
        <w:tc>
          <w:tcPr>
            <w:tcW w:w="1554" w:type="dxa"/>
            <w:shd w:val="clear" w:color="auto" w:fill="auto"/>
          </w:tcPr>
          <w:p w14:paraId="48A2C0DF" w14:textId="77777777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Вход</w:t>
            </w:r>
          </w:p>
          <w:p w14:paraId="4F409519" w14:textId="26CDFC89" w:rsidR="00B915A5" w:rsidRPr="00B93D63" w:rsidRDefault="00B915A5" w:rsidP="00B93D6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75DDF39" w14:textId="005E48EA" w:rsidR="00B915A5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Тел:</w:t>
            </w:r>
          </w:p>
          <w:p w14:paraId="7749642C" w14:textId="77777777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77-32-54</w:t>
            </w:r>
          </w:p>
          <w:p w14:paraId="5594DD5A" w14:textId="7B314276" w:rsidR="00B915A5" w:rsidRPr="00B93D63" w:rsidRDefault="00B915A5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Е</w:t>
            </w:r>
            <w:r w:rsidRPr="00B93D6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B93D63">
              <w:rPr>
                <w:rFonts w:ascii="Bookman Old Style" w:hAnsi="Bookman Old Style" w:cs="Bookman Old Style"/>
                <w:iCs/>
              </w:rPr>
              <w:t>:</w:t>
            </w:r>
          </w:p>
          <w:p w14:paraId="7BA4AEE7" w14:textId="4AFC98CA" w:rsidR="00B915A5" w:rsidRPr="00B93D63" w:rsidRDefault="00BF5CF9" w:rsidP="00B93D6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58" w:anchor="_blank" w:history="1">
              <w:r w:rsidR="00B915A5" w:rsidRPr="00B93D63">
                <w:rPr>
                  <w:rStyle w:val="a4"/>
                  <w:rFonts w:ascii="Bookman Old Style" w:hAnsi="Bookman Old Style" w:cs="Bookman Old Style"/>
                  <w:iCs/>
                  <w:color w:val="000000"/>
                  <w:lang w:bidi="hi-IN"/>
                </w:rPr>
                <w:t>tula-mbuk_kdo@tularegion.org</w:t>
              </w:r>
            </w:hyperlink>
          </w:p>
        </w:tc>
      </w:tr>
      <w:tr w:rsidR="00961224" w:rsidRPr="00102C69" w14:paraId="2A324A7F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02BB69AA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lastRenderedPageBreak/>
              <w:t>17 января</w:t>
            </w:r>
          </w:p>
          <w:p w14:paraId="6AD14D10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7A864264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16.00</w:t>
            </w:r>
          </w:p>
          <w:p w14:paraId="3BC94543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111111"/>
              </w:rPr>
            </w:pPr>
          </w:p>
        </w:tc>
        <w:tc>
          <w:tcPr>
            <w:tcW w:w="3969" w:type="dxa"/>
            <w:shd w:val="clear" w:color="auto" w:fill="auto"/>
          </w:tcPr>
          <w:p w14:paraId="0BADF689" w14:textId="2BCF93B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Святочные гадания</w:t>
            </w:r>
          </w:p>
          <w:p w14:paraId="2BD79128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«Как это было»</w:t>
            </w:r>
          </w:p>
          <w:p w14:paraId="07E86588" w14:textId="5562AE38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 рамках проекта</w:t>
            </w:r>
          </w:p>
          <w:p w14:paraId="3372E871" w14:textId="45C272E9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«Традиции большой страны»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7FD79BEE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0D85E849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отдел «</w:t>
            </w:r>
            <w:proofErr w:type="spellStart"/>
            <w:r w:rsidRPr="00B93D63">
              <w:rPr>
                <w:rFonts w:ascii="Bookman Old Style" w:hAnsi="Bookman Old Style" w:cs="Bookman Old Style"/>
                <w:iCs/>
              </w:rPr>
              <w:t>Алешинский</w:t>
            </w:r>
            <w:proofErr w:type="spellEnd"/>
            <w:r w:rsidRPr="00B93D63">
              <w:rPr>
                <w:rFonts w:ascii="Bookman Old Style" w:hAnsi="Bookman Old Style" w:cs="Bookman Old Style"/>
                <w:iCs/>
              </w:rPr>
              <w:t>»,</w:t>
            </w:r>
          </w:p>
          <w:p w14:paraId="5A4C0D5E" w14:textId="652CDE82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с. Алешня, ул. Центральная, д. 35</w:t>
            </w:r>
          </w:p>
        </w:tc>
        <w:tc>
          <w:tcPr>
            <w:tcW w:w="1271" w:type="dxa"/>
            <w:shd w:val="clear" w:color="auto" w:fill="auto"/>
          </w:tcPr>
          <w:p w14:paraId="32A9B294" w14:textId="0560FE97" w:rsidR="00961224" w:rsidRPr="00B93D63" w:rsidRDefault="00961224" w:rsidP="00B93D63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  <w:lang w:val="en-US"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12+</w:t>
            </w:r>
          </w:p>
        </w:tc>
        <w:tc>
          <w:tcPr>
            <w:tcW w:w="1554" w:type="dxa"/>
            <w:shd w:val="clear" w:color="auto" w:fill="auto"/>
          </w:tcPr>
          <w:p w14:paraId="3334B308" w14:textId="7513A6C4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DF1AB16" w14:textId="2E2DB4D4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Тел:</w:t>
            </w:r>
          </w:p>
          <w:p w14:paraId="0B3D2477" w14:textId="77777777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77-33-14</w:t>
            </w:r>
          </w:p>
          <w:p w14:paraId="43ACA8EB" w14:textId="4FBF22F2" w:rsidR="00961224" w:rsidRPr="00B93D63" w:rsidRDefault="00961224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 w:cs="Bookman Old Style"/>
                <w:iCs/>
              </w:rPr>
              <w:t>Е</w:t>
            </w:r>
            <w:r w:rsidRPr="00B93D6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B93D63">
              <w:rPr>
                <w:rFonts w:ascii="Bookman Old Style" w:hAnsi="Bookman Old Style" w:cs="Bookman Old Style"/>
                <w:iCs/>
              </w:rPr>
              <w:t>:</w:t>
            </w:r>
          </w:p>
          <w:p w14:paraId="07C4F687" w14:textId="51D92858" w:rsidR="00961224" w:rsidRPr="00B93D63" w:rsidRDefault="00BF5CF9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59" w:anchor="_blank" w:history="1">
              <w:r w:rsidR="00961224" w:rsidRPr="00B93D63">
                <w:rPr>
                  <w:rStyle w:val="a4"/>
                  <w:rFonts w:ascii="Bookman Old Style" w:hAnsi="Bookman Old Style" w:cs="Bookman Old Style"/>
                  <w:iCs/>
                  <w:color w:val="000000"/>
                </w:rPr>
                <w:t>tula-mbuk_kdo@tularegion.org</w:t>
              </w:r>
            </w:hyperlink>
          </w:p>
        </w:tc>
      </w:tr>
      <w:tr w:rsidR="00C452AB" w:rsidRPr="00E01BD3" w14:paraId="5ABA820F" w14:textId="77777777" w:rsidTr="00E252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43" w:type="dxa"/>
            <w:shd w:val="clear" w:color="auto" w:fill="auto"/>
          </w:tcPr>
          <w:p w14:paraId="5577D38C" w14:textId="21288165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17</w:t>
            </w:r>
            <w:r w:rsidR="00F35E50">
              <w:rPr>
                <w:rFonts w:ascii="Bookman Old Style" w:hAnsi="Bookman Old Style"/>
                <w:iCs/>
              </w:rPr>
              <w:t xml:space="preserve"> </w:t>
            </w:r>
            <w:r w:rsidRPr="00B93D63">
              <w:rPr>
                <w:rFonts w:ascii="Bookman Old Style" w:hAnsi="Bookman Old Style"/>
                <w:iCs/>
              </w:rPr>
              <w:t>января 2021 года</w:t>
            </w:r>
          </w:p>
          <w:p w14:paraId="1CF7E19E" w14:textId="4E403E1F" w:rsidR="00C452AB" w:rsidRPr="00B93D63" w:rsidRDefault="00C452AB" w:rsidP="00F35E50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1</w:t>
            </w:r>
            <w:r w:rsidRPr="00F35E50">
              <w:rPr>
                <w:rFonts w:ascii="Bookman Old Style" w:hAnsi="Bookman Old Style"/>
                <w:iCs/>
              </w:rPr>
              <w:t>7</w:t>
            </w:r>
            <w:r w:rsidR="00F35E50">
              <w:rPr>
                <w:rFonts w:ascii="Bookman Old Style" w:hAnsi="Bookman Old Style"/>
                <w:iCs/>
              </w:rPr>
              <w:t>.</w:t>
            </w:r>
            <w:r w:rsidRPr="00B93D63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6C972421" w14:textId="7A079C3B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Концерт позитив-</w:t>
            </w:r>
            <w:proofErr w:type="spellStart"/>
            <w:r w:rsidRPr="00B93D63">
              <w:rPr>
                <w:rFonts w:ascii="Bookman Old Style" w:hAnsi="Bookman Old Style"/>
                <w:iCs/>
              </w:rPr>
              <w:t>бэнда</w:t>
            </w:r>
            <w:proofErr w:type="spellEnd"/>
            <w:r w:rsidRPr="00B93D63">
              <w:rPr>
                <w:rFonts w:ascii="Bookman Old Style" w:hAnsi="Bookman Old Style"/>
                <w:iCs/>
              </w:rPr>
              <w:t xml:space="preserve"> </w:t>
            </w:r>
            <w:proofErr w:type="spellStart"/>
            <w:r w:rsidRPr="00B93D63">
              <w:rPr>
                <w:rFonts w:ascii="Bookman Old Style" w:hAnsi="Bookman Old Style"/>
                <w:iCs/>
              </w:rPr>
              <w:t>Jazzophrenia</w:t>
            </w:r>
            <w:proofErr w:type="spellEnd"/>
          </w:p>
        </w:tc>
        <w:tc>
          <w:tcPr>
            <w:tcW w:w="3657" w:type="dxa"/>
            <w:gridSpan w:val="2"/>
            <w:shd w:val="clear" w:color="auto" w:fill="auto"/>
          </w:tcPr>
          <w:p w14:paraId="7D51F13F" w14:textId="110186A3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auto"/>
          </w:tcPr>
          <w:p w14:paraId="4BA0EBA8" w14:textId="0296D0CB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6+</w:t>
            </w:r>
          </w:p>
        </w:tc>
        <w:tc>
          <w:tcPr>
            <w:tcW w:w="1554" w:type="dxa"/>
            <w:shd w:val="clear" w:color="auto" w:fill="auto"/>
          </w:tcPr>
          <w:p w14:paraId="777D69EA" w14:textId="6ED4AA59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B93D63">
              <w:rPr>
                <w:rFonts w:ascii="Bookman Old Style" w:hAnsi="Bookman Old Style"/>
                <w:iCs/>
              </w:rPr>
              <w:t>200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F9817C9" w14:textId="77777777" w:rsidR="00C452AB" w:rsidRPr="00E01BD3" w:rsidRDefault="00C452AB" w:rsidP="00B93D6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B93D63">
              <w:rPr>
                <w:rFonts w:ascii="Bookman Old Style" w:hAnsi="Bookman Old Style"/>
                <w:iCs/>
              </w:rPr>
              <w:t>Тел</w:t>
            </w:r>
            <w:r w:rsidRPr="00E01BD3">
              <w:rPr>
                <w:rFonts w:ascii="Bookman Old Style" w:hAnsi="Bookman Old Style"/>
                <w:iCs/>
                <w:lang w:val="en-US"/>
              </w:rPr>
              <w:t>:</w:t>
            </w:r>
          </w:p>
          <w:p w14:paraId="38D569BD" w14:textId="77777777" w:rsidR="00C452AB" w:rsidRPr="00B93D63" w:rsidRDefault="00BF5CF9" w:rsidP="00B93D6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60" w:history="1">
              <w:r w:rsidR="00C452AB" w:rsidRPr="00B93D63">
                <w:rPr>
                  <w:rStyle w:val="a4"/>
                  <w:rFonts w:ascii="Bookman Old Style" w:hAnsi="Bookman Old Style"/>
                  <w:iCs/>
                  <w:lang w:val="en-US"/>
                </w:rPr>
                <w:t>71-67-68</w:t>
              </w:r>
            </w:hyperlink>
            <w:r w:rsidR="00C452AB" w:rsidRPr="00B93D63">
              <w:rPr>
                <w:rFonts w:ascii="Bookman Old Style" w:hAnsi="Bookman Old Style"/>
                <w:iCs/>
                <w:lang w:val="en-US"/>
              </w:rPr>
              <w:t>,</w:t>
            </w:r>
          </w:p>
          <w:p w14:paraId="6E464AE7" w14:textId="77777777" w:rsidR="00C452AB" w:rsidRPr="00B93D63" w:rsidRDefault="00BF5CF9" w:rsidP="00B93D6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61" w:history="1">
              <w:r w:rsidR="00C452AB" w:rsidRPr="00B93D63">
                <w:rPr>
                  <w:rStyle w:val="a4"/>
                  <w:rFonts w:ascii="Bookman Old Style" w:hAnsi="Bookman Old Style"/>
                  <w:iCs/>
                  <w:lang w:val="en-US"/>
                </w:rPr>
                <w:t>71-67-33</w:t>
              </w:r>
            </w:hyperlink>
          </w:p>
          <w:p w14:paraId="215526B4" w14:textId="19B4788E" w:rsidR="00C452AB" w:rsidRPr="00B93D63" w:rsidRDefault="00C452AB" w:rsidP="00B93D63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B93D63">
              <w:rPr>
                <w:rFonts w:ascii="Bookman Old Style" w:hAnsi="Bookman Old Style"/>
                <w:iCs/>
                <w:lang w:val="en-US"/>
              </w:rPr>
              <w:t xml:space="preserve">Email: </w:t>
            </w:r>
            <w:hyperlink r:id="rId62" w:history="1">
              <w:r w:rsidRPr="00B93D63">
                <w:rPr>
                  <w:rStyle w:val="a4"/>
                  <w:rFonts w:ascii="Bookman Old Style" w:hAnsi="Bookman Old Style"/>
                  <w:iCs/>
                  <w:lang w:val="en-US"/>
                </w:rPr>
                <w:t>info@teatrtula.ru</w:t>
              </w:r>
            </w:hyperlink>
          </w:p>
        </w:tc>
      </w:tr>
    </w:tbl>
    <w:p w14:paraId="6A032E80" w14:textId="171BD8F1" w:rsidR="00361C51" w:rsidRPr="00102C69" w:rsidRDefault="00361C51" w:rsidP="00102C69">
      <w:pPr>
        <w:pStyle w:val="ab"/>
        <w:jc w:val="center"/>
        <w:rPr>
          <w:rFonts w:ascii="Bookman Old Style" w:hAnsi="Bookman Old Style"/>
          <w:iCs/>
          <w:lang w:val="en-US"/>
        </w:rPr>
      </w:pPr>
    </w:p>
    <w:p w14:paraId="79F9CD07" w14:textId="77777777" w:rsidR="00352214" w:rsidRPr="00F35E50" w:rsidRDefault="00352214" w:rsidP="00102C69">
      <w:pPr>
        <w:pStyle w:val="ab"/>
        <w:jc w:val="center"/>
        <w:rPr>
          <w:rStyle w:val="ac"/>
          <w:rFonts w:ascii="Bookman Old Style" w:hAnsi="Bookman Old Style"/>
          <w:i w:val="0"/>
          <w:lang w:val="en-US"/>
        </w:rPr>
      </w:pPr>
    </w:p>
    <w:sectPr w:rsidR="00352214" w:rsidRPr="00F35E50" w:rsidSect="00D25834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okman Old Style">
    <w:altName w:val="Calibri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pStyle w:val="2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242B5067"/>
    <w:multiLevelType w:val="hybridMultilevel"/>
    <w:tmpl w:val="6BD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34E61"/>
    <w:multiLevelType w:val="multilevel"/>
    <w:tmpl w:val="58D2EE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3E17"/>
    <w:rsid w:val="000049DB"/>
    <w:rsid w:val="00006645"/>
    <w:rsid w:val="00006A79"/>
    <w:rsid w:val="0001225C"/>
    <w:rsid w:val="000126D9"/>
    <w:rsid w:val="00012EA9"/>
    <w:rsid w:val="00017D43"/>
    <w:rsid w:val="000206E5"/>
    <w:rsid w:val="00024D90"/>
    <w:rsid w:val="00031E34"/>
    <w:rsid w:val="00037A83"/>
    <w:rsid w:val="00041975"/>
    <w:rsid w:val="00042368"/>
    <w:rsid w:val="000450DA"/>
    <w:rsid w:val="000515B0"/>
    <w:rsid w:val="00054DBA"/>
    <w:rsid w:val="00054EE9"/>
    <w:rsid w:val="00055B83"/>
    <w:rsid w:val="0006336F"/>
    <w:rsid w:val="00066122"/>
    <w:rsid w:val="00066571"/>
    <w:rsid w:val="00066BA3"/>
    <w:rsid w:val="00066CE7"/>
    <w:rsid w:val="00067E55"/>
    <w:rsid w:val="000736E3"/>
    <w:rsid w:val="00075087"/>
    <w:rsid w:val="00081472"/>
    <w:rsid w:val="00082012"/>
    <w:rsid w:val="00083A8E"/>
    <w:rsid w:val="00085B5E"/>
    <w:rsid w:val="00092CF4"/>
    <w:rsid w:val="00093074"/>
    <w:rsid w:val="00093F22"/>
    <w:rsid w:val="00095042"/>
    <w:rsid w:val="00095FCB"/>
    <w:rsid w:val="0009796E"/>
    <w:rsid w:val="00097E14"/>
    <w:rsid w:val="000A017F"/>
    <w:rsid w:val="000A048B"/>
    <w:rsid w:val="000A17AB"/>
    <w:rsid w:val="000A25EA"/>
    <w:rsid w:val="000B0984"/>
    <w:rsid w:val="000B1442"/>
    <w:rsid w:val="000B54AB"/>
    <w:rsid w:val="000C0420"/>
    <w:rsid w:val="000C3791"/>
    <w:rsid w:val="000C7E9D"/>
    <w:rsid w:val="000D1C35"/>
    <w:rsid w:val="000D1D9A"/>
    <w:rsid w:val="000D2295"/>
    <w:rsid w:val="000D2B3F"/>
    <w:rsid w:val="000D398A"/>
    <w:rsid w:val="000E1590"/>
    <w:rsid w:val="000E3887"/>
    <w:rsid w:val="000E3CE1"/>
    <w:rsid w:val="000F1230"/>
    <w:rsid w:val="000F4F55"/>
    <w:rsid w:val="000F67D0"/>
    <w:rsid w:val="000F6EAC"/>
    <w:rsid w:val="000F7272"/>
    <w:rsid w:val="000F7BA9"/>
    <w:rsid w:val="001014E8"/>
    <w:rsid w:val="00101CA6"/>
    <w:rsid w:val="00102C69"/>
    <w:rsid w:val="00104291"/>
    <w:rsid w:val="00104847"/>
    <w:rsid w:val="00111A1B"/>
    <w:rsid w:val="00111ECD"/>
    <w:rsid w:val="001207B3"/>
    <w:rsid w:val="00121C20"/>
    <w:rsid w:val="001227D5"/>
    <w:rsid w:val="00132581"/>
    <w:rsid w:val="001337E6"/>
    <w:rsid w:val="00135953"/>
    <w:rsid w:val="001360AC"/>
    <w:rsid w:val="00136BBA"/>
    <w:rsid w:val="0014257F"/>
    <w:rsid w:val="001435C9"/>
    <w:rsid w:val="00144B2E"/>
    <w:rsid w:val="00146D02"/>
    <w:rsid w:val="00146E06"/>
    <w:rsid w:val="00150014"/>
    <w:rsid w:val="00151197"/>
    <w:rsid w:val="001519A6"/>
    <w:rsid w:val="00153EC6"/>
    <w:rsid w:val="00156AB8"/>
    <w:rsid w:val="001609F9"/>
    <w:rsid w:val="00166599"/>
    <w:rsid w:val="00166B57"/>
    <w:rsid w:val="0017029D"/>
    <w:rsid w:val="00182752"/>
    <w:rsid w:val="00182A1B"/>
    <w:rsid w:val="00187F45"/>
    <w:rsid w:val="00191DD1"/>
    <w:rsid w:val="001A068F"/>
    <w:rsid w:val="001A72CC"/>
    <w:rsid w:val="001B0CEA"/>
    <w:rsid w:val="001B4159"/>
    <w:rsid w:val="001B7FF9"/>
    <w:rsid w:val="001C0ECE"/>
    <w:rsid w:val="001C16BE"/>
    <w:rsid w:val="001C6FCD"/>
    <w:rsid w:val="001D1ADD"/>
    <w:rsid w:val="001D2D3A"/>
    <w:rsid w:val="001D78E7"/>
    <w:rsid w:val="001D7932"/>
    <w:rsid w:val="001E0007"/>
    <w:rsid w:val="001E2397"/>
    <w:rsid w:val="001E2F4D"/>
    <w:rsid w:val="001E414E"/>
    <w:rsid w:val="001E4B9B"/>
    <w:rsid w:val="001E5C94"/>
    <w:rsid w:val="001E7CAD"/>
    <w:rsid w:val="00200C48"/>
    <w:rsid w:val="00201BB2"/>
    <w:rsid w:val="00202365"/>
    <w:rsid w:val="002030C1"/>
    <w:rsid w:val="00203310"/>
    <w:rsid w:val="00204474"/>
    <w:rsid w:val="00206440"/>
    <w:rsid w:val="00206F19"/>
    <w:rsid w:val="002107BC"/>
    <w:rsid w:val="00211451"/>
    <w:rsid w:val="0021252B"/>
    <w:rsid w:val="002127F2"/>
    <w:rsid w:val="00212F4F"/>
    <w:rsid w:val="0021379A"/>
    <w:rsid w:val="00214C01"/>
    <w:rsid w:val="00223224"/>
    <w:rsid w:val="0022451C"/>
    <w:rsid w:val="00226308"/>
    <w:rsid w:val="00230212"/>
    <w:rsid w:val="0023094A"/>
    <w:rsid w:val="00230A8E"/>
    <w:rsid w:val="00234C25"/>
    <w:rsid w:val="00241009"/>
    <w:rsid w:val="0024193D"/>
    <w:rsid w:val="00241CD1"/>
    <w:rsid w:val="00242013"/>
    <w:rsid w:val="00243B23"/>
    <w:rsid w:val="00244967"/>
    <w:rsid w:val="00247D65"/>
    <w:rsid w:val="00256270"/>
    <w:rsid w:val="00261305"/>
    <w:rsid w:val="0026425F"/>
    <w:rsid w:val="00265261"/>
    <w:rsid w:val="0026643D"/>
    <w:rsid w:val="00270F15"/>
    <w:rsid w:val="00271855"/>
    <w:rsid w:val="00272CC8"/>
    <w:rsid w:val="00276794"/>
    <w:rsid w:val="00277250"/>
    <w:rsid w:val="00281372"/>
    <w:rsid w:val="00283DF1"/>
    <w:rsid w:val="00284D3E"/>
    <w:rsid w:val="0028552C"/>
    <w:rsid w:val="00286667"/>
    <w:rsid w:val="00286C71"/>
    <w:rsid w:val="00290A2A"/>
    <w:rsid w:val="00292C44"/>
    <w:rsid w:val="00292EB0"/>
    <w:rsid w:val="00293FC6"/>
    <w:rsid w:val="002A0EE0"/>
    <w:rsid w:val="002A3C0E"/>
    <w:rsid w:val="002A5E45"/>
    <w:rsid w:val="002B1A9D"/>
    <w:rsid w:val="002B5A3A"/>
    <w:rsid w:val="002C1071"/>
    <w:rsid w:val="002C27C5"/>
    <w:rsid w:val="002C4252"/>
    <w:rsid w:val="002C496E"/>
    <w:rsid w:val="002C655F"/>
    <w:rsid w:val="002D1550"/>
    <w:rsid w:val="002D4D7B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4F60"/>
    <w:rsid w:val="0032698C"/>
    <w:rsid w:val="00331428"/>
    <w:rsid w:val="00331B0D"/>
    <w:rsid w:val="0033344C"/>
    <w:rsid w:val="00334D6D"/>
    <w:rsid w:val="00334DA8"/>
    <w:rsid w:val="00342F24"/>
    <w:rsid w:val="00343822"/>
    <w:rsid w:val="0034747F"/>
    <w:rsid w:val="003476C9"/>
    <w:rsid w:val="00350270"/>
    <w:rsid w:val="00352214"/>
    <w:rsid w:val="00355D43"/>
    <w:rsid w:val="00355F6D"/>
    <w:rsid w:val="00361C51"/>
    <w:rsid w:val="00361F82"/>
    <w:rsid w:val="00362726"/>
    <w:rsid w:val="00366AE5"/>
    <w:rsid w:val="003703A3"/>
    <w:rsid w:val="00371022"/>
    <w:rsid w:val="0037163A"/>
    <w:rsid w:val="00373534"/>
    <w:rsid w:val="00374481"/>
    <w:rsid w:val="00374E19"/>
    <w:rsid w:val="00377DFF"/>
    <w:rsid w:val="00380347"/>
    <w:rsid w:val="00382FF9"/>
    <w:rsid w:val="003839F8"/>
    <w:rsid w:val="0039370A"/>
    <w:rsid w:val="0039769A"/>
    <w:rsid w:val="003A1D9F"/>
    <w:rsid w:val="003A54FD"/>
    <w:rsid w:val="003A584B"/>
    <w:rsid w:val="003B068F"/>
    <w:rsid w:val="003C163F"/>
    <w:rsid w:val="003C3628"/>
    <w:rsid w:val="003C464A"/>
    <w:rsid w:val="003C7CA7"/>
    <w:rsid w:val="003D09CB"/>
    <w:rsid w:val="003D0D6D"/>
    <w:rsid w:val="003D1750"/>
    <w:rsid w:val="003D262D"/>
    <w:rsid w:val="003D33CF"/>
    <w:rsid w:val="003D7A5D"/>
    <w:rsid w:val="003E5202"/>
    <w:rsid w:val="003E55E4"/>
    <w:rsid w:val="003E59AD"/>
    <w:rsid w:val="003E7AA7"/>
    <w:rsid w:val="003F0AE2"/>
    <w:rsid w:val="003F297B"/>
    <w:rsid w:val="003F3D62"/>
    <w:rsid w:val="003F462D"/>
    <w:rsid w:val="003F61F5"/>
    <w:rsid w:val="00406910"/>
    <w:rsid w:val="00413355"/>
    <w:rsid w:val="00416CC8"/>
    <w:rsid w:val="00417053"/>
    <w:rsid w:val="00420194"/>
    <w:rsid w:val="0042346B"/>
    <w:rsid w:val="00424100"/>
    <w:rsid w:val="00427E85"/>
    <w:rsid w:val="00431076"/>
    <w:rsid w:val="0043190B"/>
    <w:rsid w:val="00433ACB"/>
    <w:rsid w:val="00435888"/>
    <w:rsid w:val="0043778E"/>
    <w:rsid w:val="004409A4"/>
    <w:rsid w:val="0044217F"/>
    <w:rsid w:val="00442A6B"/>
    <w:rsid w:val="00443F75"/>
    <w:rsid w:val="004446F1"/>
    <w:rsid w:val="004458D8"/>
    <w:rsid w:val="004543DD"/>
    <w:rsid w:val="0045726E"/>
    <w:rsid w:val="00460612"/>
    <w:rsid w:val="00461039"/>
    <w:rsid w:val="00461ACE"/>
    <w:rsid w:val="00462CA4"/>
    <w:rsid w:val="00465297"/>
    <w:rsid w:val="00471401"/>
    <w:rsid w:val="0047165F"/>
    <w:rsid w:val="00471C34"/>
    <w:rsid w:val="00475341"/>
    <w:rsid w:val="004763CC"/>
    <w:rsid w:val="0047679D"/>
    <w:rsid w:val="00477E82"/>
    <w:rsid w:val="00480612"/>
    <w:rsid w:val="00482BF9"/>
    <w:rsid w:val="00483635"/>
    <w:rsid w:val="00483EC9"/>
    <w:rsid w:val="004846AE"/>
    <w:rsid w:val="00485E29"/>
    <w:rsid w:val="00490AAE"/>
    <w:rsid w:val="00493DAD"/>
    <w:rsid w:val="00494B63"/>
    <w:rsid w:val="00494FD6"/>
    <w:rsid w:val="00496859"/>
    <w:rsid w:val="0049695F"/>
    <w:rsid w:val="004A1EC9"/>
    <w:rsid w:val="004A2953"/>
    <w:rsid w:val="004A51CD"/>
    <w:rsid w:val="004A6A6D"/>
    <w:rsid w:val="004B07F3"/>
    <w:rsid w:val="004B2062"/>
    <w:rsid w:val="004B2CC0"/>
    <w:rsid w:val="004B4279"/>
    <w:rsid w:val="004C07F4"/>
    <w:rsid w:val="004C278E"/>
    <w:rsid w:val="004C4773"/>
    <w:rsid w:val="004C5879"/>
    <w:rsid w:val="004D2F0C"/>
    <w:rsid w:val="004D3E9A"/>
    <w:rsid w:val="004D7006"/>
    <w:rsid w:val="004E14F8"/>
    <w:rsid w:val="004E228F"/>
    <w:rsid w:val="004E57D2"/>
    <w:rsid w:val="004F3DB5"/>
    <w:rsid w:val="004F48A7"/>
    <w:rsid w:val="004F52AA"/>
    <w:rsid w:val="004F5FE1"/>
    <w:rsid w:val="00500AFD"/>
    <w:rsid w:val="0050341B"/>
    <w:rsid w:val="00507EAF"/>
    <w:rsid w:val="00510183"/>
    <w:rsid w:val="00514AF3"/>
    <w:rsid w:val="005177D0"/>
    <w:rsid w:val="00520015"/>
    <w:rsid w:val="0052182F"/>
    <w:rsid w:val="00521EAB"/>
    <w:rsid w:val="005234E2"/>
    <w:rsid w:val="00523FB2"/>
    <w:rsid w:val="0052456E"/>
    <w:rsid w:val="0052483D"/>
    <w:rsid w:val="00527546"/>
    <w:rsid w:val="00530510"/>
    <w:rsid w:val="0053125F"/>
    <w:rsid w:val="00532866"/>
    <w:rsid w:val="00532ACB"/>
    <w:rsid w:val="00534BA1"/>
    <w:rsid w:val="00536B35"/>
    <w:rsid w:val="005370DB"/>
    <w:rsid w:val="0054454F"/>
    <w:rsid w:val="00544D64"/>
    <w:rsid w:val="005468FD"/>
    <w:rsid w:val="005478B5"/>
    <w:rsid w:val="00547965"/>
    <w:rsid w:val="005545B3"/>
    <w:rsid w:val="0056237E"/>
    <w:rsid w:val="0056287E"/>
    <w:rsid w:val="00564289"/>
    <w:rsid w:val="005652BD"/>
    <w:rsid w:val="00566AF3"/>
    <w:rsid w:val="0057134B"/>
    <w:rsid w:val="00573829"/>
    <w:rsid w:val="00574914"/>
    <w:rsid w:val="00575F05"/>
    <w:rsid w:val="005763C9"/>
    <w:rsid w:val="0058002C"/>
    <w:rsid w:val="005819CE"/>
    <w:rsid w:val="00581A42"/>
    <w:rsid w:val="00582F11"/>
    <w:rsid w:val="0058344F"/>
    <w:rsid w:val="005856ED"/>
    <w:rsid w:val="005868BA"/>
    <w:rsid w:val="005872D3"/>
    <w:rsid w:val="0058753D"/>
    <w:rsid w:val="0058785D"/>
    <w:rsid w:val="00587DC1"/>
    <w:rsid w:val="005910F1"/>
    <w:rsid w:val="005919E2"/>
    <w:rsid w:val="005923CE"/>
    <w:rsid w:val="005944CE"/>
    <w:rsid w:val="005949A5"/>
    <w:rsid w:val="00597217"/>
    <w:rsid w:val="005A0F43"/>
    <w:rsid w:val="005A1221"/>
    <w:rsid w:val="005A169C"/>
    <w:rsid w:val="005A45C7"/>
    <w:rsid w:val="005A4F2E"/>
    <w:rsid w:val="005A51F1"/>
    <w:rsid w:val="005A52D1"/>
    <w:rsid w:val="005B177C"/>
    <w:rsid w:val="005B1906"/>
    <w:rsid w:val="005B2A90"/>
    <w:rsid w:val="005B43F3"/>
    <w:rsid w:val="005C5A17"/>
    <w:rsid w:val="005C5F9E"/>
    <w:rsid w:val="005C65B3"/>
    <w:rsid w:val="005C7C55"/>
    <w:rsid w:val="005D024B"/>
    <w:rsid w:val="005D0F76"/>
    <w:rsid w:val="005D298B"/>
    <w:rsid w:val="005E36FC"/>
    <w:rsid w:val="005E3D40"/>
    <w:rsid w:val="005F4964"/>
    <w:rsid w:val="005F63E3"/>
    <w:rsid w:val="005F67A3"/>
    <w:rsid w:val="00604DF6"/>
    <w:rsid w:val="00605DCB"/>
    <w:rsid w:val="00607F2A"/>
    <w:rsid w:val="00612096"/>
    <w:rsid w:val="00613053"/>
    <w:rsid w:val="00614A4B"/>
    <w:rsid w:val="00614D5F"/>
    <w:rsid w:val="006158DA"/>
    <w:rsid w:val="0061677C"/>
    <w:rsid w:val="0061790B"/>
    <w:rsid w:val="006215CF"/>
    <w:rsid w:val="0062329F"/>
    <w:rsid w:val="006236C1"/>
    <w:rsid w:val="006237E4"/>
    <w:rsid w:val="006244AF"/>
    <w:rsid w:val="0062479A"/>
    <w:rsid w:val="0062693B"/>
    <w:rsid w:val="00630486"/>
    <w:rsid w:val="006319C3"/>
    <w:rsid w:val="00631FC2"/>
    <w:rsid w:val="006329A3"/>
    <w:rsid w:val="00634DB9"/>
    <w:rsid w:val="006357A7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1A"/>
    <w:rsid w:val="00671D33"/>
    <w:rsid w:val="00673F77"/>
    <w:rsid w:val="0067633D"/>
    <w:rsid w:val="006772B9"/>
    <w:rsid w:val="0068014E"/>
    <w:rsid w:val="00681228"/>
    <w:rsid w:val="00681DEF"/>
    <w:rsid w:val="00682403"/>
    <w:rsid w:val="006840B9"/>
    <w:rsid w:val="00685245"/>
    <w:rsid w:val="00686444"/>
    <w:rsid w:val="00690E61"/>
    <w:rsid w:val="006927FB"/>
    <w:rsid w:val="006940D4"/>
    <w:rsid w:val="006972D2"/>
    <w:rsid w:val="006A199F"/>
    <w:rsid w:val="006A2B59"/>
    <w:rsid w:val="006A3D44"/>
    <w:rsid w:val="006A40EB"/>
    <w:rsid w:val="006A4B32"/>
    <w:rsid w:val="006A6248"/>
    <w:rsid w:val="006A79A0"/>
    <w:rsid w:val="006B0761"/>
    <w:rsid w:val="006B0819"/>
    <w:rsid w:val="006B0893"/>
    <w:rsid w:val="006B0A8B"/>
    <w:rsid w:val="006B0A9F"/>
    <w:rsid w:val="006B1A9A"/>
    <w:rsid w:val="006B22B2"/>
    <w:rsid w:val="006B2748"/>
    <w:rsid w:val="006B3A4A"/>
    <w:rsid w:val="006C1393"/>
    <w:rsid w:val="006C4032"/>
    <w:rsid w:val="006D06DA"/>
    <w:rsid w:val="006D38CC"/>
    <w:rsid w:val="006D4048"/>
    <w:rsid w:val="006E0F62"/>
    <w:rsid w:val="006E0FCB"/>
    <w:rsid w:val="006E5D3E"/>
    <w:rsid w:val="00700850"/>
    <w:rsid w:val="00701FBA"/>
    <w:rsid w:val="00705C06"/>
    <w:rsid w:val="00712E99"/>
    <w:rsid w:val="007136C8"/>
    <w:rsid w:val="00715530"/>
    <w:rsid w:val="00716B26"/>
    <w:rsid w:val="00717410"/>
    <w:rsid w:val="00726112"/>
    <w:rsid w:val="007263DF"/>
    <w:rsid w:val="00732552"/>
    <w:rsid w:val="00732FD8"/>
    <w:rsid w:val="00734BD1"/>
    <w:rsid w:val="00740B8C"/>
    <w:rsid w:val="00740C3D"/>
    <w:rsid w:val="00742C12"/>
    <w:rsid w:val="00743D7B"/>
    <w:rsid w:val="00745183"/>
    <w:rsid w:val="00746731"/>
    <w:rsid w:val="00747808"/>
    <w:rsid w:val="00750B27"/>
    <w:rsid w:val="00756915"/>
    <w:rsid w:val="007621D5"/>
    <w:rsid w:val="00762DD6"/>
    <w:rsid w:val="00764858"/>
    <w:rsid w:val="00766C30"/>
    <w:rsid w:val="00770870"/>
    <w:rsid w:val="00773C96"/>
    <w:rsid w:val="0077445B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494"/>
    <w:rsid w:val="0079397C"/>
    <w:rsid w:val="007939DE"/>
    <w:rsid w:val="007947FC"/>
    <w:rsid w:val="00795006"/>
    <w:rsid w:val="00796A34"/>
    <w:rsid w:val="00797C15"/>
    <w:rsid w:val="007A2BA2"/>
    <w:rsid w:val="007A436F"/>
    <w:rsid w:val="007A54AB"/>
    <w:rsid w:val="007A6314"/>
    <w:rsid w:val="007A7A93"/>
    <w:rsid w:val="007B1F49"/>
    <w:rsid w:val="007B2673"/>
    <w:rsid w:val="007B3E64"/>
    <w:rsid w:val="007B48D4"/>
    <w:rsid w:val="007C1187"/>
    <w:rsid w:val="007C5B2D"/>
    <w:rsid w:val="007C5EF5"/>
    <w:rsid w:val="007C62E4"/>
    <w:rsid w:val="007D2716"/>
    <w:rsid w:val="007E01F1"/>
    <w:rsid w:val="007E5C0D"/>
    <w:rsid w:val="007E7071"/>
    <w:rsid w:val="007E7A78"/>
    <w:rsid w:val="007F16BC"/>
    <w:rsid w:val="007F17A0"/>
    <w:rsid w:val="007F7E6A"/>
    <w:rsid w:val="00802561"/>
    <w:rsid w:val="0080258F"/>
    <w:rsid w:val="0080337D"/>
    <w:rsid w:val="0080479D"/>
    <w:rsid w:val="008073DC"/>
    <w:rsid w:val="0081128F"/>
    <w:rsid w:val="00813CD2"/>
    <w:rsid w:val="008177F6"/>
    <w:rsid w:val="008206DC"/>
    <w:rsid w:val="00821751"/>
    <w:rsid w:val="00822540"/>
    <w:rsid w:val="008255E7"/>
    <w:rsid w:val="008264D7"/>
    <w:rsid w:val="00830CEF"/>
    <w:rsid w:val="008310F9"/>
    <w:rsid w:val="0083380D"/>
    <w:rsid w:val="00833FE5"/>
    <w:rsid w:val="00837C41"/>
    <w:rsid w:val="00841233"/>
    <w:rsid w:val="00841812"/>
    <w:rsid w:val="00841F79"/>
    <w:rsid w:val="00844513"/>
    <w:rsid w:val="008506E2"/>
    <w:rsid w:val="008556F9"/>
    <w:rsid w:val="008559E0"/>
    <w:rsid w:val="008570BB"/>
    <w:rsid w:val="00863D84"/>
    <w:rsid w:val="00866096"/>
    <w:rsid w:val="00870B7C"/>
    <w:rsid w:val="00871F90"/>
    <w:rsid w:val="008741F5"/>
    <w:rsid w:val="008770DC"/>
    <w:rsid w:val="00881086"/>
    <w:rsid w:val="008819AB"/>
    <w:rsid w:val="008878CF"/>
    <w:rsid w:val="00887AE0"/>
    <w:rsid w:val="00890BA9"/>
    <w:rsid w:val="00892B0F"/>
    <w:rsid w:val="008A3186"/>
    <w:rsid w:val="008A444F"/>
    <w:rsid w:val="008A5E9D"/>
    <w:rsid w:val="008B0144"/>
    <w:rsid w:val="008B3422"/>
    <w:rsid w:val="008B4DBA"/>
    <w:rsid w:val="008C0A55"/>
    <w:rsid w:val="008C0E39"/>
    <w:rsid w:val="008C1305"/>
    <w:rsid w:val="008C2146"/>
    <w:rsid w:val="008C2810"/>
    <w:rsid w:val="008C4A4D"/>
    <w:rsid w:val="008C4DCD"/>
    <w:rsid w:val="008C5F4D"/>
    <w:rsid w:val="008D0D54"/>
    <w:rsid w:val="008D13F0"/>
    <w:rsid w:val="008D3E02"/>
    <w:rsid w:val="008D4C59"/>
    <w:rsid w:val="008D5002"/>
    <w:rsid w:val="008D59B9"/>
    <w:rsid w:val="008D6C0B"/>
    <w:rsid w:val="008D7230"/>
    <w:rsid w:val="008E2C71"/>
    <w:rsid w:val="008E2EEB"/>
    <w:rsid w:val="008E4015"/>
    <w:rsid w:val="008E4A89"/>
    <w:rsid w:val="008E4B22"/>
    <w:rsid w:val="008E5378"/>
    <w:rsid w:val="008E6F6A"/>
    <w:rsid w:val="008E7A43"/>
    <w:rsid w:val="008F2233"/>
    <w:rsid w:val="008F4F46"/>
    <w:rsid w:val="008F6B40"/>
    <w:rsid w:val="008F7425"/>
    <w:rsid w:val="008F742E"/>
    <w:rsid w:val="008F7EA9"/>
    <w:rsid w:val="00903123"/>
    <w:rsid w:val="0091098A"/>
    <w:rsid w:val="00910E0D"/>
    <w:rsid w:val="00910F25"/>
    <w:rsid w:val="00912045"/>
    <w:rsid w:val="00912280"/>
    <w:rsid w:val="00912D31"/>
    <w:rsid w:val="00914149"/>
    <w:rsid w:val="00914C05"/>
    <w:rsid w:val="00915A69"/>
    <w:rsid w:val="009237B2"/>
    <w:rsid w:val="00924598"/>
    <w:rsid w:val="0092463D"/>
    <w:rsid w:val="0092577A"/>
    <w:rsid w:val="00925910"/>
    <w:rsid w:val="009310BD"/>
    <w:rsid w:val="009412D6"/>
    <w:rsid w:val="009428EE"/>
    <w:rsid w:val="009455B1"/>
    <w:rsid w:val="0094581B"/>
    <w:rsid w:val="009501FD"/>
    <w:rsid w:val="009523C1"/>
    <w:rsid w:val="00956329"/>
    <w:rsid w:val="009576C6"/>
    <w:rsid w:val="009603DA"/>
    <w:rsid w:val="00961224"/>
    <w:rsid w:val="00961D7D"/>
    <w:rsid w:val="009650A6"/>
    <w:rsid w:val="00966F29"/>
    <w:rsid w:val="009673E7"/>
    <w:rsid w:val="00967ECC"/>
    <w:rsid w:val="00970567"/>
    <w:rsid w:val="00970DB1"/>
    <w:rsid w:val="00971D0D"/>
    <w:rsid w:val="009735DF"/>
    <w:rsid w:val="009758F9"/>
    <w:rsid w:val="0097649B"/>
    <w:rsid w:val="00976A0D"/>
    <w:rsid w:val="009775D6"/>
    <w:rsid w:val="0098199B"/>
    <w:rsid w:val="00981BFB"/>
    <w:rsid w:val="00982596"/>
    <w:rsid w:val="0098265B"/>
    <w:rsid w:val="0099276A"/>
    <w:rsid w:val="0099307E"/>
    <w:rsid w:val="00993B0E"/>
    <w:rsid w:val="009970AC"/>
    <w:rsid w:val="009A10F4"/>
    <w:rsid w:val="009A2D1F"/>
    <w:rsid w:val="009A3D6C"/>
    <w:rsid w:val="009A3E15"/>
    <w:rsid w:val="009A3F5F"/>
    <w:rsid w:val="009A536F"/>
    <w:rsid w:val="009A54E4"/>
    <w:rsid w:val="009B1CC8"/>
    <w:rsid w:val="009B3536"/>
    <w:rsid w:val="009B48C3"/>
    <w:rsid w:val="009B5658"/>
    <w:rsid w:val="009B6F6E"/>
    <w:rsid w:val="009C0CD9"/>
    <w:rsid w:val="009C27E9"/>
    <w:rsid w:val="009C6401"/>
    <w:rsid w:val="009C6856"/>
    <w:rsid w:val="009D5399"/>
    <w:rsid w:val="009D60C5"/>
    <w:rsid w:val="009D6B93"/>
    <w:rsid w:val="009D6C36"/>
    <w:rsid w:val="009E20C9"/>
    <w:rsid w:val="009E3B47"/>
    <w:rsid w:val="009E4598"/>
    <w:rsid w:val="009E7947"/>
    <w:rsid w:val="009F0C65"/>
    <w:rsid w:val="009F11C0"/>
    <w:rsid w:val="009F2BA3"/>
    <w:rsid w:val="009F46DF"/>
    <w:rsid w:val="009F5543"/>
    <w:rsid w:val="009F6DD2"/>
    <w:rsid w:val="00A0159D"/>
    <w:rsid w:val="00A01F04"/>
    <w:rsid w:val="00A06954"/>
    <w:rsid w:val="00A071CC"/>
    <w:rsid w:val="00A131F1"/>
    <w:rsid w:val="00A13B1D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360CB"/>
    <w:rsid w:val="00A41005"/>
    <w:rsid w:val="00A42F6F"/>
    <w:rsid w:val="00A50539"/>
    <w:rsid w:val="00A51362"/>
    <w:rsid w:val="00A543D0"/>
    <w:rsid w:val="00A54F82"/>
    <w:rsid w:val="00A56FB7"/>
    <w:rsid w:val="00A6167C"/>
    <w:rsid w:val="00A61A72"/>
    <w:rsid w:val="00A61F58"/>
    <w:rsid w:val="00A63F7C"/>
    <w:rsid w:val="00A640C3"/>
    <w:rsid w:val="00A706BF"/>
    <w:rsid w:val="00A708C8"/>
    <w:rsid w:val="00A7096A"/>
    <w:rsid w:val="00A71851"/>
    <w:rsid w:val="00A72E50"/>
    <w:rsid w:val="00A73149"/>
    <w:rsid w:val="00A74105"/>
    <w:rsid w:val="00A76FBF"/>
    <w:rsid w:val="00A77A80"/>
    <w:rsid w:val="00A80BD0"/>
    <w:rsid w:val="00A80BF1"/>
    <w:rsid w:val="00A82D72"/>
    <w:rsid w:val="00A82E31"/>
    <w:rsid w:val="00A83209"/>
    <w:rsid w:val="00A832C9"/>
    <w:rsid w:val="00A8422F"/>
    <w:rsid w:val="00A85226"/>
    <w:rsid w:val="00A85D81"/>
    <w:rsid w:val="00A87B12"/>
    <w:rsid w:val="00A94549"/>
    <w:rsid w:val="00A9526A"/>
    <w:rsid w:val="00A959A1"/>
    <w:rsid w:val="00A963C5"/>
    <w:rsid w:val="00AA412B"/>
    <w:rsid w:val="00AA5558"/>
    <w:rsid w:val="00AA7C2A"/>
    <w:rsid w:val="00AB3BE3"/>
    <w:rsid w:val="00AB3CEA"/>
    <w:rsid w:val="00AB417B"/>
    <w:rsid w:val="00AB4893"/>
    <w:rsid w:val="00AB6D48"/>
    <w:rsid w:val="00AC00F0"/>
    <w:rsid w:val="00AC1AEA"/>
    <w:rsid w:val="00AC2CCD"/>
    <w:rsid w:val="00AD03A0"/>
    <w:rsid w:val="00AD250A"/>
    <w:rsid w:val="00AD4DCF"/>
    <w:rsid w:val="00AD7FB2"/>
    <w:rsid w:val="00AE213A"/>
    <w:rsid w:val="00AE4C13"/>
    <w:rsid w:val="00AE59C7"/>
    <w:rsid w:val="00AE6E7D"/>
    <w:rsid w:val="00AF373F"/>
    <w:rsid w:val="00AF4567"/>
    <w:rsid w:val="00AF6C37"/>
    <w:rsid w:val="00B103D9"/>
    <w:rsid w:val="00B12391"/>
    <w:rsid w:val="00B12413"/>
    <w:rsid w:val="00B139C5"/>
    <w:rsid w:val="00B14CE3"/>
    <w:rsid w:val="00B169F5"/>
    <w:rsid w:val="00B22C0F"/>
    <w:rsid w:val="00B22E55"/>
    <w:rsid w:val="00B2360B"/>
    <w:rsid w:val="00B236B0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44D7D"/>
    <w:rsid w:val="00B45979"/>
    <w:rsid w:val="00B522F0"/>
    <w:rsid w:val="00B5422F"/>
    <w:rsid w:val="00B54DB0"/>
    <w:rsid w:val="00B54F7B"/>
    <w:rsid w:val="00B55EBC"/>
    <w:rsid w:val="00B55F45"/>
    <w:rsid w:val="00B5711C"/>
    <w:rsid w:val="00B574FF"/>
    <w:rsid w:val="00B6227A"/>
    <w:rsid w:val="00B6581A"/>
    <w:rsid w:val="00B67BCD"/>
    <w:rsid w:val="00B67EFF"/>
    <w:rsid w:val="00B70985"/>
    <w:rsid w:val="00B8038D"/>
    <w:rsid w:val="00B8129D"/>
    <w:rsid w:val="00B824BE"/>
    <w:rsid w:val="00B8439F"/>
    <w:rsid w:val="00B85D82"/>
    <w:rsid w:val="00B86374"/>
    <w:rsid w:val="00B87689"/>
    <w:rsid w:val="00B915A5"/>
    <w:rsid w:val="00B93183"/>
    <w:rsid w:val="00B93410"/>
    <w:rsid w:val="00B93D63"/>
    <w:rsid w:val="00B93FCC"/>
    <w:rsid w:val="00B95A3F"/>
    <w:rsid w:val="00B95B61"/>
    <w:rsid w:val="00B96C13"/>
    <w:rsid w:val="00B96E75"/>
    <w:rsid w:val="00BA1A4E"/>
    <w:rsid w:val="00BA1D48"/>
    <w:rsid w:val="00BA679F"/>
    <w:rsid w:val="00BB38A7"/>
    <w:rsid w:val="00BB44FD"/>
    <w:rsid w:val="00BB45BC"/>
    <w:rsid w:val="00BC47AC"/>
    <w:rsid w:val="00BC6CB9"/>
    <w:rsid w:val="00BD3E8A"/>
    <w:rsid w:val="00BD5279"/>
    <w:rsid w:val="00BD7188"/>
    <w:rsid w:val="00BE629D"/>
    <w:rsid w:val="00BE6919"/>
    <w:rsid w:val="00BE6B5B"/>
    <w:rsid w:val="00BF1CE6"/>
    <w:rsid w:val="00BF35D5"/>
    <w:rsid w:val="00BF55F1"/>
    <w:rsid w:val="00BF5CF9"/>
    <w:rsid w:val="00BF62FD"/>
    <w:rsid w:val="00BF6678"/>
    <w:rsid w:val="00C0356D"/>
    <w:rsid w:val="00C03B1B"/>
    <w:rsid w:val="00C046BB"/>
    <w:rsid w:val="00C046C3"/>
    <w:rsid w:val="00C110CF"/>
    <w:rsid w:val="00C21B9C"/>
    <w:rsid w:val="00C22110"/>
    <w:rsid w:val="00C258AF"/>
    <w:rsid w:val="00C25BEB"/>
    <w:rsid w:val="00C25EC3"/>
    <w:rsid w:val="00C27523"/>
    <w:rsid w:val="00C30A31"/>
    <w:rsid w:val="00C30BA4"/>
    <w:rsid w:val="00C331FD"/>
    <w:rsid w:val="00C403D8"/>
    <w:rsid w:val="00C43028"/>
    <w:rsid w:val="00C452AB"/>
    <w:rsid w:val="00C45C15"/>
    <w:rsid w:val="00C505FE"/>
    <w:rsid w:val="00C51707"/>
    <w:rsid w:val="00C54528"/>
    <w:rsid w:val="00C55B5B"/>
    <w:rsid w:val="00C57257"/>
    <w:rsid w:val="00C63A71"/>
    <w:rsid w:val="00C64772"/>
    <w:rsid w:val="00C64BC4"/>
    <w:rsid w:val="00C64FE9"/>
    <w:rsid w:val="00C65AF0"/>
    <w:rsid w:val="00C67E93"/>
    <w:rsid w:val="00C74369"/>
    <w:rsid w:val="00C8025C"/>
    <w:rsid w:val="00C851C3"/>
    <w:rsid w:val="00C92C43"/>
    <w:rsid w:val="00C93285"/>
    <w:rsid w:val="00C95867"/>
    <w:rsid w:val="00C96421"/>
    <w:rsid w:val="00C97145"/>
    <w:rsid w:val="00C972AC"/>
    <w:rsid w:val="00C97AB1"/>
    <w:rsid w:val="00CA014D"/>
    <w:rsid w:val="00CA1A7B"/>
    <w:rsid w:val="00CA224C"/>
    <w:rsid w:val="00CA68D2"/>
    <w:rsid w:val="00CA6EB8"/>
    <w:rsid w:val="00CA7451"/>
    <w:rsid w:val="00CA76F1"/>
    <w:rsid w:val="00CB06C5"/>
    <w:rsid w:val="00CB0D4E"/>
    <w:rsid w:val="00CB29C4"/>
    <w:rsid w:val="00CB3181"/>
    <w:rsid w:val="00CB382A"/>
    <w:rsid w:val="00CB3D0F"/>
    <w:rsid w:val="00CB3E9A"/>
    <w:rsid w:val="00CB48D0"/>
    <w:rsid w:val="00CB799A"/>
    <w:rsid w:val="00CC0F29"/>
    <w:rsid w:val="00CC4398"/>
    <w:rsid w:val="00CD507A"/>
    <w:rsid w:val="00CD7554"/>
    <w:rsid w:val="00CD75CE"/>
    <w:rsid w:val="00CE072E"/>
    <w:rsid w:val="00CE16C1"/>
    <w:rsid w:val="00CF1EB3"/>
    <w:rsid w:val="00CF4064"/>
    <w:rsid w:val="00D03E69"/>
    <w:rsid w:val="00D06405"/>
    <w:rsid w:val="00D06992"/>
    <w:rsid w:val="00D14D17"/>
    <w:rsid w:val="00D16904"/>
    <w:rsid w:val="00D178A6"/>
    <w:rsid w:val="00D23B7F"/>
    <w:rsid w:val="00D25834"/>
    <w:rsid w:val="00D3086B"/>
    <w:rsid w:val="00D31E83"/>
    <w:rsid w:val="00D366CD"/>
    <w:rsid w:val="00D427CC"/>
    <w:rsid w:val="00D446CC"/>
    <w:rsid w:val="00D44D5D"/>
    <w:rsid w:val="00D45D1D"/>
    <w:rsid w:val="00D469ED"/>
    <w:rsid w:val="00D5078F"/>
    <w:rsid w:val="00D5089F"/>
    <w:rsid w:val="00D5416C"/>
    <w:rsid w:val="00D54FD9"/>
    <w:rsid w:val="00D612FB"/>
    <w:rsid w:val="00D64B8D"/>
    <w:rsid w:val="00D66A4A"/>
    <w:rsid w:val="00D70CC5"/>
    <w:rsid w:val="00D71088"/>
    <w:rsid w:val="00D7292A"/>
    <w:rsid w:val="00D779ED"/>
    <w:rsid w:val="00D77C60"/>
    <w:rsid w:val="00D81414"/>
    <w:rsid w:val="00D81939"/>
    <w:rsid w:val="00D85025"/>
    <w:rsid w:val="00D8673D"/>
    <w:rsid w:val="00D8702C"/>
    <w:rsid w:val="00D8776A"/>
    <w:rsid w:val="00D87BD3"/>
    <w:rsid w:val="00D93302"/>
    <w:rsid w:val="00D944AB"/>
    <w:rsid w:val="00D9607D"/>
    <w:rsid w:val="00D960C7"/>
    <w:rsid w:val="00D96FF4"/>
    <w:rsid w:val="00D97E3E"/>
    <w:rsid w:val="00DA3C59"/>
    <w:rsid w:val="00DA4E01"/>
    <w:rsid w:val="00DA6CF8"/>
    <w:rsid w:val="00DB39E2"/>
    <w:rsid w:val="00DB513C"/>
    <w:rsid w:val="00DB72FA"/>
    <w:rsid w:val="00DC7D7C"/>
    <w:rsid w:val="00DC7E01"/>
    <w:rsid w:val="00DD018A"/>
    <w:rsid w:val="00DD0D26"/>
    <w:rsid w:val="00DD4DB6"/>
    <w:rsid w:val="00DD5A7E"/>
    <w:rsid w:val="00DD7330"/>
    <w:rsid w:val="00DE0B43"/>
    <w:rsid w:val="00DE2C94"/>
    <w:rsid w:val="00DE7E4A"/>
    <w:rsid w:val="00DF3F7A"/>
    <w:rsid w:val="00DF53B8"/>
    <w:rsid w:val="00DF54A5"/>
    <w:rsid w:val="00DF5765"/>
    <w:rsid w:val="00E01BD3"/>
    <w:rsid w:val="00E024F0"/>
    <w:rsid w:val="00E0693C"/>
    <w:rsid w:val="00E1156E"/>
    <w:rsid w:val="00E166A7"/>
    <w:rsid w:val="00E17235"/>
    <w:rsid w:val="00E21875"/>
    <w:rsid w:val="00E22244"/>
    <w:rsid w:val="00E23163"/>
    <w:rsid w:val="00E24587"/>
    <w:rsid w:val="00E24C27"/>
    <w:rsid w:val="00E25229"/>
    <w:rsid w:val="00E25AE8"/>
    <w:rsid w:val="00E30062"/>
    <w:rsid w:val="00E33080"/>
    <w:rsid w:val="00E33539"/>
    <w:rsid w:val="00E34CD9"/>
    <w:rsid w:val="00E36203"/>
    <w:rsid w:val="00E372BB"/>
    <w:rsid w:val="00E41B22"/>
    <w:rsid w:val="00E44D46"/>
    <w:rsid w:val="00E475C4"/>
    <w:rsid w:val="00E510F0"/>
    <w:rsid w:val="00E5121A"/>
    <w:rsid w:val="00E51D86"/>
    <w:rsid w:val="00E52032"/>
    <w:rsid w:val="00E529EF"/>
    <w:rsid w:val="00E54472"/>
    <w:rsid w:val="00E62FEB"/>
    <w:rsid w:val="00E714B5"/>
    <w:rsid w:val="00E728C0"/>
    <w:rsid w:val="00E72C87"/>
    <w:rsid w:val="00E73998"/>
    <w:rsid w:val="00E91A2D"/>
    <w:rsid w:val="00E9283E"/>
    <w:rsid w:val="00EA25A2"/>
    <w:rsid w:val="00EA3086"/>
    <w:rsid w:val="00EA64B3"/>
    <w:rsid w:val="00EA75AF"/>
    <w:rsid w:val="00EA7EA4"/>
    <w:rsid w:val="00EB3146"/>
    <w:rsid w:val="00EB37DB"/>
    <w:rsid w:val="00EB5C8A"/>
    <w:rsid w:val="00EB60CC"/>
    <w:rsid w:val="00EB6EE1"/>
    <w:rsid w:val="00EC248F"/>
    <w:rsid w:val="00EC38BF"/>
    <w:rsid w:val="00EC3D7C"/>
    <w:rsid w:val="00EC4DE3"/>
    <w:rsid w:val="00EC56ED"/>
    <w:rsid w:val="00EC63BC"/>
    <w:rsid w:val="00EC7AC4"/>
    <w:rsid w:val="00ED1CCE"/>
    <w:rsid w:val="00EE1760"/>
    <w:rsid w:val="00EE22DC"/>
    <w:rsid w:val="00EE3026"/>
    <w:rsid w:val="00EE3F63"/>
    <w:rsid w:val="00EF1036"/>
    <w:rsid w:val="00EF1228"/>
    <w:rsid w:val="00EF39DA"/>
    <w:rsid w:val="00EF5213"/>
    <w:rsid w:val="00F03567"/>
    <w:rsid w:val="00F12CED"/>
    <w:rsid w:val="00F1486A"/>
    <w:rsid w:val="00F14E2C"/>
    <w:rsid w:val="00F200AA"/>
    <w:rsid w:val="00F206DF"/>
    <w:rsid w:val="00F214F0"/>
    <w:rsid w:val="00F3147D"/>
    <w:rsid w:val="00F323B1"/>
    <w:rsid w:val="00F33136"/>
    <w:rsid w:val="00F35E50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75C48"/>
    <w:rsid w:val="00F8138B"/>
    <w:rsid w:val="00F81E4C"/>
    <w:rsid w:val="00F831AC"/>
    <w:rsid w:val="00F84FEE"/>
    <w:rsid w:val="00F86E3B"/>
    <w:rsid w:val="00F906B3"/>
    <w:rsid w:val="00F93316"/>
    <w:rsid w:val="00F9371A"/>
    <w:rsid w:val="00F93C16"/>
    <w:rsid w:val="00F94C2C"/>
    <w:rsid w:val="00F957AA"/>
    <w:rsid w:val="00F96DA3"/>
    <w:rsid w:val="00F972AC"/>
    <w:rsid w:val="00F97695"/>
    <w:rsid w:val="00F979CD"/>
    <w:rsid w:val="00FA1B90"/>
    <w:rsid w:val="00FA22F2"/>
    <w:rsid w:val="00FB00DB"/>
    <w:rsid w:val="00FB0872"/>
    <w:rsid w:val="00FB0D25"/>
    <w:rsid w:val="00FB153F"/>
    <w:rsid w:val="00FB4331"/>
    <w:rsid w:val="00FB45C2"/>
    <w:rsid w:val="00FB4C5F"/>
    <w:rsid w:val="00FB60BE"/>
    <w:rsid w:val="00FC1007"/>
    <w:rsid w:val="00FC105B"/>
    <w:rsid w:val="00FC10F1"/>
    <w:rsid w:val="00FC6255"/>
    <w:rsid w:val="00FD007C"/>
    <w:rsid w:val="00FD24C2"/>
    <w:rsid w:val="00FD28F8"/>
    <w:rsid w:val="00FD61E1"/>
    <w:rsid w:val="00FD74C2"/>
    <w:rsid w:val="00FD7855"/>
    <w:rsid w:val="00FE0C24"/>
    <w:rsid w:val="00FE1440"/>
    <w:rsid w:val="00FE460E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C40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qFormat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1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qFormat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uiPriority w:val="1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2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3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4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5">
    <w:name w:val="Абзац списка2"/>
    <w:basedOn w:val="a"/>
    <w:rsid w:val="005B1906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paragraph" w:customStyle="1" w:styleId="130">
    <w:name w:val="Без интервала13"/>
    <w:rsid w:val="00D45D1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40">
    <w:name w:val="Без интервала14"/>
    <w:rsid w:val="00D8502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c1e5e7e8edf2e5f0e2e0ebe0">
    <w:name w:val="Бc1еe5зe7 иe8нedтf2еe5рf0вe2аe0лebаe0"/>
    <w:rsid w:val="00D85025"/>
    <w:pPr>
      <w:suppressAutoHyphens/>
    </w:pPr>
    <w:rPr>
      <w:rFonts w:ascii="Liberation Serif" w:hAnsi="Liberation Serif" w:cs="Liberation Serif"/>
      <w:kern w:val="1"/>
      <w:sz w:val="22"/>
      <w:szCs w:val="22"/>
      <w:lang w:eastAsia="zh-CN" w:bidi="hi-IN"/>
    </w:rPr>
  </w:style>
  <w:style w:type="character" w:customStyle="1" w:styleId="spellingerror">
    <w:name w:val="spellingerror"/>
    <w:basedOn w:val="10"/>
    <w:rsid w:val="00A94549"/>
  </w:style>
  <w:style w:type="paragraph" w:customStyle="1" w:styleId="150">
    <w:name w:val="Без интервала15"/>
    <w:rsid w:val="00970DB1"/>
    <w:rPr>
      <w:sz w:val="24"/>
      <w:szCs w:val="24"/>
    </w:rPr>
  </w:style>
  <w:style w:type="paragraph" w:customStyle="1" w:styleId="160">
    <w:name w:val="Без интервала16"/>
    <w:rsid w:val="00EE1760"/>
    <w:rPr>
      <w:sz w:val="24"/>
      <w:szCs w:val="24"/>
    </w:rPr>
  </w:style>
  <w:style w:type="paragraph" w:customStyle="1" w:styleId="msonospacingmrcssattr">
    <w:name w:val="msonospacing_mr_css_attr"/>
    <w:basedOn w:val="a"/>
    <w:rsid w:val="008C28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70">
    <w:name w:val="Без интервала17"/>
    <w:rsid w:val="00870B7C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31">
    <w:name w:val="Абзац списка3"/>
    <w:basedOn w:val="a"/>
    <w:rsid w:val="004A6A6D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character" w:customStyle="1" w:styleId="UnresolvedMention">
    <w:name w:val="Unresolved Mention"/>
    <w:basedOn w:val="a1"/>
    <w:uiPriority w:val="99"/>
    <w:semiHidden/>
    <w:unhideWhenUsed/>
    <w:rsid w:val="00A61F58"/>
    <w:rPr>
      <w:color w:val="605E5C"/>
      <w:shd w:val="clear" w:color="auto" w:fill="E1DFDD"/>
    </w:rPr>
  </w:style>
  <w:style w:type="character" w:customStyle="1" w:styleId="WW8Num3z1">
    <w:name w:val="WW8Num3z1"/>
    <w:rsid w:val="006B0819"/>
    <w:rPr>
      <w:rFonts w:ascii="Bookman Old Style" w:hAnsi="Bookman Old Style" w:cs="Bookman Old Style"/>
      <w:position w:val="0"/>
      <w:sz w:val="24"/>
      <w:vertAlign w:val="baseline"/>
    </w:rPr>
  </w:style>
  <w:style w:type="character" w:customStyle="1" w:styleId="WW8Num3z7">
    <w:name w:val="WW8Num3z7"/>
    <w:rsid w:val="006B0819"/>
  </w:style>
  <w:style w:type="character" w:customStyle="1" w:styleId="WW8Num3z0">
    <w:name w:val="WW8Num3z0"/>
    <w:rsid w:val="003C464A"/>
    <w:rPr>
      <w:position w:val="0"/>
      <w:sz w:val="24"/>
      <w:vertAlign w:val="baseline"/>
    </w:rPr>
  </w:style>
  <w:style w:type="paragraph" w:customStyle="1" w:styleId="af9">
    <w:basedOn w:val="a"/>
    <w:next w:val="aa"/>
    <w:rsid w:val="002C27C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80">
    <w:name w:val="Без интервала18"/>
    <w:rsid w:val="002C27C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1">
    <w:name w:val="Заголовок 21"/>
    <w:basedOn w:val="afa"/>
    <w:rsid w:val="00054EE9"/>
    <w:pPr>
      <w:keepNext/>
      <w:numPr>
        <w:numId w:val="2"/>
      </w:numPr>
      <w:spacing w:before="200" w:after="120" w:line="276" w:lineRule="auto"/>
      <w:contextualSpacing w:val="0"/>
    </w:pPr>
    <w:rPr>
      <w:rFonts w:ascii="Liberation Sans" w:eastAsia="Microsoft YaHei" w:hAnsi="Liberation Sans" w:cs="Lucida Sans"/>
      <w:b/>
      <w:bCs/>
      <w:color w:val="00000A"/>
      <w:spacing w:val="0"/>
      <w:kern w:val="0"/>
      <w:sz w:val="32"/>
      <w:szCs w:val="32"/>
      <w:lang w:eastAsia="zh-CN"/>
    </w:rPr>
  </w:style>
  <w:style w:type="paragraph" w:styleId="afa">
    <w:name w:val="Title"/>
    <w:basedOn w:val="a"/>
    <w:next w:val="a"/>
    <w:link w:val="afb"/>
    <w:qFormat/>
    <w:rsid w:val="00054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1"/>
    <w:link w:val="afa"/>
    <w:rsid w:val="00054EE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26">
    <w:name w:val="Обычный (веб)2"/>
    <w:basedOn w:val="a"/>
    <w:rsid w:val="00427E8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90">
    <w:name w:val="Без интервала19"/>
    <w:rsid w:val="00F9769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WW8Num4z7">
    <w:name w:val="WW8Num4z7"/>
    <w:rsid w:val="0096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qFormat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1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qFormat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uiPriority w:val="1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2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3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4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5">
    <w:name w:val="Абзац списка2"/>
    <w:basedOn w:val="a"/>
    <w:rsid w:val="005B1906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paragraph" w:customStyle="1" w:styleId="130">
    <w:name w:val="Без интервала13"/>
    <w:rsid w:val="00D45D1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40">
    <w:name w:val="Без интервала14"/>
    <w:rsid w:val="00D8502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c1e5e7e8edf2e5f0e2e0ebe0">
    <w:name w:val="Бc1еe5зe7 иe8нedтf2еe5рf0вe2аe0лebаe0"/>
    <w:rsid w:val="00D85025"/>
    <w:pPr>
      <w:suppressAutoHyphens/>
    </w:pPr>
    <w:rPr>
      <w:rFonts w:ascii="Liberation Serif" w:hAnsi="Liberation Serif" w:cs="Liberation Serif"/>
      <w:kern w:val="1"/>
      <w:sz w:val="22"/>
      <w:szCs w:val="22"/>
      <w:lang w:eastAsia="zh-CN" w:bidi="hi-IN"/>
    </w:rPr>
  </w:style>
  <w:style w:type="character" w:customStyle="1" w:styleId="spellingerror">
    <w:name w:val="spellingerror"/>
    <w:basedOn w:val="10"/>
    <w:rsid w:val="00A94549"/>
  </w:style>
  <w:style w:type="paragraph" w:customStyle="1" w:styleId="150">
    <w:name w:val="Без интервала15"/>
    <w:rsid w:val="00970DB1"/>
    <w:rPr>
      <w:sz w:val="24"/>
      <w:szCs w:val="24"/>
    </w:rPr>
  </w:style>
  <w:style w:type="paragraph" w:customStyle="1" w:styleId="160">
    <w:name w:val="Без интервала16"/>
    <w:rsid w:val="00EE1760"/>
    <w:rPr>
      <w:sz w:val="24"/>
      <w:szCs w:val="24"/>
    </w:rPr>
  </w:style>
  <w:style w:type="paragraph" w:customStyle="1" w:styleId="msonospacingmrcssattr">
    <w:name w:val="msonospacing_mr_css_attr"/>
    <w:basedOn w:val="a"/>
    <w:rsid w:val="008C28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70">
    <w:name w:val="Без интервала17"/>
    <w:rsid w:val="00870B7C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31">
    <w:name w:val="Абзац списка3"/>
    <w:basedOn w:val="a"/>
    <w:rsid w:val="004A6A6D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character" w:customStyle="1" w:styleId="UnresolvedMention">
    <w:name w:val="Unresolved Mention"/>
    <w:basedOn w:val="a1"/>
    <w:uiPriority w:val="99"/>
    <w:semiHidden/>
    <w:unhideWhenUsed/>
    <w:rsid w:val="00A61F58"/>
    <w:rPr>
      <w:color w:val="605E5C"/>
      <w:shd w:val="clear" w:color="auto" w:fill="E1DFDD"/>
    </w:rPr>
  </w:style>
  <w:style w:type="character" w:customStyle="1" w:styleId="WW8Num3z1">
    <w:name w:val="WW8Num3z1"/>
    <w:rsid w:val="006B0819"/>
    <w:rPr>
      <w:rFonts w:ascii="Bookman Old Style" w:hAnsi="Bookman Old Style" w:cs="Bookman Old Style"/>
      <w:position w:val="0"/>
      <w:sz w:val="24"/>
      <w:vertAlign w:val="baseline"/>
    </w:rPr>
  </w:style>
  <w:style w:type="character" w:customStyle="1" w:styleId="WW8Num3z7">
    <w:name w:val="WW8Num3z7"/>
    <w:rsid w:val="006B0819"/>
  </w:style>
  <w:style w:type="character" w:customStyle="1" w:styleId="WW8Num3z0">
    <w:name w:val="WW8Num3z0"/>
    <w:rsid w:val="003C464A"/>
    <w:rPr>
      <w:position w:val="0"/>
      <w:sz w:val="24"/>
      <w:vertAlign w:val="baseline"/>
    </w:rPr>
  </w:style>
  <w:style w:type="paragraph" w:customStyle="1" w:styleId="af9">
    <w:basedOn w:val="a"/>
    <w:next w:val="aa"/>
    <w:rsid w:val="002C27C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80">
    <w:name w:val="Без интервала18"/>
    <w:rsid w:val="002C27C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1">
    <w:name w:val="Заголовок 21"/>
    <w:basedOn w:val="afa"/>
    <w:rsid w:val="00054EE9"/>
    <w:pPr>
      <w:keepNext/>
      <w:numPr>
        <w:numId w:val="2"/>
      </w:numPr>
      <w:spacing w:before="200" w:after="120" w:line="276" w:lineRule="auto"/>
      <w:contextualSpacing w:val="0"/>
    </w:pPr>
    <w:rPr>
      <w:rFonts w:ascii="Liberation Sans" w:eastAsia="Microsoft YaHei" w:hAnsi="Liberation Sans" w:cs="Lucida Sans"/>
      <w:b/>
      <w:bCs/>
      <w:color w:val="00000A"/>
      <w:spacing w:val="0"/>
      <w:kern w:val="0"/>
      <w:sz w:val="32"/>
      <w:szCs w:val="32"/>
      <w:lang w:eastAsia="zh-CN"/>
    </w:rPr>
  </w:style>
  <w:style w:type="paragraph" w:styleId="afa">
    <w:name w:val="Title"/>
    <w:basedOn w:val="a"/>
    <w:next w:val="a"/>
    <w:link w:val="afb"/>
    <w:qFormat/>
    <w:rsid w:val="00054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1"/>
    <w:link w:val="afa"/>
    <w:rsid w:val="00054EE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26">
    <w:name w:val="Обычный (веб)2"/>
    <w:basedOn w:val="a"/>
    <w:rsid w:val="00427E8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90">
    <w:name w:val="Без интервала19"/>
    <w:rsid w:val="00F9769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WW8Num4z7">
    <w:name w:val="WW8Num4z7"/>
    <w:rsid w:val="0096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bs_bibl14@tularegion.org" TargetMode="External"/><Relationship Id="rId18" Type="http://schemas.openxmlformats.org/officeDocument/2006/relationships/hyperlink" Target="mailto:tbs_bibl22@tularegion.org" TargetMode="External"/><Relationship Id="rId26" Type="http://schemas.openxmlformats.org/officeDocument/2006/relationships/hyperlink" Target="https://vk.com/kdolen" TargetMode="External"/><Relationship Id="rId39" Type="http://schemas.openxmlformats.org/officeDocument/2006/relationships/hyperlink" Target="https://vk.com/kdo_torxovo" TargetMode="External"/><Relationship Id="rId21" Type="http://schemas.openxmlformats.org/officeDocument/2006/relationships/hyperlink" Target="mailto:tula-mbuk_kdo@tularegion.org" TargetMode="External"/><Relationship Id="rId34" Type="http://schemas.openxmlformats.org/officeDocument/2006/relationships/hyperlink" Target="tel:716733" TargetMode="External"/><Relationship Id="rId42" Type="http://schemas.openxmlformats.org/officeDocument/2006/relationships/hyperlink" Target="https://vk.com/kdo_torxovo" TargetMode="External"/><Relationship Id="rId47" Type="http://schemas.openxmlformats.org/officeDocument/2006/relationships/hyperlink" Target="https://vk.com/kdo_torxovo" TargetMode="External"/><Relationship Id="rId50" Type="http://schemas.openxmlformats.org/officeDocument/2006/relationships/hyperlink" Target="mailto:tbs_bibl16@tularegion.org" TargetMode="External"/><Relationship Id="rId55" Type="http://schemas.openxmlformats.org/officeDocument/2006/relationships/hyperlink" Target="mailto:info@teatrtula.ru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tbs_bibl11@tularegion.org" TargetMode="External"/><Relationship Id="rId20" Type="http://schemas.openxmlformats.org/officeDocument/2006/relationships/hyperlink" Target="mailto:tbs_bik@tularegion.org" TargetMode="External"/><Relationship Id="rId29" Type="http://schemas.openxmlformats.org/officeDocument/2006/relationships/hyperlink" Target="mailto:tula-mbuk_kdo@tularegion.org" TargetMode="External"/><Relationship Id="rId41" Type="http://schemas.openxmlformats.org/officeDocument/2006/relationships/hyperlink" Target="https://vk.com/kdo_torxovo" TargetMode="External"/><Relationship Id="rId54" Type="http://schemas.openxmlformats.org/officeDocument/2006/relationships/hyperlink" Target="tel:716733" TargetMode="External"/><Relationship Id="rId62" Type="http://schemas.openxmlformats.org/officeDocument/2006/relationships/hyperlink" Target="mailto:info@teatrtul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kzmuk@tularegion.org" TargetMode="External"/><Relationship Id="rId24" Type="http://schemas.openxmlformats.org/officeDocument/2006/relationships/hyperlink" Target="mailto:tula-mbuk_kdo@tularegion.org" TargetMode="External"/><Relationship Id="rId32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tbs_ilinskijbp@tularegion.org" TargetMode="External"/><Relationship Id="rId40" Type="http://schemas.openxmlformats.org/officeDocument/2006/relationships/hyperlink" Target="https://vk.com/kdo_torxovo" TargetMode="External"/><Relationship Id="rId45" Type="http://schemas.openxmlformats.org/officeDocument/2006/relationships/hyperlink" Target="https://vk.com/kdo_torxovo" TargetMode="External"/><Relationship Id="rId53" Type="http://schemas.openxmlformats.org/officeDocument/2006/relationships/hyperlink" Target="tel:716768" TargetMode="External"/><Relationship Id="rId58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ublic195856981" TargetMode="External"/><Relationship Id="rId23" Type="http://schemas.openxmlformats.org/officeDocument/2006/relationships/hyperlink" Target="mailto:tula-mbuk_kdo@tularegion.org" TargetMode="External"/><Relationship Id="rId28" Type="http://schemas.openxmlformats.org/officeDocument/2006/relationships/hyperlink" Target="mailto:tula-mbuk_kdo@tularegion.org" TargetMode="External"/><Relationship Id="rId36" Type="http://schemas.openxmlformats.org/officeDocument/2006/relationships/hyperlink" Target="https://vk.com/id373730273" TargetMode="External"/><Relationship Id="rId49" Type="http://schemas.openxmlformats.org/officeDocument/2006/relationships/hyperlink" Target="https://vk.com/tulagorbibl16" TargetMode="External"/><Relationship Id="rId57" Type="http://schemas.openxmlformats.org/officeDocument/2006/relationships/hyperlink" Target="mailto:tbs_bibl20@tularegion.org" TargetMode="External"/><Relationship Id="rId61" Type="http://schemas.openxmlformats.org/officeDocument/2006/relationships/hyperlink" Target="tel:716733" TargetMode="External"/><Relationship Id="rId10" Type="http://schemas.openxmlformats.org/officeDocument/2006/relationships/hyperlink" Target="mailto:tbs_bibl1@tularegion.org" TargetMode="External"/><Relationship Id="rId19" Type="http://schemas.openxmlformats.org/officeDocument/2006/relationships/hyperlink" Target="https://vk.com/public196941062" TargetMode="External"/><Relationship Id="rId31" Type="http://schemas.openxmlformats.org/officeDocument/2006/relationships/hyperlink" Target="mailto:tula-mbuk_kdo@tularegion.org" TargetMode="External"/><Relationship Id="rId44" Type="http://schemas.openxmlformats.org/officeDocument/2006/relationships/hyperlink" Target="https://vk.com/kdo_torxovo" TargetMode="External"/><Relationship Id="rId52" Type="http://schemas.openxmlformats.org/officeDocument/2006/relationships/hyperlink" Target="mailto:tula-mbuk_kdo@tularegion.org" TargetMode="External"/><Relationship Id="rId60" Type="http://schemas.openxmlformats.org/officeDocument/2006/relationships/hyperlink" Target="tel:7167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bs_bibl11@tularegion.org" TargetMode="External"/><Relationship Id="rId14" Type="http://schemas.openxmlformats.org/officeDocument/2006/relationships/hyperlink" Target="mailto:tula-mbuk_kdo@tularegion.org" TargetMode="External"/><Relationship Id="rId22" Type="http://schemas.openxmlformats.org/officeDocument/2006/relationships/hyperlink" Target="mailto:tula-mbuk_kdo@tularegion.org" TargetMode="External"/><Relationship Id="rId27" Type="http://schemas.openxmlformats.org/officeDocument/2006/relationships/hyperlink" Target="mailto:tula-mbuk_kdo@tularegion.org" TargetMode="External"/><Relationship Id="rId30" Type="http://schemas.openxmlformats.org/officeDocument/2006/relationships/hyperlink" Target="https://vk.com/kdc_plehanovo" TargetMode="External"/><Relationship Id="rId35" Type="http://schemas.openxmlformats.org/officeDocument/2006/relationships/hyperlink" Target="mailto:info@teatrtula.ru" TargetMode="External"/><Relationship Id="rId43" Type="http://schemas.openxmlformats.org/officeDocument/2006/relationships/hyperlink" Target="https://vk.com/kdo_torxovo" TargetMode="External"/><Relationship Id="rId48" Type="http://schemas.openxmlformats.org/officeDocument/2006/relationships/hyperlink" Target="mailto:tula-mbuk_kdo@tularegion.org" TargetMode="External"/><Relationship Id="rId56" Type="http://schemas.openxmlformats.org/officeDocument/2006/relationships/hyperlink" Target="mailto:tula-mbuk_kdo@tularegion.org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vk.com/public195856981" TargetMode="External"/><Relationship Id="rId51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public85392403" TargetMode="External"/><Relationship Id="rId17" Type="http://schemas.openxmlformats.org/officeDocument/2006/relationships/hyperlink" Target="https://vk.com/22library22" TargetMode="External"/><Relationship Id="rId25" Type="http://schemas.openxmlformats.org/officeDocument/2006/relationships/hyperlink" Target="mailto:tula-mbuk_kdo@tularegion.org" TargetMode="External"/><Relationship Id="rId33" Type="http://schemas.openxmlformats.org/officeDocument/2006/relationships/hyperlink" Target="tel:716768" TargetMode="External"/><Relationship Id="rId38" Type="http://schemas.openxmlformats.org/officeDocument/2006/relationships/hyperlink" Target="mailto:tula-mbuk_kdo@tularegion.org" TargetMode="External"/><Relationship Id="rId46" Type="http://schemas.openxmlformats.org/officeDocument/2006/relationships/hyperlink" Target="https://vk.com/kdo_torxovo" TargetMode="External"/><Relationship Id="rId59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553E-66CF-4C6D-81F8-A5732377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10192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Дагаев Г.И.</dc:creator>
  <cp:lastModifiedBy>Ярцев Алексей Викентьевич</cp:lastModifiedBy>
  <cp:revision>7</cp:revision>
  <cp:lastPrinted>2018-08-30T13:35:00Z</cp:lastPrinted>
  <dcterms:created xsi:type="dcterms:W3CDTF">2021-01-12T09:23:00Z</dcterms:created>
  <dcterms:modified xsi:type="dcterms:W3CDTF">2021-01-13T10:17:00Z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