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1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249"/>
        <w:gridCol w:w="1594"/>
        <w:gridCol w:w="1204"/>
        <w:gridCol w:w="2765"/>
        <w:gridCol w:w="3657"/>
        <w:gridCol w:w="1091"/>
        <w:gridCol w:w="180"/>
        <w:gridCol w:w="1554"/>
        <w:gridCol w:w="3130"/>
        <w:gridCol w:w="317"/>
      </w:tblGrid>
      <w:tr w:rsidR="00E372BB" w:rsidRPr="00102C69" w14:paraId="145A4903" w14:textId="77777777" w:rsidTr="002D2E66">
        <w:trPr>
          <w:gridBefore w:val="1"/>
          <w:gridAfter w:val="1"/>
          <w:wBefore w:w="249" w:type="dxa"/>
          <w:wAfter w:w="317" w:type="dxa"/>
          <w:trHeight w:val="2127"/>
        </w:trPr>
        <w:tc>
          <w:tcPr>
            <w:tcW w:w="2798" w:type="dxa"/>
            <w:gridSpan w:val="2"/>
            <w:shd w:val="clear" w:color="auto" w:fill="auto"/>
          </w:tcPr>
          <w:p w14:paraId="20999B7F" w14:textId="16F11330" w:rsidR="00E372BB" w:rsidRPr="00102C69" w:rsidRDefault="002D2E66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02C69">
              <w:rPr>
                <w:rStyle w:val="ac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3979E4CA" wp14:editId="144AF6BF">
                  <wp:extent cx="1682115" cy="1259205"/>
                  <wp:effectExtent l="0" t="0" r="0" b="0"/>
                  <wp:docPr id="103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3FEF1567" w14:textId="77777777" w:rsidR="00352214" w:rsidRPr="00102C69" w:rsidRDefault="00352214" w:rsidP="00102C69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</w:rPr>
            </w:pPr>
          </w:p>
          <w:p w14:paraId="5214E815" w14:textId="77777777" w:rsidR="00352214" w:rsidRPr="00811475" w:rsidRDefault="00352214" w:rsidP="00102C69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Афиша праздничных мероприятий</w:t>
            </w:r>
          </w:p>
          <w:p w14:paraId="07185B67" w14:textId="254D0C10" w:rsidR="00D25834" w:rsidRPr="00102C69" w:rsidRDefault="00352214" w:rsidP="0081147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муниц</w:t>
            </w:r>
            <w:r w:rsid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ипальных учреждений культуры </w:t>
            </w:r>
            <w:r w:rsidR="002D2E66"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с 18 января по 24 января 2021 года </w:t>
            </w:r>
          </w:p>
        </w:tc>
        <w:tc>
          <w:tcPr>
            <w:tcW w:w="4864" w:type="dxa"/>
            <w:gridSpan w:val="3"/>
            <w:shd w:val="clear" w:color="auto" w:fill="auto"/>
          </w:tcPr>
          <w:p w14:paraId="4C7735DD" w14:textId="3748AAE6" w:rsidR="00E372BB" w:rsidRPr="00102C69" w:rsidRDefault="002D2E66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2DD7876A" wp14:editId="2BF2051F">
                  <wp:extent cx="2826516" cy="1426926"/>
                  <wp:effectExtent l="0" t="0" r="0" b="1905"/>
                  <wp:docPr id="1" name="Рисунок 1" descr="C:\Users\PetrenkoAE\Documents\Документы Управление культуры\МЕРОПРИЯТИЯ\НОВЫЙ ГОД\Новый год 2020-2021\новый год тула_2021_1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enkoAE\Documents\Документы Управление культуры\МЕРОПРИЯТИЯ\НОВЫЙ ГОД\Новый год 2020-2021\новый год тула_2021_1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029" cy="142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A83" w:rsidRPr="00165933" w14:paraId="4409FEB0" w14:textId="77777777" w:rsidTr="002D2E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00B0F0"/>
          </w:tcPr>
          <w:p w14:paraId="66AFB6E1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69" w:type="dxa"/>
            <w:gridSpan w:val="2"/>
            <w:shd w:val="clear" w:color="auto" w:fill="00B0F0"/>
          </w:tcPr>
          <w:p w14:paraId="7E07B7D1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Наименование мер</w:t>
            </w:r>
            <w:r w:rsidR="00712E99" w:rsidRPr="00165933">
              <w:rPr>
                <w:rStyle w:val="ac"/>
                <w:rFonts w:ascii="Bookman Old Style" w:hAnsi="Bookman Old Style"/>
                <w:b/>
                <w:i w:val="0"/>
              </w:rPr>
              <w:t>опр</w:t>
            </w: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иятия</w:t>
            </w:r>
          </w:p>
          <w:p w14:paraId="0923C437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57" w:type="dxa"/>
            <w:shd w:val="clear" w:color="auto" w:fill="00B0F0"/>
          </w:tcPr>
          <w:p w14:paraId="3C2B2C0D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271" w:type="dxa"/>
            <w:gridSpan w:val="2"/>
            <w:shd w:val="clear" w:color="auto" w:fill="00B0F0"/>
          </w:tcPr>
          <w:p w14:paraId="5F45BFCB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554" w:type="dxa"/>
            <w:shd w:val="clear" w:color="auto" w:fill="00B0F0"/>
          </w:tcPr>
          <w:p w14:paraId="11DBBD1E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3447" w:type="dxa"/>
            <w:gridSpan w:val="2"/>
            <w:shd w:val="clear" w:color="auto" w:fill="00B0F0"/>
          </w:tcPr>
          <w:p w14:paraId="3178DF83" w14:textId="77777777" w:rsidR="002D2E66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 xml:space="preserve">Контактные данные, </w:t>
            </w:r>
          </w:p>
          <w:p w14:paraId="35F2F0BB" w14:textId="05237631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e-</w:t>
            </w:r>
            <w:proofErr w:type="spellStart"/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0417D6" w:rsidRPr="00C55A9E" w14:paraId="2EC70DFC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AD79D2C" w14:textId="1DE63F5B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Понедельни</w:t>
            </w:r>
            <w:proofErr w:type="gramStart"/>
            <w:r w:rsidRPr="00165933">
              <w:rPr>
                <w:rFonts w:ascii="Bookman Old Style" w:hAnsi="Bookman Old Style"/>
              </w:rPr>
              <w:t>к-</w:t>
            </w:r>
            <w:proofErr w:type="gramEnd"/>
            <w:r w:rsidRPr="00165933">
              <w:rPr>
                <w:rFonts w:ascii="Bookman Old Style" w:hAnsi="Bookman Old Style"/>
              </w:rPr>
              <w:t xml:space="preserve"> пятница 10:00–17:00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B565B3" w14:textId="25193AF6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Постоянная экспозиция, посвящённая Тульской оборонительной операции 1941 года (экскурсии по экспозиции)</w:t>
            </w:r>
          </w:p>
        </w:tc>
        <w:tc>
          <w:tcPr>
            <w:tcW w:w="3657" w:type="dxa"/>
            <w:shd w:val="clear" w:color="auto" w:fill="auto"/>
          </w:tcPr>
          <w:p w14:paraId="53F7ABFC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Филиал МБУК «ТИАМ» -</w:t>
            </w:r>
          </w:p>
          <w:p w14:paraId="5F8DBA5C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«Музей обороны Тулы»</w:t>
            </w:r>
          </w:p>
          <w:p w14:paraId="260B324C" w14:textId="5B33572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 xml:space="preserve">п. </w:t>
            </w:r>
            <w:proofErr w:type="gramStart"/>
            <w:r w:rsidRPr="00165933">
              <w:rPr>
                <w:rFonts w:ascii="Bookman Old Style" w:hAnsi="Bookman Old Style"/>
              </w:rPr>
              <w:t>Ленинский</w:t>
            </w:r>
            <w:proofErr w:type="gramEnd"/>
            <w:r w:rsidRPr="00165933">
              <w:rPr>
                <w:rFonts w:ascii="Bookman Old Style" w:hAnsi="Bookman Old Style"/>
              </w:rPr>
              <w:t>, ул. Ленина, д.3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16955A87" w14:textId="251D6EA6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52A8FEC" wp14:editId="7CE044B8">
                  <wp:extent cx="323850" cy="323850"/>
                  <wp:effectExtent l="0" t="0" r="0" b="0"/>
                  <wp:docPr id="1336" name="Рисунок 13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ABE9EC1" w14:textId="756D022E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>Вход свободный Экскурсионное обслуживание по предварительной договорённости:</w:t>
            </w:r>
            <w:proofErr w:type="gramStart"/>
            <w:r w:rsidRPr="00165933">
              <w:rPr>
                <w:rFonts w:ascii="Bookman Old Style" w:hAnsi="Bookman Old Style"/>
                <w:sz w:val="20"/>
              </w:rPr>
              <w:br/>
              <w:t>-</w:t>
            </w:r>
            <w:proofErr w:type="gramEnd"/>
            <w:r w:rsidRPr="00165933">
              <w:rPr>
                <w:rFonts w:ascii="Bookman Old Style" w:hAnsi="Bookman Old Style"/>
                <w:sz w:val="20"/>
              </w:rPr>
              <w:t>группа от 1 до 10 чел. – 500 руб.</w:t>
            </w:r>
            <w:r w:rsidRPr="00165933">
              <w:rPr>
                <w:rFonts w:ascii="Bookman Old Style" w:hAnsi="Bookman Old Style"/>
                <w:sz w:val="20"/>
              </w:rPr>
              <w:br/>
              <w:t>-группа от 10 до 25 чел. – 1000 руб.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2EF871C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72-65-54</w:t>
            </w:r>
          </w:p>
          <w:p w14:paraId="7DDD5306" w14:textId="1A1F2FF7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10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0417D6" w:rsidRPr="00C55A9E" w14:paraId="0482B769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7CDFD0B" w14:textId="0D28B6E4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  <w:color w:val="000000"/>
              </w:rPr>
              <w:t>среда - воскресенье 10:00–17:00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7158A7" w14:textId="6A8FA3E5" w:rsidR="000417D6" w:rsidRPr="00165933" w:rsidRDefault="00F061DD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Постоянная экспозиция в родовой усадьбе выдающегося русского мыслителя, поэта, основоположника русской 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57" w:type="dxa"/>
            <w:shd w:val="clear" w:color="auto" w:fill="auto"/>
          </w:tcPr>
          <w:p w14:paraId="78FFBA17" w14:textId="6DEAFA42" w:rsidR="00F061DD" w:rsidRPr="00165933" w:rsidRDefault="00F061DD" w:rsidP="00F061DD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Филиал МБУК «ТИАМ» -</w:t>
            </w:r>
          </w:p>
          <w:p w14:paraId="05930D2E" w14:textId="77777777" w:rsidR="00F061DD" w:rsidRPr="00165933" w:rsidRDefault="00F061DD" w:rsidP="00F061DD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«Усадьба А.С. Хомякова»</w:t>
            </w:r>
          </w:p>
          <w:p w14:paraId="756D44E5" w14:textId="77777777" w:rsidR="00F061DD" w:rsidRPr="00165933" w:rsidRDefault="00F061DD" w:rsidP="00F061DD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65933">
              <w:rPr>
                <w:rFonts w:ascii="Bookman Old Style" w:hAnsi="Bookman Old Style"/>
              </w:rPr>
              <w:t>(г. Тула, Ленинский район,</w:t>
            </w:r>
            <w:proofErr w:type="gramEnd"/>
          </w:p>
          <w:p w14:paraId="4B62C759" w14:textId="7BF90551" w:rsidR="000417D6" w:rsidRPr="00165933" w:rsidRDefault="00F061DD" w:rsidP="00F061DD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п. Октябрьский, д.1)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7868284" w14:textId="59EFDD35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2061F1B" wp14:editId="1FE43B62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4D9CA59C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  <w:sz w:val="20"/>
                <w:shd w:val="clear" w:color="auto" w:fill="FFFFFF"/>
              </w:rPr>
            </w:pPr>
            <w:r w:rsidRPr="00165933">
              <w:rPr>
                <w:rStyle w:val="ad"/>
                <w:rFonts w:ascii="Bookman Old Style" w:hAnsi="Bookman Old Style"/>
                <w:b w:val="0"/>
                <w:bCs w:val="0"/>
                <w:sz w:val="20"/>
                <w:shd w:val="clear" w:color="auto" w:fill="FFFFFF"/>
              </w:rPr>
              <w:t>Входные билеты:</w:t>
            </w:r>
            <w:r w:rsidRPr="00165933">
              <w:rPr>
                <w:rFonts w:ascii="Bookman Old Style" w:hAnsi="Bookman Old Style"/>
                <w:sz w:val="20"/>
              </w:rPr>
              <w:br/>
            </w:r>
            <w:r w:rsidRPr="00165933">
              <w:rPr>
                <w:rFonts w:ascii="Bookman Old Style" w:hAnsi="Bookman Old Style"/>
                <w:sz w:val="20"/>
                <w:shd w:val="clear" w:color="auto" w:fill="FFFFFF"/>
              </w:rPr>
              <w:t>Взрослые - 50 рублей</w:t>
            </w:r>
            <w:r w:rsidRPr="00165933">
              <w:rPr>
                <w:rFonts w:ascii="Bookman Old Style" w:hAnsi="Bookman Old Style"/>
                <w:sz w:val="20"/>
              </w:rPr>
              <w:br/>
            </w:r>
            <w:r w:rsidRPr="00165933">
              <w:rPr>
                <w:rFonts w:ascii="Bookman Old Style" w:hAnsi="Bookman Old Style"/>
                <w:sz w:val="20"/>
                <w:shd w:val="clear" w:color="auto" w:fill="FFFFFF"/>
              </w:rPr>
              <w:t>Школьники, студенты,</w:t>
            </w:r>
          </w:p>
          <w:p w14:paraId="0D8A3D7F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  <w:sz w:val="20"/>
                <w:shd w:val="clear" w:color="auto" w:fill="FFFFFF"/>
              </w:rPr>
            </w:pPr>
            <w:r w:rsidRPr="00165933">
              <w:rPr>
                <w:rFonts w:ascii="Bookman Old Style" w:hAnsi="Bookman Old Style"/>
                <w:sz w:val="20"/>
                <w:shd w:val="clear" w:color="auto" w:fill="FFFFFF"/>
              </w:rPr>
              <w:t>пенсионеры -25 рублей</w:t>
            </w:r>
          </w:p>
          <w:p w14:paraId="6E49CBFB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780F92D1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72-67-41</w:t>
            </w:r>
          </w:p>
          <w:p w14:paraId="202347B5" w14:textId="08805A2F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11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0417D6" w:rsidRPr="00C55A9E" w14:paraId="6EC818B1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F765323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среда — суббота</w:t>
            </w:r>
          </w:p>
          <w:p w14:paraId="59604300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10:00–19:00</w:t>
            </w:r>
          </w:p>
          <w:p w14:paraId="5CF7364F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воскресенье</w:t>
            </w:r>
          </w:p>
          <w:p w14:paraId="0DF94843" w14:textId="12EB505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lastRenderedPageBreak/>
              <w:t>11:00–19:00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F55F746" w14:textId="6875D2B3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lastRenderedPageBreak/>
              <w:t>Постоянная экспозиция «Старая тульская аптека»</w:t>
            </w:r>
          </w:p>
        </w:tc>
        <w:tc>
          <w:tcPr>
            <w:tcW w:w="3657" w:type="dxa"/>
            <w:shd w:val="clear" w:color="auto" w:fill="auto"/>
          </w:tcPr>
          <w:p w14:paraId="0B21069B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0FFC1678" w14:textId="0D07192A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г. Тула, пр. Ленина, 27, первый этаж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4F6AB7F" w14:textId="14986DE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6BC0989" wp14:editId="66C69A78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CF26AE1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2AFB245D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161DFFEE" w14:textId="7FAEC98A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 xml:space="preserve">пенсионеры </w:t>
            </w:r>
            <w:r w:rsidRPr="00165933">
              <w:rPr>
                <w:rFonts w:ascii="Bookman Old Style" w:hAnsi="Bookman Old Style"/>
                <w:sz w:val="20"/>
              </w:rPr>
              <w:lastRenderedPageBreak/>
              <w:t>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51C5E7F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lastRenderedPageBreak/>
              <w:t>Тел. 31-26-61</w:t>
            </w:r>
          </w:p>
          <w:p w14:paraId="17F00A4E" w14:textId="5C6214DD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12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0417D6" w:rsidRPr="00C55A9E" w14:paraId="22538F5E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73AE3AA" w14:textId="77777777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lastRenderedPageBreak/>
              <w:t>13 ноября 2020 – 24 января 2021</w:t>
            </w:r>
          </w:p>
          <w:p w14:paraId="193CC92D" w14:textId="77777777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Время работы:</w:t>
            </w:r>
          </w:p>
          <w:p w14:paraId="4BFE83B6" w14:textId="36BBC810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среда — суббота</w:t>
            </w:r>
          </w:p>
          <w:p w14:paraId="7E0FB814" w14:textId="77777777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10:00–19:00</w:t>
            </w:r>
          </w:p>
          <w:p w14:paraId="3C15C4BD" w14:textId="5CF6DFDC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воскресенье</w:t>
            </w:r>
          </w:p>
          <w:p w14:paraId="45D724E9" w14:textId="2A2948AC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11:00–19:00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9AFE4D8" w14:textId="7AAFC5D6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proofErr w:type="gramStart"/>
            <w:r w:rsidRPr="00165933">
              <w:rPr>
                <w:rFonts w:ascii="Bookman Old Style" w:hAnsi="Bookman Old Style"/>
              </w:rPr>
              <w:t xml:space="preserve">Выставка «Признаки жизни» - работы тульских художников-графиков А. </w:t>
            </w:r>
            <w:proofErr w:type="spellStart"/>
            <w:r w:rsidRPr="00165933">
              <w:rPr>
                <w:rFonts w:ascii="Bookman Old Style" w:hAnsi="Bookman Old Style"/>
              </w:rPr>
              <w:t>Аганесова</w:t>
            </w:r>
            <w:proofErr w:type="spellEnd"/>
            <w:r w:rsidRPr="00165933">
              <w:rPr>
                <w:rFonts w:ascii="Bookman Old Style" w:hAnsi="Bookman Old Style"/>
              </w:rPr>
              <w:t>, Е. Лузгиной, С. Кошелевой, М. Головкиной)</w:t>
            </w:r>
            <w:proofErr w:type="gramEnd"/>
          </w:p>
        </w:tc>
        <w:tc>
          <w:tcPr>
            <w:tcW w:w="3657" w:type="dxa"/>
            <w:shd w:val="clear" w:color="auto" w:fill="auto"/>
          </w:tcPr>
          <w:p w14:paraId="46240FDC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1BEB2962" w14:textId="790AE14C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г. Тула, пр. Ленина, 27, второй этаж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79F5232" w14:textId="15DA5D5A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53C1185" wp14:editId="1C7914A1">
                  <wp:extent cx="314325" cy="304800"/>
                  <wp:effectExtent l="0" t="0" r="9525" b="0"/>
                  <wp:docPr id="36" name="Рисунок 3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6A31F61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Взрослые - 100 рублей;</w:t>
            </w:r>
          </w:p>
          <w:p w14:paraId="3AF778D2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школьники, студенты,</w:t>
            </w:r>
          </w:p>
          <w:p w14:paraId="2621077B" w14:textId="42E2ED0D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B88673B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5C28BFD1" w14:textId="2AED0040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14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0417D6" w:rsidRPr="00C55A9E" w14:paraId="705611DF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1A23C51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  <w:p w14:paraId="6078E730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7F0AD9D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Виртуальная выставка</w:t>
            </w:r>
          </w:p>
          <w:p w14:paraId="17415719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"9 га. Тула в поисках центра"</w:t>
            </w:r>
          </w:p>
          <w:p w14:paraId="194A13CD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657" w:type="dxa"/>
            <w:shd w:val="clear" w:color="auto" w:fill="auto"/>
          </w:tcPr>
          <w:p w14:paraId="49E66083" w14:textId="40B7259C" w:rsidR="000417D6" w:rsidRPr="00165933" w:rsidRDefault="00C55A9E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5" w:history="1">
              <w:r w:rsidR="000417D6" w:rsidRPr="00165933">
                <w:rPr>
                  <w:rStyle w:val="a4"/>
                  <w:rFonts w:ascii="Bookman Old Style" w:hAnsi="Bookman Old Style"/>
                </w:rPr>
                <w:t>https://tiam-tula.ru/portfolio_page/9ga-tula-v-poiskax-centra/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26114E8B" w14:textId="01750EC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2C3AC4D" wp14:editId="27B5C391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0FEF2E2" w14:textId="4D48F6F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33ABAB9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</w:rPr>
            </w:pPr>
            <w:r w:rsidRPr="000417D6">
              <w:rPr>
                <w:rFonts w:ascii="Bookman Old Style" w:hAnsi="Bookman Old Style"/>
              </w:rPr>
              <w:t>Тел. 70-40-58</w:t>
            </w:r>
          </w:p>
          <w:p w14:paraId="4FB8670C" w14:textId="2F1A4D22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</w:rPr>
              <w:t>Е</w:t>
            </w:r>
            <w:proofErr w:type="gramEnd"/>
            <w:r w:rsidRPr="008A59BF">
              <w:rPr>
                <w:rFonts w:ascii="Bookman Old Style" w:hAnsi="Bookman Old Style"/>
                <w:lang w:val="en-US"/>
              </w:rPr>
              <w:t>mail: info@tiam-tula.ru</w:t>
            </w:r>
          </w:p>
        </w:tc>
      </w:tr>
      <w:tr w:rsidR="000417D6" w:rsidRPr="00C55A9E" w14:paraId="719A0D76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168DB41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  <w:p w14:paraId="798B38E9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D1330F0" w14:textId="3EB038CF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Виртуальная выставка к 20-летию музея "Тульский некрополь"</w:t>
            </w:r>
          </w:p>
        </w:tc>
        <w:tc>
          <w:tcPr>
            <w:tcW w:w="3657" w:type="dxa"/>
            <w:shd w:val="clear" w:color="auto" w:fill="auto"/>
          </w:tcPr>
          <w:p w14:paraId="14494F6A" w14:textId="09804222" w:rsidR="000417D6" w:rsidRPr="00165933" w:rsidRDefault="00C55A9E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6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http://necro_tula.tilda.ws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5B786275" w14:textId="72150B8D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C690425" wp14:editId="53D0BF34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4661140" w14:textId="2362C67A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3D68A8A" w14:textId="77777777" w:rsidR="000417D6" w:rsidRPr="000417D6" w:rsidRDefault="000417D6" w:rsidP="00E949A9">
            <w:pPr>
              <w:pStyle w:val="ab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 xml:space="preserve">         Тел. 70-40-58</w:t>
            </w:r>
          </w:p>
          <w:p w14:paraId="4AB0898F" w14:textId="088DC519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17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0417D6" w:rsidRPr="00C55A9E" w14:paraId="4589E8F0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30B1229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  <w:p w14:paraId="0AB52159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1CD1830" w14:textId="2AC47DA5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Виртуальная выставка "Надпись на фасаде"</w:t>
            </w:r>
          </w:p>
        </w:tc>
        <w:tc>
          <w:tcPr>
            <w:tcW w:w="3657" w:type="dxa"/>
            <w:shd w:val="clear" w:color="auto" w:fill="auto"/>
          </w:tcPr>
          <w:p w14:paraId="1425E6DF" w14:textId="4F14F91C" w:rsidR="000417D6" w:rsidRPr="00165933" w:rsidRDefault="00C55A9E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8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https://tiam-tula.ru/wp-content/uploads/2016/12/dombrovsky.pdf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0D16AF0A" w14:textId="72395C74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D9CB372" wp14:editId="1F9CE612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A45C4B0" w14:textId="1A61ECE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0E772AB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2197544E" w14:textId="0A26E8C2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19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0417D6" w:rsidRPr="00C55A9E" w14:paraId="232DA4D1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C6C2FE1" w14:textId="5EFA5F09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D75A088" w14:textId="461CC79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Виртуальный выставочный проект «История семьи в двух домах</w:t>
            </w:r>
          </w:p>
        </w:tc>
        <w:tc>
          <w:tcPr>
            <w:tcW w:w="3657" w:type="dxa"/>
            <w:shd w:val="clear" w:color="auto" w:fill="auto"/>
          </w:tcPr>
          <w:p w14:paraId="349C5A6C" w14:textId="5920E3B6" w:rsidR="000417D6" w:rsidRPr="00165933" w:rsidRDefault="00C55A9E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0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https://tiam-tula.ru/portfolio_page/istoriya-semi-v-dvux-domax/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6D45B2FB" w14:textId="7DF58A86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FD02712" wp14:editId="7F77C90F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5F0278B" w14:textId="23C8022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8CEA006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0929C9C1" w14:textId="29DDEC62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21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0417D6" w:rsidRPr="00C55A9E" w14:paraId="52A78DB3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67C567F" w14:textId="31A292C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B0F13C4" w14:textId="44E4BC52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Виртуальный выставочный проект «75»</w:t>
            </w:r>
          </w:p>
        </w:tc>
        <w:tc>
          <w:tcPr>
            <w:tcW w:w="3657" w:type="dxa"/>
            <w:shd w:val="clear" w:color="auto" w:fill="auto"/>
          </w:tcPr>
          <w:p w14:paraId="5C760092" w14:textId="16197733" w:rsidR="000417D6" w:rsidRPr="00165933" w:rsidRDefault="00C55A9E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2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https://tiam-tula.ru/portfolio_page/75/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3600CDFC" w14:textId="2C7EC362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61A4817" wp14:editId="094C6AC2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57EB1A6E" w14:textId="61173068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38A61C2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7161DEA7" w14:textId="7ED53527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23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0417D6" w:rsidRPr="00C55A9E" w14:paraId="58C3C7D9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78129D0" w14:textId="16341A4F" w:rsidR="000417D6" w:rsidRPr="003211DA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2"/>
              </w:rPr>
            </w:pPr>
            <w:r w:rsidRPr="003211DA">
              <w:rPr>
                <w:rFonts w:ascii="Bookman Old Style" w:hAnsi="Bookman Old Style"/>
                <w:sz w:val="22"/>
              </w:rPr>
              <w:t xml:space="preserve">Еженедельные публикации на страницах музея в социальных сетях </w:t>
            </w:r>
            <w:proofErr w:type="spellStart"/>
            <w:r w:rsidRPr="003211DA">
              <w:rPr>
                <w:rFonts w:ascii="Bookman Old Style" w:hAnsi="Bookman Old Style"/>
                <w:sz w:val="22"/>
              </w:rPr>
              <w:t>Facebook</w:t>
            </w:r>
            <w:proofErr w:type="spellEnd"/>
            <w:r w:rsidRPr="003211DA">
              <w:rPr>
                <w:rFonts w:ascii="Bookman Old Style" w:hAnsi="Bookman Old Style"/>
                <w:sz w:val="22"/>
              </w:rPr>
              <w:t xml:space="preserve">, </w:t>
            </w:r>
            <w:proofErr w:type="spellStart"/>
            <w:r w:rsidRPr="003211DA">
              <w:rPr>
                <w:rFonts w:ascii="Bookman Old Style" w:hAnsi="Bookman Old Style"/>
                <w:sz w:val="22"/>
              </w:rPr>
              <w:t>ВКонтакте</w:t>
            </w:r>
            <w:proofErr w:type="spellEnd"/>
            <w:r w:rsidRPr="003211DA">
              <w:rPr>
                <w:rFonts w:ascii="Bookman Old Style" w:hAnsi="Bookman Old Style"/>
                <w:sz w:val="22"/>
              </w:rPr>
              <w:t xml:space="preserve">, </w:t>
            </w:r>
            <w:proofErr w:type="spellStart"/>
            <w:r w:rsidRPr="003211DA">
              <w:rPr>
                <w:rFonts w:ascii="Bookman Old Style" w:hAnsi="Bookman Old Style"/>
                <w:sz w:val="22"/>
              </w:rPr>
              <w:t>Instagram</w:t>
            </w:r>
            <w:proofErr w:type="spellEnd"/>
            <w:r w:rsidRPr="003211DA">
              <w:rPr>
                <w:rFonts w:ascii="Bookman Old Style" w:hAnsi="Bookman Old Style"/>
                <w:sz w:val="22"/>
              </w:rPr>
              <w:t xml:space="preserve">, посвящённые музейным </w:t>
            </w:r>
            <w:r w:rsidRPr="003211DA">
              <w:rPr>
                <w:rFonts w:ascii="Bookman Old Style" w:hAnsi="Bookman Old Style"/>
                <w:sz w:val="22"/>
              </w:rPr>
              <w:lastRenderedPageBreak/>
              <w:t>предметам, размещённым в постоянной экспозиции «Старая тульская аптека»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2DC564" w14:textId="67E2047D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lastRenderedPageBreak/>
              <w:t>Виртуальный выставочный проект «Аптека 150 лет назад»</w:t>
            </w:r>
          </w:p>
        </w:tc>
        <w:tc>
          <w:tcPr>
            <w:tcW w:w="3657" w:type="dxa"/>
            <w:shd w:val="clear" w:color="auto" w:fill="auto"/>
          </w:tcPr>
          <w:p w14:paraId="64D32DAA" w14:textId="77777777" w:rsidR="000417D6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4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https://vk.com/tiamuseum</w:t>
              </w:r>
            </w:hyperlink>
            <w:r w:rsidR="000417D6" w:rsidRPr="00165933">
              <w:rPr>
                <w:rFonts w:ascii="Bookman Old Style" w:hAnsi="Bookman Old Style"/>
              </w:rPr>
              <w:t xml:space="preserve"> </w:t>
            </w:r>
            <w:hyperlink r:id="rId25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https://www.facebook.com/tiamuseum</w:t>
              </w:r>
            </w:hyperlink>
            <w:r w:rsidR="000417D6" w:rsidRPr="00165933">
              <w:rPr>
                <w:rFonts w:ascii="Bookman Old Style" w:hAnsi="Bookman Old Style"/>
              </w:rPr>
              <w:t xml:space="preserve"> </w:t>
            </w:r>
            <w:hyperlink r:id="rId26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https://www.instagram.com/tiamuseum/</w:t>
              </w:r>
            </w:hyperlink>
          </w:p>
          <w:p w14:paraId="53FA42FA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2E84CC2" w14:textId="794A93E8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D191707" wp14:editId="0695492E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4D58EE8" w14:textId="36B07948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2972532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6FD851B7" w14:textId="3B7AD238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27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0417D6" w:rsidRPr="00C55A9E" w14:paraId="44F97A3C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182DCBD" w14:textId="5FB3C7B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lastRenderedPageBreak/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45B27EF" w14:textId="0F01A2DB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Виртуальный выставочный проект «Тульские кремли. 500»</w:t>
            </w:r>
          </w:p>
        </w:tc>
        <w:tc>
          <w:tcPr>
            <w:tcW w:w="3657" w:type="dxa"/>
            <w:shd w:val="clear" w:color="auto" w:fill="auto"/>
          </w:tcPr>
          <w:p w14:paraId="4817DD88" w14:textId="4CD16A33" w:rsidR="000417D6" w:rsidRPr="00165933" w:rsidRDefault="00C55A9E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8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https://tiam-tula.ru/tulskie-kremli-500/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569A7ED9" w14:textId="25DE1AE2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4BA0872" wp14:editId="7FE2EE07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0013FE0" w14:textId="2DBCDE1A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835FC36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72-65-54</w:t>
            </w:r>
          </w:p>
          <w:p w14:paraId="4AFC1D36" w14:textId="3A197990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29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0417D6" w:rsidRPr="00C55A9E" w14:paraId="03D2D20E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C9E868C" w14:textId="053E59E4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89C719E" w14:textId="440B3E78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Виртуальный  выставочный проект «Будни +»</w:t>
            </w:r>
          </w:p>
        </w:tc>
        <w:tc>
          <w:tcPr>
            <w:tcW w:w="3657" w:type="dxa"/>
            <w:shd w:val="clear" w:color="auto" w:fill="auto"/>
          </w:tcPr>
          <w:p w14:paraId="64BF7C2F" w14:textId="7E6855BC" w:rsidR="000417D6" w:rsidRPr="00165933" w:rsidRDefault="00C55A9E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30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https://tiam-tula.ru/budni-web/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210C0359" w14:textId="09F74AD3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EFE3540" wp14:editId="294DC5B9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4E932DD" w14:textId="427D810F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274EC6C" w14:textId="77777777" w:rsidR="000417D6" w:rsidRPr="000417D6" w:rsidRDefault="000417D6" w:rsidP="00E949A9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72-67-41</w:t>
            </w:r>
          </w:p>
          <w:p w14:paraId="615137B4" w14:textId="1A9ECC6B" w:rsidR="000417D6" w:rsidRPr="008A59BF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31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2D2E66" w:rsidRPr="00102C69" w14:paraId="1A565852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E3D7B2B" w14:textId="72AC70A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18 - 25 января</w:t>
            </w:r>
          </w:p>
          <w:p w14:paraId="27AB08FF" w14:textId="5C69E51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2021 года</w:t>
            </w:r>
          </w:p>
          <w:p w14:paraId="6784F973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09.00-17.00</w:t>
            </w:r>
          </w:p>
          <w:p w14:paraId="1A186AF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11111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362904F" w14:textId="6585C4D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Выставка детских рисунков</w:t>
            </w:r>
          </w:p>
          <w:p w14:paraId="35CD5EED" w14:textId="2747173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«Эх, зимушка-зима»</w:t>
            </w:r>
          </w:p>
        </w:tc>
        <w:tc>
          <w:tcPr>
            <w:tcW w:w="3657" w:type="dxa"/>
            <w:shd w:val="clear" w:color="auto" w:fill="auto"/>
          </w:tcPr>
          <w:p w14:paraId="6D5378C4" w14:textId="57DE76FA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МБУК «Культурно-досуговое объединение»</w:t>
            </w:r>
          </w:p>
          <w:p w14:paraId="364CEFD7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филиал «Концертный зал «Орион»</w:t>
            </w:r>
          </w:p>
          <w:p w14:paraId="22BF7CF8" w14:textId="529B4AC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 xml:space="preserve">п. </w:t>
            </w:r>
            <w:proofErr w:type="gramStart"/>
            <w:r w:rsidRPr="00165933">
              <w:rPr>
                <w:rFonts w:ascii="Bookman Old Style" w:hAnsi="Bookman Old Style" w:cs="ookman Old Style"/>
                <w:iCs/>
              </w:rPr>
              <w:t>Ленинский</w:t>
            </w:r>
            <w:proofErr w:type="gramEnd"/>
            <w:r w:rsidRPr="00165933">
              <w:rPr>
                <w:rFonts w:ascii="Bookman Old Style" w:hAnsi="Bookman Old Style" w:cs="ookman Old Style"/>
                <w:iCs/>
              </w:rPr>
              <w:t>, ул. Ленина, д.1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72A0BE3" w14:textId="4E8C9B28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  <w:lang w:val="en-US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3292D12" wp14:editId="5DB2AF5A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316DC7C" w14:textId="61207FE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6D8CABE" w14:textId="622DC4CD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35E6A979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72-60-96</w:t>
            </w:r>
          </w:p>
          <w:p w14:paraId="6D00679D" w14:textId="3A800AC6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6F152C6E" w14:textId="1EB3A118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32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3E74AB5B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F2DD572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18 января 2021 года</w:t>
            </w:r>
          </w:p>
          <w:p w14:paraId="2F55A0F0" w14:textId="4C6262FC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15:00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57C3F07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Литературная композиция</w:t>
            </w:r>
          </w:p>
          <w:p w14:paraId="3A8AD572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«Нужное, доброе, вечное»</w:t>
            </w:r>
          </w:p>
          <w:p w14:paraId="7B2B5173" w14:textId="5D2A12C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(к 130-летию со дня рождения</w:t>
            </w:r>
            <w:proofErr w:type="gramEnd"/>
          </w:p>
          <w:p w14:paraId="030BF633" w14:textId="47E09D3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О. Мандельштама)</w:t>
            </w:r>
            <w:proofErr w:type="gramEnd"/>
          </w:p>
        </w:tc>
        <w:tc>
          <w:tcPr>
            <w:tcW w:w="3657" w:type="dxa"/>
            <w:shd w:val="clear" w:color="auto" w:fill="auto"/>
          </w:tcPr>
          <w:p w14:paraId="0EFC2B5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Библиотечно-информационный комплекс</w:t>
            </w:r>
          </w:p>
          <w:p w14:paraId="7CF0C24A" w14:textId="700A34DF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33" w:history="1">
              <w:r w:rsidR="00811475" w:rsidRPr="00165933">
                <w:rPr>
                  <w:rStyle w:val="a4"/>
                  <w:rFonts w:ascii="Bookman Old Style" w:hAnsi="Bookman Old Style"/>
                  <w:iCs/>
                </w:rPr>
                <w:t>vk.com/public196941062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3B5A80D4" w14:textId="4BA4EBB5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0F3639C" wp14:editId="64411DE1">
                  <wp:extent cx="323850" cy="323850"/>
                  <wp:effectExtent l="0" t="0" r="0" b="0"/>
                  <wp:docPr id="1260" name="Рисунок 12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A0D1DCF" w14:textId="56F8CF2F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B087C41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Тел.: 55-49-47</w:t>
            </w:r>
          </w:p>
          <w:p w14:paraId="7F93A21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>Email</w:t>
            </w:r>
            <w:r w:rsidRPr="00165933">
              <w:rPr>
                <w:rFonts w:ascii="Bookman Old Style" w:hAnsi="Bookman Old Style"/>
                <w:iCs/>
              </w:rPr>
              <w:t>:</w:t>
            </w:r>
          </w:p>
          <w:p w14:paraId="043D4B0C" w14:textId="5DBD3D34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35" w:history="1">
              <w:r w:rsidR="00811475" w:rsidRPr="00165933">
                <w:rPr>
                  <w:rStyle w:val="a4"/>
                  <w:rFonts w:ascii="Bookman Old Style" w:hAnsi="Bookman Old Style"/>
                  <w:iCs/>
                </w:rPr>
                <w:t>tbs_bik@tularegion.org</w:t>
              </w:r>
            </w:hyperlink>
          </w:p>
        </w:tc>
      </w:tr>
      <w:tr w:rsidR="002D2E66" w:rsidRPr="00102C69" w14:paraId="13B3A696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70BE802" w14:textId="1F07E826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18 января 2021 года 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D61C317" w14:textId="321FA673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Мастер-класс</w:t>
            </w:r>
          </w:p>
          <w:p w14:paraId="7A85EF31" w14:textId="0341662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панно из бросового материала «Снегири»</w:t>
            </w:r>
          </w:p>
          <w:p w14:paraId="1ED08652" w14:textId="7EF931A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 Дня творчества и вдохновения и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5A8D0903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МБУК «Культурно-досуговое объединение»</w:t>
            </w:r>
          </w:p>
          <w:p w14:paraId="6F9F8EE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Филиал «Барсуковский»</w:t>
            </w:r>
          </w:p>
          <w:p w14:paraId="573B2E4E" w14:textId="6C37E584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п. Барсуки,</w:t>
            </w:r>
          </w:p>
          <w:p w14:paraId="40BDB95A" w14:textId="376CE3F4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ул. Советская, д.16а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97C8910" w14:textId="4E0D296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9FAC47C" wp14:editId="5450C859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49A2FCB5" w14:textId="4D7C6106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7A3027D" w14:textId="122C83D6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03A3510D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77-32-92</w:t>
            </w:r>
          </w:p>
          <w:p w14:paraId="2B6918D2" w14:textId="38F37A3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0CC59A0D" w14:textId="44032DCC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36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9BF" w:rsidRPr="00102C69" w14:paraId="056E8BFF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58BBAE9" w14:textId="77777777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18 января</w:t>
            </w:r>
          </w:p>
          <w:p w14:paraId="1C8E5BF5" w14:textId="77777777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2021года</w:t>
            </w:r>
          </w:p>
          <w:p w14:paraId="5E2DAA52" w14:textId="1C6A7B48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C083241" w14:textId="77777777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Открытое танцевальное</w:t>
            </w:r>
          </w:p>
          <w:p w14:paraId="217CAAD3" w14:textId="6FA45B95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пространство</w:t>
            </w:r>
          </w:p>
          <w:p w14:paraId="46B237DE" w14:textId="77777777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«Движение — это</w:t>
            </w:r>
          </w:p>
          <w:p w14:paraId="3E1629F9" w14:textId="77777777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 xml:space="preserve">жизнь: </w:t>
            </w:r>
            <w:proofErr w:type="spellStart"/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стретчинг</w:t>
            </w:r>
            <w:proofErr w:type="spellEnd"/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 xml:space="preserve"> и его разновидности»</w:t>
            </w:r>
          </w:p>
          <w:p w14:paraId="18EBFE82" w14:textId="5A28F34A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в рамках проекта «В</w:t>
            </w:r>
            <w:r w:rsidRPr="00165933">
              <w:rPr>
                <w:rFonts w:ascii="Bookman Old Style" w:hAnsi="Bookman Old Style" w:cs="Bookman Old Style"/>
                <w:iCs/>
              </w:rPr>
              <w:t xml:space="preserve"> </w:t>
            </w: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движении»</w:t>
            </w:r>
          </w:p>
        </w:tc>
        <w:tc>
          <w:tcPr>
            <w:tcW w:w="3657" w:type="dxa"/>
            <w:shd w:val="clear" w:color="auto" w:fill="auto"/>
          </w:tcPr>
          <w:p w14:paraId="1FC5D8F7" w14:textId="15771589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МБУК «Культурно-досуговое объединение»</w:t>
            </w:r>
          </w:p>
          <w:p w14:paraId="04214FBB" w14:textId="1481D62E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Отдел «Иншинский»</w:t>
            </w:r>
          </w:p>
          <w:p w14:paraId="0CFC5DCD" w14:textId="77777777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п. Иншинский, д.22</w:t>
            </w:r>
          </w:p>
          <w:p w14:paraId="308F783A" w14:textId="77777777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B0408FD" w14:textId="681E541B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E8D890A" wp14:editId="46CF40CA">
                  <wp:extent cx="323850" cy="323850"/>
                  <wp:effectExtent l="0" t="0" r="0" b="0"/>
                  <wp:docPr id="4" name="Рисунок 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57230277" w14:textId="54025908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lang w:eastAsia="zh-CN"/>
              </w:rPr>
              <w:t>Вход</w:t>
            </w:r>
          </w:p>
          <w:p w14:paraId="34D98310" w14:textId="75227774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lang w:eastAsia="zh-CN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64D9061" w14:textId="7CA87460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28A8C12A" w14:textId="77777777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72-25-03</w:t>
            </w:r>
          </w:p>
          <w:p w14:paraId="6D073F9F" w14:textId="791E7C31" w:rsidR="008A59BF" w:rsidRPr="00165933" w:rsidRDefault="008A59BF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1785DCA6" w14:textId="61BF7170" w:rsidR="008A59BF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38" w:anchor="_blank" w:history="1">
              <w:r w:rsidR="008A59BF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5EC664B5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EA85E9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19 января</w:t>
            </w:r>
          </w:p>
          <w:p w14:paraId="6C40E658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10D1BFF9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10.00</w:t>
            </w:r>
          </w:p>
          <w:p w14:paraId="37A2822A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9BE6CA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Аудио сказка</w:t>
            </w:r>
          </w:p>
          <w:p w14:paraId="795A26AA" w14:textId="218F606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«Гуси-лебеди»</w:t>
            </w:r>
          </w:p>
          <w:p w14:paraId="70684518" w14:textId="128A4138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«Все свои»</w:t>
            </w:r>
          </w:p>
        </w:tc>
        <w:tc>
          <w:tcPr>
            <w:tcW w:w="3657" w:type="dxa"/>
            <w:shd w:val="clear" w:color="auto" w:fill="auto"/>
          </w:tcPr>
          <w:p w14:paraId="5CF4C5C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Style w:val="a4"/>
                <w:rFonts w:ascii="Bookman Old Style" w:hAnsi="Bookman Old Style" w:cs="Bookman Old Style"/>
                <w:iCs/>
              </w:rPr>
              <w:t>Филиал «Федоровский»</w:t>
            </w:r>
          </w:p>
          <w:p w14:paraId="355350BC" w14:textId="77777777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39" w:history="1"/>
          </w:p>
          <w:p w14:paraId="6B2FA0A1" w14:textId="584D0B0C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hyperlink r:id="rId40" w:history="1">
              <w:r w:rsidR="00811475" w:rsidRPr="00165933">
                <w:rPr>
                  <w:rStyle w:val="a4"/>
                  <w:rFonts w:ascii="Bookman Old Style" w:hAnsi="Bookman Old Style" w:cs="Bookman Old Style"/>
                  <w:iCs/>
                </w:rPr>
                <w:t>https://vk.com/id409852670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1D322485" w14:textId="2C2362BC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48F8768" wp14:editId="714A9B10">
                  <wp:extent cx="323850" cy="323850"/>
                  <wp:effectExtent l="0" t="0" r="0" b="0"/>
                  <wp:docPr id="57" name="Рисунок 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7AFC8AD" w14:textId="061A8D8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3B4A446" w14:textId="50004BF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040EF3AA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77-49-18</w:t>
            </w:r>
          </w:p>
          <w:p w14:paraId="4CA67941" w14:textId="14725252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1DB25DD5" w14:textId="5DBCBAED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42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811475" w:rsidRPr="00102C69" w14:paraId="2652F579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E1F6B82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lastRenderedPageBreak/>
              <w:t>19 января</w:t>
            </w:r>
          </w:p>
          <w:p w14:paraId="466C53E9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37D5442F" w14:textId="24659BE5" w:rsidR="00811475" w:rsidRPr="00165933" w:rsidRDefault="00811475" w:rsidP="004A6EC4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</w:t>
            </w:r>
            <w:r w:rsidR="004A6EC4">
              <w:rPr>
                <w:rFonts w:ascii="Bookman Old Style" w:hAnsi="Bookman Old Style" w:cs="Bookman Old Style"/>
                <w:iCs/>
              </w:rPr>
              <w:t>8</w:t>
            </w:r>
            <w:r w:rsidRPr="00165933">
              <w:rPr>
                <w:rFonts w:ascii="Bookman Old Style" w:hAnsi="Bookman Old Style" w:cs="Bookman Old Style"/>
                <w:iCs/>
              </w:rPr>
              <w:t>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3CEC6C1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Музыкальная завалинка</w:t>
            </w:r>
          </w:p>
          <w:p w14:paraId="6EABAE1B" w14:textId="00CCD3C8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«Гуляй на святки без оглядки»</w:t>
            </w:r>
          </w:p>
          <w:p w14:paraId="4B433366" w14:textId="4CE557C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</w:t>
            </w:r>
          </w:p>
          <w:p w14:paraId="0BA58908" w14:textId="6C17B7F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«Бодрость и радость»</w:t>
            </w:r>
          </w:p>
        </w:tc>
        <w:tc>
          <w:tcPr>
            <w:tcW w:w="3657" w:type="dxa"/>
            <w:shd w:val="clear" w:color="auto" w:fill="auto"/>
          </w:tcPr>
          <w:p w14:paraId="64F9EF8C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6367C644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филиал «Шатский»</w:t>
            </w:r>
          </w:p>
          <w:p w14:paraId="1F2E1AF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 Шатск,</w:t>
            </w:r>
          </w:p>
          <w:p w14:paraId="6886B618" w14:textId="4900B2A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ул. Садовая, д.1-а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1304ADC8" w14:textId="797042E8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2C3A4B5" wp14:editId="06929949">
                  <wp:extent cx="323850" cy="323850"/>
                  <wp:effectExtent l="0" t="0" r="0" b="0"/>
                  <wp:docPr id="47" name="Рисунок 4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58B9D2F" w14:textId="24A47B6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51E4B8C" w14:textId="7009C206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064517C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77-32-54</w:t>
            </w:r>
          </w:p>
          <w:p w14:paraId="23ACC4B8" w14:textId="15654902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4819F182" w14:textId="1357A63A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43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D2E66" w:rsidRPr="00C55A9E" w14:paraId="6CC9EED1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552F865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20 января 2021 года</w:t>
            </w:r>
          </w:p>
          <w:p w14:paraId="7862F2CC" w14:textId="4B100073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13:30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FEE19BD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Познавательное чтение</w:t>
            </w:r>
          </w:p>
          <w:p w14:paraId="07096730" w14:textId="2C5E38F5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«По страницам великих открытий»</w:t>
            </w:r>
          </w:p>
        </w:tc>
        <w:tc>
          <w:tcPr>
            <w:tcW w:w="3657" w:type="dxa"/>
            <w:shd w:val="clear" w:color="auto" w:fill="auto"/>
          </w:tcPr>
          <w:p w14:paraId="35BBEBEA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Городская библиотека №22</w:t>
            </w:r>
          </w:p>
          <w:p w14:paraId="0EC83F48" w14:textId="055652D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(г. Тула, ул. Бондаренко, д. 11)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3307264" w14:textId="5481ADCA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DF51453" wp14:editId="0E1963E3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4A139DF" w14:textId="71938489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8360E29" w14:textId="3AD4EC0D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</w:rPr>
              <w:t>Тел</w:t>
            </w:r>
            <w:r w:rsidRPr="00165933">
              <w:rPr>
                <w:rFonts w:ascii="Bookman Old Style" w:hAnsi="Bookman Old Style"/>
                <w:iCs/>
                <w:lang w:val="en-US"/>
              </w:rPr>
              <w:t>.: 48-56-76</w:t>
            </w:r>
            <w:r w:rsidRPr="00165933">
              <w:rPr>
                <w:rFonts w:ascii="Bookman Old Style" w:hAnsi="Bookman Old Style"/>
                <w:iCs/>
                <w:lang w:val="en-US"/>
              </w:rPr>
              <w:br/>
              <w:t xml:space="preserve">Email: </w:t>
            </w:r>
            <w:hyperlink r:id="rId44" w:history="1">
              <w:r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tbs_bibl22@tularegion.org</w:t>
              </w:r>
            </w:hyperlink>
          </w:p>
        </w:tc>
      </w:tr>
      <w:tr w:rsidR="002D2E66" w:rsidRPr="00102C69" w14:paraId="44A793BE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95DF3A0" w14:textId="006E3BAF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20 января 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FF458C1" w14:textId="69AE9D41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Творческая мастерская</w:t>
            </w:r>
          </w:p>
          <w:p w14:paraId="7BFDB615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«Подушка-узел»</w:t>
            </w:r>
          </w:p>
          <w:p w14:paraId="045824AC" w14:textId="4F3F4465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в рамках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492FA331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«Торховский»</w:t>
            </w:r>
          </w:p>
          <w:p w14:paraId="43947A19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  <w:p w14:paraId="321CEF1E" w14:textId="77777777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45" w:history="1">
              <w:r w:rsidR="002D2E66" w:rsidRPr="00165933">
                <w:rPr>
                  <w:rStyle w:val="a4"/>
                  <w:rFonts w:ascii="Bookman Old Style" w:hAnsi="Bookman Old Style" w:cs="Bookman Old Style"/>
                  <w:iCs/>
                  <w:kern w:val="1"/>
                  <w:lang w:val="en-US"/>
                </w:rPr>
                <w:t>https</w:t>
              </w:r>
            </w:hyperlink>
            <w:hyperlink r:id="rId46" w:history="1">
              <w:proofErr w:type="gramStart"/>
              <w:r w:rsidR="002D2E66" w:rsidRPr="00165933">
                <w:rPr>
                  <w:rStyle w:val="a4"/>
                  <w:rFonts w:ascii="Bookman Old Style" w:hAnsi="Bookman Old Style" w:cs="Bookman Old Style"/>
                  <w:iCs/>
                  <w:kern w:val="1"/>
                </w:rPr>
                <w:t>:/</w:t>
              </w:r>
              <w:proofErr w:type="gramEnd"/>
              <w:r w:rsidR="002D2E66" w:rsidRPr="00165933">
                <w:rPr>
                  <w:rStyle w:val="a4"/>
                  <w:rFonts w:ascii="Bookman Old Style" w:hAnsi="Bookman Old Style" w:cs="Bookman Old Style"/>
                  <w:iCs/>
                  <w:kern w:val="1"/>
                </w:rPr>
                <w:t>/</w:t>
              </w:r>
            </w:hyperlink>
            <w:hyperlink r:id="rId47" w:history="1">
              <w:r w:rsidR="002D2E66" w:rsidRPr="00165933">
                <w:rPr>
                  <w:rStyle w:val="a4"/>
                  <w:rFonts w:ascii="Bookman Old Style" w:hAnsi="Bookman Old Style" w:cs="Bookman Old Style"/>
                  <w:iCs/>
                  <w:kern w:val="1"/>
                  <w:lang w:val="en-US"/>
                </w:rPr>
                <w:t>vk</w:t>
              </w:r>
            </w:hyperlink>
            <w:hyperlink r:id="rId48" w:history="1">
              <w:r w:rsidR="002D2E66" w:rsidRPr="00165933">
                <w:rPr>
                  <w:rStyle w:val="a4"/>
                  <w:rFonts w:ascii="Bookman Old Style" w:hAnsi="Bookman Old Style" w:cs="Bookman Old Style"/>
                  <w:iCs/>
                  <w:kern w:val="1"/>
                </w:rPr>
                <w:t>.</w:t>
              </w:r>
            </w:hyperlink>
            <w:hyperlink r:id="rId49" w:history="1">
              <w:r w:rsidR="002D2E66" w:rsidRPr="00165933">
                <w:rPr>
                  <w:rStyle w:val="a4"/>
                  <w:rFonts w:ascii="Bookman Old Style" w:hAnsi="Bookman Old Style" w:cs="Bookman Old Style"/>
                  <w:iCs/>
                  <w:kern w:val="1"/>
                  <w:lang w:val="en-US"/>
                </w:rPr>
                <w:t>com</w:t>
              </w:r>
            </w:hyperlink>
            <w:hyperlink r:id="rId50" w:history="1">
              <w:r w:rsidR="002D2E66" w:rsidRPr="00165933">
                <w:rPr>
                  <w:rStyle w:val="a4"/>
                  <w:rFonts w:ascii="Bookman Old Style" w:hAnsi="Bookman Old Style" w:cs="Bookman Old Style"/>
                  <w:iCs/>
                  <w:kern w:val="1"/>
                </w:rPr>
                <w:t>/</w:t>
              </w:r>
            </w:hyperlink>
            <w:hyperlink r:id="rId51" w:history="1">
              <w:r w:rsidR="002D2E66" w:rsidRPr="00165933">
                <w:rPr>
                  <w:rStyle w:val="a4"/>
                  <w:rFonts w:ascii="Bookman Old Style" w:hAnsi="Bookman Old Style" w:cs="Bookman Old Style"/>
                  <w:iCs/>
                  <w:kern w:val="1"/>
                  <w:lang w:val="en-US"/>
                </w:rPr>
                <w:t>kdo</w:t>
              </w:r>
            </w:hyperlink>
            <w:hyperlink r:id="rId52" w:history="1">
              <w:r w:rsidR="002D2E66" w:rsidRPr="00165933">
                <w:rPr>
                  <w:rStyle w:val="a4"/>
                  <w:rFonts w:ascii="Bookman Old Style" w:hAnsi="Bookman Old Style" w:cs="Bookman Old Style"/>
                  <w:iCs/>
                  <w:kern w:val="1"/>
                </w:rPr>
                <w:t>_</w:t>
              </w:r>
            </w:hyperlink>
            <w:hyperlink r:id="rId53" w:history="1">
              <w:r w:rsidR="002D2E66" w:rsidRPr="00165933">
                <w:rPr>
                  <w:rStyle w:val="a4"/>
                  <w:rFonts w:ascii="Bookman Old Style" w:hAnsi="Bookman Old Style" w:cs="Bookman Old Style"/>
                  <w:iCs/>
                  <w:kern w:val="1"/>
                  <w:lang w:val="en-US"/>
                </w:rPr>
                <w:t>torxovo</w:t>
              </w:r>
            </w:hyperlink>
          </w:p>
          <w:p w14:paraId="448386B1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4D31496" w14:textId="15A718C1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66D5FAE" wp14:editId="6CFC7F8F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0C981A1" w14:textId="435074E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974660D" w14:textId="64EDF249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517BBD9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77-33-15</w:t>
            </w:r>
          </w:p>
          <w:p w14:paraId="13242A09" w14:textId="6AD3A40C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3D7ECDBD" w14:textId="17C5980D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4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D2E66" w:rsidRPr="00102C69" w14:paraId="442C02F9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8ABC1F2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20 января</w:t>
            </w:r>
          </w:p>
          <w:p w14:paraId="103C1A8A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33EF67FC" w14:textId="6CD2C765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D384E6C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111111"/>
              </w:rPr>
              <w:t>Игровая программа</w:t>
            </w:r>
          </w:p>
          <w:p w14:paraId="24257242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111111"/>
              </w:rPr>
              <w:t>«Крещенские забавы»</w:t>
            </w:r>
          </w:p>
          <w:p w14:paraId="02750D2F" w14:textId="4B9D0C8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«Расти! Играй!»</w:t>
            </w:r>
          </w:p>
        </w:tc>
        <w:tc>
          <w:tcPr>
            <w:tcW w:w="3657" w:type="dxa"/>
            <w:shd w:val="clear" w:color="auto" w:fill="auto"/>
          </w:tcPr>
          <w:p w14:paraId="62F6FDAC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386E8CC5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«Рождественский»</w:t>
            </w:r>
          </w:p>
          <w:p w14:paraId="041B40E1" w14:textId="54494D9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 Рождественский,</w:t>
            </w:r>
          </w:p>
          <w:p w14:paraId="5F87875C" w14:textId="2494AD04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ул. 40 лет Октября, д. 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6D60B29B" w14:textId="4C64BF86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0144DB2" wp14:editId="35F59396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1B0E184" w14:textId="7899836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454109E" w14:textId="773FF0AA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180E4868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77-33-30</w:t>
            </w:r>
          </w:p>
          <w:p w14:paraId="76FC6A6F" w14:textId="1B3306D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69C84C82" w14:textId="4E06A958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5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D2E66" w:rsidRPr="00102C69" w14:paraId="70CC5D37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1212B1D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21 января 2021 года</w:t>
            </w:r>
          </w:p>
          <w:p w14:paraId="0F9E9504" w14:textId="007FE8E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616B8F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Литературный час</w:t>
            </w:r>
          </w:p>
          <w:p w14:paraId="70C1B2EA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«Сказки Гофмана»</w:t>
            </w:r>
          </w:p>
          <w:p w14:paraId="51F9BD9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(к 245-летию со дня рождения</w:t>
            </w:r>
            <w:proofErr w:type="gramEnd"/>
          </w:p>
          <w:p w14:paraId="51C76982" w14:textId="74EBD439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111111"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Э. Гофмана)</w:t>
            </w:r>
            <w:proofErr w:type="gramEnd"/>
          </w:p>
        </w:tc>
        <w:tc>
          <w:tcPr>
            <w:tcW w:w="3657" w:type="dxa"/>
            <w:shd w:val="clear" w:color="auto" w:fill="auto"/>
          </w:tcPr>
          <w:p w14:paraId="163984A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Рождественская</w:t>
            </w:r>
          </w:p>
          <w:p w14:paraId="37A2842F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сельская библиотека</w:t>
            </w:r>
          </w:p>
          <w:p w14:paraId="70B5DB88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(г. Тула, пос. Рождественский,</w:t>
            </w:r>
            <w:proofErr w:type="gramEnd"/>
          </w:p>
          <w:p w14:paraId="6A2793C4" w14:textId="0BB3F62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ул. Федорова, д.5а)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B5CA37E" w14:textId="0AADC0DC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6CC7776" wp14:editId="2D0FC4E8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BF8D1B7" w14:textId="4D845A71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628D82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spellStart"/>
            <w:r w:rsidRPr="00165933">
              <w:rPr>
                <w:rFonts w:ascii="Bookman Old Style" w:hAnsi="Bookman Old Style"/>
                <w:iCs/>
              </w:rPr>
              <w:t>Email</w:t>
            </w:r>
            <w:proofErr w:type="spellEnd"/>
            <w:r w:rsidRPr="00165933">
              <w:rPr>
                <w:rFonts w:ascii="Bookman Old Style" w:hAnsi="Bookman Old Style"/>
                <w:iCs/>
              </w:rPr>
              <w:t>:</w:t>
            </w:r>
          </w:p>
          <w:p w14:paraId="13925B7C" w14:textId="47F91434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6" w:history="1">
              <w:r w:rsidR="002D2E66" w:rsidRPr="00165933">
                <w:rPr>
                  <w:rStyle w:val="a4"/>
                  <w:rFonts w:ascii="Bookman Old Style" w:hAnsi="Bookman Old Style"/>
                  <w:iCs/>
                </w:rPr>
                <w:t>tbs_rozhdestvenskijsbf@tularegion.org</w:t>
              </w:r>
            </w:hyperlink>
          </w:p>
        </w:tc>
      </w:tr>
      <w:tr w:rsidR="002D2E66" w:rsidRPr="00102C69" w14:paraId="4DCFF10B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ED7FA7D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21 января 2021 года</w:t>
            </w:r>
          </w:p>
          <w:p w14:paraId="0EB1574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16.00</w:t>
            </w:r>
          </w:p>
          <w:p w14:paraId="3A1BE58F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46E8F78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Игровая детская программа</w:t>
            </w:r>
          </w:p>
          <w:p w14:paraId="6082C369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«Вместе веселее»</w:t>
            </w:r>
          </w:p>
          <w:p w14:paraId="138F84AA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 рамках проекта «Расти! Играй!»</w:t>
            </w:r>
          </w:p>
          <w:p w14:paraId="5B4284C7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03E1285B" w14:textId="0F9AC75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МБУК «Культурно-досуговое объединение»</w:t>
            </w:r>
          </w:p>
          <w:p w14:paraId="6FD5E02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филиал «Концертный зал «Орион»</w:t>
            </w:r>
          </w:p>
          <w:p w14:paraId="7B063C98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  <w:color w:val="000000"/>
              </w:rPr>
              <w:t>отдел «</w:t>
            </w:r>
            <w:proofErr w:type="spellStart"/>
            <w:r w:rsidRPr="00165933">
              <w:rPr>
                <w:rFonts w:ascii="Bookman Old Style" w:hAnsi="Bookman Old Style" w:cs="ookman Old Style"/>
                <w:iCs/>
                <w:color w:val="000000"/>
              </w:rPr>
              <w:t>Обидимский</w:t>
            </w:r>
            <w:proofErr w:type="spellEnd"/>
            <w:r w:rsidRPr="00165933">
              <w:rPr>
                <w:rFonts w:ascii="Bookman Old Style" w:hAnsi="Bookman Old Style" w:cs="ookman Old Style"/>
                <w:iCs/>
                <w:color w:val="000000"/>
              </w:rPr>
              <w:t>»</w:t>
            </w:r>
          </w:p>
          <w:p w14:paraId="394F8509" w14:textId="3FDE2EE5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  <w:color w:val="000000"/>
              </w:rPr>
              <w:t>п. Обидимо</w:t>
            </w:r>
          </w:p>
          <w:p w14:paraId="21EC9A5D" w14:textId="3AAF80D0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  <w:color w:val="000000"/>
              </w:rPr>
              <w:t>ул. Школьная д.4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CEAB3FC" w14:textId="4C23753D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7557962" wp14:editId="751E5E5E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30787FD" w14:textId="26F5BFAC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CC6E74D" w14:textId="10351A3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35A44931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72-02-15</w:t>
            </w:r>
          </w:p>
          <w:p w14:paraId="7A98BCEE" w14:textId="49B9DC4F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72F8CCA6" w14:textId="13666E2A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7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41D8DE50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1FA228B" w14:textId="56EF74DD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21 января 2020 года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B6323D8" w14:textId="7A45A9B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Мастер-класс</w:t>
            </w:r>
          </w:p>
          <w:p w14:paraId="6562DBF9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по рисованию</w:t>
            </w:r>
          </w:p>
          <w:p w14:paraId="740BE4BE" w14:textId="086D242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«Зимний пейзаж»</w:t>
            </w:r>
          </w:p>
        </w:tc>
        <w:tc>
          <w:tcPr>
            <w:tcW w:w="3657" w:type="dxa"/>
            <w:shd w:val="clear" w:color="auto" w:fill="auto"/>
          </w:tcPr>
          <w:p w14:paraId="6F2A0D1C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3B45CBD4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«Ильинский»</w:t>
            </w:r>
          </w:p>
          <w:p w14:paraId="7FA96A24" w14:textId="5E0FFDB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 Ильинка,</w:t>
            </w:r>
          </w:p>
          <w:p w14:paraId="07533A5A" w14:textId="2159D706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ул. Центральная, д. 19А, корп.1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1EF23356" w14:textId="143DA59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C05B04D" wp14:editId="214940C8">
                  <wp:extent cx="323850" cy="323850"/>
                  <wp:effectExtent l="0" t="0" r="0" b="0"/>
                  <wp:docPr id="38" name="Рисунок 3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4CA83D43" w14:textId="623949DF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AD3D7C9" w14:textId="42CD3176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3C0A29D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77-33-16</w:t>
            </w:r>
          </w:p>
          <w:p w14:paraId="6CF2EAB3" w14:textId="2685861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6D431711" w14:textId="2DEFF2C8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8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C55A9E" w14:paraId="681C05DD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6952E12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21января 2021 года</w:t>
            </w:r>
          </w:p>
          <w:p w14:paraId="51857EFE" w14:textId="34153C9C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lastRenderedPageBreak/>
              <w:t>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65B4E9" w14:textId="2DC2FEDF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lastRenderedPageBreak/>
              <w:t>Спектакль «Поднять занавес»</w:t>
            </w:r>
          </w:p>
        </w:tc>
        <w:tc>
          <w:tcPr>
            <w:tcW w:w="3657" w:type="dxa"/>
            <w:shd w:val="clear" w:color="auto" w:fill="auto"/>
          </w:tcPr>
          <w:p w14:paraId="1DDA11EF" w14:textId="2CB86E74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 xml:space="preserve">МАУК «Театрально-концертный центр» г. Тула, </w:t>
            </w:r>
            <w:r w:rsidRPr="00165933">
              <w:rPr>
                <w:rFonts w:ascii="Bookman Old Style" w:hAnsi="Bookman Old Style"/>
                <w:iCs/>
              </w:rPr>
              <w:lastRenderedPageBreak/>
              <w:t>пр-т Ленина,85, к. 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1EEB5A5" w14:textId="499ADAF5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4CECB29" wp14:editId="1C54BBCA">
                  <wp:extent cx="323850" cy="323850"/>
                  <wp:effectExtent l="0" t="0" r="0" b="0"/>
                  <wp:docPr id="39" name="Рисунок 3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4DBB6125" w14:textId="49A3BF7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250-400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9F5850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</w:rPr>
              <w:t>Тел</w:t>
            </w:r>
            <w:r w:rsidRPr="00165933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4AFC87D3" w14:textId="77777777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59" w:history="1">
              <w:r w:rsidR="00811475"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811475" w:rsidRPr="00165933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54F38B48" w14:textId="77777777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60" w:history="1">
              <w:r w:rsidR="00811475"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288A98FE" w14:textId="1E333CFF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61" w:history="1">
              <w:r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  <w:tr w:rsidR="00811475" w:rsidRPr="00102C69" w14:paraId="08F84648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6570F42" w14:textId="6B75D8B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lastRenderedPageBreak/>
              <w:t>21 января    2021 года 20.00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A8400EB" w14:textId="23073BA6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Товарищеская встреча</w:t>
            </w:r>
          </w:p>
          <w:p w14:paraId="45240C6A" w14:textId="67EB03CF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по волейболу</w:t>
            </w:r>
          </w:p>
          <w:p w14:paraId="44F138E8" w14:textId="3DFE0B78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«В движении»</w:t>
            </w:r>
          </w:p>
        </w:tc>
        <w:tc>
          <w:tcPr>
            <w:tcW w:w="3657" w:type="dxa"/>
            <w:shd w:val="clear" w:color="auto" w:fill="auto"/>
          </w:tcPr>
          <w:p w14:paraId="138A7546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41C1B4AE" w14:textId="560ACA51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«Барсуковский»</w:t>
            </w:r>
          </w:p>
          <w:p w14:paraId="752105A1" w14:textId="5AD3E5F6" w:rsidR="00811475" w:rsidRPr="00811475" w:rsidRDefault="00811475" w:rsidP="00811475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</w:t>
            </w:r>
            <w:r>
              <w:rPr>
                <w:rFonts w:ascii="Bookman Old Style" w:hAnsi="Bookman Old Style" w:cs="Bookman Old Style"/>
                <w:iCs/>
              </w:rPr>
              <w:t xml:space="preserve"> </w:t>
            </w:r>
            <w:r w:rsidRPr="00165933">
              <w:rPr>
                <w:rFonts w:ascii="Bookman Old Style" w:hAnsi="Bookman Old Style" w:cs="Bookman Old Style"/>
                <w:iCs/>
              </w:rPr>
              <w:t>Барсуки, ул. Ленина, д.12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EE1DA2B" w14:textId="4A0E407E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FCCF8C4" wp14:editId="15704CA0">
                  <wp:extent cx="323850" cy="323850"/>
                  <wp:effectExtent l="0" t="0" r="0" b="0"/>
                  <wp:docPr id="46" name="Рисунок 46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97B4DA9" w14:textId="6E328CA2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44A05C2" w14:textId="7A732C8C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46CBB45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77-32-92</w:t>
            </w:r>
          </w:p>
          <w:p w14:paraId="0FD1AD9F" w14:textId="65DA73C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5A5EFC0C" w14:textId="19A428EA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62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417D6" w:rsidRPr="00C55A9E" w14:paraId="50D6D2C0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C5FEBE9" w14:textId="6CFFCE24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22 января –</w:t>
            </w:r>
          </w:p>
          <w:p w14:paraId="66EA3384" w14:textId="164708FB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28 февраля 2021 года</w:t>
            </w:r>
          </w:p>
          <w:p w14:paraId="41C7420B" w14:textId="77777777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Время работы:</w:t>
            </w:r>
          </w:p>
          <w:p w14:paraId="143D79D7" w14:textId="2C9435F6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среда — суббота</w:t>
            </w:r>
          </w:p>
          <w:p w14:paraId="1577D86B" w14:textId="77777777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10:00–19:00</w:t>
            </w:r>
          </w:p>
          <w:p w14:paraId="31B633E6" w14:textId="4CE6F402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воскресенье</w:t>
            </w:r>
          </w:p>
          <w:p w14:paraId="7C1511A5" w14:textId="35F1CCC8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</w:rPr>
              <w:t>11:00–19:00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B2289EC" w14:textId="77777777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Выставка «Золотая пчела 14. (Не</w:t>
            </w:r>
            <w:proofErr w:type="gramStart"/>
            <w:r w:rsidRPr="00165933">
              <w:rPr>
                <w:rFonts w:ascii="Bookman Old Style" w:hAnsi="Bookman Old Style"/>
                <w:sz w:val="24"/>
                <w:szCs w:val="24"/>
              </w:rPr>
              <w:t>)р</w:t>
            </w:r>
            <w:proofErr w:type="gramEnd"/>
            <w:r w:rsidRPr="00165933">
              <w:rPr>
                <w:rFonts w:ascii="Bookman Old Style" w:hAnsi="Bookman Old Style"/>
                <w:sz w:val="24"/>
                <w:szCs w:val="24"/>
              </w:rPr>
              <w:t>еально»</w:t>
            </w:r>
          </w:p>
          <w:p w14:paraId="4F52E63E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501075CB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3A57C9BE" w14:textId="2AC01A6D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</w:rPr>
              <w:t>г. Тула, пр. Ленина, 25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4E3431B" w14:textId="425E5190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76BE0B2" wp14:editId="4097EF45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AE9242E" w14:textId="77777777" w:rsidR="000417D6" w:rsidRPr="00165933" w:rsidRDefault="000417D6" w:rsidP="0016593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4"/>
              </w:rPr>
            </w:pPr>
            <w:r w:rsidRPr="00165933">
              <w:rPr>
                <w:rFonts w:ascii="Bookman Old Style" w:hAnsi="Bookman Old Style"/>
                <w:bCs/>
                <w:sz w:val="20"/>
                <w:szCs w:val="24"/>
              </w:rPr>
              <w:t>В день открытия 22 января – бесплатно, по предварительной регистрации</w:t>
            </w:r>
          </w:p>
          <w:p w14:paraId="4BFFAB98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2A66BE90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2D924EC8" w14:textId="42A953B5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D7CACA2" w14:textId="77777777" w:rsidR="000417D6" w:rsidRPr="000417D6" w:rsidRDefault="000417D6" w:rsidP="00E949A9">
            <w:pPr>
              <w:pStyle w:val="ab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 xml:space="preserve">        Тел. 70-40-58</w:t>
            </w:r>
          </w:p>
          <w:p w14:paraId="60E51EAE" w14:textId="32F7B09F" w:rsidR="000417D6" w:rsidRPr="008A59BF" w:rsidRDefault="000417D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8A59BF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8A59BF">
              <w:rPr>
                <w:rFonts w:ascii="Bookman Old Style" w:hAnsi="Bookman Old Style"/>
                <w:lang w:val="en-US"/>
              </w:rPr>
              <w:t xml:space="preserve"> </w:t>
            </w:r>
            <w:hyperlink r:id="rId63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info@tiam-tula.ru</w:t>
              </w:r>
            </w:hyperlink>
          </w:p>
        </w:tc>
      </w:tr>
      <w:tr w:rsidR="002D2E66" w:rsidRPr="00C55A9E" w14:paraId="31ED47D9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C453651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22 января 2021 года</w:t>
            </w:r>
          </w:p>
          <w:p w14:paraId="6D95B0B4" w14:textId="3641ACF3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094B2EF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Литературное приключение</w:t>
            </w:r>
          </w:p>
          <w:p w14:paraId="33A12755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«В поисках золотого ключика»</w:t>
            </w:r>
          </w:p>
          <w:p w14:paraId="22A8CB36" w14:textId="486EBDAC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(к 85-летию написания сказки «Золотой ключик или приключения Буратино»)</w:t>
            </w:r>
          </w:p>
        </w:tc>
        <w:tc>
          <w:tcPr>
            <w:tcW w:w="3657" w:type="dxa"/>
            <w:shd w:val="clear" w:color="auto" w:fill="auto"/>
          </w:tcPr>
          <w:p w14:paraId="5B6F487F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Модельная библиотека №8</w:t>
            </w:r>
          </w:p>
          <w:p w14:paraId="573D283F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(г. Тула, пос. Косая Гора,</w:t>
            </w:r>
            <w:proofErr w:type="gramEnd"/>
          </w:p>
          <w:p w14:paraId="603DD93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ул. Гагарина, 7)</w:t>
            </w:r>
          </w:p>
          <w:p w14:paraId="4088A25F" w14:textId="3FC40FF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Клуб «</w:t>
            </w:r>
            <w:proofErr w:type="spellStart"/>
            <w:r w:rsidRPr="00165933">
              <w:rPr>
                <w:rFonts w:ascii="Bookman Old Style" w:hAnsi="Bookman Old Style"/>
                <w:iCs/>
              </w:rPr>
              <w:t>Библионик</w:t>
            </w:r>
            <w:proofErr w:type="spellEnd"/>
            <w:r w:rsidRPr="00165933">
              <w:rPr>
                <w:rFonts w:ascii="Bookman Old Style" w:hAnsi="Bookman Old Style"/>
                <w:iCs/>
              </w:rPr>
              <w:t>»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4C9E27D" w14:textId="33722CEA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E31ECFE" wp14:editId="1C5D99E7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002B64A" w14:textId="52D13D5F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5D5AE3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</w:rPr>
              <w:t>Тел</w:t>
            </w:r>
            <w:r w:rsidRPr="00165933">
              <w:rPr>
                <w:rFonts w:ascii="Bookman Old Style" w:hAnsi="Bookman Old Style"/>
                <w:iCs/>
                <w:lang w:val="en-US"/>
              </w:rPr>
              <w:t>.: 23-03-75</w:t>
            </w:r>
          </w:p>
          <w:p w14:paraId="63182FC3" w14:textId="2189F31D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64" w:history="1">
              <w:r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tbs_bibl8@tularegion.org</w:t>
              </w:r>
            </w:hyperlink>
          </w:p>
        </w:tc>
      </w:tr>
      <w:tr w:rsidR="00811475" w:rsidRPr="00102C69" w14:paraId="761E9FBB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4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A1B0AB1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165933">
              <w:rPr>
                <w:rFonts w:ascii="Bookman Old Style" w:eastAsia="PT Astra Serif" w:hAnsi="Bookman Old Style" w:cs="PT Astra Serif"/>
                <w:iCs/>
              </w:rPr>
              <w:t>22 января 2021 года</w:t>
            </w:r>
          </w:p>
          <w:p w14:paraId="6A316FC6" w14:textId="7A7615EB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eastAsia="PT Astra Serif" w:hAnsi="Bookman Old Style" w:cs="PT Astra Serif"/>
                <w:iCs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599E789" w14:textId="1F33CEAF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Мастерская «Волшебные ручки» для детей.</w:t>
            </w:r>
          </w:p>
        </w:tc>
        <w:tc>
          <w:tcPr>
            <w:tcW w:w="3657" w:type="dxa"/>
            <w:shd w:val="clear" w:color="auto" w:fill="auto"/>
          </w:tcPr>
          <w:p w14:paraId="218CE239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165933">
              <w:rPr>
                <w:rFonts w:ascii="Bookman Old Style" w:eastAsia="PT Astra Serif" w:hAnsi="Bookman Old Style" w:cs="PT Astra Serif"/>
                <w:iCs/>
              </w:rPr>
              <w:t>МАУК «Культурно-досуговая система»</w:t>
            </w:r>
          </w:p>
          <w:p w14:paraId="34CF6599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165933">
              <w:rPr>
                <w:rFonts w:ascii="Bookman Old Style" w:eastAsia="PT Astra Serif" w:hAnsi="Bookman Old Style" w:cs="PT Astra Serif"/>
                <w:iCs/>
              </w:rPr>
              <w:t>ОП «Центр культуры и досуга»</w:t>
            </w:r>
          </w:p>
          <w:p w14:paraId="7C5415C2" w14:textId="13795D9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eastAsia="PT Astra Serif" w:hAnsi="Bookman Old Style" w:cs="PT Astra Serif"/>
                <w:iCs/>
              </w:rPr>
              <w:t>г. Тула, ул. Металлургов,22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0D3AD03" w14:textId="222EB8CC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57440F3" wp14:editId="07EC9820">
                  <wp:extent cx="323850" cy="323850"/>
                  <wp:effectExtent l="0" t="0" r="0" b="0"/>
                  <wp:docPr id="55" name="Рисунок 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3A1178C" w14:textId="0C37C0D1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1ECCD1E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Тел:</w:t>
            </w:r>
          </w:p>
          <w:p w14:paraId="0485E4C6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55-04-42</w:t>
            </w:r>
          </w:p>
          <w:p w14:paraId="1FA6307C" w14:textId="4FCE42A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459ED37F" w14:textId="77777777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65" w:history="1">
              <w:r w:rsidR="00811475" w:rsidRPr="00165933">
                <w:rPr>
                  <w:rStyle w:val="a4"/>
                  <w:rFonts w:ascii="Bookman Old Style" w:hAnsi="Bookman Old Style"/>
                  <w:iCs/>
                </w:rPr>
                <w:t>gkzmuk@tularegion.org</w:t>
              </w:r>
            </w:hyperlink>
          </w:p>
          <w:p w14:paraId="261105F7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</w:p>
        </w:tc>
      </w:tr>
      <w:tr w:rsidR="00811475" w:rsidRPr="00C55A9E" w14:paraId="78F4E1E8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44065BE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22 января 2021 года</w:t>
            </w:r>
          </w:p>
          <w:p w14:paraId="1E2D1E79" w14:textId="758C0B6D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13:00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9F59E6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Игра-фантазия</w:t>
            </w:r>
          </w:p>
          <w:p w14:paraId="3448856D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«Играем в рифмы»</w:t>
            </w:r>
          </w:p>
          <w:p w14:paraId="43F6D5A8" w14:textId="5D337B44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 xml:space="preserve">(к 75 летию со дня рождения поэта Михаила </w:t>
            </w:r>
            <w:proofErr w:type="spellStart"/>
            <w:r w:rsidRPr="00165933">
              <w:rPr>
                <w:rFonts w:ascii="Bookman Old Style" w:hAnsi="Bookman Old Style"/>
                <w:iCs/>
              </w:rPr>
              <w:t>Яснова</w:t>
            </w:r>
            <w:proofErr w:type="spellEnd"/>
            <w:r w:rsidRPr="00165933">
              <w:rPr>
                <w:rFonts w:ascii="Bookman Old Style" w:hAnsi="Bookman Old Style"/>
                <w:iCs/>
              </w:rPr>
              <w:t>)</w:t>
            </w:r>
          </w:p>
        </w:tc>
        <w:tc>
          <w:tcPr>
            <w:tcW w:w="3657" w:type="dxa"/>
            <w:shd w:val="clear" w:color="auto" w:fill="auto"/>
          </w:tcPr>
          <w:p w14:paraId="1B0CC349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Городская библиотека №19</w:t>
            </w:r>
          </w:p>
          <w:p w14:paraId="53AC8A5B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(г. Тула, п. Хомяково,</w:t>
            </w:r>
            <w:proofErr w:type="gramEnd"/>
          </w:p>
          <w:p w14:paraId="6F6F75BB" w14:textId="1D449FCD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ул. Березовская, д. 2)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2046FC3" w14:textId="57EA9EF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EE1BA1B" wp14:editId="14AD7D1F">
                  <wp:extent cx="323850" cy="323850"/>
                  <wp:effectExtent l="0" t="0" r="0" b="0"/>
                  <wp:docPr id="56" name="Рисунок 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F4043D0" w14:textId="1FCDCCF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0FBCB8E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</w:rPr>
              <w:t>Тел</w:t>
            </w:r>
            <w:r w:rsidRPr="00165933">
              <w:rPr>
                <w:rFonts w:ascii="Bookman Old Style" w:hAnsi="Bookman Old Style"/>
                <w:iCs/>
                <w:lang w:val="en-US"/>
              </w:rPr>
              <w:t>: 43-62-88</w:t>
            </w:r>
          </w:p>
          <w:p w14:paraId="7F765056" w14:textId="16BCD0D8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66" w:history="1">
              <w:r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tbs_bibl19@tularegion.org</w:t>
              </w:r>
            </w:hyperlink>
          </w:p>
        </w:tc>
      </w:tr>
      <w:tr w:rsidR="002D2E66" w:rsidRPr="00102C69" w14:paraId="3B2E73DD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5891294" w14:textId="5F2C27B6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22 января 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BFC4783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Арт-лаборатория</w:t>
            </w:r>
          </w:p>
          <w:p w14:paraId="585030A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«Игрушка-ловушка»</w:t>
            </w:r>
          </w:p>
          <w:p w14:paraId="17664145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«Мастерская»</w:t>
            </w:r>
          </w:p>
          <w:p w14:paraId="469A6FBD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48E2B10F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3BAF60B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«Торховский»</w:t>
            </w:r>
          </w:p>
          <w:p w14:paraId="521F402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 Торхово,</w:t>
            </w:r>
          </w:p>
          <w:p w14:paraId="2DBD7370" w14:textId="13EBE31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ул. Центральная, д. 24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80257FE" w14:textId="12CA77E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C66A651" wp14:editId="0907639F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07055C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</w:t>
            </w:r>
          </w:p>
          <w:p w14:paraId="6CF68FFA" w14:textId="5098A86F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ограничен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B829A0C" w14:textId="457AD883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2C5C6B2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77-33-15</w:t>
            </w:r>
          </w:p>
          <w:p w14:paraId="70881BEC" w14:textId="36DF59A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49FE4874" w14:textId="296074D3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67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D2E66" w:rsidRPr="00C55A9E" w14:paraId="08EA0496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9133EBF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lastRenderedPageBreak/>
              <w:t>22 января 2021 года</w:t>
            </w:r>
          </w:p>
          <w:p w14:paraId="113C522A" w14:textId="625AF123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165933">
              <w:rPr>
                <w:rFonts w:ascii="Bookman Old Style" w:hAnsi="Bookman Old Style"/>
                <w:iCs/>
              </w:rPr>
              <w:t>15:00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5E1BE0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Развлекательный час</w:t>
            </w:r>
          </w:p>
          <w:p w14:paraId="5228CEF4" w14:textId="5044FFF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«Пришли святки: гадания да колядки»</w:t>
            </w:r>
          </w:p>
        </w:tc>
        <w:tc>
          <w:tcPr>
            <w:tcW w:w="3657" w:type="dxa"/>
            <w:shd w:val="clear" w:color="auto" w:fill="auto"/>
          </w:tcPr>
          <w:p w14:paraId="021CA19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Городская библиотека № 16</w:t>
            </w:r>
          </w:p>
          <w:p w14:paraId="1F70D9A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(г. Тула, п. Менделеевский,</w:t>
            </w:r>
            <w:proofErr w:type="gramEnd"/>
          </w:p>
          <w:p w14:paraId="02983B3D" w14:textId="475BB34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ул. Ленина, д. 18)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5254969" w14:textId="4A4047B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F0CA5FB" wp14:editId="434847E1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27E081B" w14:textId="3E58E1A5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5BBC71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</w:rPr>
              <w:t>Тел</w:t>
            </w:r>
            <w:r w:rsidRPr="00165933">
              <w:rPr>
                <w:rFonts w:ascii="Bookman Old Style" w:hAnsi="Bookman Old Style"/>
                <w:iCs/>
                <w:lang w:val="en-US"/>
              </w:rPr>
              <w:t>.: 33-00-70</w:t>
            </w:r>
          </w:p>
          <w:p w14:paraId="5809BED0" w14:textId="6FD2A48F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 xml:space="preserve">Email.: </w:t>
            </w:r>
            <w:hyperlink r:id="rId68" w:history="1">
              <w:r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tbs_bibl16@tularegion.org</w:t>
              </w:r>
            </w:hyperlink>
          </w:p>
        </w:tc>
      </w:tr>
      <w:tr w:rsidR="002D2E66" w:rsidRPr="00C55A9E" w14:paraId="45C7F3C5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EFFF9E8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22 января 2021 года</w:t>
            </w:r>
          </w:p>
          <w:p w14:paraId="2A3AC5CD" w14:textId="3D233224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165933">
              <w:rPr>
                <w:rFonts w:ascii="Bookman Old Style" w:hAnsi="Bookman Old Style"/>
                <w:iCs/>
              </w:rPr>
              <w:t>16:00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A476879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Чтение вслух</w:t>
            </w:r>
          </w:p>
          <w:p w14:paraId="707F91D1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«И оживают сказочные сны»</w:t>
            </w:r>
          </w:p>
          <w:p w14:paraId="6909F10A" w14:textId="317E5D5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(к 245-летию со дня рождения</w:t>
            </w:r>
            <w:proofErr w:type="gramEnd"/>
          </w:p>
          <w:p w14:paraId="2BC309D6" w14:textId="57CFA301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Э. Гофмана)</w:t>
            </w:r>
            <w:proofErr w:type="gramEnd"/>
          </w:p>
        </w:tc>
        <w:tc>
          <w:tcPr>
            <w:tcW w:w="3657" w:type="dxa"/>
            <w:shd w:val="clear" w:color="auto" w:fill="auto"/>
          </w:tcPr>
          <w:p w14:paraId="32F5573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Богучаровский библиотечный пункт</w:t>
            </w:r>
          </w:p>
          <w:p w14:paraId="745D31B4" w14:textId="091F8305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69" w:history="1">
              <w:r w:rsidR="002D2E66" w:rsidRPr="00165933">
                <w:rPr>
                  <w:rStyle w:val="a4"/>
                  <w:rFonts w:ascii="Bookman Old Style" w:hAnsi="Bookman Old Style"/>
                  <w:iCs/>
                </w:rPr>
                <w:t>vk.com/id425004661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3648B3DD" w14:textId="0CF5347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5EB8CBB" wp14:editId="2882BC4D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E28E74D" w14:textId="5BA7B1B1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B58B77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</w:rPr>
              <w:t>Тел</w:t>
            </w:r>
            <w:r w:rsidRPr="00165933">
              <w:rPr>
                <w:rFonts w:ascii="Bookman Old Style" w:hAnsi="Bookman Old Style"/>
                <w:iCs/>
                <w:lang w:val="en-US"/>
              </w:rPr>
              <w:t>: 72-67-74</w:t>
            </w:r>
          </w:p>
          <w:p w14:paraId="223E296D" w14:textId="2583BDE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70" w:history="1">
              <w:r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tbs_bogucharovskijbp@tularegion.org</w:t>
              </w:r>
            </w:hyperlink>
          </w:p>
        </w:tc>
      </w:tr>
      <w:tr w:rsidR="002D2E66" w:rsidRPr="00102C69" w14:paraId="62A642AF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A4109E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22 января 2021года</w:t>
            </w:r>
          </w:p>
          <w:p w14:paraId="0C24C01A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16.00</w:t>
            </w:r>
          </w:p>
          <w:p w14:paraId="689C4E7C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8EA643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Игровая программа</w:t>
            </w:r>
          </w:p>
          <w:p w14:paraId="531433E1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«Весёлые затеи»</w:t>
            </w:r>
          </w:p>
          <w:p w14:paraId="4F7BDC7D" w14:textId="49170FBC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«Расти! Играй!»</w:t>
            </w:r>
          </w:p>
        </w:tc>
        <w:tc>
          <w:tcPr>
            <w:tcW w:w="3657" w:type="dxa"/>
            <w:shd w:val="clear" w:color="auto" w:fill="auto"/>
          </w:tcPr>
          <w:p w14:paraId="14C386B3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 – досуговое объединение»</w:t>
            </w:r>
          </w:p>
          <w:p w14:paraId="2C134DF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</w:t>
            </w:r>
            <w:proofErr w:type="spellStart"/>
            <w:r w:rsidRPr="00165933">
              <w:rPr>
                <w:rFonts w:ascii="Bookman Old Style" w:hAnsi="Bookman Old Style" w:cs="Bookman Old Style"/>
                <w:iCs/>
              </w:rPr>
              <w:t>Зайцевский</w:t>
            </w:r>
            <w:proofErr w:type="spellEnd"/>
            <w:r w:rsidRPr="00165933">
              <w:rPr>
                <w:rFonts w:ascii="Bookman Old Style" w:hAnsi="Bookman Old Style" w:cs="Bookman Old Style"/>
                <w:iCs/>
              </w:rPr>
              <w:t>»</w:t>
            </w:r>
          </w:p>
          <w:p w14:paraId="7BA35E9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ул. Новая, д.1</w:t>
            </w:r>
          </w:p>
          <w:p w14:paraId="5DC6816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35F05AA" w14:textId="23C20E9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6B5C7E2" wp14:editId="66C228ED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F691BE9" w14:textId="0C977FA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Вход по предваритель</w:t>
            </w:r>
            <w:r w:rsidRPr="00165933">
              <w:rPr>
                <w:rFonts w:ascii="Bookman Old Style" w:hAnsi="Bookman Old Style" w:cs="Bookman Old Style"/>
                <w:iCs/>
              </w:rPr>
              <w:t>ной  записи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C62FC59" w14:textId="2D5448F0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4C779283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72-43-24</w:t>
            </w:r>
          </w:p>
          <w:p w14:paraId="223C7D90" w14:textId="53AD3361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4E606241" w14:textId="7E3C9B46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71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428E2A1F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E96AF88" w14:textId="17E20976" w:rsidR="00811475" w:rsidRPr="00165933" w:rsidRDefault="00811475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22 января 2021 года 17.30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591BDD2" w14:textId="3698FE2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Развлекательно-игровая программа                           «День эскимо: праздник со вкусом»</w:t>
            </w:r>
          </w:p>
          <w:p w14:paraId="55D8D8BC" w14:textId="265B3048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Дня рождения эскимо и проекта «Расти! Играй!»</w:t>
            </w:r>
          </w:p>
        </w:tc>
        <w:tc>
          <w:tcPr>
            <w:tcW w:w="3657" w:type="dxa"/>
            <w:shd w:val="clear" w:color="auto" w:fill="auto"/>
          </w:tcPr>
          <w:p w14:paraId="5AE9002A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37B83D26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«Хрущевский»</w:t>
            </w:r>
          </w:p>
          <w:p w14:paraId="7AFF8673" w14:textId="4BD94C44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с.</w:t>
            </w:r>
            <w:r>
              <w:rPr>
                <w:rFonts w:ascii="Bookman Old Style" w:hAnsi="Bookman Old Style" w:cs="Bookman Old Style"/>
                <w:iCs/>
              </w:rPr>
              <w:t xml:space="preserve"> </w:t>
            </w:r>
            <w:r w:rsidRPr="00165933">
              <w:rPr>
                <w:rFonts w:ascii="Bookman Old Style" w:hAnsi="Bookman Old Style" w:cs="Bookman Old Style"/>
                <w:iCs/>
              </w:rPr>
              <w:t>Хрущево, ул.</w:t>
            </w:r>
            <w:r>
              <w:rPr>
                <w:rFonts w:ascii="Bookman Old Style" w:hAnsi="Bookman Old Style" w:cs="Bookman Old Style"/>
                <w:iCs/>
              </w:rPr>
              <w:t xml:space="preserve"> </w:t>
            </w:r>
            <w:r w:rsidRPr="00165933">
              <w:rPr>
                <w:rFonts w:ascii="Bookman Old Style" w:hAnsi="Bookman Old Style" w:cs="Bookman Old Style"/>
                <w:iCs/>
              </w:rPr>
              <w:t>Шкляра, д.1а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7D5E808" w14:textId="565D8536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CCC4095" wp14:editId="22D67769">
                  <wp:extent cx="323850" cy="323850"/>
                  <wp:effectExtent l="0" t="0" r="0" b="0"/>
                  <wp:docPr id="54" name="Рисунок 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433574B" w14:textId="2C0D0E2E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BE5B4A2" w14:textId="424CBCE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064F6DFE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77-32-92</w:t>
            </w:r>
          </w:p>
          <w:p w14:paraId="303B5329" w14:textId="30696455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60A8B0A9" w14:textId="70B8EF2A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72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D2E66" w:rsidRPr="00102C69" w14:paraId="4D4E9430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DD17322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22 января</w:t>
            </w:r>
          </w:p>
          <w:p w14:paraId="673ADD27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2021 года</w:t>
            </w:r>
          </w:p>
          <w:p w14:paraId="7E184672" w14:textId="5843207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2418CBD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Диско – брейк</w:t>
            </w:r>
          </w:p>
          <w:p w14:paraId="47C0ECC7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«Перетанцуй меня»</w:t>
            </w:r>
          </w:p>
          <w:p w14:paraId="4F48580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«Расти! Играй!»</w:t>
            </w:r>
          </w:p>
          <w:p w14:paraId="045371DD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2565ADD5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48CA7B14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Филиал «Богучаровский»</w:t>
            </w:r>
          </w:p>
          <w:p w14:paraId="1043D4E0" w14:textId="1AE078AC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 Октябрьский д.113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154A4196" w14:textId="354E117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F01D163" wp14:editId="53CA88CC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5CC2D169" w14:textId="0B17239A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1BD725C" w14:textId="119F118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2BD8FBB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72-68-34</w:t>
            </w:r>
          </w:p>
          <w:p w14:paraId="3E3DF346" w14:textId="563AEBEA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38E892A5" w14:textId="26F53D1E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73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D2E66" w:rsidRPr="00102C69" w14:paraId="2934AAFC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23E867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22 января</w:t>
            </w:r>
          </w:p>
          <w:p w14:paraId="43B93B0D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2021 года</w:t>
            </w:r>
          </w:p>
          <w:p w14:paraId="0DA0E685" w14:textId="341B47ED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000000"/>
              </w:rPr>
              <w:t>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5A31FA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Диско – брейк</w:t>
            </w:r>
          </w:p>
          <w:p w14:paraId="2E01E0E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«Зажигай»</w:t>
            </w:r>
          </w:p>
          <w:p w14:paraId="191D96DF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«Все свои»</w:t>
            </w:r>
          </w:p>
          <w:p w14:paraId="70B8282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1F31AF2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5018F8E1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Филиал «Богучаровский»</w:t>
            </w:r>
          </w:p>
          <w:p w14:paraId="63E91D9B" w14:textId="6910B2C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 Октябрьский д. 113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121C16B" w14:textId="35EF4FCF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8D5957C" wp14:editId="74D4955A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705CDE3" w14:textId="065CD6A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2A2B46F" w14:textId="56960A80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26F0C6EA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72-68-34</w:t>
            </w:r>
          </w:p>
          <w:p w14:paraId="7E0BC882" w14:textId="2D796473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04B830CC" w14:textId="2A500185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74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27E85" w:rsidRPr="00102C69" w14:paraId="4E6D79C7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0CFC8C1" w14:textId="57F52D9E" w:rsidR="00427E85" w:rsidRPr="00165933" w:rsidRDefault="00427E85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22 января 2021 года 20.00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3E3F178" w14:textId="250F4D98" w:rsidR="00427E85" w:rsidRPr="00165933" w:rsidRDefault="00427E8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Товарищеская встреча</w:t>
            </w:r>
          </w:p>
          <w:p w14:paraId="0AB37817" w14:textId="17EB6CD3" w:rsidR="00427E85" w:rsidRPr="00165933" w:rsidRDefault="00427E8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по баскетболу</w:t>
            </w:r>
          </w:p>
          <w:p w14:paraId="6E5580FB" w14:textId="3DBA8FDA" w:rsidR="00427E85" w:rsidRPr="00165933" w:rsidRDefault="00427E8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«В движении»</w:t>
            </w:r>
          </w:p>
        </w:tc>
        <w:tc>
          <w:tcPr>
            <w:tcW w:w="3657" w:type="dxa"/>
            <w:shd w:val="clear" w:color="auto" w:fill="auto"/>
          </w:tcPr>
          <w:p w14:paraId="45A7536E" w14:textId="77777777" w:rsidR="00427E85" w:rsidRPr="00165933" w:rsidRDefault="00427E8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3F386A5E" w14:textId="392D76B0" w:rsidR="00427E85" w:rsidRPr="00165933" w:rsidRDefault="00427E8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«Барсуковский»</w:t>
            </w:r>
          </w:p>
          <w:p w14:paraId="61421A89" w14:textId="479149CA" w:rsidR="00427E85" w:rsidRPr="00165933" w:rsidRDefault="00427E8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</w:t>
            </w:r>
            <w:r w:rsidR="00165933">
              <w:rPr>
                <w:rFonts w:ascii="Bookman Old Style" w:hAnsi="Bookman Old Style" w:cs="Bookman Old Style"/>
                <w:iCs/>
              </w:rPr>
              <w:t xml:space="preserve"> </w:t>
            </w:r>
            <w:r w:rsidRPr="00165933">
              <w:rPr>
                <w:rFonts w:ascii="Bookman Old Style" w:hAnsi="Bookman Old Style" w:cs="Bookman Old Style"/>
                <w:iCs/>
              </w:rPr>
              <w:t>Барсуки, ул. Ленина, д.12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000F5A0" w14:textId="4043F6AA" w:rsidR="00427E8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A5ABF3D" wp14:editId="566734B7">
                  <wp:extent cx="323850" cy="323850"/>
                  <wp:effectExtent l="0" t="0" r="0" b="0"/>
                  <wp:docPr id="45" name="Рисунок 4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FDBDEA0" w14:textId="0169C1CD" w:rsidR="00427E85" w:rsidRPr="00165933" w:rsidRDefault="00427E8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13C9828" w14:textId="711C1ABF" w:rsidR="00427E85" w:rsidRPr="00165933" w:rsidRDefault="00961224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1CA629B3" w14:textId="77777777" w:rsidR="00427E85" w:rsidRPr="00165933" w:rsidRDefault="00427E8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77-32-92</w:t>
            </w:r>
          </w:p>
          <w:p w14:paraId="2D9A7DF0" w14:textId="46E9FEE8" w:rsidR="00427E85" w:rsidRPr="00165933" w:rsidRDefault="00427E8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30F8A8B8" w14:textId="58A72A54" w:rsidR="00427E8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75" w:anchor="_blank" w:history="1">
              <w:r w:rsidR="00165933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27B87447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B377971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22 января</w:t>
            </w:r>
          </w:p>
          <w:p w14:paraId="5A3AB35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51FF8546" w14:textId="18FE57BD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078A64E" w14:textId="19E4F821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Отчётный концерт</w:t>
            </w:r>
          </w:p>
          <w:p w14:paraId="5F90E476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вокального ансамбля «Плехановский сувенир»</w:t>
            </w:r>
          </w:p>
          <w:p w14:paraId="549972E2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 xml:space="preserve">(руководитель </w:t>
            </w:r>
            <w:proofErr w:type="spellStart"/>
            <w:r w:rsidRPr="00165933">
              <w:rPr>
                <w:rFonts w:ascii="Bookman Old Style" w:hAnsi="Bookman Old Style" w:cs="Bookman Old Style"/>
                <w:iCs/>
              </w:rPr>
              <w:t>Таубина</w:t>
            </w:r>
            <w:proofErr w:type="spellEnd"/>
            <w:r w:rsidRPr="00165933">
              <w:rPr>
                <w:rFonts w:ascii="Bookman Old Style" w:hAnsi="Bookman Old Style" w:cs="Bookman Old Style"/>
                <w:iCs/>
              </w:rPr>
              <w:t xml:space="preserve"> Е.А.</w:t>
            </w: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 xml:space="preserve"> )</w:t>
            </w:r>
            <w:proofErr w:type="gramEnd"/>
          </w:p>
          <w:p w14:paraId="52A8AF29" w14:textId="1DD93726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«Январским вечером»</w:t>
            </w:r>
          </w:p>
        </w:tc>
        <w:tc>
          <w:tcPr>
            <w:tcW w:w="3657" w:type="dxa"/>
            <w:shd w:val="clear" w:color="auto" w:fill="auto"/>
          </w:tcPr>
          <w:p w14:paraId="312567A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 - досуговое объединение»</w:t>
            </w:r>
          </w:p>
          <w:p w14:paraId="03052F28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филиал «Плехановский»</w:t>
            </w:r>
          </w:p>
          <w:p w14:paraId="78EED6B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 Плеханово,</w:t>
            </w:r>
          </w:p>
          <w:p w14:paraId="7DAF10E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ул. Заводская, д.17а</w:t>
            </w:r>
          </w:p>
          <w:p w14:paraId="2C54A4D7" w14:textId="40276AB8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lastRenderedPageBreak/>
              <w:t>(зрительный зал)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644A9FE" w14:textId="11D72BA4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6B1E4EF" wp14:editId="71A85AB2">
                  <wp:extent cx="323850" cy="323850"/>
                  <wp:effectExtent l="0" t="0" r="0" b="0"/>
                  <wp:docPr id="52" name="Рисунок 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533A3F9A" w14:textId="06C7C49D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8CE661F" w14:textId="17222D71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613077BF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75-22-29</w:t>
            </w:r>
          </w:p>
          <w:p w14:paraId="1B6EB4FA" w14:textId="000FC868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7CA6D7F9" w14:textId="161494E8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76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2E7F264E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9543DCD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111111"/>
              </w:rPr>
              <w:lastRenderedPageBreak/>
              <w:t>23 января</w:t>
            </w:r>
          </w:p>
          <w:p w14:paraId="2FD3E593" w14:textId="7887FD05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111111"/>
              </w:rPr>
              <w:t>2021 года</w:t>
            </w:r>
          </w:p>
          <w:p w14:paraId="6F1AF4DE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color w:val="111111"/>
              </w:rPr>
              <w:t>11.00</w:t>
            </w:r>
          </w:p>
          <w:p w14:paraId="633C7BF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830D8E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eastAsia="Bookman Old Style" w:hAnsi="Bookman Old Style" w:cs="Bookman Old Style"/>
                <w:iCs/>
              </w:rPr>
              <w:t>Мастерская для родителей и детей</w:t>
            </w:r>
          </w:p>
          <w:p w14:paraId="04FD8091" w14:textId="14028E5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eastAsia="Bookman Old Style" w:hAnsi="Bookman Old Style" w:cs="Bookman Old Style"/>
                <w:iCs/>
              </w:rPr>
              <w:t>«</w:t>
            </w:r>
            <w:proofErr w:type="spellStart"/>
            <w:r w:rsidRPr="00165933">
              <w:rPr>
                <w:rFonts w:ascii="Bookman Old Style" w:eastAsia="Bookman Old Style" w:hAnsi="Bookman Old Style" w:cs="Bookman Old Style"/>
                <w:iCs/>
              </w:rPr>
              <w:t>квАРТира</w:t>
            </w:r>
            <w:proofErr w:type="spellEnd"/>
            <w:r w:rsidRPr="00165933">
              <w:rPr>
                <w:rFonts w:ascii="Bookman Old Style" w:eastAsia="Bookman Old Style" w:hAnsi="Bookman Old Style" w:cs="Bookman Old Style"/>
                <w:iCs/>
              </w:rPr>
              <w:t>»</w:t>
            </w:r>
          </w:p>
          <w:p w14:paraId="226C06AD" w14:textId="0C39F725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eastAsia="Bookman Old Style" w:hAnsi="Bookman Old Style" w:cs="Bookman Old Style"/>
                <w:iCs/>
              </w:rPr>
              <w:t>в рамках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26CB105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 - досуговое объединение»</w:t>
            </w:r>
          </w:p>
          <w:p w14:paraId="573DF76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филиал «Культурно-спортивный комплекс»</w:t>
            </w:r>
          </w:p>
          <w:p w14:paraId="2548D5D1" w14:textId="1687780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 xml:space="preserve">п. </w:t>
            </w: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Ленинский</w:t>
            </w:r>
            <w:proofErr w:type="gramEnd"/>
            <w:r w:rsidRPr="00165933">
              <w:rPr>
                <w:rFonts w:ascii="Bookman Old Style" w:hAnsi="Bookman Old Style" w:cs="Bookman Old Style"/>
                <w:iCs/>
              </w:rPr>
              <w:t xml:space="preserve">, </w:t>
            </w:r>
            <w:r w:rsidRPr="00165933">
              <w:rPr>
                <w:rFonts w:ascii="Bookman Old Style" w:eastAsia="Bookman Old Style" w:hAnsi="Bookman Old Style" w:cs="Bookman Old Style"/>
                <w:iCs/>
                <w:lang w:bidi="hi-IN"/>
              </w:rPr>
              <w:t>ул. Гагарина, д. 9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763F8AE3" w14:textId="0772F6FC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079E355" wp14:editId="3F132027">
                  <wp:extent cx="323850" cy="323850"/>
                  <wp:effectExtent l="0" t="0" r="0" b="0"/>
                  <wp:docPr id="53" name="Рисунок 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EC0301B" w14:textId="6F536FF5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eastAsia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EFAEC75" w14:textId="53B45391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2B4E386B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77-32-54</w:t>
            </w:r>
          </w:p>
          <w:p w14:paraId="72D73AB5" w14:textId="411BB23E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2E026F93" w14:textId="797B9EC9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77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D2E66" w:rsidRPr="00C55A9E" w14:paraId="73DAD216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D2D2DCC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23января 2021 года</w:t>
            </w:r>
          </w:p>
          <w:p w14:paraId="4D8E2D4E" w14:textId="0942B0DF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111111"/>
              </w:rPr>
            </w:pPr>
            <w:r w:rsidRPr="00165933">
              <w:rPr>
                <w:rFonts w:ascii="Bookman Old Style" w:hAnsi="Bookman Old Style"/>
                <w:iCs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26CD948" w14:textId="5E88129B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Спектакль «Вверх тормашками»</w:t>
            </w:r>
          </w:p>
        </w:tc>
        <w:tc>
          <w:tcPr>
            <w:tcW w:w="3657" w:type="dxa"/>
            <w:shd w:val="clear" w:color="auto" w:fill="auto"/>
          </w:tcPr>
          <w:p w14:paraId="04D89818" w14:textId="253EBBF9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44F8AA4" w14:textId="0DF82810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4259A53" wp14:editId="319E1195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A8678B6" w14:textId="7C936731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>150-300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DEAB31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</w:rPr>
              <w:t>Тел</w:t>
            </w:r>
            <w:r w:rsidRPr="00165933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6FE66A86" w14:textId="77777777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78" w:history="1">
              <w:r w:rsidR="002D2E66"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2D2E66" w:rsidRPr="00165933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759194B5" w14:textId="77777777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79" w:history="1">
              <w:r w:rsidR="002D2E66"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13D1D4BB" w14:textId="6D02D1AC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80" w:history="1">
              <w:r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  <w:tr w:rsidR="002D2E66" w:rsidRPr="00102C69" w14:paraId="2953C915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2AE7D7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23 января</w:t>
            </w:r>
          </w:p>
          <w:p w14:paraId="1B10A10A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67FECFCD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12.00</w:t>
            </w:r>
          </w:p>
          <w:p w14:paraId="1576257A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11111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576DD24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Новогодняя викторина</w:t>
            </w:r>
          </w:p>
          <w:p w14:paraId="2C0E769C" w14:textId="179B9A8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«Загадки матушки зимы»</w:t>
            </w:r>
          </w:p>
          <w:p w14:paraId="708878A2" w14:textId="41E911EB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«Расти! Играй!»</w:t>
            </w:r>
          </w:p>
        </w:tc>
        <w:tc>
          <w:tcPr>
            <w:tcW w:w="3657" w:type="dxa"/>
            <w:shd w:val="clear" w:color="auto" w:fill="auto"/>
          </w:tcPr>
          <w:p w14:paraId="256136A5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1D7A1C5A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«Коптевский»</w:t>
            </w:r>
          </w:p>
          <w:p w14:paraId="709E7C5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д. Коптево, д. 75</w:t>
            </w:r>
          </w:p>
          <w:p w14:paraId="3E88CB59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20EDEFC6" w14:textId="06300F31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CC384CB" wp14:editId="73CA5036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3143B9F" w14:textId="190ADA98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070AF51" w14:textId="60C95A0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0E0295D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77-33-29</w:t>
            </w:r>
          </w:p>
          <w:p w14:paraId="143A08CF" w14:textId="47832486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1A40218C" w14:textId="45B84EBE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1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D2E66" w:rsidRPr="00102C69" w14:paraId="640C3D0A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9FBFE1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23 января 2021 года</w:t>
            </w:r>
          </w:p>
          <w:p w14:paraId="2498468B" w14:textId="4350140C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21DD9B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Познавательный час «Волшебство Э. Гофмана»</w:t>
            </w:r>
          </w:p>
          <w:p w14:paraId="7E3614A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(к 245- летию со дня рождения</w:t>
            </w:r>
            <w:proofErr w:type="gramEnd"/>
          </w:p>
          <w:p w14:paraId="00D700FE" w14:textId="7BC3161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Э. Гофмана)</w:t>
            </w:r>
            <w:proofErr w:type="gramEnd"/>
          </w:p>
        </w:tc>
        <w:tc>
          <w:tcPr>
            <w:tcW w:w="3657" w:type="dxa"/>
            <w:shd w:val="clear" w:color="auto" w:fill="auto"/>
          </w:tcPr>
          <w:p w14:paraId="063479CF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Ильинский</w:t>
            </w:r>
          </w:p>
          <w:p w14:paraId="2631A5E2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библиотечный пункт</w:t>
            </w:r>
          </w:p>
          <w:p w14:paraId="59B5A4F8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(Тульская область, Ленинский район, п. Ильинка,</w:t>
            </w:r>
            <w:proofErr w:type="gramEnd"/>
          </w:p>
          <w:p w14:paraId="534DB01E" w14:textId="28869E14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ул. Центральная д. 19а)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666A504E" w14:textId="081D4C94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70F7286" wp14:editId="56A977B0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797AABD" w14:textId="0D1D047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FF8EB7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spellStart"/>
            <w:r w:rsidRPr="00165933">
              <w:rPr>
                <w:rFonts w:ascii="Bookman Old Style" w:hAnsi="Bookman Old Style"/>
                <w:iCs/>
              </w:rPr>
              <w:t>Email</w:t>
            </w:r>
            <w:proofErr w:type="spellEnd"/>
            <w:r w:rsidRPr="00165933">
              <w:rPr>
                <w:rFonts w:ascii="Bookman Old Style" w:hAnsi="Bookman Old Style"/>
                <w:iCs/>
              </w:rPr>
              <w:t>:</w:t>
            </w:r>
          </w:p>
          <w:p w14:paraId="307DC571" w14:textId="5B6CDB3D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2" w:history="1">
              <w:r w:rsidR="002D2E66" w:rsidRPr="00165933">
                <w:rPr>
                  <w:rStyle w:val="a4"/>
                  <w:rFonts w:ascii="Bookman Old Style" w:hAnsi="Bookman Old Style"/>
                  <w:iCs/>
                </w:rPr>
                <w:t>tbs_ilinskijbp@tularegion.org</w:t>
              </w:r>
            </w:hyperlink>
          </w:p>
        </w:tc>
      </w:tr>
      <w:tr w:rsidR="002D2E66" w:rsidRPr="00102C69" w14:paraId="395C7C8B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A238BCC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23 января 2021 года</w:t>
            </w:r>
          </w:p>
          <w:p w14:paraId="546DCB9F" w14:textId="40B70CB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970A3C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Выставка одной книги «Щелкунчик и Мышиный король» (к 245- летию со дня рождения</w:t>
            </w:r>
            <w:proofErr w:type="gramEnd"/>
          </w:p>
          <w:p w14:paraId="132984A8" w14:textId="0147B91A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Э. Гофмана к 205- летию написания книги и к)</w:t>
            </w:r>
          </w:p>
        </w:tc>
        <w:tc>
          <w:tcPr>
            <w:tcW w:w="3657" w:type="dxa"/>
            <w:shd w:val="clear" w:color="auto" w:fill="auto"/>
          </w:tcPr>
          <w:p w14:paraId="3794C993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Ильинский</w:t>
            </w:r>
          </w:p>
          <w:p w14:paraId="6205EFE8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библиотечный пункт</w:t>
            </w:r>
          </w:p>
          <w:p w14:paraId="18D184F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/>
                <w:iCs/>
              </w:rPr>
              <w:t>(Тульская область, Ленинский район, п. Ильинка,</w:t>
            </w:r>
            <w:proofErr w:type="gramEnd"/>
          </w:p>
          <w:p w14:paraId="3AD2D81B" w14:textId="38E741AA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ул. Центральная д. 19а)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5B94AB1" w14:textId="3DCC50D1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245328C" wp14:editId="13B10FC9">
                  <wp:extent cx="323850" cy="323850"/>
                  <wp:effectExtent l="0" t="0" r="0" b="0"/>
                  <wp:docPr id="32" name="Рисунок 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0733BB1" w14:textId="1641D80C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0A8A2C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spellStart"/>
            <w:r w:rsidRPr="00165933">
              <w:rPr>
                <w:rFonts w:ascii="Bookman Old Style" w:hAnsi="Bookman Old Style"/>
                <w:iCs/>
              </w:rPr>
              <w:t>Email</w:t>
            </w:r>
            <w:proofErr w:type="spellEnd"/>
            <w:r w:rsidRPr="00165933">
              <w:rPr>
                <w:rFonts w:ascii="Bookman Old Style" w:hAnsi="Bookman Old Style"/>
                <w:iCs/>
              </w:rPr>
              <w:t>:</w:t>
            </w:r>
          </w:p>
          <w:p w14:paraId="0FC5FBE0" w14:textId="407A402E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3" w:history="1">
              <w:r w:rsidR="002D2E66" w:rsidRPr="00165933">
                <w:rPr>
                  <w:rStyle w:val="a4"/>
                  <w:rFonts w:ascii="Bookman Old Style" w:hAnsi="Bookman Old Style"/>
                  <w:iCs/>
                </w:rPr>
                <w:t>tbs_ilinskijbp@tularegion.org</w:t>
              </w:r>
            </w:hyperlink>
          </w:p>
        </w:tc>
      </w:tr>
      <w:tr w:rsidR="002D2E66" w:rsidRPr="00102C69" w14:paraId="0E71F033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0ABBB65" w14:textId="3152F71A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23 января 2021 года 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6DE7A49" w14:textId="2D4136A1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Игровая программа</w:t>
            </w:r>
          </w:p>
          <w:p w14:paraId="30061431" w14:textId="39D97975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«Веселый сугроб»</w:t>
            </w:r>
          </w:p>
          <w:p w14:paraId="2740C193" w14:textId="74417530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«Расти! Играй!»</w:t>
            </w:r>
          </w:p>
        </w:tc>
        <w:tc>
          <w:tcPr>
            <w:tcW w:w="3657" w:type="dxa"/>
            <w:shd w:val="clear" w:color="auto" w:fill="auto"/>
          </w:tcPr>
          <w:p w14:paraId="0E39A707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 - досуговое объединение»</w:t>
            </w:r>
          </w:p>
          <w:p w14:paraId="54C9834B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«Сергиевский»</w:t>
            </w:r>
          </w:p>
          <w:p w14:paraId="51BEC69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 Сергиевский,</w:t>
            </w:r>
          </w:p>
          <w:p w14:paraId="7A4EDA7F" w14:textId="1ED54960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ул. Центральная, д.18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E213FE2" w14:textId="3519FD7D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11E7B54" wp14:editId="496E13F7">
                  <wp:extent cx="323850" cy="323850"/>
                  <wp:effectExtent l="0" t="0" r="0" b="0"/>
                  <wp:docPr id="33" name="Рисунок 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C9CA3C9" w14:textId="21844456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A3E6265" w14:textId="32F96C1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76519DA5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77-33-16</w:t>
            </w:r>
          </w:p>
          <w:p w14:paraId="3419C4CB" w14:textId="6715557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404411F6" w14:textId="34B055C7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4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3AF4573A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E09C69A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23 января</w:t>
            </w:r>
          </w:p>
          <w:p w14:paraId="5814FD9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2021 года</w:t>
            </w:r>
          </w:p>
          <w:p w14:paraId="3850E584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13.00</w:t>
            </w:r>
          </w:p>
          <w:p w14:paraId="1281CF20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  <w:p w14:paraId="18F3ADC2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  <w:p w14:paraId="1301184E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75DA89E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День студента или Татьянин день</w:t>
            </w:r>
          </w:p>
          <w:p w14:paraId="3F1A97A1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Развлекательная программа для взрослых</w:t>
            </w:r>
          </w:p>
          <w:p w14:paraId="7A37DA58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«Угадай мелодию»</w:t>
            </w:r>
          </w:p>
          <w:p w14:paraId="2C0E24F4" w14:textId="012F163C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 рамках проекта «Все свои»</w:t>
            </w:r>
          </w:p>
        </w:tc>
        <w:tc>
          <w:tcPr>
            <w:tcW w:w="3657" w:type="dxa"/>
            <w:shd w:val="clear" w:color="auto" w:fill="auto"/>
          </w:tcPr>
          <w:p w14:paraId="2E43C694" w14:textId="387CBFE0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МБУК «Культурно-досуговое объединение»</w:t>
            </w:r>
          </w:p>
          <w:p w14:paraId="7925E3B2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филиал «Концертный зал «Орион»</w:t>
            </w:r>
          </w:p>
          <w:p w14:paraId="35AC7C75" w14:textId="7548B405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 xml:space="preserve">п. </w:t>
            </w:r>
            <w:proofErr w:type="gramStart"/>
            <w:r w:rsidRPr="00165933">
              <w:rPr>
                <w:rFonts w:ascii="Bookman Old Style" w:hAnsi="Bookman Old Style" w:cs="ookman Old Style"/>
                <w:iCs/>
              </w:rPr>
              <w:t>Ленинский</w:t>
            </w:r>
            <w:proofErr w:type="gramEnd"/>
            <w:r w:rsidRPr="00165933">
              <w:rPr>
                <w:rFonts w:ascii="Bookman Old Style" w:hAnsi="Bookman Old Style" w:cs="ookman Old Style"/>
                <w:iCs/>
              </w:rPr>
              <w:t>, ул. Ленина, д.1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52F69D9" w14:textId="3024DB8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106DCFB" wp14:editId="4F58443A">
                  <wp:extent cx="323850" cy="323850"/>
                  <wp:effectExtent l="0" t="0" r="0" b="0"/>
                  <wp:docPr id="40" name="Рисунок 4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6FC7F66" w14:textId="7A511F0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52087F2" w14:textId="1B5806A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1C0C0324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72-60-96</w:t>
            </w:r>
          </w:p>
          <w:p w14:paraId="13E146B6" w14:textId="50E8DB40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4FB05687" w14:textId="480C8289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5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D2E66" w:rsidRPr="00102C69" w14:paraId="0DE62D2B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0721746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lastRenderedPageBreak/>
              <w:t>23 января</w:t>
            </w:r>
          </w:p>
          <w:p w14:paraId="43F3B6D7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42A39EE8" w14:textId="77BA2AD9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111111"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13.00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C0AB161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Кафе-караоке</w:t>
            </w:r>
          </w:p>
          <w:p w14:paraId="0143BB78" w14:textId="102FFD5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«Новогоднее путешествие</w:t>
            </w:r>
          </w:p>
          <w:p w14:paraId="1E7BAD48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страну музыки»</w:t>
            </w:r>
          </w:p>
          <w:p w14:paraId="1A13F48A" w14:textId="39A7CBF8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«Расти! Играй!»</w:t>
            </w:r>
          </w:p>
        </w:tc>
        <w:tc>
          <w:tcPr>
            <w:tcW w:w="3657" w:type="dxa"/>
            <w:shd w:val="clear" w:color="auto" w:fill="auto"/>
          </w:tcPr>
          <w:p w14:paraId="43DAF65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42283743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«Архангельский»</w:t>
            </w:r>
          </w:p>
          <w:p w14:paraId="1BDCDF8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с. Архангельское</w:t>
            </w:r>
          </w:p>
          <w:p w14:paraId="0A9905D6" w14:textId="037918BD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ул. Промышленная, д. 2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B81A2F5" w14:textId="0B05D087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91D9272" wp14:editId="7E882396">
                  <wp:extent cx="323850" cy="323850"/>
                  <wp:effectExtent l="0" t="0" r="0" b="0"/>
                  <wp:docPr id="34" name="Рисунок 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7555E08" w14:textId="1B411884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B563A19" w14:textId="6CF69F8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25FFA920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77-33-13</w:t>
            </w:r>
          </w:p>
          <w:p w14:paraId="5C07F482" w14:textId="1C15E8D1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11052842" w14:textId="1BEA407F" w:rsidR="002D2E66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6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7080988A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EAA8A2A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23 января 2021года</w:t>
            </w:r>
          </w:p>
          <w:p w14:paraId="3F831ABD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14.00</w:t>
            </w:r>
          </w:p>
          <w:p w14:paraId="66628B6A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3A5A851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Арт-галерея</w:t>
            </w:r>
          </w:p>
          <w:p w14:paraId="2536F53B" w14:textId="541C9C8C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«Зимняя фантазия»</w:t>
            </w:r>
          </w:p>
          <w:p w14:paraId="6D8B5B44" w14:textId="486AAF0D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3FCA5EAA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519E6A89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</w:t>
            </w:r>
            <w:proofErr w:type="spellStart"/>
            <w:r w:rsidRPr="00165933">
              <w:rPr>
                <w:rFonts w:ascii="Bookman Old Style" w:hAnsi="Bookman Old Style" w:cs="Bookman Old Style"/>
                <w:iCs/>
              </w:rPr>
              <w:t>Михалковский</w:t>
            </w:r>
            <w:proofErr w:type="spellEnd"/>
            <w:r w:rsidRPr="00165933">
              <w:rPr>
                <w:rFonts w:ascii="Bookman Old Style" w:hAnsi="Bookman Old Style" w:cs="Bookman Old Style"/>
                <w:iCs/>
              </w:rPr>
              <w:t>»</w:t>
            </w:r>
          </w:p>
          <w:p w14:paraId="4569EE40" w14:textId="47CA1B3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</w:t>
            </w:r>
            <w:r>
              <w:rPr>
                <w:rFonts w:ascii="Bookman Old Style" w:hAnsi="Bookman Old Style" w:cs="Bookman Old Style"/>
                <w:iCs/>
              </w:rPr>
              <w:t xml:space="preserve"> </w:t>
            </w:r>
            <w:proofErr w:type="spellStart"/>
            <w:r w:rsidRPr="00165933">
              <w:rPr>
                <w:rFonts w:ascii="Bookman Old Style" w:hAnsi="Bookman Old Style" w:cs="Bookman Old Style"/>
                <w:iCs/>
              </w:rPr>
              <w:t>Михалково</w:t>
            </w:r>
            <w:proofErr w:type="spellEnd"/>
            <w:r w:rsidRPr="00165933">
              <w:rPr>
                <w:rFonts w:ascii="Bookman Old Style" w:hAnsi="Bookman Old Style" w:cs="Bookman Old Style"/>
                <w:iCs/>
              </w:rPr>
              <w:t>,</w:t>
            </w:r>
          </w:p>
          <w:p w14:paraId="16391FEA" w14:textId="0AC7C420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ул. Карбышева д. 20 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88A102D" w14:textId="5BE36882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E2D186C" wp14:editId="630EAEDD">
                  <wp:extent cx="323850" cy="323850"/>
                  <wp:effectExtent l="0" t="0" r="0" b="0"/>
                  <wp:docPr id="1216" name="Рисунок 12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8F90A71" w14:textId="68AE81D2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lang w:eastAsia="zh-CN"/>
              </w:rPr>
              <w:t>Вход</w:t>
            </w:r>
          </w:p>
          <w:p w14:paraId="539B62B7" w14:textId="75125B74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  <w:lang w:eastAsia="zh-CN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C4B5924" w14:textId="3A9F85D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51A79869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50-86-63</w:t>
            </w:r>
          </w:p>
          <w:p w14:paraId="258EE849" w14:textId="09B742C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0B26F48E" w14:textId="4714A59C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7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48564B0E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3106D57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23 января</w:t>
            </w:r>
          </w:p>
          <w:p w14:paraId="583F9C8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2F795089" w14:textId="1B643BD0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111111"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F575574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Творческая мастерская</w:t>
            </w:r>
          </w:p>
          <w:p w14:paraId="04763A81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«Зимние пейзажи»</w:t>
            </w:r>
          </w:p>
          <w:p w14:paraId="46AF27FA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</w:t>
            </w:r>
          </w:p>
          <w:p w14:paraId="5C136C36" w14:textId="489D75BD" w:rsidR="00811475" w:rsidRPr="00165933" w:rsidRDefault="00811475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«Мастерская»</w:t>
            </w:r>
          </w:p>
        </w:tc>
        <w:tc>
          <w:tcPr>
            <w:tcW w:w="3657" w:type="dxa"/>
            <w:shd w:val="clear" w:color="auto" w:fill="auto"/>
          </w:tcPr>
          <w:p w14:paraId="5BBABE48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2622BC34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Филиал «Богучаровский»</w:t>
            </w:r>
          </w:p>
          <w:p w14:paraId="702B48A7" w14:textId="1D9AEDE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 Октябрьский д.113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78F243B" w14:textId="734FED91" w:rsidR="00811475" w:rsidRPr="00165933" w:rsidRDefault="00811475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C59BCA6" wp14:editId="79A71893">
                  <wp:extent cx="323850" cy="323850"/>
                  <wp:effectExtent l="0" t="0" r="0" b="0"/>
                  <wp:docPr id="51" name="Рисунок 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596DC51F" w14:textId="5C46E6DA" w:rsidR="00811475" w:rsidRPr="00165933" w:rsidRDefault="00811475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7131F8D" w14:textId="41EB9E48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23AE1C59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72-68-34</w:t>
            </w:r>
          </w:p>
          <w:p w14:paraId="698237AE" w14:textId="5688F4C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6330205C" w14:textId="00BB08F4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8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13256E4F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A0E64AD" w14:textId="2CC66CA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23 января 2020 года 15.00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3431B9B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Литературная игровая программа</w:t>
            </w:r>
          </w:p>
          <w:p w14:paraId="6538F18D" w14:textId="5086FA7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«Сказки Шарля Перро»</w:t>
            </w:r>
          </w:p>
        </w:tc>
        <w:tc>
          <w:tcPr>
            <w:tcW w:w="3657" w:type="dxa"/>
            <w:shd w:val="clear" w:color="auto" w:fill="auto"/>
          </w:tcPr>
          <w:p w14:paraId="6542F241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545497B5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филиал «Прилепский»</w:t>
            </w:r>
          </w:p>
          <w:p w14:paraId="54978A9C" w14:textId="2C819733" w:rsidR="00811475" w:rsidRPr="00811475" w:rsidRDefault="00811475" w:rsidP="00811475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п. Прилепы, ул. Буденного, д. 9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4AD5B16" w14:textId="02EA702D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6DE31C8" wp14:editId="4528B1C8">
                  <wp:extent cx="323850" cy="323850"/>
                  <wp:effectExtent l="0" t="0" r="0" b="0"/>
                  <wp:docPr id="35" name="Рисунок 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98C41B9" w14:textId="728186FD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E249C9B" w14:textId="0AF9C05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0D98DA87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77-33-16</w:t>
            </w:r>
          </w:p>
          <w:p w14:paraId="3C041608" w14:textId="5F234A2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34C20ACF" w14:textId="6D4BBB7F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9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102C69" w14:paraId="546D2DE4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76F33EE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23</w:t>
            </w:r>
            <w:r w:rsidRPr="00165933">
              <w:rPr>
                <w:rFonts w:ascii="Bookman Old Style" w:hAnsi="Bookman Old Style"/>
                <w:iCs/>
                <w:lang w:val="en-US"/>
              </w:rPr>
              <w:t xml:space="preserve"> </w:t>
            </w:r>
            <w:r w:rsidRPr="00165933">
              <w:rPr>
                <w:rFonts w:ascii="Bookman Old Style" w:hAnsi="Bookman Old Style"/>
                <w:iCs/>
              </w:rPr>
              <w:t>января 2021 года</w:t>
            </w:r>
          </w:p>
          <w:p w14:paraId="1CEEF751" w14:textId="40280F6C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15</w:t>
            </w:r>
            <w:r w:rsidRPr="00165933">
              <w:rPr>
                <w:rFonts w:ascii="Bookman Old Style" w:hAnsi="Bookman Old Style"/>
                <w:iCs/>
                <w:lang w:val="en-US"/>
              </w:rPr>
              <w:t>:</w:t>
            </w:r>
            <w:r w:rsidRPr="00165933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BE47388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Литературно-музыкальная композиция</w:t>
            </w:r>
          </w:p>
          <w:p w14:paraId="1692AAB5" w14:textId="44FF21FD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Клуб «Сердечность встреч»</w:t>
            </w:r>
          </w:p>
        </w:tc>
        <w:tc>
          <w:tcPr>
            <w:tcW w:w="3657" w:type="dxa"/>
            <w:shd w:val="clear" w:color="auto" w:fill="auto"/>
          </w:tcPr>
          <w:p w14:paraId="01A5D74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Городская библиотека №6</w:t>
            </w:r>
          </w:p>
          <w:p w14:paraId="13AB91C9" w14:textId="523FC8DB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(г. Тула, ул. Серебровская, д. 26)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804900E" w14:textId="5BB7145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9948781" wp14:editId="721F2C4A">
                  <wp:extent cx="323850" cy="323850"/>
                  <wp:effectExtent l="0" t="0" r="0" b="0"/>
                  <wp:docPr id="41" name="Рисунок 4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217403B" w14:textId="67E0045E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9E6FCF3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Тел.: 55-99-11</w:t>
            </w:r>
          </w:p>
          <w:p w14:paraId="1D82B8D1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>Email</w:t>
            </w:r>
            <w:r w:rsidRPr="00165933">
              <w:rPr>
                <w:rFonts w:ascii="Bookman Old Style" w:hAnsi="Bookman Old Style"/>
                <w:iCs/>
              </w:rPr>
              <w:t>:</w:t>
            </w:r>
          </w:p>
          <w:p w14:paraId="7107D46C" w14:textId="3AF8E8CB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90" w:history="1">
              <w:r w:rsidR="00811475" w:rsidRPr="00165933">
                <w:rPr>
                  <w:rStyle w:val="a4"/>
                  <w:rFonts w:ascii="Bookman Old Style" w:hAnsi="Bookman Old Style"/>
                  <w:iCs/>
                  <w:shd w:val="clear" w:color="auto" w:fill="FFFFFF"/>
                </w:rPr>
                <w:t>tbs_bibl6@tularegion.org</w:t>
              </w:r>
            </w:hyperlink>
          </w:p>
        </w:tc>
      </w:tr>
      <w:tr w:rsidR="00811475" w:rsidRPr="00102C69" w14:paraId="462D665B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6DEFC5C" w14:textId="3E278BFE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23 января 2021 года 17.30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E325C74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Мастер – класс «Диско танец»</w:t>
            </w:r>
          </w:p>
          <w:p w14:paraId="7384218C" w14:textId="64A54C0A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«В движении»</w:t>
            </w:r>
          </w:p>
        </w:tc>
        <w:tc>
          <w:tcPr>
            <w:tcW w:w="3657" w:type="dxa"/>
            <w:shd w:val="clear" w:color="auto" w:fill="auto"/>
          </w:tcPr>
          <w:p w14:paraId="642A961F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МБУК «Культурно - досуговое объединение»</w:t>
            </w:r>
          </w:p>
          <w:p w14:paraId="50CDFEE6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отдел «</w:t>
            </w:r>
            <w:proofErr w:type="spellStart"/>
            <w:r w:rsidRPr="00165933">
              <w:rPr>
                <w:rFonts w:ascii="Bookman Old Style" w:hAnsi="Bookman Old Style" w:cs="Bookman Old Style"/>
                <w:iCs/>
              </w:rPr>
              <w:t>Крутенский</w:t>
            </w:r>
            <w:proofErr w:type="spellEnd"/>
            <w:r w:rsidRPr="00165933">
              <w:rPr>
                <w:rFonts w:ascii="Bookman Old Style" w:hAnsi="Bookman Old Style" w:cs="Bookman Old Style"/>
                <w:iCs/>
              </w:rPr>
              <w:t>»</w:t>
            </w:r>
          </w:p>
          <w:p w14:paraId="2F07E6AE" w14:textId="09B89D04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д. Крутое, д.6а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D296D90" w14:textId="7402B4D8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6E0C7B1" wp14:editId="1859A9A5">
                  <wp:extent cx="323850" cy="323850"/>
                  <wp:effectExtent l="0" t="0" r="0" b="0"/>
                  <wp:docPr id="42" name="Рисунок 4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95D0AAD" w14:textId="7B8501F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8A997C8" w14:textId="0ACFAF7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5D30A3E7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77-33-16</w:t>
            </w:r>
          </w:p>
          <w:p w14:paraId="2E0CC35D" w14:textId="34631AF0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216F4EC4" w14:textId="76111F36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91" w:anchor="_blank" w:history="1">
              <w:r w:rsidR="00811475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452AB" w:rsidRPr="00C55A9E" w14:paraId="5E3F96E2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6E948B5" w14:textId="59F4A43E" w:rsidR="00C452AB" w:rsidRPr="00165933" w:rsidRDefault="00C452AB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</w:t>
            </w:r>
            <w:r w:rsidR="00C55A9E">
              <w:rPr>
                <w:rFonts w:ascii="Bookman Old Style" w:hAnsi="Bookman Old Style"/>
                <w:iCs/>
              </w:rPr>
              <w:t xml:space="preserve">4 </w:t>
            </w:r>
            <w:bookmarkStart w:id="0" w:name="_GoBack"/>
            <w:bookmarkEnd w:id="0"/>
            <w:r w:rsidRPr="00165933">
              <w:rPr>
                <w:rFonts w:ascii="Bookman Old Style" w:hAnsi="Bookman Old Style"/>
                <w:iCs/>
              </w:rPr>
              <w:t>января 2021 года</w:t>
            </w:r>
          </w:p>
          <w:p w14:paraId="428515AC" w14:textId="2E972318" w:rsidR="00C452AB" w:rsidRPr="00165933" w:rsidRDefault="00C452AB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69D4C91" w14:textId="772A134D" w:rsidR="00C452AB" w:rsidRPr="00165933" w:rsidRDefault="00C452AB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Спектакль «Про Федота-стрельца, удалого молодца»</w:t>
            </w:r>
          </w:p>
        </w:tc>
        <w:tc>
          <w:tcPr>
            <w:tcW w:w="3657" w:type="dxa"/>
            <w:shd w:val="clear" w:color="auto" w:fill="auto"/>
          </w:tcPr>
          <w:p w14:paraId="5B8F0B6D" w14:textId="24336B08" w:rsidR="00C452AB" w:rsidRPr="00165933" w:rsidRDefault="00C452AB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19B629A5" w14:textId="53BFA083" w:rsidR="00C452AB" w:rsidRPr="00165933" w:rsidRDefault="00811475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97DA218" wp14:editId="63C0711F">
                  <wp:extent cx="323850" cy="323850"/>
                  <wp:effectExtent l="0" t="0" r="0" b="0"/>
                  <wp:docPr id="44" name="Рисунок 4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C6858A2" w14:textId="3BCE970B" w:rsidR="00C452AB" w:rsidRPr="00165933" w:rsidRDefault="00C452AB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250-400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F8552BD" w14:textId="77777777" w:rsidR="00C452AB" w:rsidRPr="00165933" w:rsidRDefault="00C452AB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</w:rPr>
              <w:t>Тел</w:t>
            </w:r>
            <w:r w:rsidRPr="00165933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38C42362" w14:textId="77777777" w:rsidR="00C452AB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92" w:history="1">
              <w:r w:rsidR="00C452AB"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C452AB" w:rsidRPr="00165933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578E30DB" w14:textId="77777777" w:rsidR="00C452AB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93" w:history="1">
              <w:r w:rsidR="00C452AB"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4A1D39CF" w14:textId="04F51BA0" w:rsidR="00C452AB" w:rsidRPr="00165933" w:rsidRDefault="00C452AB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94" w:history="1">
              <w:r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  <w:tr w:rsidR="00C55A9E" w:rsidRPr="00102C69" w14:paraId="7035CFB2" w14:textId="77777777" w:rsidTr="00F91F3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597460A" w14:textId="0423D634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</w:t>
            </w:r>
            <w:r>
              <w:rPr>
                <w:rFonts w:ascii="Bookman Old Style" w:hAnsi="Bookman Old Style" w:cs="Bookman Old Style"/>
                <w:iCs/>
              </w:rPr>
              <w:t>4</w:t>
            </w:r>
            <w:r w:rsidRPr="00165933">
              <w:rPr>
                <w:rFonts w:ascii="Bookman Old Style" w:hAnsi="Bookman Old Style" w:cs="Bookman Old Style"/>
                <w:iCs/>
              </w:rPr>
              <w:t xml:space="preserve"> января</w:t>
            </w:r>
          </w:p>
          <w:p w14:paraId="7766EA16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422F42E1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12.00</w:t>
            </w:r>
          </w:p>
          <w:p w14:paraId="2A25995E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F7966A3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Видеоролик</w:t>
            </w:r>
          </w:p>
          <w:p w14:paraId="6F6383F5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«Вместе теплее»</w:t>
            </w:r>
          </w:p>
          <w:p w14:paraId="57CA3AE0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 рамках проекта «Все свои»</w:t>
            </w:r>
          </w:p>
        </w:tc>
        <w:tc>
          <w:tcPr>
            <w:tcW w:w="3657" w:type="dxa"/>
            <w:shd w:val="clear" w:color="auto" w:fill="auto"/>
          </w:tcPr>
          <w:p w14:paraId="04417A5F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филиал «Шатский»</w:t>
            </w:r>
          </w:p>
          <w:p w14:paraId="5F003D91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95" w:history="1">
              <w:r w:rsidRPr="00165933">
                <w:rPr>
                  <w:rStyle w:val="a4"/>
                  <w:rFonts w:ascii="Bookman Old Style" w:hAnsi="Bookman Old Style" w:cs="Bookman Old Style"/>
                  <w:iCs/>
                </w:rPr>
                <w:t>https://vk.com/kdolen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2746C037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B6DC677" wp14:editId="1D63A52A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048BDF8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1ACB194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3925567B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77-32-54</w:t>
            </w:r>
          </w:p>
          <w:p w14:paraId="68736CBF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2F1FC0D7" w14:textId="77777777" w:rsidR="00C55A9E" w:rsidRPr="00165933" w:rsidRDefault="00C55A9E" w:rsidP="00F91F38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96" w:anchor="_blank" w:history="1">
              <w:r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11475" w:rsidRPr="00C55A9E" w14:paraId="093F2DA0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7FCC896" w14:textId="22311AD6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24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165933">
              <w:rPr>
                <w:rFonts w:ascii="Bookman Old Style" w:hAnsi="Bookman Old Style"/>
                <w:iCs/>
              </w:rPr>
              <w:t>января 2021 года</w:t>
            </w:r>
          </w:p>
          <w:p w14:paraId="6E3E0283" w14:textId="77A7E6E6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lastRenderedPageBreak/>
              <w:t>1</w:t>
            </w:r>
            <w:r w:rsidRPr="00165933">
              <w:rPr>
                <w:rFonts w:ascii="Bookman Old Style" w:hAnsi="Bookman Old Style"/>
                <w:iCs/>
                <w:lang w:val="en-US"/>
              </w:rPr>
              <w:t>7</w:t>
            </w:r>
            <w:r w:rsidRPr="00165933">
              <w:rPr>
                <w:rFonts w:ascii="Bookman Old Style" w:hAnsi="Bookman Old Style"/>
                <w:iCs/>
              </w:rPr>
              <w:t>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BF34384" w14:textId="7F51FF89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lastRenderedPageBreak/>
              <w:t xml:space="preserve">Концерт </w:t>
            </w:r>
            <w:proofErr w:type="gramStart"/>
            <w:r w:rsidRPr="00165933">
              <w:rPr>
                <w:rFonts w:ascii="Bookman Old Style" w:hAnsi="Bookman Old Style"/>
                <w:iCs/>
              </w:rPr>
              <w:t>джаз-группы</w:t>
            </w:r>
            <w:proofErr w:type="gramEnd"/>
            <w:r w:rsidRPr="00165933">
              <w:rPr>
                <w:rFonts w:ascii="Bookman Old Style" w:hAnsi="Bookman Old Style"/>
                <w:iCs/>
              </w:rPr>
              <w:t xml:space="preserve"> «Билет на М.А.Р.С.»</w:t>
            </w:r>
          </w:p>
        </w:tc>
        <w:tc>
          <w:tcPr>
            <w:tcW w:w="3657" w:type="dxa"/>
            <w:shd w:val="clear" w:color="auto" w:fill="auto"/>
          </w:tcPr>
          <w:p w14:paraId="1E71F666" w14:textId="07C51FE3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 xml:space="preserve">МАУК «Театрально-концертный центр» г. Тула, </w:t>
            </w:r>
            <w:r w:rsidRPr="00165933">
              <w:rPr>
                <w:rFonts w:ascii="Bookman Old Style" w:hAnsi="Bookman Old Style"/>
                <w:iCs/>
              </w:rPr>
              <w:lastRenderedPageBreak/>
              <w:t>пр-т Ленина,85, к. 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1506598F" w14:textId="63B6FBAC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DE1D0E5" wp14:editId="5B17D21B">
                  <wp:extent cx="323850" cy="323850"/>
                  <wp:effectExtent l="0" t="0" r="0" b="0"/>
                  <wp:docPr id="43" name="Рисунок 4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FA686C3" w14:textId="2C71C76F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  <w:iCs/>
              </w:rPr>
              <w:t>200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3FCA659" w14:textId="77777777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</w:rPr>
              <w:t>Тел</w:t>
            </w:r>
            <w:r w:rsidRPr="00165933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2E866093" w14:textId="77777777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97" w:history="1">
              <w:r w:rsidR="00811475"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811475" w:rsidRPr="00165933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7433C2BD" w14:textId="77777777" w:rsidR="00811475" w:rsidRPr="00165933" w:rsidRDefault="00C55A9E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98" w:history="1">
              <w:r w:rsidR="00811475"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228CA914" w14:textId="00C2B69D" w:rsidR="00811475" w:rsidRPr="00165933" w:rsidRDefault="00811475" w:rsidP="00165933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165933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99" w:history="1">
              <w:r w:rsidRPr="00165933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</w:tbl>
    <w:p w14:paraId="46D069B4" w14:textId="28629BE3" w:rsidR="00361C51" w:rsidRPr="00102C69" w:rsidRDefault="00361C51" w:rsidP="00102C69">
      <w:pPr>
        <w:pStyle w:val="ab"/>
        <w:jc w:val="center"/>
        <w:rPr>
          <w:rFonts w:ascii="Bookman Old Style" w:hAnsi="Bookman Old Style"/>
          <w:iCs/>
          <w:lang w:val="en-US"/>
        </w:rPr>
      </w:pPr>
    </w:p>
    <w:p w14:paraId="1A6E0D1F" w14:textId="6C6A5875" w:rsidR="00352214" w:rsidRPr="000177BC" w:rsidRDefault="00352214" w:rsidP="00102C69">
      <w:pPr>
        <w:pStyle w:val="ab"/>
        <w:jc w:val="center"/>
        <w:rPr>
          <w:rFonts w:ascii="Bookman Old Style" w:hAnsi="Bookman Old Style"/>
          <w:b/>
          <w:iCs/>
          <w:sz w:val="36"/>
        </w:rPr>
      </w:pPr>
      <w:r w:rsidRPr="000177BC">
        <w:rPr>
          <w:rFonts w:ascii="Bookman Old Style" w:hAnsi="Bookman Old Style"/>
          <w:b/>
          <w:iCs/>
          <w:sz w:val="36"/>
        </w:rPr>
        <w:t>Мы рады видеть Вас на наших мероприятиях!!!</w:t>
      </w:r>
    </w:p>
    <w:p w14:paraId="0AFA0DFF" w14:textId="77777777" w:rsidR="00352214" w:rsidRPr="000177BC" w:rsidRDefault="00352214" w:rsidP="00102C69">
      <w:pPr>
        <w:pStyle w:val="ab"/>
        <w:jc w:val="center"/>
        <w:rPr>
          <w:rFonts w:ascii="Bookman Old Style" w:hAnsi="Bookman Old Style"/>
          <w:b/>
          <w:iCs/>
          <w:sz w:val="36"/>
        </w:rPr>
      </w:pPr>
      <w:r w:rsidRPr="000177BC">
        <w:rPr>
          <w:rFonts w:ascii="Bookman Old Style" w:hAnsi="Bookman Old Style"/>
          <w:b/>
          <w:iCs/>
          <w:sz w:val="36"/>
        </w:rPr>
        <w:t>В Афише могут быть изменения.</w:t>
      </w:r>
    </w:p>
    <w:p w14:paraId="35F7AECD" w14:textId="77777777" w:rsidR="00352214" w:rsidRPr="000177BC" w:rsidRDefault="00352214" w:rsidP="00102C69">
      <w:pPr>
        <w:pStyle w:val="ab"/>
        <w:jc w:val="center"/>
        <w:rPr>
          <w:rStyle w:val="ac"/>
          <w:rFonts w:ascii="Bookman Old Style" w:hAnsi="Bookman Old Style"/>
          <w:b/>
          <w:i w:val="0"/>
          <w:sz w:val="36"/>
        </w:rPr>
      </w:pPr>
      <w:r w:rsidRPr="000177BC">
        <w:rPr>
          <w:rFonts w:ascii="Bookman Old Style" w:hAnsi="Bookman Old Style"/>
          <w:b/>
          <w:iCs/>
          <w:sz w:val="36"/>
        </w:rPr>
        <w:t>Уточняйте информацию о предстоящих мероприятиях в местах их проведения заранее.</w:t>
      </w:r>
    </w:p>
    <w:p w14:paraId="79F9CD07" w14:textId="77777777" w:rsidR="00352214" w:rsidRPr="000177BC" w:rsidRDefault="00352214" w:rsidP="00102C69">
      <w:pPr>
        <w:pStyle w:val="ab"/>
        <w:jc w:val="center"/>
        <w:rPr>
          <w:rStyle w:val="ac"/>
          <w:rFonts w:ascii="Bookman Old Style" w:hAnsi="Bookman Old Style"/>
          <w:b/>
          <w:i w:val="0"/>
          <w:sz w:val="36"/>
        </w:rPr>
      </w:pPr>
    </w:p>
    <w:sectPr w:rsidR="00352214" w:rsidRPr="000177BC" w:rsidSect="00D25834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okman Old Style">
    <w:altName w:val="Calibri"/>
    <w:charset w:val="CC"/>
    <w:family w:val="auto"/>
    <w:pitch w:val="default"/>
  </w:font>
  <w:font w:name="PT Astra Serif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3E17"/>
    <w:rsid w:val="000049DB"/>
    <w:rsid w:val="00006645"/>
    <w:rsid w:val="00006A79"/>
    <w:rsid w:val="0001225C"/>
    <w:rsid w:val="000126D9"/>
    <w:rsid w:val="00012EA9"/>
    <w:rsid w:val="000177BC"/>
    <w:rsid w:val="00017D43"/>
    <w:rsid w:val="000206E5"/>
    <w:rsid w:val="00024D90"/>
    <w:rsid w:val="00031E34"/>
    <w:rsid w:val="00037A83"/>
    <w:rsid w:val="000417D6"/>
    <w:rsid w:val="00041975"/>
    <w:rsid w:val="00042368"/>
    <w:rsid w:val="000450DA"/>
    <w:rsid w:val="000515B0"/>
    <w:rsid w:val="00054DBA"/>
    <w:rsid w:val="00054EE9"/>
    <w:rsid w:val="00055B83"/>
    <w:rsid w:val="0006336F"/>
    <w:rsid w:val="00066122"/>
    <w:rsid w:val="00066571"/>
    <w:rsid w:val="00066BA3"/>
    <w:rsid w:val="00066CE7"/>
    <w:rsid w:val="00067E55"/>
    <w:rsid w:val="000736E3"/>
    <w:rsid w:val="00075087"/>
    <w:rsid w:val="00081472"/>
    <w:rsid w:val="00082012"/>
    <w:rsid w:val="00083A8E"/>
    <w:rsid w:val="00085B5E"/>
    <w:rsid w:val="00092CF4"/>
    <w:rsid w:val="00093074"/>
    <w:rsid w:val="00093F22"/>
    <w:rsid w:val="00095042"/>
    <w:rsid w:val="00095FCB"/>
    <w:rsid w:val="0009796E"/>
    <w:rsid w:val="00097E14"/>
    <w:rsid w:val="000A017F"/>
    <w:rsid w:val="000A048B"/>
    <w:rsid w:val="000A17AB"/>
    <w:rsid w:val="000A25EA"/>
    <w:rsid w:val="000B0984"/>
    <w:rsid w:val="000B1442"/>
    <w:rsid w:val="000B54AB"/>
    <w:rsid w:val="000C0420"/>
    <w:rsid w:val="000C3791"/>
    <w:rsid w:val="000C7E9D"/>
    <w:rsid w:val="000D1C35"/>
    <w:rsid w:val="000D1D9A"/>
    <w:rsid w:val="000D2295"/>
    <w:rsid w:val="000D2B3F"/>
    <w:rsid w:val="000D398A"/>
    <w:rsid w:val="000E1590"/>
    <w:rsid w:val="000E3887"/>
    <w:rsid w:val="000E3CE1"/>
    <w:rsid w:val="000F1230"/>
    <w:rsid w:val="000F4F55"/>
    <w:rsid w:val="000F67D0"/>
    <w:rsid w:val="000F6EAC"/>
    <w:rsid w:val="000F7272"/>
    <w:rsid w:val="000F7BA9"/>
    <w:rsid w:val="001014E8"/>
    <w:rsid w:val="00101CA6"/>
    <w:rsid w:val="00102B53"/>
    <w:rsid w:val="00102C69"/>
    <w:rsid w:val="00104291"/>
    <w:rsid w:val="00104847"/>
    <w:rsid w:val="00111A1B"/>
    <w:rsid w:val="00111ECD"/>
    <w:rsid w:val="001207B3"/>
    <w:rsid w:val="00121C20"/>
    <w:rsid w:val="001227D5"/>
    <w:rsid w:val="00132581"/>
    <w:rsid w:val="001337E6"/>
    <w:rsid w:val="00135953"/>
    <w:rsid w:val="001360AC"/>
    <w:rsid w:val="00136BBA"/>
    <w:rsid w:val="0014257F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5933"/>
    <w:rsid w:val="00166599"/>
    <w:rsid w:val="00166B57"/>
    <w:rsid w:val="0017029D"/>
    <w:rsid w:val="00182752"/>
    <w:rsid w:val="00182A1B"/>
    <w:rsid w:val="00187F45"/>
    <w:rsid w:val="00191DD1"/>
    <w:rsid w:val="001A068F"/>
    <w:rsid w:val="001A72CC"/>
    <w:rsid w:val="001B0CEA"/>
    <w:rsid w:val="001B4159"/>
    <w:rsid w:val="001B7FF9"/>
    <w:rsid w:val="001C0ECE"/>
    <w:rsid w:val="001C16BE"/>
    <w:rsid w:val="001C6FCD"/>
    <w:rsid w:val="001D1ADD"/>
    <w:rsid w:val="001D2D3A"/>
    <w:rsid w:val="001D78E7"/>
    <w:rsid w:val="001D7932"/>
    <w:rsid w:val="001E0007"/>
    <w:rsid w:val="001E2397"/>
    <w:rsid w:val="001E2F4D"/>
    <w:rsid w:val="001E414E"/>
    <w:rsid w:val="001E4B9B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2F4F"/>
    <w:rsid w:val="0021379A"/>
    <w:rsid w:val="00214C01"/>
    <w:rsid w:val="00223224"/>
    <w:rsid w:val="0022451C"/>
    <w:rsid w:val="00226308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56270"/>
    <w:rsid w:val="00261305"/>
    <w:rsid w:val="0026425F"/>
    <w:rsid w:val="00265261"/>
    <w:rsid w:val="0026643D"/>
    <w:rsid w:val="00270F15"/>
    <w:rsid w:val="00271855"/>
    <w:rsid w:val="00272CC8"/>
    <w:rsid w:val="00276794"/>
    <w:rsid w:val="00277250"/>
    <w:rsid w:val="00281372"/>
    <w:rsid w:val="00283DF1"/>
    <w:rsid w:val="00284D3E"/>
    <w:rsid w:val="0028552C"/>
    <w:rsid w:val="00286667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27C5"/>
    <w:rsid w:val="002C4252"/>
    <w:rsid w:val="002C496E"/>
    <w:rsid w:val="002C655F"/>
    <w:rsid w:val="002D1550"/>
    <w:rsid w:val="002D2E66"/>
    <w:rsid w:val="002D4D7B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1DA"/>
    <w:rsid w:val="0032175D"/>
    <w:rsid w:val="00322213"/>
    <w:rsid w:val="00322A4F"/>
    <w:rsid w:val="00324F60"/>
    <w:rsid w:val="0032698C"/>
    <w:rsid w:val="00331428"/>
    <w:rsid w:val="00331B0D"/>
    <w:rsid w:val="0033344C"/>
    <w:rsid w:val="00334D6D"/>
    <w:rsid w:val="00334DA8"/>
    <w:rsid w:val="00342F24"/>
    <w:rsid w:val="00343822"/>
    <w:rsid w:val="0034747F"/>
    <w:rsid w:val="003476C9"/>
    <w:rsid w:val="00350270"/>
    <w:rsid w:val="00352214"/>
    <w:rsid w:val="00355D43"/>
    <w:rsid w:val="00355F6D"/>
    <w:rsid w:val="00361C51"/>
    <w:rsid w:val="00361F82"/>
    <w:rsid w:val="00362726"/>
    <w:rsid w:val="00366AE5"/>
    <w:rsid w:val="003703A3"/>
    <w:rsid w:val="00371022"/>
    <w:rsid w:val="0037163A"/>
    <w:rsid w:val="00373534"/>
    <w:rsid w:val="00374481"/>
    <w:rsid w:val="00374E19"/>
    <w:rsid w:val="00377DFF"/>
    <w:rsid w:val="00380347"/>
    <w:rsid w:val="00382FF9"/>
    <w:rsid w:val="003839F8"/>
    <w:rsid w:val="0039370A"/>
    <w:rsid w:val="0039769A"/>
    <w:rsid w:val="003A1D9F"/>
    <w:rsid w:val="003A54FD"/>
    <w:rsid w:val="003A584B"/>
    <w:rsid w:val="003B068F"/>
    <w:rsid w:val="003C163F"/>
    <w:rsid w:val="003C3628"/>
    <w:rsid w:val="003C464A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3355"/>
    <w:rsid w:val="00416CC8"/>
    <w:rsid w:val="00417053"/>
    <w:rsid w:val="00420194"/>
    <w:rsid w:val="0042346B"/>
    <w:rsid w:val="00424100"/>
    <w:rsid w:val="00427E85"/>
    <w:rsid w:val="00431076"/>
    <w:rsid w:val="0043190B"/>
    <w:rsid w:val="00433ACB"/>
    <w:rsid w:val="00435888"/>
    <w:rsid w:val="0043778E"/>
    <w:rsid w:val="004409A4"/>
    <w:rsid w:val="0044217F"/>
    <w:rsid w:val="00442A6B"/>
    <w:rsid w:val="00443F75"/>
    <w:rsid w:val="004446F1"/>
    <w:rsid w:val="004458D8"/>
    <w:rsid w:val="004543DD"/>
    <w:rsid w:val="0045726E"/>
    <w:rsid w:val="00460612"/>
    <w:rsid w:val="00461039"/>
    <w:rsid w:val="00461ACE"/>
    <w:rsid w:val="00462CA4"/>
    <w:rsid w:val="00465297"/>
    <w:rsid w:val="00471401"/>
    <w:rsid w:val="0047165F"/>
    <w:rsid w:val="00471C34"/>
    <w:rsid w:val="00475341"/>
    <w:rsid w:val="004763CC"/>
    <w:rsid w:val="0047679D"/>
    <w:rsid w:val="00477E82"/>
    <w:rsid w:val="00480612"/>
    <w:rsid w:val="00482BF9"/>
    <w:rsid w:val="00483635"/>
    <w:rsid w:val="00483EC9"/>
    <w:rsid w:val="004846AE"/>
    <w:rsid w:val="00485E29"/>
    <w:rsid w:val="00490AAE"/>
    <w:rsid w:val="00493DAD"/>
    <w:rsid w:val="00494B63"/>
    <w:rsid w:val="00494FD6"/>
    <w:rsid w:val="00496859"/>
    <w:rsid w:val="0049695F"/>
    <w:rsid w:val="004A1EC9"/>
    <w:rsid w:val="004A2953"/>
    <w:rsid w:val="004A51CD"/>
    <w:rsid w:val="004A6A6D"/>
    <w:rsid w:val="004A6EC4"/>
    <w:rsid w:val="004B07F3"/>
    <w:rsid w:val="004B2062"/>
    <w:rsid w:val="004B2CC0"/>
    <w:rsid w:val="004B4279"/>
    <w:rsid w:val="004C07F4"/>
    <w:rsid w:val="004C278E"/>
    <w:rsid w:val="004C4773"/>
    <w:rsid w:val="004C5879"/>
    <w:rsid w:val="004D2F0C"/>
    <w:rsid w:val="004D3E9A"/>
    <w:rsid w:val="004D7006"/>
    <w:rsid w:val="004E14F8"/>
    <w:rsid w:val="004E228F"/>
    <w:rsid w:val="004E57D2"/>
    <w:rsid w:val="004F3DB5"/>
    <w:rsid w:val="004F48A7"/>
    <w:rsid w:val="004F52AA"/>
    <w:rsid w:val="004F5FE1"/>
    <w:rsid w:val="00500AFD"/>
    <w:rsid w:val="0050341B"/>
    <w:rsid w:val="00507EAF"/>
    <w:rsid w:val="00510183"/>
    <w:rsid w:val="00514AF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4BA1"/>
    <w:rsid w:val="00536B35"/>
    <w:rsid w:val="005370DB"/>
    <w:rsid w:val="0054454F"/>
    <w:rsid w:val="00544D64"/>
    <w:rsid w:val="005468FD"/>
    <w:rsid w:val="005478B5"/>
    <w:rsid w:val="00547965"/>
    <w:rsid w:val="005545B3"/>
    <w:rsid w:val="0056237E"/>
    <w:rsid w:val="0056287E"/>
    <w:rsid w:val="00564289"/>
    <w:rsid w:val="005652BD"/>
    <w:rsid w:val="00566AF3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56ED"/>
    <w:rsid w:val="005868BA"/>
    <w:rsid w:val="005872D3"/>
    <w:rsid w:val="0058753D"/>
    <w:rsid w:val="0058785D"/>
    <w:rsid w:val="00587DC1"/>
    <w:rsid w:val="005910F1"/>
    <w:rsid w:val="005919E2"/>
    <w:rsid w:val="005923CE"/>
    <w:rsid w:val="005944CE"/>
    <w:rsid w:val="005949A5"/>
    <w:rsid w:val="00597217"/>
    <w:rsid w:val="005A0F43"/>
    <w:rsid w:val="005A1221"/>
    <w:rsid w:val="005A169C"/>
    <w:rsid w:val="005A45C7"/>
    <w:rsid w:val="005A4F2E"/>
    <w:rsid w:val="005A51F1"/>
    <w:rsid w:val="005A52D1"/>
    <w:rsid w:val="005B177C"/>
    <w:rsid w:val="005B1906"/>
    <w:rsid w:val="005B2A90"/>
    <w:rsid w:val="005B43F3"/>
    <w:rsid w:val="005C5A17"/>
    <w:rsid w:val="005C5F9E"/>
    <w:rsid w:val="005C65B3"/>
    <w:rsid w:val="005C7C55"/>
    <w:rsid w:val="005D024B"/>
    <w:rsid w:val="005D0F76"/>
    <w:rsid w:val="005D298B"/>
    <w:rsid w:val="005E36FC"/>
    <w:rsid w:val="005E3D40"/>
    <w:rsid w:val="005F4964"/>
    <w:rsid w:val="005F63E3"/>
    <w:rsid w:val="005F67A3"/>
    <w:rsid w:val="00604DF6"/>
    <w:rsid w:val="00605DCB"/>
    <w:rsid w:val="00607F2A"/>
    <w:rsid w:val="00612096"/>
    <w:rsid w:val="00613053"/>
    <w:rsid w:val="00614A4B"/>
    <w:rsid w:val="00614D5F"/>
    <w:rsid w:val="006158DA"/>
    <w:rsid w:val="0061677C"/>
    <w:rsid w:val="0061790B"/>
    <w:rsid w:val="006215CF"/>
    <w:rsid w:val="0062329F"/>
    <w:rsid w:val="006236C1"/>
    <w:rsid w:val="006237E4"/>
    <w:rsid w:val="006244AF"/>
    <w:rsid w:val="0062479A"/>
    <w:rsid w:val="0062693B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1A"/>
    <w:rsid w:val="00671D33"/>
    <w:rsid w:val="00673F77"/>
    <w:rsid w:val="0067633D"/>
    <w:rsid w:val="006772B9"/>
    <w:rsid w:val="0068014E"/>
    <w:rsid w:val="00681228"/>
    <w:rsid w:val="00681DEF"/>
    <w:rsid w:val="00682403"/>
    <w:rsid w:val="006840B9"/>
    <w:rsid w:val="00685245"/>
    <w:rsid w:val="00686444"/>
    <w:rsid w:val="00690E61"/>
    <w:rsid w:val="006927FB"/>
    <w:rsid w:val="006940D4"/>
    <w:rsid w:val="006972D2"/>
    <w:rsid w:val="006A199F"/>
    <w:rsid w:val="006A2B59"/>
    <w:rsid w:val="006A3D44"/>
    <w:rsid w:val="006A40EB"/>
    <w:rsid w:val="006A4B32"/>
    <w:rsid w:val="006A6248"/>
    <w:rsid w:val="006A79A0"/>
    <w:rsid w:val="006B0761"/>
    <w:rsid w:val="006B0819"/>
    <w:rsid w:val="006B0893"/>
    <w:rsid w:val="006B0A8B"/>
    <w:rsid w:val="006B0A9F"/>
    <w:rsid w:val="006B1A9A"/>
    <w:rsid w:val="006B22B2"/>
    <w:rsid w:val="006B2748"/>
    <w:rsid w:val="006B3A4A"/>
    <w:rsid w:val="006C1393"/>
    <w:rsid w:val="006C4032"/>
    <w:rsid w:val="006D06DA"/>
    <w:rsid w:val="006D38CC"/>
    <w:rsid w:val="006D4048"/>
    <w:rsid w:val="006E0F62"/>
    <w:rsid w:val="006E0FCB"/>
    <w:rsid w:val="006E5D3E"/>
    <w:rsid w:val="00700850"/>
    <w:rsid w:val="00701FBA"/>
    <w:rsid w:val="007046B7"/>
    <w:rsid w:val="00705C06"/>
    <w:rsid w:val="00712E99"/>
    <w:rsid w:val="007136C8"/>
    <w:rsid w:val="00715530"/>
    <w:rsid w:val="00716B26"/>
    <w:rsid w:val="00717410"/>
    <w:rsid w:val="00726112"/>
    <w:rsid w:val="007263DF"/>
    <w:rsid w:val="00732552"/>
    <w:rsid w:val="00732FD8"/>
    <w:rsid w:val="00734BD1"/>
    <w:rsid w:val="00740634"/>
    <w:rsid w:val="00740B8C"/>
    <w:rsid w:val="00740C3D"/>
    <w:rsid w:val="00742C12"/>
    <w:rsid w:val="00743D7B"/>
    <w:rsid w:val="00745183"/>
    <w:rsid w:val="00746731"/>
    <w:rsid w:val="00747808"/>
    <w:rsid w:val="00750B27"/>
    <w:rsid w:val="00756915"/>
    <w:rsid w:val="007621D5"/>
    <w:rsid w:val="00762DD6"/>
    <w:rsid w:val="00764858"/>
    <w:rsid w:val="00766C30"/>
    <w:rsid w:val="00770870"/>
    <w:rsid w:val="00773C96"/>
    <w:rsid w:val="0077445B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47FC"/>
    <w:rsid w:val="00795006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17A0"/>
    <w:rsid w:val="007F7E6A"/>
    <w:rsid w:val="00802561"/>
    <w:rsid w:val="0080258F"/>
    <w:rsid w:val="0080337D"/>
    <w:rsid w:val="0080479D"/>
    <w:rsid w:val="008073DC"/>
    <w:rsid w:val="0081128F"/>
    <w:rsid w:val="00811475"/>
    <w:rsid w:val="00813CD2"/>
    <w:rsid w:val="008177F6"/>
    <w:rsid w:val="008206DC"/>
    <w:rsid w:val="00821751"/>
    <w:rsid w:val="00822540"/>
    <w:rsid w:val="008255E7"/>
    <w:rsid w:val="008264D7"/>
    <w:rsid w:val="00830CEF"/>
    <w:rsid w:val="008310F9"/>
    <w:rsid w:val="0083380D"/>
    <w:rsid w:val="00833FE5"/>
    <w:rsid w:val="00837C41"/>
    <w:rsid w:val="00841233"/>
    <w:rsid w:val="00841812"/>
    <w:rsid w:val="00841F79"/>
    <w:rsid w:val="00844513"/>
    <w:rsid w:val="008506E2"/>
    <w:rsid w:val="008556F9"/>
    <w:rsid w:val="008559E0"/>
    <w:rsid w:val="008570BB"/>
    <w:rsid w:val="00863D84"/>
    <w:rsid w:val="00866096"/>
    <w:rsid w:val="00870B7C"/>
    <w:rsid w:val="00871F90"/>
    <w:rsid w:val="008741F5"/>
    <w:rsid w:val="008770DC"/>
    <w:rsid w:val="00881086"/>
    <w:rsid w:val="008819AB"/>
    <w:rsid w:val="008878CF"/>
    <w:rsid w:val="00887AE0"/>
    <w:rsid w:val="00890BA9"/>
    <w:rsid w:val="00892B0F"/>
    <w:rsid w:val="008A3186"/>
    <w:rsid w:val="008A444F"/>
    <w:rsid w:val="008A59BF"/>
    <w:rsid w:val="008A5E9D"/>
    <w:rsid w:val="008B0144"/>
    <w:rsid w:val="008B3422"/>
    <w:rsid w:val="008B4DBA"/>
    <w:rsid w:val="008C0A55"/>
    <w:rsid w:val="008C0E39"/>
    <w:rsid w:val="008C1305"/>
    <w:rsid w:val="008C2146"/>
    <w:rsid w:val="008C2810"/>
    <w:rsid w:val="008C4A4D"/>
    <w:rsid w:val="008C4DCD"/>
    <w:rsid w:val="008C5F4D"/>
    <w:rsid w:val="008D0D54"/>
    <w:rsid w:val="008D13F0"/>
    <w:rsid w:val="008D3E02"/>
    <w:rsid w:val="008D4C59"/>
    <w:rsid w:val="008D5002"/>
    <w:rsid w:val="008D59B9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2D31"/>
    <w:rsid w:val="00914149"/>
    <w:rsid w:val="00914C05"/>
    <w:rsid w:val="00915A69"/>
    <w:rsid w:val="009237B2"/>
    <w:rsid w:val="00924598"/>
    <w:rsid w:val="0092463D"/>
    <w:rsid w:val="0092577A"/>
    <w:rsid w:val="00925910"/>
    <w:rsid w:val="009310BD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224"/>
    <w:rsid w:val="00961D7D"/>
    <w:rsid w:val="009650A6"/>
    <w:rsid w:val="00966F29"/>
    <w:rsid w:val="009673E7"/>
    <w:rsid w:val="00967ECC"/>
    <w:rsid w:val="00970567"/>
    <w:rsid w:val="00970DB1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07E"/>
    <w:rsid w:val="00993B0E"/>
    <w:rsid w:val="009970AC"/>
    <w:rsid w:val="009A10F4"/>
    <w:rsid w:val="009A2D1F"/>
    <w:rsid w:val="009A3D6C"/>
    <w:rsid w:val="009A3E15"/>
    <w:rsid w:val="009A3F5F"/>
    <w:rsid w:val="009A536F"/>
    <w:rsid w:val="009A54E4"/>
    <w:rsid w:val="009B1CC8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0C5"/>
    <w:rsid w:val="009D6B93"/>
    <w:rsid w:val="009D6C36"/>
    <w:rsid w:val="009E20C9"/>
    <w:rsid w:val="009E3B47"/>
    <w:rsid w:val="009E4598"/>
    <w:rsid w:val="009E7947"/>
    <w:rsid w:val="009F0C65"/>
    <w:rsid w:val="009F11C0"/>
    <w:rsid w:val="009F2BA3"/>
    <w:rsid w:val="009F46DF"/>
    <w:rsid w:val="009F5543"/>
    <w:rsid w:val="009F6DD2"/>
    <w:rsid w:val="00A0159D"/>
    <w:rsid w:val="00A01F04"/>
    <w:rsid w:val="00A06954"/>
    <w:rsid w:val="00A071CC"/>
    <w:rsid w:val="00A131F1"/>
    <w:rsid w:val="00A13B1D"/>
    <w:rsid w:val="00A15149"/>
    <w:rsid w:val="00A1733D"/>
    <w:rsid w:val="00A2499A"/>
    <w:rsid w:val="00A24E6C"/>
    <w:rsid w:val="00A27FD1"/>
    <w:rsid w:val="00A30022"/>
    <w:rsid w:val="00A3036A"/>
    <w:rsid w:val="00A332CC"/>
    <w:rsid w:val="00A3362E"/>
    <w:rsid w:val="00A342F1"/>
    <w:rsid w:val="00A360CB"/>
    <w:rsid w:val="00A41005"/>
    <w:rsid w:val="00A42F6F"/>
    <w:rsid w:val="00A50539"/>
    <w:rsid w:val="00A51362"/>
    <w:rsid w:val="00A543D0"/>
    <w:rsid w:val="00A54F82"/>
    <w:rsid w:val="00A56FB7"/>
    <w:rsid w:val="00A6167C"/>
    <w:rsid w:val="00A61A72"/>
    <w:rsid w:val="00A61F58"/>
    <w:rsid w:val="00A63F7C"/>
    <w:rsid w:val="00A640C3"/>
    <w:rsid w:val="00A706BF"/>
    <w:rsid w:val="00A708C8"/>
    <w:rsid w:val="00A7096A"/>
    <w:rsid w:val="00A71851"/>
    <w:rsid w:val="00A72E50"/>
    <w:rsid w:val="00A73149"/>
    <w:rsid w:val="00A74105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4549"/>
    <w:rsid w:val="00A9526A"/>
    <w:rsid w:val="00A959A1"/>
    <w:rsid w:val="00A963C5"/>
    <w:rsid w:val="00AA412B"/>
    <w:rsid w:val="00AA5558"/>
    <w:rsid w:val="00AA7C2A"/>
    <w:rsid w:val="00AB3BE3"/>
    <w:rsid w:val="00AB3CEA"/>
    <w:rsid w:val="00AB417B"/>
    <w:rsid w:val="00AB4893"/>
    <w:rsid w:val="00AB6D48"/>
    <w:rsid w:val="00AC00F0"/>
    <w:rsid w:val="00AC1AEA"/>
    <w:rsid w:val="00AC2CCD"/>
    <w:rsid w:val="00AD03A0"/>
    <w:rsid w:val="00AD250A"/>
    <w:rsid w:val="00AD4DCF"/>
    <w:rsid w:val="00AD7FB2"/>
    <w:rsid w:val="00AE213A"/>
    <w:rsid w:val="00AE4C13"/>
    <w:rsid w:val="00AE59C7"/>
    <w:rsid w:val="00AE6E7D"/>
    <w:rsid w:val="00AF373F"/>
    <w:rsid w:val="00AF4567"/>
    <w:rsid w:val="00AF6C37"/>
    <w:rsid w:val="00B103D9"/>
    <w:rsid w:val="00B12391"/>
    <w:rsid w:val="00B12413"/>
    <w:rsid w:val="00B139C5"/>
    <w:rsid w:val="00B14CE3"/>
    <w:rsid w:val="00B169F5"/>
    <w:rsid w:val="00B22C0F"/>
    <w:rsid w:val="00B22E55"/>
    <w:rsid w:val="00B2360B"/>
    <w:rsid w:val="00B236B0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985"/>
    <w:rsid w:val="00B8038D"/>
    <w:rsid w:val="00B8129D"/>
    <w:rsid w:val="00B824BE"/>
    <w:rsid w:val="00B8439F"/>
    <w:rsid w:val="00B85D82"/>
    <w:rsid w:val="00B86374"/>
    <w:rsid w:val="00B87689"/>
    <w:rsid w:val="00B915A5"/>
    <w:rsid w:val="00B93183"/>
    <w:rsid w:val="00B93410"/>
    <w:rsid w:val="00B93FCC"/>
    <w:rsid w:val="00B95A3F"/>
    <w:rsid w:val="00B95B61"/>
    <w:rsid w:val="00B96C13"/>
    <w:rsid w:val="00B96E75"/>
    <w:rsid w:val="00BA1A4E"/>
    <w:rsid w:val="00BA1D48"/>
    <w:rsid w:val="00BA679F"/>
    <w:rsid w:val="00BB38A7"/>
    <w:rsid w:val="00BB44FD"/>
    <w:rsid w:val="00BB45BC"/>
    <w:rsid w:val="00BC47AC"/>
    <w:rsid w:val="00BC6CB9"/>
    <w:rsid w:val="00BD3E8A"/>
    <w:rsid w:val="00BD5279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58AF"/>
    <w:rsid w:val="00C25BEB"/>
    <w:rsid w:val="00C25EC3"/>
    <w:rsid w:val="00C27523"/>
    <w:rsid w:val="00C30A31"/>
    <w:rsid w:val="00C30BA4"/>
    <w:rsid w:val="00C331FD"/>
    <w:rsid w:val="00C403D8"/>
    <w:rsid w:val="00C43028"/>
    <w:rsid w:val="00C452AB"/>
    <w:rsid w:val="00C45C15"/>
    <w:rsid w:val="00C505FE"/>
    <w:rsid w:val="00C51707"/>
    <w:rsid w:val="00C54528"/>
    <w:rsid w:val="00C55A9E"/>
    <w:rsid w:val="00C55B5B"/>
    <w:rsid w:val="00C57257"/>
    <w:rsid w:val="00C63A71"/>
    <w:rsid w:val="00C64772"/>
    <w:rsid w:val="00C64BC4"/>
    <w:rsid w:val="00C64FE9"/>
    <w:rsid w:val="00C65AF0"/>
    <w:rsid w:val="00C67E93"/>
    <w:rsid w:val="00C74369"/>
    <w:rsid w:val="00C8025C"/>
    <w:rsid w:val="00C851C3"/>
    <w:rsid w:val="00C92C43"/>
    <w:rsid w:val="00C93285"/>
    <w:rsid w:val="00C95867"/>
    <w:rsid w:val="00C96421"/>
    <w:rsid w:val="00C97145"/>
    <w:rsid w:val="00C972AC"/>
    <w:rsid w:val="00C97AB1"/>
    <w:rsid w:val="00CA014D"/>
    <w:rsid w:val="00CA1A7B"/>
    <w:rsid w:val="00CA224C"/>
    <w:rsid w:val="00CA68D2"/>
    <w:rsid w:val="00CA6EB8"/>
    <w:rsid w:val="00CA7451"/>
    <w:rsid w:val="00CA76F1"/>
    <w:rsid w:val="00CB06C5"/>
    <w:rsid w:val="00CB0D4E"/>
    <w:rsid w:val="00CB29C4"/>
    <w:rsid w:val="00CB3181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E16C1"/>
    <w:rsid w:val="00CF1EB3"/>
    <w:rsid w:val="00CF4064"/>
    <w:rsid w:val="00D03E69"/>
    <w:rsid w:val="00D06405"/>
    <w:rsid w:val="00D06992"/>
    <w:rsid w:val="00D14D17"/>
    <w:rsid w:val="00D16904"/>
    <w:rsid w:val="00D178A6"/>
    <w:rsid w:val="00D23B7F"/>
    <w:rsid w:val="00D25834"/>
    <w:rsid w:val="00D3086B"/>
    <w:rsid w:val="00D31E83"/>
    <w:rsid w:val="00D366CD"/>
    <w:rsid w:val="00D427CC"/>
    <w:rsid w:val="00D446CC"/>
    <w:rsid w:val="00D44D5D"/>
    <w:rsid w:val="00D45D1D"/>
    <w:rsid w:val="00D469ED"/>
    <w:rsid w:val="00D5078F"/>
    <w:rsid w:val="00D5089F"/>
    <w:rsid w:val="00D5416C"/>
    <w:rsid w:val="00D54FD9"/>
    <w:rsid w:val="00D612FB"/>
    <w:rsid w:val="00D64B8D"/>
    <w:rsid w:val="00D66A4A"/>
    <w:rsid w:val="00D70CC5"/>
    <w:rsid w:val="00D71088"/>
    <w:rsid w:val="00D7292A"/>
    <w:rsid w:val="00D779ED"/>
    <w:rsid w:val="00D77C60"/>
    <w:rsid w:val="00D81414"/>
    <w:rsid w:val="00D81939"/>
    <w:rsid w:val="00D85025"/>
    <w:rsid w:val="00D8673D"/>
    <w:rsid w:val="00D8702C"/>
    <w:rsid w:val="00D8776A"/>
    <w:rsid w:val="00D87BD3"/>
    <w:rsid w:val="00D93302"/>
    <w:rsid w:val="00D944AB"/>
    <w:rsid w:val="00D9607D"/>
    <w:rsid w:val="00D960C7"/>
    <w:rsid w:val="00D96FF4"/>
    <w:rsid w:val="00D97E3E"/>
    <w:rsid w:val="00DA3C59"/>
    <w:rsid w:val="00DA4E01"/>
    <w:rsid w:val="00DA6CF8"/>
    <w:rsid w:val="00DB39E2"/>
    <w:rsid w:val="00DB513C"/>
    <w:rsid w:val="00DB72FA"/>
    <w:rsid w:val="00DC7D7C"/>
    <w:rsid w:val="00DC7E01"/>
    <w:rsid w:val="00DD018A"/>
    <w:rsid w:val="00DD0D26"/>
    <w:rsid w:val="00DD4DB6"/>
    <w:rsid w:val="00DD5A7E"/>
    <w:rsid w:val="00DD7330"/>
    <w:rsid w:val="00DE0B43"/>
    <w:rsid w:val="00DE2C94"/>
    <w:rsid w:val="00DE726F"/>
    <w:rsid w:val="00DE7E4A"/>
    <w:rsid w:val="00DF53B8"/>
    <w:rsid w:val="00DF54A5"/>
    <w:rsid w:val="00DF5765"/>
    <w:rsid w:val="00E024F0"/>
    <w:rsid w:val="00E0693C"/>
    <w:rsid w:val="00E1156E"/>
    <w:rsid w:val="00E166A7"/>
    <w:rsid w:val="00E17235"/>
    <w:rsid w:val="00E21875"/>
    <w:rsid w:val="00E22244"/>
    <w:rsid w:val="00E23163"/>
    <w:rsid w:val="00E24587"/>
    <w:rsid w:val="00E24C27"/>
    <w:rsid w:val="00E25AE8"/>
    <w:rsid w:val="00E30062"/>
    <w:rsid w:val="00E33080"/>
    <w:rsid w:val="00E33539"/>
    <w:rsid w:val="00E34CD9"/>
    <w:rsid w:val="00E36203"/>
    <w:rsid w:val="00E372BB"/>
    <w:rsid w:val="00E41B22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714B5"/>
    <w:rsid w:val="00E728C0"/>
    <w:rsid w:val="00E72C87"/>
    <w:rsid w:val="00E73998"/>
    <w:rsid w:val="00E91A2D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C248F"/>
    <w:rsid w:val="00EC38BF"/>
    <w:rsid w:val="00EC3D7C"/>
    <w:rsid w:val="00EC4DE3"/>
    <w:rsid w:val="00EC56ED"/>
    <w:rsid w:val="00EC63BC"/>
    <w:rsid w:val="00EC7AC4"/>
    <w:rsid w:val="00ED1CCE"/>
    <w:rsid w:val="00EE1760"/>
    <w:rsid w:val="00EE22DC"/>
    <w:rsid w:val="00EE3026"/>
    <w:rsid w:val="00EE3F63"/>
    <w:rsid w:val="00EF1036"/>
    <w:rsid w:val="00EF1228"/>
    <w:rsid w:val="00EF39DA"/>
    <w:rsid w:val="00EF5213"/>
    <w:rsid w:val="00F03567"/>
    <w:rsid w:val="00F061DD"/>
    <w:rsid w:val="00F12CED"/>
    <w:rsid w:val="00F1486A"/>
    <w:rsid w:val="00F14E2C"/>
    <w:rsid w:val="00F200AA"/>
    <w:rsid w:val="00F206DF"/>
    <w:rsid w:val="00F214F0"/>
    <w:rsid w:val="00F3147D"/>
    <w:rsid w:val="00F323B1"/>
    <w:rsid w:val="00F33136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75C48"/>
    <w:rsid w:val="00F8138B"/>
    <w:rsid w:val="00F81E4C"/>
    <w:rsid w:val="00F831AC"/>
    <w:rsid w:val="00F84FEE"/>
    <w:rsid w:val="00F86E3B"/>
    <w:rsid w:val="00F906B3"/>
    <w:rsid w:val="00F93316"/>
    <w:rsid w:val="00F9371A"/>
    <w:rsid w:val="00F93C16"/>
    <w:rsid w:val="00F94C2C"/>
    <w:rsid w:val="00F957AA"/>
    <w:rsid w:val="00F96DA3"/>
    <w:rsid w:val="00F972AC"/>
    <w:rsid w:val="00F97695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B60BE"/>
    <w:rsid w:val="00FC1007"/>
    <w:rsid w:val="00FC105B"/>
    <w:rsid w:val="00FC10F1"/>
    <w:rsid w:val="00FC6255"/>
    <w:rsid w:val="00FD007C"/>
    <w:rsid w:val="00FD24C2"/>
    <w:rsid w:val="00FD28F8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40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tiamuseum/" TargetMode="External"/><Relationship Id="rId21" Type="http://schemas.openxmlformats.org/officeDocument/2006/relationships/hyperlink" Target="mailto:info@tiam-tula.ru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https://vk.com/kdo_torxovo" TargetMode="External"/><Relationship Id="rId63" Type="http://schemas.openxmlformats.org/officeDocument/2006/relationships/hyperlink" Target="mailto:info@tiam-tula.ru" TargetMode="External"/><Relationship Id="rId68" Type="http://schemas.openxmlformats.org/officeDocument/2006/relationships/hyperlink" Target="mailto:tbs_bibl16@tularegion.org" TargetMode="External"/><Relationship Id="rId84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tula-mbuk_kdo@tularegion.org" TargetMode="External"/><Relationship Id="rId16" Type="http://schemas.openxmlformats.org/officeDocument/2006/relationships/hyperlink" Target="http://necro_tula.tilda.ws/" TargetMode="External"/><Relationship Id="rId11" Type="http://schemas.openxmlformats.org/officeDocument/2006/relationships/hyperlink" Target="mailto:info@tiam-tula.ru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image" Target="media/image6.png"/><Relationship Id="rId53" Type="http://schemas.openxmlformats.org/officeDocument/2006/relationships/hyperlink" Target="https://vk.com/kdo_torxovo" TargetMode="External"/><Relationship Id="rId58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tel:716733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tbs_bibl6@tularegion.org" TargetMode="External"/><Relationship Id="rId95" Type="http://schemas.openxmlformats.org/officeDocument/2006/relationships/hyperlink" Target="https://vk.com/kdolen" TargetMode="External"/><Relationship Id="rId22" Type="http://schemas.openxmlformats.org/officeDocument/2006/relationships/hyperlink" Target="https://tiam-tula.ru/portfolio_page/75/" TargetMode="External"/><Relationship Id="rId27" Type="http://schemas.openxmlformats.org/officeDocument/2006/relationships/hyperlink" Target="mailto:info@tiam-tula.ru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https://vk.com/kdo_torxovo" TargetMode="External"/><Relationship Id="rId64" Type="http://schemas.openxmlformats.org/officeDocument/2006/relationships/hyperlink" Target="mailto:https://e.mail.ru/compose/?to=tbs_bibl8@tularegion.org" TargetMode="External"/><Relationship Id="rId69" Type="http://schemas.openxmlformats.org/officeDocument/2006/relationships/hyperlink" Target="https://vk.com/id425004661" TargetMode="External"/><Relationship Id="rId80" Type="http://schemas.openxmlformats.org/officeDocument/2006/relationships/hyperlink" Target="mailto:info@teatrtula.ru" TargetMode="External"/><Relationship Id="rId85" Type="http://schemas.openxmlformats.org/officeDocument/2006/relationships/hyperlink" Target="mailto:tula-mbuk_kdo@tularegion.org" TargetMode="External"/><Relationship Id="rId12" Type="http://schemas.openxmlformats.org/officeDocument/2006/relationships/hyperlink" Target="mailto:info@tiam-tula.ru" TargetMode="External"/><Relationship Id="rId17" Type="http://schemas.openxmlformats.org/officeDocument/2006/relationships/hyperlink" Target="mailto:info@tiam-tula.ru" TargetMode="External"/><Relationship Id="rId25" Type="http://schemas.openxmlformats.org/officeDocument/2006/relationships/hyperlink" Target="https://www.facebook.com/tiamuseum" TargetMode="External"/><Relationship Id="rId33" Type="http://schemas.openxmlformats.org/officeDocument/2006/relationships/hyperlink" Target="https://vk.com/public196941062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https://vk.com/kdo_torxovo" TargetMode="External"/><Relationship Id="rId59" Type="http://schemas.openxmlformats.org/officeDocument/2006/relationships/hyperlink" Target="tel:716768" TargetMode="External"/><Relationship Id="rId67" Type="http://schemas.openxmlformats.org/officeDocument/2006/relationships/hyperlink" Target="mailto:tula-mbuk_kdo@tularegion.org" TargetMode="External"/><Relationship Id="rId20" Type="http://schemas.openxmlformats.org/officeDocument/2006/relationships/hyperlink" Target="https://tiam-tula.ru/portfolio_page/istoriya-semi-v-dvux-domax/" TargetMode="External"/><Relationship Id="rId41" Type="http://schemas.openxmlformats.org/officeDocument/2006/relationships/image" Target="media/image7.png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bs_bogucharovskijbp@tularegion.org" TargetMode="External"/><Relationship Id="rId75" Type="http://schemas.openxmlformats.org/officeDocument/2006/relationships/hyperlink" Target="mailto:tula-mbuk_kdo@tularegion.org" TargetMode="External"/><Relationship Id="rId83" Type="http://schemas.openxmlformats.org/officeDocument/2006/relationships/hyperlink" Target="mailto:tbs_ilinskijbp@tularegion.org" TargetMode="External"/><Relationship Id="rId88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tiam-tula.ru/portfolio_page/9ga-tula-v-poiskax-centra/" TargetMode="External"/><Relationship Id="rId23" Type="http://schemas.openxmlformats.org/officeDocument/2006/relationships/hyperlink" Target="mailto:info@tiam-tula.ru" TargetMode="External"/><Relationship Id="rId28" Type="http://schemas.openxmlformats.org/officeDocument/2006/relationships/hyperlink" Target="https://tiam-tula.ru/tulskie-kremli-500/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https://vk.com/kdo_torxovo" TargetMode="External"/><Relationship Id="rId57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info@tiam-tula.ru" TargetMode="External"/><Relationship Id="rId31" Type="http://schemas.openxmlformats.org/officeDocument/2006/relationships/hyperlink" Target="mailto:info@tiam-tula.ru" TargetMode="External"/><Relationship Id="rId44" Type="http://schemas.openxmlformats.org/officeDocument/2006/relationships/hyperlink" Target="mailto:tbs_bibl22@tularegion.org" TargetMode="External"/><Relationship Id="rId52" Type="http://schemas.openxmlformats.org/officeDocument/2006/relationships/hyperlink" Target="https://vk.com/kdo_torxovo" TargetMode="External"/><Relationship Id="rId60" Type="http://schemas.openxmlformats.org/officeDocument/2006/relationships/hyperlink" Target="tel:716733" TargetMode="External"/><Relationship Id="rId65" Type="http://schemas.openxmlformats.org/officeDocument/2006/relationships/hyperlink" Target="mailto:gkzmuk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tel:716768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info@teatrtula.ru" TargetMode="External"/><Relationship Id="rId99" Type="http://schemas.openxmlformats.org/officeDocument/2006/relationships/hyperlink" Target="mailto:info@teatrtula.ru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tiam-tula.ru/wp-content/uploads/2016/12/dombrovsky.pdf" TargetMode="External"/><Relationship Id="rId39" Type="http://schemas.openxmlformats.org/officeDocument/2006/relationships/hyperlink" Target="https://vk.com/id409852670" TargetMode="External"/><Relationship Id="rId34" Type="http://schemas.openxmlformats.org/officeDocument/2006/relationships/image" Target="media/image5.png"/><Relationship Id="rId50" Type="http://schemas.openxmlformats.org/officeDocument/2006/relationships/hyperlink" Target="https://vk.com/kdo_torxovo" TargetMode="External"/><Relationship Id="rId55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tel:716768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tel:716768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tiam-tula.ru" TargetMode="External"/><Relationship Id="rId24" Type="http://schemas.openxmlformats.org/officeDocument/2006/relationships/hyperlink" Target="https://vk.com/tiamuseum" TargetMode="External"/><Relationship Id="rId40" Type="http://schemas.openxmlformats.org/officeDocument/2006/relationships/hyperlink" Target="https://vk.com/id409852670" TargetMode="External"/><Relationship Id="rId45" Type="http://schemas.openxmlformats.org/officeDocument/2006/relationships/hyperlink" Target="https://vk.com/kdo_torxovo" TargetMode="External"/><Relationship Id="rId66" Type="http://schemas.openxmlformats.org/officeDocument/2006/relationships/hyperlink" Target="mailto:tbs_bibl19@tularegion.org" TargetMode="External"/><Relationship Id="rId87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info@teatrtula.ru" TargetMode="External"/><Relationship Id="rId82" Type="http://schemas.openxmlformats.org/officeDocument/2006/relationships/hyperlink" Target="mailto:tbs_ilinskijbp@tularegion.org" TargetMode="External"/><Relationship Id="rId19" Type="http://schemas.openxmlformats.org/officeDocument/2006/relationships/hyperlink" Target="mailto:info@tiam-tula.ru" TargetMode="External"/><Relationship Id="rId14" Type="http://schemas.openxmlformats.org/officeDocument/2006/relationships/hyperlink" Target="mailto:info@tiam-tula.ru" TargetMode="External"/><Relationship Id="rId30" Type="http://schemas.openxmlformats.org/officeDocument/2006/relationships/hyperlink" Target="https://tiam-tula.ru/budni-web/" TargetMode="External"/><Relationship Id="rId35" Type="http://schemas.openxmlformats.org/officeDocument/2006/relationships/hyperlink" Target="mailto:tbs_bik@tularegion.org" TargetMode="External"/><Relationship Id="rId56" Type="http://schemas.openxmlformats.org/officeDocument/2006/relationships/hyperlink" Target="mailto:tbs_rozhdestvenskijsbf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vk.com/kdo_torxovo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tel:716733" TargetMode="External"/><Relationship Id="rId98" Type="http://schemas.openxmlformats.org/officeDocument/2006/relationships/hyperlink" Target="tel:71673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6DBB-F0C6-4E00-9A7C-CC9F13B6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18584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 Г.И.</dc:creator>
  <cp:lastModifiedBy>Петренко Александр Евгеньевич</cp:lastModifiedBy>
  <cp:revision>8</cp:revision>
  <cp:lastPrinted>2018-08-30T13:35:00Z</cp:lastPrinted>
  <dcterms:created xsi:type="dcterms:W3CDTF">2021-01-14T06:18:00Z</dcterms:created>
  <dcterms:modified xsi:type="dcterms:W3CDTF">2021-01-22T08:58:00Z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