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1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204"/>
        <w:gridCol w:w="2765"/>
        <w:gridCol w:w="3657"/>
        <w:gridCol w:w="1091"/>
        <w:gridCol w:w="180"/>
        <w:gridCol w:w="1554"/>
        <w:gridCol w:w="3130"/>
        <w:gridCol w:w="317"/>
      </w:tblGrid>
      <w:tr w:rsidR="00E372BB" w:rsidRPr="00102C69" w14:paraId="145A4903" w14:textId="77777777" w:rsidTr="002D2E66">
        <w:trPr>
          <w:gridBefore w:val="1"/>
          <w:gridAfter w:val="1"/>
          <w:wBefore w:w="249" w:type="dxa"/>
          <w:wAfter w:w="317" w:type="dxa"/>
          <w:trHeight w:val="2127"/>
        </w:trPr>
        <w:tc>
          <w:tcPr>
            <w:tcW w:w="2798" w:type="dxa"/>
            <w:gridSpan w:val="2"/>
            <w:shd w:val="clear" w:color="auto" w:fill="auto"/>
          </w:tcPr>
          <w:p w14:paraId="20999B7F" w14:textId="16F11330" w:rsidR="00E372BB" w:rsidRPr="00102C69" w:rsidRDefault="002D2E66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02C69">
              <w:rPr>
                <w:rStyle w:val="ac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3979E4CA" wp14:editId="144AF6BF">
                  <wp:extent cx="1682115" cy="1259205"/>
                  <wp:effectExtent l="0" t="0" r="0" b="0"/>
                  <wp:docPr id="103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3FEF1567" w14:textId="77777777" w:rsidR="00352214" w:rsidRPr="00102C69" w:rsidRDefault="00352214" w:rsidP="00102C69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5214E815" w14:textId="62F814EA" w:rsidR="00352214" w:rsidRPr="00811475" w:rsidRDefault="00352214" w:rsidP="00102C69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Афиша </w:t>
            </w:r>
            <w:bookmarkStart w:id="0" w:name="_GoBack"/>
            <w:bookmarkEnd w:id="0"/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мероприятий</w:t>
            </w:r>
          </w:p>
          <w:p w14:paraId="07185B67" w14:textId="5A9DF184" w:rsidR="00D25834" w:rsidRPr="00102C69" w:rsidRDefault="00352214" w:rsidP="007F3641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 w:rsid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  <w:r w:rsidR="002D2E66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</w:t>
            </w:r>
            <w:r w:rsidR="007F3641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25</w:t>
            </w:r>
            <w:r w:rsidR="002D2E66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января по </w:t>
            </w:r>
            <w:r w:rsidR="007F3641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31</w:t>
            </w:r>
            <w:r w:rsidR="002D2E66"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января 2021 года </w:t>
            </w:r>
          </w:p>
        </w:tc>
        <w:tc>
          <w:tcPr>
            <w:tcW w:w="4864" w:type="dxa"/>
            <w:gridSpan w:val="3"/>
            <w:shd w:val="clear" w:color="auto" w:fill="auto"/>
          </w:tcPr>
          <w:p w14:paraId="4C7735DD" w14:textId="3748AAE6" w:rsidR="00E372BB" w:rsidRPr="00102C69" w:rsidRDefault="002D2E66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2DD7876A" wp14:editId="2BF2051F">
                  <wp:extent cx="2826516" cy="1426926"/>
                  <wp:effectExtent l="0" t="0" r="0" b="1905"/>
                  <wp:docPr id="1" name="Рисунок 1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165933" w14:paraId="4409FEB0" w14:textId="77777777" w:rsidTr="002D2E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00B0F0"/>
          </w:tcPr>
          <w:p w14:paraId="66AFB6E1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00B0F0"/>
          </w:tcPr>
          <w:p w14:paraId="7E07B7D1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Наименование мер</w:t>
            </w:r>
            <w:r w:rsidR="00712E99" w:rsidRPr="00165933">
              <w:rPr>
                <w:rStyle w:val="ac"/>
                <w:rFonts w:ascii="Bookman Old Style" w:hAnsi="Bookman Old Style"/>
                <w:b/>
                <w:i w:val="0"/>
              </w:rPr>
              <w:t>опр</w:t>
            </w: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иятия</w:t>
            </w:r>
          </w:p>
          <w:p w14:paraId="0923C437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57" w:type="dxa"/>
            <w:shd w:val="clear" w:color="auto" w:fill="00B0F0"/>
          </w:tcPr>
          <w:p w14:paraId="3C2B2C0D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271" w:type="dxa"/>
            <w:gridSpan w:val="2"/>
            <w:shd w:val="clear" w:color="auto" w:fill="00B0F0"/>
          </w:tcPr>
          <w:p w14:paraId="5F45BFCB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554" w:type="dxa"/>
            <w:shd w:val="clear" w:color="auto" w:fill="00B0F0"/>
          </w:tcPr>
          <w:p w14:paraId="11DBBD1E" w14:textId="77777777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00B0F0"/>
          </w:tcPr>
          <w:p w14:paraId="3178DF83" w14:textId="77777777" w:rsidR="002D2E66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 xml:space="preserve">Контактные данные, </w:t>
            </w:r>
          </w:p>
          <w:p w14:paraId="35F2F0BB" w14:textId="05237631" w:rsidR="00037A83" w:rsidRPr="00165933" w:rsidRDefault="00037A83" w:rsidP="00102C69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e-</w:t>
            </w:r>
            <w:proofErr w:type="spellStart"/>
            <w:r w:rsidRPr="00165933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0417D6" w:rsidRPr="003F016B" w14:paraId="2EC70DFC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D79D2C" w14:textId="1DE63F5B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Понедельни</w:t>
            </w:r>
            <w:proofErr w:type="gramStart"/>
            <w:r w:rsidRPr="00165933">
              <w:rPr>
                <w:rFonts w:ascii="Bookman Old Style" w:hAnsi="Bookman Old Style"/>
              </w:rPr>
              <w:t>к-</w:t>
            </w:r>
            <w:proofErr w:type="gramEnd"/>
            <w:r w:rsidRPr="00165933">
              <w:rPr>
                <w:rFonts w:ascii="Bookman Old Style" w:hAnsi="Bookman Old Style"/>
              </w:rPr>
              <w:t xml:space="preserve"> пятница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B565B3" w14:textId="25193AF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shd w:val="clear" w:color="auto" w:fill="auto"/>
          </w:tcPr>
          <w:p w14:paraId="53F7ABF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Филиал МБУК «ТИАМ» -</w:t>
            </w:r>
          </w:p>
          <w:p w14:paraId="5F8DBA5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«Музей обороны Тулы»</w:t>
            </w:r>
          </w:p>
          <w:p w14:paraId="260B324C" w14:textId="5B33572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/>
              </w:rPr>
              <w:t>Ленинский</w:t>
            </w:r>
            <w:proofErr w:type="gramEnd"/>
            <w:r w:rsidRPr="00165933">
              <w:rPr>
                <w:rFonts w:ascii="Bookman Old Style" w:hAnsi="Bookman Old Style"/>
              </w:rPr>
              <w:t>, ул. Ленина, д.3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6955A87" w14:textId="251D6EA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52A8FEC" wp14:editId="7CE044B8">
                  <wp:extent cx="323850" cy="323850"/>
                  <wp:effectExtent l="0" t="0" r="0" b="0"/>
                  <wp:docPr id="1336" name="Рисунок 13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ABE9EC1" w14:textId="756D022E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Вход свободный Экскурсионное обслуживание по предварительной договорённости:</w:t>
            </w:r>
            <w:proofErr w:type="gramStart"/>
            <w:r w:rsidRPr="00165933">
              <w:rPr>
                <w:rFonts w:ascii="Bookman Old Style" w:hAnsi="Bookman Old Style"/>
                <w:sz w:val="20"/>
              </w:rPr>
              <w:br/>
              <w:t>-</w:t>
            </w:r>
            <w:proofErr w:type="gramEnd"/>
            <w:r w:rsidRPr="00165933">
              <w:rPr>
                <w:rFonts w:ascii="Bookman Old Style" w:hAnsi="Bookman Old Style"/>
                <w:sz w:val="20"/>
              </w:rPr>
              <w:t>группа от 1 до 10 чел. – 500 руб.</w:t>
            </w:r>
            <w:r w:rsidRPr="00165933">
              <w:rPr>
                <w:rFonts w:ascii="Bookman Old Style" w:hAnsi="Bookman Old Style"/>
                <w:sz w:val="20"/>
              </w:rPr>
              <w:br/>
              <w:t>-группа от 10 до 25 чел. – 1000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2EF871C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72-65-54</w:t>
            </w:r>
          </w:p>
          <w:p w14:paraId="7DDD5306" w14:textId="1A1F2FF7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0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0482B76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CDFD0B" w14:textId="0D28B6E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158A7" w14:textId="6A8FA3E5" w:rsidR="000417D6" w:rsidRPr="00165933" w:rsidRDefault="00F061DD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57" w:type="dxa"/>
            <w:shd w:val="clear" w:color="auto" w:fill="auto"/>
          </w:tcPr>
          <w:p w14:paraId="78FFBA17" w14:textId="6DEAFA42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Филиал МБУК «ТИАМ» -</w:t>
            </w:r>
          </w:p>
          <w:p w14:paraId="05930D2E" w14:textId="77777777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«Усадьба А.С. Хомякова»</w:t>
            </w:r>
          </w:p>
          <w:p w14:paraId="756D44E5" w14:textId="77777777" w:rsidR="00F061DD" w:rsidRPr="00165933" w:rsidRDefault="00F061DD" w:rsidP="00F061D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165933">
              <w:rPr>
                <w:rFonts w:ascii="Bookman Old Style" w:hAnsi="Bookman Old Style"/>
              </w:rPr>
              <w:t>(г. Тула, Ленинский район,</w:t>
            </w:r>
            <w:proofErr w:type="gramEnd"/>
          </w:p>
          <w:p w14:paraId="4B62C759" w14:textId="7BF90551" w:rsidR="000417D6" w:rsidRPr="00165933" w:rsidRDefault="00F061DD" w:rsidP="00F061DD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п. Октябрьский, д.1)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868284" w14:textId="59EFDD35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2061F1B" wp14:editId="1FE43B62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D9CA59C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165933">
              <w:rPr>
                <w:rStyle w:val="ad"/>
                <w:rFonts w:ascii="Bookman Old Style" w:hAnsi="Bookman Old Style"/>
                <w:b w:val="0"/>
                <w:bCs w:val="0"/>
                <w:sz w:val="20"/>
                <w:shd w:val="clear" w:color="auto" w:fill="FFFFFF"/>
              </w:rPr>
              <w:t>Входные билеты:</w:t>
            </w:r>
            <w:r w:rsidRPr="00165933">
              <w:rPr>
                <w:rFonts w:ascii="Bookman Old Style" w:hAnsi="Bookman Old Style"/>
                <w:sz w:val="20"/>
              </w:rPr>
              <w:br/>
            </w: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165933">
              <w:rPr>
                <w:rFonts w:ascii="Bookman Old Style" w:hAnsi="Bookman Old Style"/>
                <w:sz w:val="20"/>
              </w:rPr>
              <w:br/>
            </w: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0D8A3D7F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165933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  <w:p w14:paraId="6E49CBFB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780F92D1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72-67-41</w:t>
            </w:r>
          </w:p>
          <w:p w14:paraId="202347B5" w14:textId="08805A2F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6EC818B1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F765323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среда — суббота</w:t>
            </w:r>
          </w:p>
          <w:p w14:paraId="59604300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10:00–19:00</w:t>
            </w:r>
          </w:p>
          <w:p w14:paraId="5CF7364F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воскресенье</w:t>
            </w:r>
          </w:p>
          <w:p w14:paraId="0DF94843" w14:textId="12EB505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55F746" w14:textId="6875D2B3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Постоянная экспозиция «Старая тульская аптека»</w:t>
            </w:r>
          </w:p>
        </w:tc>
        <w:tc>
          <w:tcPr>
            <w:tcW w:w="3657" w:type="dxa"/>
            <w:shd w:val="clear" w:color="auto" w:fill="auto"/>
          </w:tcPr>
          <w:p w14:paraId="0B21069B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0FFC1678" w14:textId="0D07192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г. Тула, пр. Ленина, 27, первый этаж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F6AB7F" w14:textId="14986DE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6BC0989" wp14:editId="66C69A78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CF26AE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2AFB245D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61DFFEE" w14:textId="7FAEC98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0"/>
              </w:rPr>
            </w:pPr>
            <w:r w:rsidRPr="00165933">
              <w:rPr>
                <w:rFonts w:ascii="Bookman Old Style" w:hAnsi="Bookman Old Style"/>
                <w:sz w:val="20"/>
              </w:rPr>
              <w:t xml:space="preserve">пенсионеры </w:t>
            </w:r>
            <w:r w:rsidRPr="00165933">
              <w:rPr>
                <w:rFonts w:ascii="Bookman Old Style" w:hAnsi="Bookman Old Style"/>
                <w:sz w:val="20"/>
              </w:rPr>
              <w:lastRenderedPageBreak/>
              <w:t>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1C5E7F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lastRenderedPageBreak/>
              <w:t>Тел. 31-26-61</w:t>
            </w:r>
          </w:p>
          <w:p w14:paraId="17F00A4E" w14:textId="5C6214DD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2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7F3641" w:rsidRPr="003F016B" w14:paraId="22538F5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73AE3AA" w14:textId="77777777" w:rsidR="007F3641" w:rsidRPr="00165933" w:rsidRDefault="007F3641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lastRenderedPageBreak/>
              <w:t>13 ноября 2020 – 24 января 2021</w:t>
            </w:r>
          </w:p>
          <w:p w14:paraId="193CC92D" w14:textId="77777777" w:rsidR="007F3641" w:rsidRPr="00165933" w:rsidRDefault="007F3641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Время работы:</w:t>
            </w:r>
          </w:p>
          <w:p w14:paraId="4BFE83B6" w14:textId="36BBC810" w:rsidR="007F3641" w:rsidRPr="00165933" w:rsidRDefault="007F3641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среда — суббота</w:t>
            </w:r>
          </w:p>
          <w:p w14:paraId="7E0FB814" w14:textId="77777777" w:rsidR="007F3641" w:rsidRPr="00165933" w:rsidRDefault="007F3641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10:00–19:00</w:t>
            </w:r>
          </w:p>
          <w:p w14:paraId="3C15C4BD" w14:textId="5CF6DFDC" w:rsidR="007F3641" w:rsidRPr="00165933" w:rsidRDefault="007F3641" w:rsidP="001659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933"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  <w:p w14:paraId="45D724E9" w14:textId="2A2948AC" w:rsidR="007F3641" w:rsidRPr="00165933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9AFE4D8" w14:textId="7AAFC5D6" w:rsidR="007F3641" w:rsidRPr="00165933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proofErr w:type="gramStart"/>
            <w:r w:rsidRPr="00165933">
              <w:rPr>
                <w:rFonts w:ascii="Bookman Old Style" w:hAnsi="Bookman Old Style"/>
              </w:rPr>
              <w:t xml:space="preserve">Выставка «Признаки жизни» - работы тульских художников-графиков А. </w:t>
            </w:r>
            <w:proofErr w:type="spellStart"/>
            <w:r w:rsidRPr="00165933">
              <w:rPr>
                <w:rFonts w:ascii="Bookman Old Style" w:hAnsi="Bookman Old Style"/>
              </w:rPr>
              <w:t>Аганесова</w:t>
            </w:r>
            <w:proofErr w:type="spellEnd"/>
            <w:r w:rsidRPr="00165933">
              <w:rPr>
                <w:rFonts w:ascii="Bookman Old Style" w:hAnsi="Bookman Old Style"/>
              </w:rPr>
              <w:t>, Е. Лузгиной, С. Кошелевой, М. Головкиной)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46240FDC" w14:textId="77777777" w:rsidR="007F3641" w:rsidRPr="00165933" w:rsidRDefault="007F3641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1BEB2962" w14:textId="790AE14C" w:rsidR="007F3641" w:rsidRPr="00165933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г. Тула, пр. Ленина, 27, второй этаж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9F5232" w14:textId="1F6D5451" w:rsidR="007F3641" w:rsidRPr="00165933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0487BDF" wp14:editId="37C4E8B0">
                  <wp:extent cx="323850" cy="323850"/>
                  <wp:effectExtent l="0" t="0" r="0" b="0"/>
                  <wp:docPr id="1030" name="Рисунок 103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6A31F61" w14:textId="77777777" w:rsidR="007F3641" w:rsidRPr="00165933" w:rsidRDefault="007F3641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3AF778D2" w14:textId="77777777" w:rsidR="007F3641" w:rsidRPr="00165933" w:rsidRDefault="007F3641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2621077B" w14:textId="42E2ED0D" w:rsidR="007F3641" w:rsidRPr="00165933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88673B" w14:textId="77777777" w:rsidR="007F3641" w:rsidRPr="000417D6" w:rsidRDefault="007F3641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C28BFD1" w14:textId="2AED0040" w:rsidR="007F3641" w:rsidRPr="003B4811" w:rsidRDefault="007F3641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4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705611D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A23C5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6078E730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F0AD9D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Виртуальная выставка</w:t>
            </w:r>
          </w:p>
          <w:p w14:paraId="17415719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"9 га. Тула в поисках центра"</w:t>
            </w:r>
          </w:p>
          <w:p w14:paraId="194A13CD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auto"/>
          </w:tcPr>
          <w:p w14:paraId="49E66083" w14:textId="40B7259C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5" w:history="1">
              <w:r w:rsidR="000417D6" w:rsidRPr="00165933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6114E8B" w14:textId="01750EC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2C3AC4D" wp14:editId="27B5C391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0FEF2E2" w14:textId="4D48F6F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33ABAB9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0417D6">
              <w:rPr>
                <w:rFonts w:ascii="Bookman Old Style" w:hAnsi="Bookman Old Style"/>
              </w:rPr>
              <w:t>Тел. 70-40-58</w:t>
            </w:r>
          </w:p>
          <w:p w14:paraId="4FB8670C" w14:textId="2F1A4D22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</w:rPr>
              <w:t>Е</w:t>
            </w:r>
            <w:proofErr w:type="gramEnd"/>
            <w:r w:rsidRPr="008A59BF">
              <w:rPr>
                <w:rFonts w:ascii="Bookman Old Style" w:hAnsi="Bookman Old Style"/>
                <w:lang w:val="en-US"/>
              </w:rPr>
              <w:t>mail</w:t>
            </w:r>
            <w:r w:rsidRPr="003B4811">
              <w:rPr>
                <w:rFonts w:ascii="Bookman Old Style" w:hAnsi="Bookman Old Style"/>
                <w:lang w:val="en-US"/>
              </w:rPr>
              <w:t xml:space="preserve">: </w:t>
            </w:r>
            <w:r w:rsidRPr="008A59BF">
              <w:rPr>
                <w:rFonts w:ascii="Bookman Old Style" w:hAnsi="Bookman Old Style"/>
                <w:lang w:val="en-US"/>
              </w:rPr>
              <w:t>info</w:t>
            </w:r>
            <w:r w:rsidRPr="003B4811">
              <w:rPr>
                <w:rFonts w:ascii="Bookman Old Style" w:hAnsi="Bookman Old Style"/>
                <w:lang w:val="en-US"/>
              </w:rPr>
              <w:t>@</w:t>
            </w:r>
            <w:r w:rsidRPr="008A59BF">
              <w:rPr>
                <w:rFonts w:ascii="Bookman Old Style" w:hAnsi="Bookman Old Style"/>
                <w:lang w:val="en-US"/>
              </w:rPr>
              <w:t>tiam</w:t>
            </w:r>
            <w:r w:rsidRPr="003B4811">
              <w:rPr>
                <w:rFonts w:ascii="Bookman Old Style" w:hAnsi="Bookman Old Style"/>
                <w:lang w:val="en-US"/>
              </w:rPr>
              <w:t>-</w:t>
            </w:r>
            <w:r w:rsidRPr="008A59BF">
              <w:rPr>
                <w:rFonts w:ascii="Bookman Old Style" w:hAnsi="Bookman Old Style"/>
                <w:lang w:val="en-US"/>
              </w:rPr>
              <w:t>tula</w:t>
            </w:r>
            <w:r w:rsidRPr="003B4811">
              <w:rPr>
                <w:rFonts w:ascii="Bookman Old Style" w:hAnsi="Bookman Old Style"/>
                <w:lang w:val="en-US"/>
              </w:rPr>
              <w:t>.</w:t>
            </w:r>
            <w:r w:rsidRPr="008A59BF">
              <w:rPr>
                <w:rFonts w:ascii="Bookman Old Style" w:hAnsi="Bookman Old Style"/>
                <w:lang w:val="en-US"/>
              </w:rPr>
              <w:t>ru</w:t>
            </w:r>
          </w:p>
        </w:tc>
      </w:tr>
      <w:tr w:rsidR="000417D6" w:rsidRPr="003F016B" w14:paraId="719A0D76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68DB41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798B38E9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1330F0" w14:textId="3EB038CF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Виртуальная выставка к 20-летию музея "Тульский некрополь"</w:t>
            </w:r>
          </w:p>
        </w:tc>
        <w:tc>
          <w:tcPr>
            <w:tcW w:w="3657" w:type="dxa"/>
            <w:shd w:val="clear" w:color="auto" w:fill="auto"/>
          </w:tcPr>
          <w:p w14:paraId="14494F6A" w14:textId="09804222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6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5B786275" w14:textId="72150B8D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C690425" wp14:editId="53D0BF34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4661140" w14:textId="2362C67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3D68A8A" w14:textId="77777777" w:rsidR="000417D6" w:rsidRPr="000417D6" w:rsidRDefault="000417D6" w:rsidP="00627BCF">
            <w:pPr>
              <w:pStyle w:val="ab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 xml:space="preserve">         Тел. 70-40-58</w:t>
            </w:r>
          </w:p>
          <w:p w14:paraId="4AB0898F" w14:textId="088DC519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7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4589E8F0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0B1229" w14:textId="77777777" w:rsidR="000417D6" w:rsidRPr="00165933" w:rsidRDefault="000417D6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  <w:p w14:paraId="0AB52159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CD1830" w14:textId="2AC47DA5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Виртуальная выставка "Надпись на фасаде"</w:t>
            </w:r>
          </w:p>
        </w:tc>
        <w:tc>
          <w:tcPr>
            <w:tcW w:w="3657" w:type="dxa"/>
            <w:shd w:val="clear" w:color="auto" w:fill="auto"/>
          </w:tcPr>
          <w:p w14:paraId="1425E6DF" w14:textId="4F14F91C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8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0D16AF0A" w14:textId="72395C7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D9CB372" wp14:editId="1F9CE612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A45C4B0" w14:textId="1A61ECE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0E772AB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2197544E" w14:textId="0A26E8C2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19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232DA4D1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6C2FE1" w14:textId="5EFA5F09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5A088" w14:textId="461CC79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«История семьи в двух домах</w:t>
            </w:r>
          </w:p>
        </w:tc>
        <w:tc>
          <w:tcPr>
            <w:tcW w:w="3657" w:type="dxa"/>
            <w:shd w:val="clear" w:color="auto" w:fill="auto"/>
          </w:tcPr>
          <w:p w14:paraId="349C5A6C" w14:textId="5920E3B6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0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6D45B2FB" w14:textId="7DF58A86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FD02712" wp14:editId="7F77C90F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5F0278B" w14:textId="23C8022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CEA006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0929C9C1" w14:textId="29DDEC62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2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52A78DB3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67C567F" w14:textId="31A292C1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0F13C4" w14:textId="44E4BC5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«75»</w:t>
            </w:r>
          </w:p>
        </w:tc>
        <w:tc>
          <w:tcPr>
            <w:tcW w:w="3657" w:type="dxa"/>
            <w:shd w:val="clear" w:color="auto" w:fill="auto"/>
          </w:tcPr>
          <w:p w14:paraId="5C760092" w14:textId="16197733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2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600CDFC" w14:textId="2C7EC36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61A4817" wp14:editId="094C6AC2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7EB1A6E" w14:textId="6117306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38A61C2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161DEA7" w14:textId="7ED53527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23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58C3C7D9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78129D0" w14:textId="16341A4F" w:rsidR="000417D6" w:rsidRPr="003211DA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2"/>
              </w:rPr>
            </w:pPr>
            <w:r w:rsidRPr="003211DA">
              <w:rPr>
                <w:rFonts w:ascii="Bookman Old Style" w:hAnsi="Bookman Old Style"/>
                <w:sz w:val="22"/>
              </w:rPr>
              <w:t xml:space="preserve">Еженедельные публикации на страницах музея в социальных сетях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Facebook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ВКонтакте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r w:rsidRPr="003211DA">
              <w:rPr>
                <w:rFonts w:ascii="Bookman Old Style" w:hAnsi="Bookman Old Style"/>
                <w:sz w:val="22"/>
              </w:rPr>
              <w:t>Instagram</w:t>
            </w:r>
            <w:proofErr w:type="spellEnd"/>
            <w:r w:rsidRPr="003211DA">
              <w:rPr>
                <w:rFonts w:ascii="Bookman Old Style" w:hAnsi="Bookman Old Style"/>
                <w:sz w:val="22"/>
              </w:rPr>
              <w:t xml:space="preserve">, посвящённые музейным </w:t>
            </w:r>
            <w:r w:rsidRPr="003211DA">
              <w:rPr>
                <w:rFonts w:ascii="Bookman Old Style" w:hAnsi="Bookman Old Style"/>
                <w:sz w:val="22"/>
              </w:rPr>
              <w:lastRenderedPageBreak/>
              <w:t>предметам, размещённым в постоянной экспозиции «Старая тульская аптека»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2DC564" w14:textId="67E2047D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Виртуальный выставочный проект «Аптека 150 лет назад»</w:t>
            </w:r>
          </w:p>
        </w:tc>
        <w:tc>
          <w:tcPr>
            <w:tcW w:w="3657" w:type="dxa"/>
            <w:shd w:val="clear" w:color="auto" w:fill="auto"/>
          </w:tcPr>
          <w:p w14:paraId="64D32DAA" w14:textId="77777777" w:rsidR="000417D6" w:rsidRPr="00165933" w:rsidRDefault="003F016B" w:rsidP="0016593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https://vk.com/tiamuseum</w:t>
              </w:r>
            </w:hyperlink>
            <w:r w:rsidR="000417D6" w:rsidRPr="00165933">
              <w:rPr>
                <w:rFonts w:ascii="Bookman Old Style" w:hAnsi="Bookman Old Style"/>
              </w:rPr>
              <w:t xml:space="preserve"> </w:t>
            </w:r>
            <w:hyperlink r:id="rId25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https://www.facebook.com/tiamuseum</w:t>
              </w:r>
            </w:hyperlink>
            <w:r w:rsidR="000417D6" w:rsidRPr="00165933">
              <w:rPr>
                <w:rFonts w:ascii="Bookman Old Style" w:hAnsi="Bookman Old Style"/>
              </w:rPr>
              <w:t xml:space="preserve"> </w:t>
            </w:r>
            <w:hyperlink r:id="rId26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https://www.instagram.com/tiamuseum/</w:t>
              </w:r>
            </w:hyperlink>
          </w:p>
          <w:p w14:paraId="53FA42FA" w14:textId="7777777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2E84CC2" w14:textId="794A93E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D191707" wp14:editId="0695492E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D58EE8" w14:textId="36B0794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972532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6FD851B7" w14:textId="3B7AD238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27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44F97A3C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82DCBD" w14:textId="5FB3C7B7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lastRenderedPageBreak/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5B27EF" w14:textId="0F01A2DB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выставочный проект «Тульские кремли. 500»</w:t>
            </w:r>
          </w:p>
        </w:tc>
        <w:tc>
          <w:tcPr>
            <w:tcW w:w="3657" w:type="dxa"/>
            <w:shd w:val="clear" w:color="auto" w:fill="auto"/>
          </w:tcPr>
          <w:p w14:paraId="4817DD88" w14:textId="4CD16A33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8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569A7ED9" w14:textId="25DE1AE2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4BA0872" wp14:editId="7FE2EE07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0013FE0" w14:textId="2DBCDE1A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835FC36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72-65-54</w:t>
            </w:r>
          </w:p>
          <w:p w14:paraId="4AFC1D36" w14:textId="3A197990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29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0417D6" w:rsidRPr="003F016B" w14:paraId="03D2D20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9E868C" w14:textId="053E59E4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9C719E" w14:textId="440B3E78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Fonts w:ascii="Bookman Old Style" w:hAnsi="Bookman Old Style"/>
              </w:rPr>
              <w:t>Виртуальный  выставочный проект «Будни +»</w:t>
            </w:r>
          </w:p>
        </w:tc>
        <w:tc>
          <w:tcPr>
            <w:tcW w:w="3657" w:type="dxa"/>
            <w:shd w:val="clear" w:color="auto" w:fill="auto"/>
          </w:tcPr>
          <w:p w14:paraId="64BF7C2F" w14:textId="7E6855BC" w:rsidR="000417D6" w:rsidRPr="00165933" w:rsidRDefault="003F016B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30" w:history="1">
              <w:r w:rsidR="000417D6" w:rsidRPr="00165933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10C0359" w14:textId="09F74AD3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EFE3540" wp14:editId="294DC5B9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E932DD" w14:textId="427D810F" w:rsidR="000417D6" w:rsidRPr="00165933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165933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274EC6C" w14:textId="77777777" w:rsidR="000417D6" w:rsidRPr="000417D6" w:rsidRDefault="000417D6" w:rsidP="00627BC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72-67-41</w:t>
            </w:r>
          </w:p>
          <w:p w14:paraId="615137B4" w14:textId="1A9ECC6B" w:rsidR="000417D6" w:rsidRPr="003B4811" w:rsidRDefault="000417D6" w:rsidP="00165933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3B4811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3B4811">
              <w:rPr>
                <w:rFonts w:ascii="Bookman Old Style" w:hAnsi="Bookman Old Style"/>
                <w:lang w:val="en-US"/>
              </w:rPr>
              <w:t xml:space="preserve"> </w:t>
            </w:r>
            <w:hyperlink r:id="rId31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3B4811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D2E66" w:rsidRPr="00102C69" w14:paraId="1A565852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E3D7B2B" w14:textId="72AC70A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18 - 25 января</w:t>
            </w:r>
          </w:p>
          <w:p w14:paraId="27AB08FF" w14:textId="5C69E512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2021 года</w:t>
            </w:r>
          </w:p>
          <w:p w14:paraId="6784F973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09.00-17.00</w:t>
            </w:r>
          </w:p>
          <w:p w14:paraId="1A186AFE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362904F" w14:textId="6585C4D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Выставка детских рисунков</w:t>
            </w:r>
          </w:p>
          <w:p w14:paraId="35CD5EED" w14:textId="2747173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«Эх, зимушка-зима»</w:t>
            </w:r>
          </w:p>
        </w:tc>
        <w:tc>
          <w:tcPr>
            <w:tcW w:w="3657" w:type="dxa"/>
            <w:shd w:val="clear" w:color="auto" w:fill="auto"/>
          </w:tcPr>
          <w:p w14:paraId="6D5378C4" w14:textId="57DE76FA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364CEFD7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22BF7CF8" w14:textId="529B4ACB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 xml:space="preserve">п. </w:t>
            </w:r>
            <w:proofErr w:type="gramStart"/>
            <w:r w:rsidRPr="00165933">
              <w:rPr>
                <w:rFonts w:ascii="Bookman Old Style" w:hAnsi="Bookman Old Style" w:cs="ookman Old Style"/>
                <w:iCs/>
              </w:rPr>
              <w:t>Ленинский</w:t>
            </w:r>
            <w:proofErr w:type="gramEnd"/>
            <w:r w:rsidRPr="00165933">
              <w:rPr>
                <w:rFonts w:ascii="Bookman Old Style" w:hAnsi="Bookman Old Style" w:cs="ookman Old Style"/>
                <w:iCs/>
              </w:rPr>
              <w:t>, ул. Ленина, д.1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72A0BE3" w14:textId="4E8C9B28" w:rsidR="002D2E66" w:rsidRPr="00165933" w:rsidRDefault="002D2E66" w:rsidP="00165933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  <w:lang w:val="en-US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3292D12" wp14:editId="5DB2AF5A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316DC7C" w14:textId="61207FEE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6D8CABE" w14:textId="622DC4CD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Тел:</w:t>
            </w:r>
          </w:p>
          <w:p w14:paraId="35E6A979" w14:textId="77777777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 w:cs="Bookman Old Style"/>
                <w:iCs/>
              </w:rPr>
              <w:t>72-60-96</w:t>
            </w:r>
          </w:p>
          <w:p w14:paraId="6D00679D" w14:textId="3A800AC6" w:rsidR="002D2E66" w:rsidRPr="00165933" w:rsidRDefault="002D2E66" w:rsidP="00165933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165933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165933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165933">
              <w:rPr>
                <w:rFonts w:ascii="Bookman Old Style" w:hAnsi="Bookman Old Style" w:cs="Bookman Old Style"/>
                <w:iCs/>
              </w:rPr>
              <w:t>:</w:t>
            </w:r>
          </w:p>
          <w:p w14:paraId="6F152C6E" w14:textId="1EB3A118" w:rsidR="002D2E66" w:rsidRPr="00165933" w:rsidRDefault="003F016B" w:rsidP="00165933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32" w:anchor="_blank" w:history="1">
              <w:r w:rsidR="002D2E66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627BCF" w14:paraId="2245FEC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C40382F" w14:textId="5C098F1B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>24 января</w:t>
            </w:r>
            <w:r>
              <w:rPr>
                <w:rFonts w:ascii="Bookman Old Style" w:hAnsi="Bookman Old Style"/>
              </w:rPr>
              <w:t xml:space="preserve"> </w:t>
            </w:r>
            <w:r w:rsidRPr="00627BCF">
              <w:rPr>
                <w:rFonts w:ascii="Bookman Old Style" w:hAnsi="Bookman Old Style"/>
              </w:rPr>
              <w:t>-07 февраля 2021</w:t>
            </w:r>
            <w:r>
              <w:rPr>
                <w:rFonts w:ascii="Bookman Old Style" w:hAnsi="Bookman Old Style"/>
              </w:rPr>
              <w:t xml:space="preserve"> года</w:t>
            </w:r>
          </w:p>
          <w:p w14:paraId="4FC11EFD" w14:textId="76B8551D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627BCF">
              <w:rPr>
                <w:rFonts w:ascii="Bookman Old Style" w:hAnsi="Bookman Old Style"/>
              </w:rPr>
              <w:t>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A6250F" w14:textId="7777777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>Библиотечная выставка-память</w:t>
            </w:r>
          </w:p>
          <w:p w14:paraId="3ECEA5B4" w14:textId="38E87D1A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627BCF">
              <w:rPr>
                <w:rFonts w:ascii="Bookman Old Style" w:hAnsi="Bookman Old Style"/>
              </w:rPr>
              <w:t>«Был город-фронт, была блокада…»</w:t>
            </w:r>
          </w:p>
        </w:tc>
        <w:tc>
          <w:tcPr>
            <w:tcW w:w="3657" w:type="dxa"/>
            <w:shd w:val="clear" w:color="auto" w:fill="auto"/>
          </w:tcPr>
          <w:p w14:paraId="4A142151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Городская библиотека № 15</w:t>
            </w:r>
          </w:p>
          <w:p w14:paraId="18B7C368" w14:textId="014EF639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627BCF">
              <w:rPr>
                <w:rFonts w:ascii="Bookman Old Style" w:hAnsi="Bookman Old Style"/>
                <w:spacing w:val="-8"/>
              </w:rPr>
              <w:t>(г. Тула, ул. М. Жукова, д. 8Б)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CD03E87" w14:textId="4BE2F4A1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CF933D" wp14:editId="22506154">
                  <wp:extent cx="323850" cy="323850"/>
                  <wp:effectExtent l="0" t="0" r="0" b="0"/>
                  <wp:docPr id="1048" name="Рисунок 10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BFBA167" w14:textId="017AD97B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DDA00EE" w14:textId="7777777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  <w:color w:val="000000"/>
              </w:rPr>
              <w:t>Тел.:</w:t>
            </w:r>
          </w:p>
          <w:p w14:paraId="2F62984F" w14:textId="7777777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>39-51-53</w:t>
            </w:r>
          </w:p>
          <w:p w14:paraId="7479CD43" w14:textId="7777777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  <w:lang w:val="en-US"/>
              </w:rPr>
              <w:t>Email</w:t>
            </w:r>
            <w:r w:rsidRPr="00627BCF">
              <w:rPr>
                <w:rFonts w:ascii="Bookman Old Style" w:hAnsi="Bookman Old Style"/>
              </w:rPr>
              <w:t>:</w:t>
            </w:r>
          </w:p>
          <w:p w14:paraId="3F6BB686" w14:textId="60F5F6EF" w:rsidR="000A1652" w:rsidRPr="00627BCF" w:rsidRDefault="003F016B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hyperlink r:id="rId33" w:history="1">
              <w:r w:rsidR="000A1652" w:rsidRPr="00627BCF">
                <w:rPr>
                  <w:rStyle w:val="a4"/>
                  <w:rFonts w:ascii="Bookman Old Style" w:hAnsi="Bookman Old Style"/>
                </w:rPr>
                <w:t>tbs_bibl15@tularegion.org</w:t>
              </w:r>
            </w:hyperlink>
          </w:p>
        </w:tc>
      </w:tr>
      <w:tr w:rsidR="000A1652" w:rsidRPr="00627BCF" w14:paraId="6A4941EA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0021695" w14:textId="77777777" w:rsidR="000A1652" w:rsidRPr="00627BCF" w:rsidRDefault="000A1652" w:rsidP="00627BCF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</w:rPr>
            </w:pPr>
            <w:r w:rsidRPr="00627BCF">
              <w:rPr>
                <w:rStyle w:val="normaltextrun"/>
                <w:rFonts w:ascii="Bookman Old Style" w:hAnsi="Bookman Old Style"/>
              </w:rPr>
              <w:t>25-31 января</w:t>
            </w:r>
          </w:p>
          <w:p w14:paraId="0F131B48" w14:textId="75C3E9BB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Style w:val="normaltextrun"/>
                <w:rFonts w:ascii="Bookman Old Style" w:hAnsi="Bookman Old Style"/>
              </w:rPr>
              <w:t>2021</w:t>
            </w:r>
            <w:r>
              <w:rPr>
                <w:rStyle w:val="normaltextrun"/>
                <w:rFonts w:ascii="Bookman Old Style" w:hAnsi="Bookman Old Style"/>
              </w:rPr>
              <w:t xml:space="preserve"> года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C5FD1C" w14:textId="77777777" w:rsidR="000A1652" w:rsidRPr="00627BCF" w:rsidRDefault="000A1652" w:rsidP="00627BCF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</w:rPr>
            </w:pPr>
            <w:r w:rsidRPr="00627BCF">
              <w:rPr>
                <w:rStyle w:val="normaltextrun"/>
                <w:rFonts w:ascii="Bookman Old Style" w:hAnsi="Bookman Old Style"/>
              </w:rPr>
              <w:t>Библиотечная выставка</w:t>
            </w:r>
          </w:p>
          <w:p w14:paraId="6B0A4BE1" w14:textId="598BF8AE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Style w:val="normaltextrun"/>
                <w:rFonts w:ascii="Bookman Old Style" w:hAnsi="Bookman Old Style"/>
              </w:rPr>
              <w:t>«Непокорённый Ленинград»</w:t>
            </w:r>
          </w:p>
        </w:tc>
        <w:tc>
          <w:tcPr>
            <w:tcW w:w="3657" w:type="dxa"/>
            <w:shd w:val="clear" w:color="auto" w:fill="auto"/>
          </w:tcPr>
          <w:p w14:paraId="69D01F6C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Библиотечно-информационный комплекс</w:t>
            </w:r>
          </w:p>
          <w:p w14:paraId="050DF5D2" w14:textId="705267DF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 xml:space="preserve">(г. Тула, </w:t>
            </w:r>
            <w:proofErr w:type="gramStart"/>
            <w:r w:rsidRPr="00627BCF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Красноармейский</w:t>
            </w:r>
            <w:proofErr w:type="gramEnd"/>
            <w:r w:rsidRPr="00627BCF">
              <w:rPr>
                <w:rFonts w:ascii="Bookman Old Style" w:hAnsi="Bookman Old Style" w:cs="Times New Roman"/>
                <w:spacing w:val="-8"/>
                <w:sz w:val="24"/>
                <w:szCs w:val="24"/>
              </w:rPr>
              <w:t>, пр., д.1)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39C2F2B" w14:textId="610A953B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E0BDAAA" wp14:editId="57D09614">
                  <wp:extent cx="323850" cy="323850"/>
                  <wp:effectExtent l="0" t="0" r="0" b="0"/>
                  <wp:docPr id="1049" name="Рисунок 10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9CA28BD" w14:textId="59E52229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7C415B0" w14:textId="77777777" w:rsidR="000A1652" w:rsidRPr="00627BCF" w:rsidRDefault="000A1652" w:rsidP="00627BCF">
            <w:pPr>
              <w:pStyle w:val="paragraph"/>
              <w:spacing w:before="0" w:after="0"/>
              <w:jc w:val="center"/>
              <w:textAlignment w:val="baseline"/>
              <w:rPr>
                <w:rStyle w:val="eop"/>
                <w:rFonts w:ascii="Bookman Old Style" w:hAnsi="Bookman Old Style"/>
              </w:rPr>
            </w:pPr>
            <w:r w:rsidRPr="00627BCF">
              <w:rPr>
                <w:rStyle w:val="normaltextrun"/>
                <w:rFonts w:ascii="Bookman Old Style" w:hAnsi="Bookman Old Style"/>
              </w:rPr>
              <w:t>Тел.: 55-49-47</w:t>
            </w:r>
          </w:p>
          <w:p w14:paraId="2880D53C" w14:textId="77777777" w:rsidR="000A1652" w:rsidRPr="00627BCF" w:rsidRDefault="000A1652" w:rsidP="00627BCF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color w:val="auto"/>
              </w:rPr>
            </w:pPr>
            <w:r w:rsidRPr="00627BCF">
              <w:rPr>
                <w:rFonts w:ascii="Bookman Old Style" w:hAnsi="Bookman Old Style"/>
                <w:lang w:val="en-US"/>
              </w:rPr>
              <w:t>Email</w:t>
            </w:r>
            <w:r w:rsidRPr="00627BCF">
              <w:rPr>
                <w:rFonts w:ascii="Bookman Old Style" w:hAnsi="Bookman Old Style"/>
              </w:rPr>
              <w:t>:</w:t>
            </w:r>
          </w:p>
          <w:p w14:paraId="71811F88" w14:textId="77777777" w:rsidR="000A1652" w:rsidRPr="00627BCF" w:rsidRDefault="003F016B" w:rsidP="00627BCF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</w:rPr>
            </w:pPr>
            <w:hyperlink r:id="rId34" w:tgtFrame="_blank" w:history="1">
              <w:r w:rsidR="000A1652" w:rsidRPr="00627BCF">
                <w:rPr>
                  <w:rStyle w:val="normaltextrun"/>
                  <w:rFonts w:ascii="Bookman Old Style" w:hAnsi="Bookman Old Style"/>
                  <w:color w:val="0000FF"/>
                  <w:u w:val="single"/>
                  <w:shd w:val="clear" w:color="auto" w:fill="FFFFFF"/>
                </w:rPr>
                <w:t>tbs_bik@tularegion.org</w:t>
              </w:r>
            </w:hyperlink>
          </w:p>
          <w:p w14:paraId="7B89A343" w14:textId="48FDB858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A1652" w:rsidRPr="000A1652" w14:paraId="38749EB8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A540F89" w14:textId="3FB197F2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января 2021 года</w:t>
            </w:r>
          </w:p>
          <w:p w14:paraId="376E1358" w14:textId="1B541C1B" w:rsidR="000A1652" w:rsidRPr="000A1652" w:rsidRDefault="000A1652" w:rsidP="000A1652">
            <w:pPr>
              <w:spacing w:after="0" w:line="240" w:lineRule="auto"/>
              <w:jc w:val="center"/>
              <w:rPr>
                <w:rStyle w:val="normaltextrun"/>
                <w:rFonts w:ascii="Bookman Old Style" w:hAnsi="Bookman Old Style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 xml:space="preserve">16.00 </w:t>
            </w:r>
          </w:p>
          <w:p w14:paraId="2C857FA2" w14:textId="107E03B5" w:rsidR="000A1652" w:rsidRPr="000A1652" w:rsidRDefault="000A1652" w:rsidP="000A165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4C6FF85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Онлайн конкурс</w:t>
            </w:r>
          </w:p>
          <w:p w14:paraId="61453E46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«Поздравления для Татьян»</w:t>
            </w:r>
          </w:p>
          <w:p w14:paraId="3872DCAC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14:paraId="187E456B" w14:textId="298872C6" w:rsidR="000A1652" w:rsidRPr="000A1652" w:rsidRDefault="000A1652" w:rsidP="000A165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16CD8EB8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МБУК «КДО»</w:t>
            </w:r>
          </w:p>
          <w:p w14:paraId="66E8ED7A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отдел «Рождественский»</w:t>
            </w:r>
          </w:p>
          <w:p w14:paraId="3F39CC00" w14:textId="10EB49D9" w:rsidR="000A1652" w:rsidRPr="000A1652" w:rsidRDefault="003F016B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  <w:hyperlink r:id="rId35" w:history="1">
              <w:r w:rsidR="000A1652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https://vk.com/id585765365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2753E355" w14:textId="00990379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A1652">
              <w:rPr>
                <w:rFonts w:ascii="Bookman Old Style" w:hAnsi="Bookman Old Style"/>
                <w:noProof/>
              </w:rPr>
              <w:drawing>
                <wp:inline distT="0" distB="0" distL="0" distR="0" wp14:anchorId="0926DCEE" wp14:editId="32F641C4">
                  <wp:extent cx="323850" cy="323850"/>
                  <wp:effectExtent l="0" t="0" r="0" b="0"/>
                  <wp:docPr id="1055" name="Рисунок 10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8450AB8" w14:textId="72A7E9EC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A1652">
              <w:rPr>
                <w:rFonts w:ascii="Bookman Old Style" w:hAnsi="Bookman Old Style" w:cs="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7649D9F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14:paraId="79FFC37C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77-33-30</w:t>
            </w:r>
          </w:p>
          <w:p w14:paraId="4DC06E52" w14:textId="77777777" w:rsidR="000A1652" w:rsidRPr="007F3641" w:rsidRDefault="000A1652" w:rsidP="000A1652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6BB922B0" w14:textId="6A551B59" w:rsidR="000A1652" w:rsidRPr="000A1652" w:rsidRDefault="003F016B" w:rsidP="000A1652">
            <w:pPr>
              <w:spacing w:after="0" w:line="240" w:lineRule="auto"/>
              <w:jc w:val="center"/>
              <w:rPr>
                <w:rStyle w:val="normaltextrun"/>
                <w:rFonts w:ascii="Bookman Old Style" w:hAnsi="Bookman Old Style"/>
              </w:rPr>
            </w:pPr>
            <w:hyperlink r:id="rId36" w:anchor="_blank" w:history="1">
              <w:r w:rsidR="000A1652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627BCF" w14:paraId="59F15355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7BBB261" w14:textId="77EA97F4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 xml:space="preserve">25 января </w:t>
            </w:r>
            <w:r>
              <w:rPr>
                <w:rFonts w:ascii="Bookman Old Style" w:hAnsi="Bookman Old Style"/>
              </w:rPr>
              <w:t xml:space="preserve">2021 года </w:t>
            </w:r>
            <w:r w:rsidRPr="00627BCF">
              <w:rPr>
                <w:rFonts w:ascii="Bookman Old Style" w:hAnsi="Bookman Old Style"/>
              </w:rPr>
              <w:t>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B73589" w14:textId="0B4D6B8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>Мастер-класс по изготовлению открытки «Мы помним», посвященный Дню снятия блокады Ленинграда</w:t>
            </w:r>
          </w:p>
        </w:tc>
        <w:tc>
          <w:tcPr>
            <w:tcW w:w="3657" w:type="dxa"/>
            <w:shd w:val="clear" w:color="auto" w:fill="auto"/>
          </w:tcPr>
          <w:p w14:paraId="57480136" w14:textId="05B64CBF" w:rsidR="000A1652" w:rsidRDefault="000A1652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Центр творчества «Скуратовский» п</w:t>
            </w: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ос. Южный,  </w:t>
            </w:r>
          </w:p>
          <w:p w14:paraId="3422C341" w14:textId="006356C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Шахтерская, д. 49А</w:t>
            </w:r>
          </w:p>
          <w:p w14:paraId="6D8DC42D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pacing w:val="-8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72ABD27A" w14:textId="0DC49926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A34078B" wp14:editId="491236F0">
                  <wp:extent cx="323850" cy="323850"/>
                  <wp:effectExtent l="0" t="0" r="0" b="0"/>
                  <wp:docPr id="1047" name="Рисунок 10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4B69452" w14:textId="465C6AB7" w:rsidR="000A1652" w:rsidRPr="00627BCF" w:rsidRDefault="000A1652" w:rsidP="00627BCF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165933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3719ABC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 33-08-11</w:t>
            </w:r>
          </w:p>
          <w:p w14:paraId="0094868A" w14:textId="77777777" w:rsidR="000A1652" w:rsidRPr="00627BCF" w:rsidRDefault="000A1652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  <w:iCs/>
              </w:rPr>
            </w:pPr>
            <w:r w:rsidRPr="00627BCF">
              <w:rPr>
                <w:rFonts w:ascii="Bookman Old Style" w:hAnsi="Bookman Old Style"/>
                <w:iCs/>
                <w:lang w:val="en-US"/>
              </w:rPr>
              <w:t>Email</w:t>
            </w:r>
            <w:r w:rsidRPr="00627BCF">
              <w:rPr>
                <w:rFonts w:ascii="Bookman Old Style" w:hAnsi="Bookman Old Style"/>
                <w:iCs/>
              </w:rPr>
              <w:t>:</w:t>
            </w:r>
          </w:p>
          <w:p w14:paraId="2B64ED53" w14:textId="4895F0F2" w:rsidR="000A1652" w:rsidRPr="00627BCF" w:rsidRDefault="003F016B" w:rsidP="00627BCF">
            <w:pPr>
              <w:spacing w:after="0" w:line="240" w:lineRule="auto"/>
              <w:ind w:left="330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7" w:history="1"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A1652" w:rsidRPr="000A1652" w14:paraId="7B07F83E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0F73CF4" w14:textId="5DC9BB9B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января 2021 года</w:t>
            </w:r>
          </w:p>
          <w:p w14:paraId="2DBC7FD8" w14:textId="07EA3D87" w:rsidR="000A1652" w:rsidRPr="000A1652" w:rsidRDefault="000A1652" w:rsidP="000A1652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D96EFD" w14:textId="269FF142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 xml:space="preserve"> «Чайные посиделки</w:t>
            </w:r>
          </w:p>
          <w:p w14:paraId="4083C849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в Татьянин день»</w:t>
            </w:r>
          </w:p>
          <w:p w14:paraId="1AA77356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14:paraId="33816008" w14:textId="2500636A" w:rsidR="000A1652" w:rsidRPr="000A1652" w:rsidRDefault="000A1652" w:rsidP="000A1652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lastRenderedPageBreak/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223C654B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МБУК «КДО»</w:t>
            </w:r>
          </w:p>
          <w:p w14:paraId="0206C3F8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отдел «Хрущевский»</w:t>
            </w:r>
          </w:p>
          <w:p w14:paraId="054DCF3A" w14:textId="5898ACC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с. Хрущево, ул. Шкляра, </w:t>
            </w:r>
            <w:r w:rsidRPr="000A1652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д.1а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513A004" w14:textId="58D802D1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F0E2C4" wp14:editId="4138670C">
                  <wp:extent cx="323850" cy="323850"/>
                  <wp:effectExtent l="0" t="0" r="0" b="0"/>
                  <wp:docPr id="1058" name="Рисунок 10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CEE78EB" w14:textId="4537276C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ookman Old Style"/>
                <w:iCs/>
              </w:rPr>
              <w:t xml:space="preserve">Вход свободный 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D201FB9" w14:textId="77777777" w:rsidR="000A1652" w:rsidRPr="000A1652" w:rsidRDefault="000A1652" w:rsidP="00354D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14:paraId="746DC45C" w14:textId="77777777" w:rsidR="000A1652" w:rsidRPr="000A1652" w:rsidRDefault="000A1652" w:rsidP="00354D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77-32-92</w:t>
            </w:r>
          </w:p>
          <w:p w14:paraId="1631667A" w14:textId="77777777" w:rsidR="003B4811" w:rsidRPr="007F3641" w:rsidRDefault="003B4811" w:rsidP="003B481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53A1A371" w14:textId="0035156A" w:rsidR="000A1652" w:rsidRPr="000A1652" w:rsidRDefault="003F016B" w:rsidP="003B481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9" w:anchor="_blank" w:history="1">
              <w:r w:rsidR="003B4811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0A1652" w14:paraId="6B6782DF" w14:textId="77777777" w:rsidTr="001659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C59B3F3" w14:textId="6D3ED071" w:rsidR="000A1652" w:rsidRPr="000A1652" w:rsidRDefault="000A1652" w:rsidP="000A1652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25 января 2021 года </w:t>
            </w:r>
            <w:r w:rsidRPr="000A1652">
              <w:rPr>
                <w:rFonts w:ascii="Bookman Old Style" w:hAnsi="Bookman Old Style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8783A3" w14:textId="6C1079D3" w:rsidR="000A1652" w:rsidRPr="000A1652" w:rsidRDefault="000A1652" w:rsidP="000A1652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Викторина</w:t>
            </w:r>
            <w:r>
              <w:rPr>
                <w:rFonts w:ascii="Bookman Old Style" w:hAnsi="Bookman Old Style"/>
              </w:rPr>
              <w:t>-</w:t>
            </w:r>
            <w:r w:rsidRPr="000A1652">
              <w:rPr>
                <w:rFonts w:ascii="Bookman Old Style" w:hAnsi="Bookman Old Style"/>
              </w:rPr>
              <w:t>онлайн</w:t>
            </w:r>
          </w:p>
          <w:p w14:paraId="33D1EB51" w14:textId="77777777" w:rsidR="000A1652" w:rsidRPr="000A1652" w:rsidRDefault="000A1652" w:rsidP="000A1652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«День студента»</w:t>
            </w:r>
          </w:p>
          <w:p w14:paraId="173D59DF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в рамках проекта</w:t>
            </w:r>
          </w:p>
          <w:p w14:paraId="58595229" w14:textId="27AD7284" w:rsidR="000A1652" w:rsidRPr="000A1652" w:rsidRDefault="000A1652" w:rsidP="000A1652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«Все свои»</w:t>
            </w:r>
          </w:p>
        </w:tc>
        <w:tc>
          <w:tcPr>
            <w:tcW w:w="3657" w:type="dxa"/>
            <w:shd w:val="clear" w:color="auto" w:fill="auto"/>
          </w:tcPr>
          <w:p w14:paraId="4378CE1E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МБУК «КДО»</w:t>
            </w:r>
          </w:p>
          <w:p w14:paraId="0C883363" w14:textId="77777777" w:rsidR="000A1652" w:rsidRPr="000A1652" w:rsidRDefault="000A1652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филиал «Плехановский»</w:t>
            </w:r>
          </w:p>
          <w:p w14:paraId="75B1C369" w14:textId="60281250" w:rsidR="000A1652" w:rsidRPr="000A1652" w:rsidRDefault="003F016B" w:rsidP="000A16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40" w:anchor="_blank" w:history="1">
              <w:r w:rsidR="000A1652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https://vk.com/kdc_plehanovo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FA28F27" w14:textId="2C56683D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9E9A5EF" wp14:editId="638F7705">
                  <wp:extent cx="323850" cy="323850"/>
                  <wp:effectExtent l="0" t="0" r="0" b="0"/>
                  <wp:docPr id="1057" name="Рисунок 105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A5A9652" w14:textId="20B6E09A" w:rsidR="000A1652" w:rsidRPr="000A1652" w:rsidRDefault="000A1652" w:rsidP="000A1652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D22DA40" w14:textId="77777777" w:rsidR="000A1652" w:rsidRPr="000A1652" w:rsidRDefault="000A1652" w:rsidP="00354D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Тел.8(4872)</w:t>
            </w:r>
          </w:p>
          <w:p w14:paraId="5D1B99B9" w14:textId="77777777" w:rsidR="000A1652" w:rsidRPr="000A1652" w:rsidRDefault="000A1652" w:rsidP="00354D4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75-22-29</w:t>
            </w:r>
          </w:p>
          <w:p w14:paraId="0F8334BD" w14:textId="77777777" w:rsidR="003B4811" w:rsidRPr="007F3641" w:rsidRDefault="003B4811" w:rsidP="003B481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6045A8BF" w14:textId="378AF71A" w:rsidR="000A1652" w:rsidRPr="000A1652" w:rsidRDefault="003F016B" w:rsidP="003B481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1" w:anchor="_blank" w:history="1">
              <w:r w:rsidR="003B4811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102C69" w14:paraId="3E74AB5B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95082DB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26-30 января</w:t>
            </w:r>
          </w:p>
          <w:p w14:paraId="20B8FAE7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2F55A0F0" w14:textId="737E46C2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10.00-19.00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6D6E52" w14:textId="0794B33F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Онлайн-</w:t>
            </w:r>
            <w:r w:rsidRPr="007F3641">
              <w:rPr>
                <w:rFonts w:ascii="Bookman Old Style" w:hAnsi="Bookman Old Style" w:cs="Bookman Old Style"/>
                <w:iCs/>
              </w:rPr>
              <w:t>выставка рисунков «Зимние забавы»</w:t>
            </w:r>
          </w:p>
          <w:p w14:paraId="572E24B7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  <w:p w14:paraId="030BF633" w14:textId="1DD0CD36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20437406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отдел «Архангельский»</w:t>
            </w:r>
          </w:p>
          <w:p w14:paraId="7CF0C24A" w14:textId="1CEE1C98" w:rsidR="000A1652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42" w:history="1">
              <w:r w:rsidR="000A1652" w:rsidRPr="007F3641">
                <w:rPr>
                  <w:rStyle w:val="a4"/>
                  <w:rFonts w:ascii="Bookman Old Style" w:hAnsi="Bookman Old Style" w:cs="Bookman Old Style"/>
                  <w:iCs/>
                </w:rPr>
                <w:t>https://vk.com/public192576896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B5A80D4" w14:textId="3CAD9C68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B560EF4" wp14:editId="5F88AA4A">
                  <wp:extent cx="323850" cy="323850"/>
                  <wp:effectExtent l="0" t="0" r="0" b="0"/>
                  <wp:docPr id="57" name="Рисунок 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A0D1DCF" w14:textId="671BC13F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5689936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68CA6FD3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77-33-13</w:t>
            </w:r>
          </w:p>
          <w:p w14:paraId="3930EF3C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043D4B0C" w14:textId="6FCE93A7" w:rsidR="000A1652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4" w:anchor="_blank" w:history="1">
              <w:r w:rsidR="000A1652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627BCF" w14:paraId="21E4F1C4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8661031" w14:textId="6112D3BF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26 января 2021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года</w:t>
            </w:r>
          </w:p>
          <w:p w14:paraId="5894808E" w14:textId="4E87DEB9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27BCF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83E84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Видеозапись литературно-музыкальной композиции</w:t>
            </w:r>
          </w:p>
          <w:p w14:paraId="5414BE45" w14:textId="19032998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27BCF">
              <w:rPr>
                <w:rFonts w:ascii="Bookman Old Style" w:hAnsi="Bookman Old Style"/>
              </w:rPr>
              <w:t>студии «Вега» «Непокорённый город»</w:t>
            </w:r>
          </w:p>
        </w:tc>
        <w:tc>
          <w:tcPr>
            <w:tcW w:w="3657" w:type="dxa"/>
            <w:shd w:val="clear" w:color="auto" w:fill="auto"/>
          </w:tcPr>
          <w:p w14:paraId="3AD4527B" w14:textId="78A58E06" w:rsidR="000A1652" w:rsidRPr="00627BCF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5" w:history="1">
              <w:r w:rsidR="000A1652" w:rsidRPr="00670C87">
                <w:rPr>
                  <w:rStyle w:val="a4"/>
                  <w:rFonts w:ascii="Bookman Old Style" w:hAnsi="Bookman Old Style"/>
                </w:rPr>
                <w:t>https://vk.com/mauk_gkz_tsckid_tula</w:t>
              </w:r>
            </w:hyperlink>
            <w:r w:rsidR="000A165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7E6D045C" w14:textId="150D807C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206DC3B" wp14:editId="1C3B8C57">
                  <wp:extent cx="323850" cy="323850"/>
                  <wp:effectExtent l="0" t="0" r="0" b="0"/>
                  <wp:docPr id="1050" name="Рисунок 10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74D28CC" w14:textId="02468680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6A0F64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 89051105840</w:t>
            </w:r>
          </w:p>
          <w:p w14:paraId="383EEB78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60DC3C60" w14:textId="77777777" w:rsidR="000A1652" w:rsidRPr="00627BCF" w:rsidRDefault="003F016B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6" w:history="1"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14:paraId="2622D8D4" w14:textId="77777777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</w:tr>
      <w:tr w:rsidR="000A1652" w:rsidRPr="003F016B" w14:paraId="13B3A696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595A6A7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26 января 2021 года</w:t>
            </w:r>
          </w:p>
          <w:p w14:paraId="770BE802" w14:textId="592715C8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7B6D93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Литературный календарь</w:t>
            </w:r>
          </w:p>
          <w:p w14:paraId="59278B06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«Сатиры смелый властелин!»</w:t>
            </w:r>
          </w:p>
          <w:p w14:paraId="5D0D513A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/>
                <w:iCs/>
              </w:rPr>
              <w:t>(к 195 – летию со дня рождения</w:t>
            </w:r>
            <w:proofErr w:type="gramEnd"/>
          </w:p>
          <w:p w14:paraId="1ED08652" w14:textId="62F1F50F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proofErr w:type="gramStart"/>
            <w:r w:rsidRPr="007F3641">
              <w:rPr>
                <w:rFonts w:ascii="Bookman Old Style" w:hAnsi="Bookman Old Style"/>
                <w:iCs/>
              </w:rPr>
              <w:t>М.Е. Салтыкова-Щедрина)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77533C3A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Богучаровский библиотечный пункт</w:t>
            </w:r>
          </w:p>
          <w:p w14:paraId="4F3A7FF8" w14:textId="77777777" w:rsidR="000A1652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47" w:history="1">
              <w:r w:rsidR="000A1652" w:rsidRPr="007F3641">
                <w:rPr>
                  <w:rStyle w:val="a4"/>
                  <w:rFonts w:ascii="Bookman Old Style" w:hAnsi="Bookman Old Style"/>
                  <w:iCs/>
                </w:rPr>
                <w:t>vk.com/id425004661</w:t>
              </w:r>
            </w:hyperlink>
          </w:p>
          <w:p w14:paraId="40BDB95A" w14:textId="0688FD50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497C8910" w14:textId="4E83F982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807D861" wp14:editId="2004C726">
                  <wp:extent cx="323850" cy="323850"/>
                  <wp:effectExtent l="0" t="0" r="0" b="0"/>
                  <wp:docPr id="1029" name="Рисунок 102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9A2FCB5" w14:textId="3373B182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1E40F29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.: 72-67-74</w:t>
            </w:r>
          </w:p>
          <w:p w14:paraId="0CC59A0D" w14:textId="25265856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48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tbs_bogucharovskijbp@tularegion.org</w:t>
              </w:r>
            </w:hyperlink>
          </w:p>
        </w:tc>
      </w:tr>
      <w:tr w:rsidR="000A1652" w:rsidRPr="00102C69" w14:paraId="056E8BFF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B1796D0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26 января</w:t>
            </w:r>
          </w:p>
          <w:p w14:paraId="6301838D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5E2DAA52" w14:textId="4C2097D5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96D9787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Час интересных сообщений</w:t>
            </w:r>
          </w:p>
          <w:p w14:paraId="18EBFE82" w14:textId="1C5AE505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«Татьянин день – день студентов»</w:t>
            </w:r>
          </w:p>
        </w:tc>
        <w:tc>
          <w:tcPr>
            <w:tcW w:w="3657" w:type="dxa"/>
            <w:shd w:val="clear" w:color="auto" w:fill="auto"/>
          </w:tcPr>
          <w:p w14:paraId="6610B586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МБУК «Культурно - досуговое объединение»</w:t>
            </w:r>
          </w:p>
          <w:p w14:paraId="2A10C52D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отдел «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Старобасовский</w:t>
            </w:r>
            <w:proofErr w:type="spellEnd"/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»</w:t>
            </w:r>
          </w:p>
          <w:p w14:paraId="308F783A" w14:textId="60690D9D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 xml:space="preserve">д. Старое 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Басово</w:t>
            </w:r>
            <w:proofErr w:type="spellEnd"/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, д. 38-а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B0408FD" w14:textId="62885AE9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4149881" wp14:editId="452B4A01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4D98310" w14:textId="51661BCC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453EEB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5C8BA718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77-33-16</w:t>
            </w:r>
          </w:p>
          <w:p w14:paraId="749628DE" w14:textId="77777777" w:rsidR="000A1652" w:rsidRPr="007F3641" w:rsidRDefault="000A1652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1785DCA6" w14:textId="04656076" w:rsidR="000A1652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49" w:anchor="_blank" w:history="1">
              <w:r w:rsidR="000A1652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A1652" w:rsidRPr="00627BCF" w14:paraId="71F6B9FD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50BF792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26 января</w:t>
            </w:r>
          </w:p>
          <w:p w14:paraId="57255881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2021 года</w:t>
            </w:r>
          </w:p>
          <w:p w14:paraId="7E7C8642" w14:textId="4EC13D1B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27BCF">
              <w:rPr>
                <w:rFonts w:ascii="Bookman Old Style" w:hAnsi="Bookman Old Style"/>
              </w:rPr>
              <w:t>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521264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Час памяти</w:t>
            </w:r>
          </w:p>
          <w:p w14:paraId="75988182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«Непокорённый Ленинград»</w:t>
            </w:r>
          </w:p>
          <w:p w14:paraId="0A379E2C" w14:textId="77777777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76AD49BD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МБУК «Культурно-досуговое объединение»</w:t>
            </w:r>
          </w:p>
          <w:p w14:paraId="70F2DF0E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Филиал «Шатский»</w:t>
            </w:r>
          </w:p>
          <w:p w14:paraId="052FA886" w14:textId="77777777" w:rsidR="000A1652" w:rsidRDefault="000A1652" w:rsidP="007F3641">
            <w:pPr>
              <w:pStyle w:val="ab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 xml:space="preserve">п. Шатск, ул. Садовая, </w:t>
            </w:r>
          </w:p>
          <w:p w14:paraId="12BBABC5" w14:textId="6D12E0B8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627BCF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>.</w:t>
            </w:r>
            <w:r w:rsidRPr="00627BCF">
              <w:rPr>
                <w:rFonts w:ascii="Bookman Old Style" w:hAnsi="Bookman Old Style"/>
              </w:rPr>
              <w:t xml:space="preserve"> 1-а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4B9575E" w14:textId="327D810C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CC6F6C" wp14:editId="24DB2F58">
                  <wp:extent cx="323850" cy="323850"/>
                  <wp:effectExtent l="0" t="0" r="0" b="0"/>
                  <wp:docPr id="1051" name="Рисунок 10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64F4FE8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14:paraId="155990D6" w14:textId="5E91A7D4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276D5B40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 89531883434</w:t>
            </w:r>
          </w:p>
          <w:p w14:paraId="295270A8" w14:textId="77777777" w:rsidR="000A1652" w:rsidRPr="00627BCF" w:rsidRDefault="000A1652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5AB89EAB" w14:textId="77777777" w:rsidR="000A1652" w:rsidRPr="00627BCF" w:rsidRDefault="003F016B" w:rsidP="00627BCF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0" w:anchor="_blank" w:history="1"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0A1652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</w:p>
          <w:p w14:paraId="2816137F" w14:textId="18682A48" w:rsidR="000A1652" w:rsidRPr="00627BCF" w:rsidRDefault="000A1652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</w:tr>
      <w:tr w:rsidR="00221824" w:rsidRPr="003F016B" w14:paraId="234CC481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A4D029" w14:textId="77777777" w:rsidR="00221824" w:rsidRPr="00F07AED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27 января</w:t>
            </w:r>
          </w:p>
          <w:p w14:paraId="6ED27B1A" w14:textId="77777777" w:rsidR="00221824" w:rsidRPr="00F07AED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1BC975DB" w14:textId="77777777" w:rsidR="00221824" w:rsidRPr="00F07AED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10:00–19:00</w:t>
            </w:r>
          </w:p>
          <w:p w14:paraId="6AC7C560" w14:textId="77777777" w:rsidR="00221824" w:rsidRPr="00627BCF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ABB0B22" w14:textId="77777777" w:rsidR="00221824" w:rsidRPr="00E2345F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345F">
              <w:rPr>
                <w:rFonts w:ascii="Bookman Old Style" w:hAnsi="Bookman Old Style" w:cs="Bookman Old Style"/>
                <w:iCs/>
              </w:rPr>
              <w:t>Выставка «Золотая пчела 14. (Не</w:t>
            </w:r>
            <w:proofErr w:type="gramStart"/>
            <w:r w:rsidRPr="00E2345F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E2345F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0CEBEF96" w14:textId="77777777" w:rsidR="00221824" w:rsidRPr="00221824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14:paraId="14A6D026" w14:textId="77777777" w:rsidR="00221824" w:rsidRPr="00F07AED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252FCC5" w14:textId="5E8C0F81" w:rsidR="00221824" w:rsidRPr="00221824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 xml:space="preserve">г. Тула, пр. Ленина, </w:t>
            </w:r>
            <w:r>
              <w:rPr>
                <w:rFonts w:ascii="Bookman Old Style" w:hAnsi="Bookman Old Style" w:cs="Bookman Old Style"/>
                <w:iCs/>
              </w:rPr>
              <w:t>25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B80302" w14:textId="3E3BAF91" w:rsidR="00221824" w:rsidRPr="00221824" w:rsidRDefault="00221824" w:rsidP="00221824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CB1024" wp14:editId="1336ECFA">
                  <wp:extent cx="314325" cy="304800"/>
                  <wp:effectExtent l="0" t="0" r="9525" b="0"/>
                  <wp:docPr id="14" name="Рисунок 1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px-Russia_18+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D2DF9A1" w14:textId="77777777" w:rsidR="00221824" w:rsidRPr="00165933" w:rsidRDefault="00221824" w:rsidP="00221824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27CE61EB" w14:textId="77777777" w:rsidR="00221824" w:rsidRPr="00165933" w:rsidRDefault="00221824" w:rsidP="00221824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32583DB7" w14:textId="338F3256" w:rsidR="00221824" w:rsidRPr="00221824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78AEF67" w14:textId="77777777" w:rsidR="00221824" w:rsidRPr="000417D6" w:rsidRDefault="00221824" w:rsidP="00221824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E447516" w14:textId="480EF3F2" w:rsidR="00221824" w:rsidRPr="00683AA3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683AA3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683AA3">
              <w:rPr>
                <w:rFonts w:ascii="Bookman Old Style" w:hAnsi="Bookman Old Style"/>
                <w:lang w:val="en-US"/>
              </w:rPr>
              <w:t xml:space="preserve"> </w:t>
            </w:r>
            <w:hyperlink r:id="rId52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21824" w:rsidRPr="00102C69" w14:paraId="5EC664B5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7BDCAB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lastRenderedPageBreak/>
              <w:t>27 января</w:t>
            </w:r>
          </w:p>
          <w:p w14:paraId="6716B5E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6D4C6C0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10.00</w:t>
            </w:r>
          </w:p>
          <w:p w14:paraId="37A2822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7DA1D7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Журнал устного народного творчества «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</w:rPr>
              <w:t>Потешки</w:t>
            </w:r>
            <w:proofErr w:type="spellEnd"/>
            <w:r w:rsidRPr="007F3641">
              <w:rPr>
                <w:rFonts w:ascii="Bookman Old Style" w:hAnsi="Bookman Old Style" w:cs="Bookman Old Style"/>
                <w:iCs/>
              </w:rPr>
              <w:t xml:space="preserve"> без спешки»</w:t>
            </w:r>
          </w:p>
          <w:p w14:paraId="75A94A0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 рамках проекта</w:t>
            </w:r>
          </w:p>
          <w:p w14:paraId="70684518" w14:textId="7A8ABD2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«Традиции большой страны»</w:t>
            </w:r>
          </w:p>
        </w:tc>
        <w:tc>
          <w:tcPr>
            <w:tcW w:w="3657" w:type="dxa"/>
            <w:shd w:val="clear" w:color="auto" w:fill="auto"/>
          </w:tcPr>
          <w:p w14:paraId="378822EB" w14:textId="77777777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27BCF">
              <w:rPr>
                <w:rStyle w:val="a4"/>
                <w:rFonts w:ascii="Bookman Old Style" w:hAnsi="Bookman Old Style" w:cs="Bookman Old Style"/>
                <w:iCs/>
                <w:color w:val="auto"/>
                <w:u w:val="none"/>
              </w:rPr>
              <w:t>Филиал «Федоровский»</w:t>
            </w:r>
          </w:p>
          <w:p w14:paraId="7CB0546E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53" w:history="1"/>
          </w:p>
          <w:p w14:paraId="6B2FA0A1" w14:textId="13A3EF9B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hyperlink r:id="rId54" w:history="1">
              <w:r w:rsidR="00221824" w:rsidRPr="007F3641">
                <w:rPr>
                  <w:rStyle w:val="a4"/>
                  <w:rFonts w:ascii="Bookman Old Style" w:hAnsi="Bookman Old Style" w:cs="Bookman Old Style"/>
                  <w:iCs/>
                </w:rPr>
                <w:t>https://vk.com/id409852670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1D322485" w14:textId="3C139D5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78857BE" wp14:editId="249AE9E5">
                  <wp:extent cx="323850" cy="323850"/>
                  <wp:effectExtent l="0" t="0" r="0" b="0"/>
                  <wp:docPr id="1035" name="Рисунок 10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7AFC8AD" w14:textId="074626C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6CBA36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7D480AD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77-49-18</w:t>
            </w:r>
          </w:p>
          <w:p w14:paraId="4FD4E04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1DB25DD5" w14:textId="130FAB41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5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3F016B" w14:paraId="2652F57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B153F0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27 января 2021 года</w:t>
            </w:r>
          </w:p>
          <w:p w14:paraId="37D5442F" w14:textId="491FB141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FDFEFE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Мастер-класс онлайн</w:t>
            </w:r>
          </w:p>
          <w:p w14:paraId="0BA58908" w14:textId="2D03D40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«Что едят животные?»</w:t>
            </w:r>
          </w:p>
        </w:tc>
        <w:tc>
          <w:tcPr>
            <w:tcW w:w="3657" w:type="dxa"/>
            <w:shd w:val="clear" w:color="auto" w:fill="auto"/>
          </w:tcPr>
          <w:p w14:paraId="06E9D93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Детская библиотека №11</w:t>
            </w:r>
          </w:p>
          <w:p w14:paraId="6886B618" w14:textId="543F40E3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56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vk.com/public195856981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1304ADC8" w14:textId="57FAD4A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CBD70C6" wp14:editId="1A9C2ECE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58B9D2F" w14:textId="4B9E4FB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1F96F3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.: 21-51-50</w:t>
            </w:r>
          </w:p>
          <w:p w14:paraId="4819F182" w14:textId="792C102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 </w:t>
            </w:r>
            <w:hyperlink r:id="rId57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tbs_bibl11@tularegion.org</w:t>
              </w:r>
            </w:hyperlink>
          </w:p>
        </w:tc>
      </w:tr>
      <w:tr w:rsidR="00221824" w:rsidRPr="007F3641" w14:paraId="6CC9EED1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74A87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27 января 2021 года</w:t>
            </w:r>
          </w:p>
          <w:p w14:paraId="7862F2CC" w14:textId="586EF60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E24C5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Урок мужества</w:t>
            </w:r>
          </w:p>
          <w:p w14:paraId="0B980DA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«Непокоренный город»</w:t>
            </w:r>
          </w:p>
          <w:p w14:paraId="07096730" w14:textId="6815EB2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(</w:t>
            </w:r>
            <w:r>
              <w:rPr>
                <w:rFonts w:ascii="Bookman Old Style" w:hAnsi="Bookman Old Style"/>
                <w:iCs/>
              </w:rPr>
              <w:t>ко</w:t>
            </w:r>
            <w:r w:rsidRPr="007F3641">
              <w:rPr>
                <w:rFonts w:ascii="Bookman Old Style" w:hAnsi="Bookman Old Style"/>
                <w:iCs/>
              </w:rPr>
              <w:t xml:space="preserve"> Дню снятия блокада Ленинграда)</w:t>
            </w:r>
          </w:p>
        </w:tc>
        <w:tc>
          <w:tcPr>
            <w:tcW w:w="3657" w:type="dxa"/>
            <w:shd w:val="clear" w:color="auto" w:fill="auto"/>
          </w:tcPr>
          <w:p w14:paraId="2EF9DBD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Модельная библиотека № 3</w:t>
            </w:r>
          </w:p>
          <w:p w14:paraId="427469A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им. В.Ф. Руднева</w:t>
            </w:r>
          </w:p>
          <w:p w14:paraId="0EC83F48" w14:textId="0706FB20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8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vk.com/biblos3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3307264" w14:textId="75B6622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0E0EE86" wp14:editId="002B81E5">
                  <wp:extent cx="323850" cy="323850"/>
                  <wp:effectExtent l="0" t="0" r="0" b="0"/>
                  <wp:docPr id="1028" name="Рисунок 102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A139DF" w14:textId="13653D3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AE9DFD0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Тел.: 43-03-14</w:t>
            </w:r>
          </w:p>
          <w:p w14:paraId="493BD78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7F3641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>:</w:t>
            </w:r>
          </w:p>
          <w:p w14:paraId="18360E29" w14:textId="17C8FD6A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59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tbs_bibl3@tularegion.org</w:t>
              </w:r>
            </w:hyperlink>
          </w:p>
        </w:tc>
      </w:tr>
      <w:tr w:rsidR="00221824" w:rsidRPr="003F016B" w14:paraId="44A793BE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4AE800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27 января 2021 года</w:t>
            </w:r>
          </w:p>
          <w:p w14:paraId="595DF3A0" w14:textId="0572996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74173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Литературный портрет онлайн</w:t>
            </w:r>
          </w:p>
          <w:p w14:paraId="38AAF95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«Мастер сатиры»</w:t>
            </w:r>
          </w:p>
          <w:p w14:paraId="045824AC" w14:textId="2BEB5F62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(к 195-летию со дня рождения М.Е.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>Салтыкова-Щедрина)</w:t>
            </w:r>
          </w:p>
        </w:tc>
        <w:tc>
          <w:tcPr>
            <w:tcW w:w="3657" w:type="dxa"/>
            <w:shd w:val="clear" w:color="auto" w:fill="auto"/>
          </w:tcPr>
          <w:p w14:paraId="69083CF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Модельная библиотека №14</w:t>
            </w:r>
          </w:p>
          <w:p w14:paraId="7C18B104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60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vk.com/public85392403</w:t>
              </w:r>
            </w:hyperlink>
          </w:p>
          <w:p w14:paraId="448386B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04D31496" w14:textId="0755C07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FC49D31" wp14:editId="34CF6174">
                  <wp:extent cx="323850" cy="323850"/>
                  <wp:effectExtent l="0" t="0" r="0" b="0"/>
                  <wp:docPr id="1034" name="Рисунок 103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0C981A1" w14:textId="2DE9DB4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696E41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: 40-70-00</w:t>
            </w:r>
          </w:p>
          <w:p w14:paraId="3D7ECDBD" w14:textId="05BA4611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61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tbs_bibl14@tularegion.org</w:t>
              </w:r>
            </w:hyperlink>
          </w:p>
        </w:tc>
      </w:tr>
      <w:tr w:rsidR="00221824" w:rsidRPr="00627BCF" w14:paraId="428375EB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1E18B57" w14:textId="198FF19F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27BCF">
              <w:rPr>
                <w:rFonts w:ascii="Bookman Old Style" w:hAnsi="Bookman Old Style"/>
              </w:rPr>
              <w:t>27 января 2021 года 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4AB6EF6" w14:textId="42352FD0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27BCF">
              <w:rPr>
                <w:rFonts w:ascii="Bookman Old Style" w:hAnsi="Bookman Old Style"/>
                <w:bCs/>
              </w:rPr>
              <w:t>Урок мужества</w:t>
            </w:r>
            <w:r w:rsidRPr="00627BCF">
              <w:rPr>
                <w:rFonts w:ascii="Bookman Old Style" w:hAnsi="Bookman Old Style"/>
              </w:rPr>
              <w:t>, посвящённый освобождению Ленинграда от фашистской блокады</w:t>
            </w:r>
          </w:p>
        </w:tc>
        <w:tc>
          <w:tcPr>
            <w:tcW w:w="3657" w:type="dxa"/>
            <w:shd w:val="clear" w:color="auto" w:fill="auto"/>
          </w:tcPr>
          <w:p w14:paraId="0D780A3E" w14:textId="703A2FCC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Филиал МБУК «ТИАМ» «Музей обороны Тулы»</w:t>
            </w:r>
            <w:r w:rsidRPr="00627BCF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 xml:space="preserve"> (г. Тула,</w:t>
            </w:r>
            <w:r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пос. Ленинский,</w:t>
            </w:r>
            <w:proofErr w:type="gramEnd"/>
          </w:p>
          <w:p w14:paraId="5FCC8B7D" w14:textId="512DB188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27BCF">
              <w:rPr>
                <w:rFonts w:ascii="Bookman Old Style" w:hAnsi="Bookman Old Style"/>
              </w:rPr>
              <w:t>ул. Ленина, д.3)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510161F" w14:textId="618AA596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EFF4482" wp14:editId="41F400F9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DD32BA3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14:paraId="152D89B1" w14:textId="099FDA6D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0E3AED5C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Тел.:72-65-54</w:t>
            </w:r>
          </w:p>
          <w:p w14:paraId="05B0A02B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0F080A65" w14:textId="79C2AA56" w:rsidR="00221824" w:rsidRPr="00627BCF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62" w:history="1">
              <w:r w:rsidR="00221824" w:rsidRPr="00670C87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 w:rsidR="00221824">
              <w:rPr>
                <w:rFonts w:ascii="Bookman Old Style" w:hAnsi="Bookman Old Style"/>
              </w:rPr>
              <w:t xml:space="preserve"> </w:t>
            </w:r>
          </w:p>
        </w:tc>
      </w:tr>
      <w:tr w:rsidR="00221824" w:rsidRPr="00627BCF" w14:paraId="319F51D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AB07B5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27 января 2021 года 12.30</w:t>
            </w:r>
          </w:p>
          <w:p w14:paraId="1B93F378" w14:textId="77777777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9536892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Познавательная программа</w:t>
            </w:r>
          </w:p>
          <w:p w14:paraId="4FDF7D42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для школьников</w:t>
            </w:r>
          </w:p>
          <w:p w14:paraId="15F015FE" w14:textId="4BD52D1C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27BCF">
              <w:rPr>
                <w:rFonts w:ascii="Bookman Old Style" w:hAnsi="Bookman Old Style"/>
              </w:rPr>
              <w:t>«Вспомним подвиг Ленинграда»</w:t>
            </w:r>
          </w:p>
        </w:tc>
        <w:tc>
          <w:tcPr>
            <w:tcW w:w="3657" w:type="dxa"/>
            <w:shd w:val="clear" w:color="auto" w:fill="auto"/>
          </w:tcPr>
          <w:p w14:paraId="4C3066BC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«КДС»</w:t>
            </w:r>
          </w:p>
          <w:p w14:paraId="77E212C9" w14:textId="09070EF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</w:t>
            </w: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</w:t>
            </w:r>
          </w:p>
          <w:p w14:paraId="1B539A3F" w14:textId="200283CF" w:rsidR="00221824" w:rsidRDefault="00221824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пос. Менделеевский, </w:t>
            </w:r>
          </w:p>
          <w:p w14:paraId="36886B1E" w14:textId="71512D23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627BCF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A82406E" w14:textId="5C1B8C07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7D7DB09" wp14:editId="1EFAB0BA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0DD0E54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  <w:p w14:paraId="61EE9054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4FED3799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 33-08-11</w:t>
            </w:r>
          </w:p>
          <w:p w14:paraId="327BBB2B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4FC81BE4" w14:textId="77777777" w:rsidR="00221824" w:rsidRPr="00627BCF" w:rsidRDefault="003F016B" w:rsidP="00627BCF">
            <w:pPr>
              <w:spacing w:after="0" w:line="240" w:lineRule="auto"/>
              <w:ind w:left="18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3" w:history="1"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14:paraId="1823D497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21824" w:rsidRPr="003F016B" w14:paraId="644120F5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8CD6CE9" w14:textId="38097FB0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 xml:space="preserve">27 января 2021 года </w:t>
            </w:r>
            <w:r w:rsidRPr="00627BCF">
              <w:rPr>
                <w:rFonts w:ascii="Bookman Old Style" w:hAnsi="Bookman Old Style" w:cs="Times New Roman"/>
                <w:color w:val="00000A"/>
                <w:sz w:val="24"/>
                <w:szCs w:val="24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D7F459" w14:textId="5F7456EE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color w:val="00000A"/>
                <w:sz w:val="24"/>
                <w:szCs w:val="24"/>
              </w:rPr>
              <w:t>Исторический реквием онлайн «Это страшное слово - БЛОКАДА»</w:t>
            </w:r>
          </w:p>
        </w:tc>
        <w:tc>
          <w:tcPr>
            <w:tcW w:w="3657" w:type="dxa"/>
            <w:shd w:val="clear" w:color="auto" w:fill="auto"/>
          </w:tcPr>
          <w:p w14:paraId="0D37DA0E" w14:textId="77777777" w:rsidR="00221824" w:rsidRPr="00627BCF" w:rsidRDefault="00221824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627BCF">
              <w:rPr>
                <w:rFonts w:ascii="Bookman Old Style" w:hAnsi="Bookman Old Style"/>
              </w:rPr>
              <w:t>Богучаровское библиотечное объединение</w:t>
            </w:r>
          </w:p>
          <w:p w14:paraId="66C5BBAB" w14:textId="32B50CA6" w:rsidR="00221824" w:rsidRPr="00627BCF" w:rsidRDefault="003F016B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64" w:history="1"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https://vk.com/id425004661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4ABD77F2" w14:textId="728959E3" w:rsidR="00221824" w:rsidRPr="00627BCF" w:rsidRDefault="00221824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A4A54E0" wp14:editId="30A6CF25">
                  <wp:extent cx="323850" cy="323850"/>
                  <wp:effectExtent l="0" t="0" r="0" b="0"/>
                  <wp:docPr id="1052" name="Рисунок 10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1AF5D2C" w14:textId="2F5BFBBA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6B7654" w14:textId="77777777" w:rsidR="00221824" w:rsidRPr="00627BCF" w:rsidRDefault="00221824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627BCF">
              <w:rPr>
                <w:rFonts w:ascii="Bookman Old Style" w:hAnsi="Bookman Old Style"/>
                <w:color w:val="000000"/>
              </w:rPr>
              <w:t>Тел</w:t>
            </w:r>
            <w:r w:rsidRPr="00627BCF">
              <w:rPr>
                <w:rFonts w:ascii="Bookman Old Style" w:hAnsi="Bookman Old Style"/>
                <w:color w:val="000000"/>
                <w:lang w:val="en-US"/>
              </w:rPr>
              <w:t>.:</w:t>
            </w:r>
            <w:r w:rsidRPr="00627BCF">
              <w:rPr>
                <w:rFonts w:ascii="Bookman Old Style" w:hAnsi="Bookman Old Style"/>
                <w:lang w:val="en-US"/>
              </w:rPr>
              <w:t xml:space="preserve"> </w:t>
            </w:r>
            <w:r w:rsidRPr="00627BCF">
              <w:rPr>
                <w:rFonts w:ascii="Bookman Old Style" w:hAnsi="Bookman Old Style"/>
                <w:color w:val="000000"/>
                <w:lang w:val="en-US"/>
              </w:rPr>
              <w:t>72-67-74</w:t>
            </w:r>
          </w:p>
          <w:p w14:paraId="1F964E28" w14:textId="4CFA09EF" w:rsidR="00221824" w:rsidRPr="00627BCF" w:rsidRDefault="00221824" w:rsidP="00627BCF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  <w:r w:rsidRPr="00627BCF">
              <w:rPr>
                <w:rFonts w:ascii="Bookman Old Style" w:hAnsi="Bookman Old Style"/>
                <w:bCs/>
                <w:color w:val="000000"/>
                <w:lang w:val="en-US"/>
              </w:rPr>
              <w:t xml:space="preserve">Email: </w:t>
            </w:r>
            <w:hyperlink r:id="rId65" w:history="1">
              <w:r w:rsidRPr="00627BCF">
                <w:rPr>
                  <w:rStyle w:val="a4"/>
                  <w:rFonts w:ascii="Bookman Old Style" w:hAnsi="Bookman Old Style"/>
                  <w:lang w:val="en-US"/>
                </w:rPr>
                <w:t>tbs_bogucharovskijbp@tularegion.org</w:t>
              </w:r>
            </w:hyperlink>
          </w:p>
        </w:tc>
      </w:tr>
      <w:tr w:rsidR="00221824" w:rsidRPr="00627BCF" w14:paraId="19B9E38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3DEA288" w14:textId="12620159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27 января 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F0E1B50" w14:textId="54DA7CD6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Серия постов «День полного освобождения Ленинграда от фашистской блокады»</w:t>
            </w:r>
          </w:p>
        </w:tc>
        <w:tc>
          <w:tcPr>
            <w:tcW w:w="3657" w:type="dxa"/>
            <w:shd w:val="clear" w:color="auto" w:fill="auto"/>
          </w:tcPr>
          <w:p w14:paraId="5CF3FED9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eastAsia="PT Astra Serif" w:hAnsi="Bookman Old Style" w:cs="Times New Roman"/>
                <w:sz w:val="24"/>
                <w:szCs w:val="24"/>
              </w:rPr>
              <w:t>(онлайн)</w:t>
            </w:r>
          </w:p>
          <w:p w14:paraId="6B3AB915" w14:textId="1784B442" w:rsidR="00221824" w:rsidRPr="00627BCF" w:rsidRDefault="003F016B" w:rsidP="00627B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66" w:tgtFrame="_blank" w:history="1"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46DB3F7B" w14:textId="2B5B0467" w:rsidR="00221824" w:rsidRPr="00627BCF" w:rsidRDefault="00221824" w:rsidP="00627BCF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DC4B9A9" wp14:editId="5F1364DB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41F3E67" w14:textId="76D4E99B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F6FD8E4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 33-08-11</w:t>
            </w:r>
          </w:p>
          <w:p w14:paraId="6C301F6A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1DA9E4C4" w14:textId="0D3222B7" w:rsidR="00221824" w:rsidRPr="00627BCF" w:rsidRDefault="003F016B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7" w:history="1"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221824" w:rsidRPr="00102C69" w14:paraId="442C02F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3EF67FC" w14:textId="561EB49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27 января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304054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Час памяти</w:t>
            </w:r>
          </w:p>
          <w:p w14:paraId="7C4CA7D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«Страницы блокадного Ленинграда»,</w:t>
            </w:r>
          </w:p>
          <w:p w14:paraId="23CF3ADF" w14:textId="2B260B1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посвященный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 xml:space="preserve"> </w:t>
            </w:r>
            <w:r>
              <w:rPr>
                <w:rFonts w:ascii="Bookman Old Style" w:hAnsi="Bookman Old Style" w:cs="Bookman Old Style"/>
                <w:iCs/>
              </w:rPr>
              <w:t>Д</w:t>
            </w:r>
            <w:r w:rsidRPr="007F3641">
              <w:rPr>
                <w:rFonts w:ascii="Bookman Old Style" w:hAnsi="Bookman Old Style" w:cs="Bookman Old Style"/>
                <w:iCs/>
              </w:rPr>
              <w:t>ню полного</w:t>
            </w:r>
          </w:p>
          <w:p w14:paraId="6012422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освобождения Ленинграда</w:t>
            </w:r>
          </w:p>
          <w:p w14:paraId="02750D2F" w14:textId="37815E9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от фашисткой блокады</w:t>
            </w:r>
          </w:p>
        </w:tc>
        <w:tc>
          <w:tcPr>
            <w:tcW w:w="3657" w:type="dxa"/>
            <w:shd w:val="clear" w:color="auto" w:fill="auto"/>
          </w:tcPr>
          <w:p w14:paraId="7915863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Style w:val="a4"/>
                <w:rFonts w:ascii="Bookman Old Style" w:hAnsi="Bookman Old Style" w:cs="Bookman Old Style"/>
                <w:iCs/>
                <w:color w:val="000000"/>
              </w:rPr>
              <w:t>Филиал «Барсуковский»</w:t>
            </w:r>
          </w:p>
          <w:p w14:paraId="49CAC5E5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68" w:history="1">
              <w:r w:rsidR="00221824" w:rsidRPr="007F3641">
                <w:rPr>
                  <w:rStyle w:val="a4"/>
                  <w:rFonts w:ascii="Bookman Old Style" w:hAnsi="Bookman Old Style" w:cs="Bookman Old Style"/>
                  <w:iCs/>
                </w:rPr>
                <w:t>https://vk.com/id540268037</w:t>
              </w:r>
            </w:hyperlink>
          </w:p>
          <w:p w14:paraId="1A0A52A6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69" w:history="1">
              <w:r w:rsidR="00221824" w:rsidRPr="007F3641">
                <w:rPr>
                  <w:rStyle w:val="a4"/>
                  <w:rFonts w:ascii="Bookman Old Style" w:hAnsi="Bookman Old Style" w:cs="Bookman Old Style"/>
                  <w:iCs/>
                </w:rPr>
                <w:t>https://ok.ru/feed</w:t>
              </w:r>
            </w:hyperlink>
          </w:p>
          <w:p w14:paraId="5F87875C" w14:textId="1C5BF274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70" w:history="1">
              <w:r w:rsidR="00221824" w:rsidRPr="007F3641">
                <w:rPr>
                  <w:rStyle w:val="a4"/>
                  <w:rFonts w:ascii="Bookman Old Style" w:hAnsi="Bookman Old Style" w:cs="Bookman Old Style"/>
                  <w:iCs/>
                </w:rPr>
                <w:t>https://www.instagram.com/dom_culturi.barsuki/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6D60B29B" w14:textId="53D9F402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B72DFFE" wp14:editId="3108095D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1B0E184" w14:textId="7F8E9932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FAB65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453210C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77-32-92</w:t>
            </w:r>
          </w:p>
          <w:p w14:paraId="2CBB899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69C84C82" w14:textId="7587DB2B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1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627BCF" w14:paraId="7137FFBA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D8263AF" w14:textId="1724405A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27BCF">
              <w:rPr>
                <w:rFonts w:ascii="Bookman Old Style" w:hAnsi="Bookman Old Style"/>
              </w:rPr>
              <w:lastRenderedPageBreak/>
              <w:t>27 января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370924" w14:textId="64C56D9F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gramStart"/>
            <w:r w:rsidRPr="00627BCF">
              <w:rPr>
                <w:rFonts w:ascii="Bookman Old Style" w:hAnsi="Bookman Old Style"/>
              </w:rPr>
              <w:t>Викторина «Блокадному Ленинграду» для воспитанников военно-патриотического клуба «Тайфун» (рук.</w:t>
            </w:r>
            <w:proofErr w:type="gramEnd"/>
            <w:r w:rsidRPr="00627BCF">
              <w:rPr>
                <w:rFonts w:ascii="Bookman Old Style" w:hAnsi="Bookman Old Style"/>
              </w:rPr>
              <w:t xml:space="preserve"> </w:t>
            </w:r>
            <w:proofErr w:type="gramStart"/>
            <w:r w:rsidRPr="00627BCF">
              <w:rPr>
                <w:rFonts w:ascii="Bookman Old Style" w:hAnsi="Bookman Old Style"/>
              </w:rPr>
              <w:t xml:space="preserve">Г.В. </w:t>
            </w:r>
            <w:proofErr w:type="spellStart"/>
            <w:r w:rsidRPr="00627BCF">
              <w:rPr>
                <w:rFonts w:ascii="Bookman Old Style" w:hAnsi="Bookman Old Style"/>
              </w:rPr>
              <w:t>Телятов</w:t>
            </w:r>
            <w:proofErr w:type="spellEnd"/>
            <w:r w:rsidRPr="00627BCF">
              <w:rPr>
                <w:rFonts w:ascii="Bookman Old Style" w:hAnsi="Bookman Old Style"/>
              </w:rPr>
              <w:t>)</w:t>
            </w:r>
            <w:proofErr w:type="gramEnd"/>
          </w:p>
        </w:tc>
        <w:tc>
          <w:tcPr>
            <w:tcW w:w="3657" w:type="dxa"/>
            <w:shd w:val="clear" w:color="auto" w:fill="auto"/>
          </w:tcPr>
          <w:p w14:paraId="050B698F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МАУК «КДС»</w:t>
            </w:r>
          </w:p>
          <w:p w14:paraId="21DD4740" w14:textId="615153D8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 xml:space="preserve"> «Центр культуры и досуга»</w:t>
            </w:r>
          </w:p>
          <w:p w14:paraId="40667861" w14:textId="45E1357A" w:rsidR="00221824" w:rsidRPr="00627BCF" w:rsidRDefault="00221824" w:rsidP="007F3641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iCs/>
                <w:color w:val="000000"/>
              </w:rPr>
            </w:pPr>
            <w:r w:rsidRPr="00627BCF">
              <w:rPr>
                <w:rFonts w:ascii="Bookman Old Style" w:hAnsi="Bookman Old Style"/>
              </w:rPr>
              <w:t>г. Тула, ул. 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627BCF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624F3F6" w14:textId="02FDF30C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361B261" wp14:editId="360514B9">
                  <wp:extent cx="323850" cy="323850"/>
                  <wp:effectExtent l="0" t="0" r="0" b="0"/>
                  <wp:docPr id="1053" name="Рисунок 10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FA77E2C" w14:textId="77777777" w:rsidR="00221824" w:rsidRPr="007F3641" w:rsidRDefault="00221824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42AFEC39" w14:textId="27A02612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7CCFB0F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Тел.: 89051105840</w:t>
            </w:r>
          </w:p>
          <w:p w14:paraId="285BE71E" w14:textId="77777777" w:rsidR="00221824" w:rsidRPr="00627BCF" w:rsidRDefault="00221824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627B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68BE22FE" w14:textId="77777777" w:rsidR="00221824" w:rsidRPr="00627BCF" w:rsidRDefault="003F016B" w:rsidP="00627B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2" w:history="1"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221824" w:rsidRPr="00627BCF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14:paraId="720627F6" w14:textId="77777777" w:rsidR="00221824" w:rsidRPr="00627BCF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</w:tr>
      <w:tr w:rsidR="00221824" w:rsidRPr="00102C69" w14:paraId="70CC5D37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E5A8C6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27 января 2021года</w:t>
            </w:r>
          </w:p>
          <w:p w14:paraId="22C8D16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18.00</w:t>
            </w:r>
          </w:p>
          <w:p w14:paraId="0F9E9504" w14:textId="0ED7F6C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D16975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Патриотический час</w:t>
            </w:r>
          </w:p>
          <w:p w14:paraId="36B9AC0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«Блокадный Ленинград»,</w:t>
            </w:r>
          </w:p>
          <w:p w14:paraId="0C09F2F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посвященный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 xml:space="preserve"> дню полного</w:t>
            </w:r>
          </w:p>
          <w:p w14:paraId="74BBE1A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освобождения Ленинграда</w:t>
            </w:r>
          </w:p>
          <w:p w14:paraId="51C76982" w14:textId="66CD76C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111111"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от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 xml:space="preserve"> </w:t>
            </w: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фашисткой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 xml:space="preserve"> блокады</w:t>
            </w:r>
          </w:p>
        </w:tc>
        <w:tc>
          <w:tcPr>
            <w:tcW w:w="3657" w:type="dxa"/>
            <w:shd w:val="clear" w:color="auto" w:fill="auto"/>
          </w:tcPr>
          <w:p w14:paraId="73535EE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606D9CB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</w:rPr>
              <w:t>Михалковский</w:t>
            </w:r>
            <w:proofErr w:type="spellEnd"/>
            <w:r w:rsidRPr="007F3641">
              <w:rPr>
                <w:rFonts w:ascii="Bookman Old Style" w:hAnsi="Bookman Old Style" w:cs="Bookman Old Style"/>
                <w:iCs/>
              </w:rPr>
              <w:t>»</w:t>
            </w:r>
          </w:p>
          <w:p w14:paraId="6822D533" w14:textId="77EFF608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п.</w:t>
            </w:r>
            <w:r>
              <w:rPr>
                <w:rFonts w:ascii="Bookman Old Style" w:hAnsi="Bookman Old Style" w:cs="Bookman Old Style"/>
                <w:iCs/>
              </w:rPr>
              <w:t xml:space="preserve"> 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</w:rPr>
              <w:t>Михалково</w:t>
            </w:r>
            <w:proofErr w:type="spellEnd"/>
            <w:r w:rsidRPr="007F3641">
              <w:rPr>
                <w:rFonts w:ascii="Bookman Old Style" w:hAnsi="Bookman Old Style" w:cs="Bookman Old Style"/>
                <w:iCs/>
              </w:rPr>
              <w:t>,</w:t>
            </w:r>
          </w:p>
          <w:p w14:paraId="6A2793C4" w14:textId="53C7444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ул. Карбышева д. 20 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B5CA37E" w14:textId="54BD0AA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34E169C" wp14:editId="15C64121">
                  <wp:extent cx="323850" cy="323850"/>
                  <wp:effectExtent l="0" t="0" r="0" b="0"/>
                  <wp:docPr id="1036" name="Рисунок 10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861AD2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7BF8D1B7" w14:textId="563D8AF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208E3B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7A1405D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50-86-63</w:t>
            </w:r>
          </w:p>
          <w:p w14:paraId="6D30212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13925B7C" w14:textId="66B5493B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73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0A1652" w14:paraId="788FCA66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5C3312F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27 января 2021 года 18.00</w:t>
            </w:r>
          </w:p>
          <w:p w14:paraId="0DF81828" w14:textId="77777777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C42CA91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Литературный вечер «Дорога жизни» с театральным коллективом «Этюд», руководитель</w:t>
            </w:r>
          </w:p>
          <w:p w14:paraId="01C365D1" w14:textId="7961E521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A1652">
              <w:rPr>
                <w:rFonts w:ascii="Bookman Old Style" w:hAnsi="Bookman Old Style"/>
              </w:rPr>
              <w:t>И.А. Левицкая</w:t>
            </w:r>
          </w:p>
        </w:tc>
        <w:tc>
          <w:tcPr>
            <w:tcW w:w="3657" w:type="dxa"/>
            <w:shd w:val="clear" w:color="auto" w:fill="auto"/>
          </w:tcPr>
          <w:p w14:paraId="3BA015A1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«КДС»</w:t>
            </w:r>
          </w:p>
          <w:p w14:paraId="4025A7A4" w14:textId="09BEB53C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A1652">
              <w:rPr>
                <w:rFonts w:ascii="Bookman Old Style" w:hAnsi="Bookman Old Style"/>
              </w:rPr>
              <w:t>Городской концертный зал</w:t>
            </w:r>
            <w:r>
              <w:rPr>
                <w:rFonts w:ascii="Bookman Old Style" w:hAnsi="Bookman Old Style"/>
              </w:rPr>
              <w:t xml:space="preserve">, ул. </w:t>
            </w:r>
            <w:proofErr w:type="gramStart"/>
            <w:r>
              <w:rPr>
                <w:rFonts w:ascii="Bookman Old Style" w:hAnsi="Bookman Old Style"/>
              </w:rPr>
              <w:t>Советская</w:t>
            </w:r>
            <w:proofErr w:type="gramEnd"/>
            <w:r>
              <w:rPr>
                <w:rFonts w:ascii="Bookman Old Style" w:hAnsi="Bookman Old Style"/>
              </w:rPr>
              <w:t>, д. 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7F9D1891" w14:textId="14D0D9C0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B3E695A" wp14:editId="145C69EE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C35A990" w14:textId="77777777" w:rsidR="00221824" w:rsidRPr="007F3641" w:rsidRDefault="00221824" w:rsidP="00F91F38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48C46949" w14:textId="31B6EDE7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C2B7A95" w14:textId="77777777" w:rsidR="00221824" w:rsidRPr="000A1652" w:rsidRDefault="00221824" w:rsidP="00B8436C">
            <w:pPr>
              <w:spacing w:after="0" w:line="240" w:lineRule="auto"/>
              <w:ind w:left="18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Тел.: 55-05-64</w:t>
            </w:r>
          </w:p>
          <w:p w14:paraId="51542B5E" w14:textId="77777777" w:rsidR="00221824" w:rsidRPr="000A1652" w:rsidRDefault="00221824" w:rsidP="00B8436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25109EF3" w14:textId="77777777" w:rsidR="00221824" w:rsidRPr="000A1652" w:rsidRDefault="003F016B" w:rsidP="00B8436C">
            <w:pPr>
              <w:spacing w:after="0" w:line="240" w:lineRule="auto"/>
              <w:ind w:left="18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4" w:history="1"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gkzmuk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@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tularegion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.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14:paraId="3208040A" w14:textId="77777777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</w:tr>
      <w:tr w:rsidR="00221824" w:rsidRPr="000A1652" w14:paraId="79EFA8F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74AD26" w14:textId="77777777" w:rsidR="00221824" w:rsidRPr="000A1652" w:rsidRDefault="00221824" w:rsidP="00F91F38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27 января</w:t>
            </w:r>
          </w:p>
          <w:p w14:paraId="692384C8" w14:textId="77777777" w:rsidR="00221824" w:rsidRPr="000A1652" w:rsidRDefault="00221824" w:rsidP="00F91F38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2020 года</w:t>
            </w:r>
          </w:p>
          <w:p w14:paraId="5BC0FE5B" w14:textId="12A9D0D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18.20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BD75F7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Акция</w:t>
            </w:r>
          </w:p>
          <w:p w14:paraId="15EAC54C" w14:textId="5A633E80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«Не забудем тебя Ленинград»</w:t>
            </w:r>
          </w:p>
        </w:tc>
        <w:tc>
          <w:tcPr>
            <w:tcW w:w="3657" w:type="dxa"/>
            <w:shd w:val="clear" w:color="auto" w:fill="auto"/>
          </w:tcPr>
          <w:p w14:paraId="2C619010" w14:textId="77777777" w:rsidR="00221824" w:rsidRPr="000A1652" w:rsidRDefault="00221824" w:rsidP="00F91F3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МБУК «Культурно-досуговое объединение»</w:t>
            </w:r>
          </w:p>
          <w:p w14:paraId="35E08E4E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филиал «Культурно – спортивный комплекс»</w:t>
            </w:r>
          </w:p>
          <w:p w14:paraId="02C00DAC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 xml:space="preserve">п. </w:t>
            </w:r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Ленинский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0A1652">
              <w:rPr>
                <w:rFonts w:ascii="Bookman Old Style" w:eastAsia="Bookman Old Style" w:hAnsi="Bookman Old Style" w:cs="Times New Roman"/>
                <w:sz w:val="24"/>
                <w:szCs w:val="24"/>
              </w:rPr>
              <w:t xml:space="preserve"> </w:t>
            </w: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ул. Гагарина,</w:t>
            </w:r>
          </w:p>
          <w:p w14:paraId="6A9FBF16" w14:textId="1CD92FF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д. 9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D729DF7" w14:textId="1ABFC58B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A0A1BD2" wp14:editId="00DA1538">
                  <wp:extent cx="323850" cy="323850"/>
                  <wp:effectExtent l="0" t="0" r="0" b="0"/>
                  <wp:docPr id="1054" name="Рисунок 10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BED9BD6" w14:textId="77777777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 w:rsidRPr="000A1652">
              <w:rPr>
                <w:rFonts w:ascii="Bookman Old Style" w:hAnsi="Bookman Old Style" w:cs="Bookman Old Style"/>
                <w:iCs/>
                <w:lang w:eastAsia="zh-CN"/>
              </w:rPr>
              <w:t>Вход</w:t>
            </w:r>
          </w:p>
          <w:p w14:paraId="0122C096" w14:textId="65806CEE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 w:rsidRPr="000A1652">
              <w:rPr>
                <w:rFonts w:ascii="Bookman Old Style" w:hAnsi="Bookman Old Style" w:cs="Bookman Old Style"/>
                <w:iCs/>
                <w:lang w:eastAsia="zh-CN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263B674" w14:textId="77777777" w:rsidR="00221824" w:rsidRPr="000A1652" w:rsidRDefault="00221824" w:rsidP="005B4E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Тел.: 89290706060</w:t>
            </w:r>
          </w:p>
          <w:p w14:paraId="465B21B6" w14:textId="77777777" w:rsidR="00221824" w:rsidRPr="000A1652" w:rsidRDefault="00221824" w:rsidP="005B4E8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3129135B" w14:textId="77777777" w:rsidR="00221824" w:rsidRPr="000A1652" w:rsidRDefault="003F016B" w:rsidP="005B4E8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5" w:anchor="_blank" w:history="1"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</w:p>
          <w:p w14:paraId="2D42E248" w14:textId="78D6DEBF" w:rsidR="00221824" w:rsidRPr="000A1652" w:rsidRDefault="00221824" w:rsidP="00B8436C">
            <w:pPr>
              <w:spacing w:after="0" w:line="240" w:lineRule="auto"/>
              <w:ind w:left="18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21824" w:rsidRPr="003F016B" w14:paraId="192D6F1E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19786EE" w14:textId="031F29DA" w:rsidR="00221824" w:rsidRPr="000B6F4C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28</w:t>
            </w:r>
            <w:r w:rsidRPr="000B6F4C">
              <w:rPr>
                <w:rFonts w:ascii="Bookman Old Style" w:hAnsi="Bookman Old Style" w:cs="Bookman Old Style"/>
                <w:iCs/>
              </w:rPr>
              <w:t xml:space="preserve"> января</w:t>
            </w:r>
            <w:r>
              <w:rPr>
                <w:rFonts w:ascii="Bookman Old Style" w:hAnsi="Bookman Old Style" w:cs="Bookman Old Style"/>
                <w:iCs/>
              </w:rPr>
              <w:t xml:space="preserve"> 2021 года </w:t>
            </w:r>
          </w:p>
          <w:p w14:paraId="7D20257C" w14:textId="77777777" w:rsidR="00221824" w:rsidRPr="000B6F4C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B6F4C">
              <w:rPr>
                <w:rFonts w:ascii="Bookman Old Style" w:hAnsi="Bookman Old Style" w:cs="Bookman Old Style"/>
                <w:iCs/>
              </w:rPr>
              <w:t>10:00–19:00</w:t>
            </w:r>
          </w:p>
          <w:p w14:paraId="223E5F96" w14:textId="77777777" w:rsidR="00221824" w:rsidRPr="000A1652" w:rsidRDefault="00221824" w:rsidP="0022182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4AFBC2" w14:textId="77777777" w:rsidR="00221824" w:rsidRPr="00F07AED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4DE5BB15" w14:textId="38A9291A" w:rsidR="00221824" w:rsidRPr="000A1652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 xml:space="preserve">г. Тула, пр. Ленина, </w:t>
            </w:r>
            <w:r>
              <w:rPr>
                <w:rFonts w:ascii="Bookman Old Style" w:hAnsi="Bookman Old Style" w:cs="Bookman Old Style"/>
                <w:iCs/>
              </w:rPr>
              <w:t>25</w:t>
            </w:r>
          </w:p>
        </w:tc>
        <w:tc>
          <w:tcPr>
            <w:tcW w:w="3657" w:type="dxa"/>
            <w:shd w:val="clear" w:color="auto" w:fill="auto"/>
          </w:tcPr>
          <w:p w14:paraId="4C9AAC4D" w14:textId="77777777" w:rsidR="00221824" w:rsidRPr="00E2345F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345F">
              <w:rPr>
                <w:rFonts w:ascii="Bookman Old Style" w:hAnsi="Bookman Old Style" w:cs="Bookman Old Style"/>
                <w:iCs/>
              </w:rPr>
              <w:t>Выставка «Золотая пчела 14. (Не</w:t>
            </w:r>
            <w:proofErr w:type="gramStart"/>
            <w:r w:rsidRPr="00E2345F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E2345F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0146FA50" w14:textId="77777777" w:rsidR="00221824" w:rsidRPr="000A1652" w:rsidRDefault="00221824" w:rsidP="00221824">
            <w:pPr>
              <w:suppressAutoHyphens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1AFD6ED6" w14:textId="64D0E85A" w:rsidR="00221824" w:rsidRPr="000E1590" w:rsidRDefault="00221824" w:rsidP="0022182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3D6EB17E" wp14:editId="5A9BFEB8">
                  <wp:extent cx="314325" cy="304800"/>
                  <wp:effectExtent l="0" t="0" r="9525" b="0"/>
                  <wp:docPr id="17" name="Рисунок 1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px-Russia_18+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D87D1C8" w14:textId="77777777" w:rsidR="00221824" w:rsidRPr="00165933" w:rsidRDefault="00221824" w:rsidP="00221824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4E879F93" w14:textId="77777777" w:rsidR="00221824" w:rsidRPr="00165933" w:rsidRDefault="00221824" w:rsidP="00221824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0791BBD3" w14:textId="4401B3E7" w:rsidR="00221824" w:rsidRPr="000A1652" w:rsidRDefault="00221824" w:rsidP="00221824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05F752B" w14:textId="77777777" w:rsidR="00221824" w:rsidRPr="000417D6" w:rsidRDefault="00221824" w:rsidP="00221824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7CDF2F7B" w14:textId="391EBAB4" w:rsidR="00221824" w:rsidRPr="00683AA3" w:rsidRDefault="00221824" w:rsidP="0022182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683AA3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683AA3">
              <w:rPr>
                <w:rFonts w:ascii="Bookman Old Style" w:hAnsi="Bookman Old Style"/>
                <w:lang w:val="en-US"/>
              </w:rPr>
              <w:t xml:space="preserve"> </w:t>
            </w:r>
            <w:hyperlink r:id="rId76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21824" w:rsidRPr="003F016B" w14:paraId="56AF88E7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B4CCF69" w14:textId="4A70187E" w:rsidR="00221824" w:rsidRPr="000A1652" w:rsidRDefault="00221824" w:rsidP="000A165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28 января 2021 года 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68806D" w14:textId="77777777" w:rsidR="00221824" w:rsidRPr="000A1652" w:rsidRDefault="00221824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Виртуальная выставка</w:t>
            </w:r>
          </w:p>
          <w:p w14:paraId="6CBDB400" w14:textId="4913A998" w:rsidR="00221824" w:rsidRPr="000A1652" w:rsidRDefault="00221824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«Был город-фронт, была блокада»</w:t>
            </w:r>
          </w:p>
        </w:tc>
        <w:tc>
          <w:tcPr>
            <w:tcW w:w="3657" w:type="dxa"/>
            <w:shd w:val="clear" w:color="auto" w:fill="auto"/>
          </w:tcPr>
          <w:p w14:paraId="125DF773" w14:textId="77777777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A1652">
              <w:rPr>
                <w:rFonts w:ascii="Bookman Old Style" w:hAnsi="Bookman Old Style"/>
                <w:spacing w:val="-8"/>
              </w:rPr>
              <w:t>Модельная библиотека №1</w:t>
            </w:r>
          </w:p>
          <w:p w14:paraId="44AF616E" w14:textId="39EAB857" w:rsidR="00221824" w:rsidRPr="000A1652" w:rsidRDefault="003F016B" w:rsidP="000A1652">
            <w:pPr>
              <w:suppressAutoHyphens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77" w:history="1"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</w:rPr>
                <w:t>https://vk.com/public195832935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17399580" w14:textId="49AB0E75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2567259" wp14:editId="096DA3FE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7290F7E" w14:textId="3B6088FB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>
              <w:rPr>
                <w:rFonts w:ascii="Bookman Old Style" w:hAnsi="Bookman Old Style" w:cs="Bookman Old Style"/>
                <w:iCs/>
                <w:lang w:eastAsia="zh-CN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19A6520" w14:textId="77777777" w:rsidR="00221824" w:rsidRPr="000A1652" w:rsidRDefault="00221824" w:rsidP="008D053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 w:eastAsia="en-US"/>
              </w:rPr>
            </w:pPr>
            <w:r w:rsidRPr="000A1652">
              <w:rPr>
                <w:rFonts w:ascii="Bookman Old Style" w:hAnsi="Bookman Old Style"/>
                <w:spacing w:val="-8"/>
                <w:lang w:eastAsia="en-US"/>
              </w:rPr>
              <w:t>Тел</w:t>
            </w:r>
            <w:r w:rsidRPr="000A1652">
              <w:rPr>
                <w:rFonts w:ascii="Bookman Old Style" w:hAnsi="Bookman Old Style"/>
                <w:spacing w:val="-8"/>
                <w:lang w:val="en-US" w:eastAsia="en-US"/>
              </w:rPr>
              <w:t>.:37-10-91</w:t>
            </w:r>
          </w:p>
          <w:p w14:paraId="1D440CE6" w14:textId="0020E248" w:rsidR="00221824" w:rsidRPr="000A1652" w:rsidRDefault="00221824" w:rsidP="000A1652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lang w:val="en-US"/>
              </w:rPr>
            </w:pPr>
            <w:r w:rsidRPr="000A165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78" w:history="1">
              <w:r w:rsidRPr="000A1652">
                <w:rPr>
                  <w:rStyle w:val="a4"/>
                  <w:rFonts w:ascii="Bookman Old Style" w:hAnsi="Bookman Old Style"/>
                  <w:spacing w:val="-8"/>
                  <w:lang w:val="en-US"/>
                </w:rPr>
                <w:t>tbs_bibl1@tularegion.org</w:t>
              </w:r>
            </w:hyperlink>
          </w:p>
        </w:tc>
      </w:tr>
      <w:tr w:rsidR="00221824" w:rsidRPr="00683AA3" w14:paraId="6EB6F60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460E5D6" w14:textId="77777777" w:rsidR="00221824" w:rsidRPr="000A1652" w:rsidRDefault="00221824" w:rsidP="000A1652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</w:rPr>
            </w:pPr>
            <w:r w:rsidRPr="000A1652">
              <w:rPr>
                <w:rFonts w:ascii="Bookman Old Style" w:hAnsi="Bookman Old Style"/>
              </w:rPr>
              <w:t>28 января 2021 года 12.00</w:t>
            </w:r>
          </w:p>
          <w:p w14:paraId="6B43A31B" w14:textId="77777777" w:rsidR="00221824" w:rsidRPr="000A1652" w:rsidRDefault="00221824" w:rsidP="000A165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CD53933" w14:textId="1C85C573" w:rsidR="00221824" w:rsidRPr="000A1652" w:rsidRDefault="00221824" w:rsidP="000A1652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/>
                <w:color w:val="000000"/>
                <w:sz w:val="24"/>
                <w:szCs w:val="24"/>
              </w:rPr>
              <w:t>Библиотечная выставка «Запомни: это город - Ленинград, запомни: эти люди - ленинградцы»</w:t>
            </w:r>
          </w:p>
        </w:tc>
        <w:tc>
          <w:tcPr>
            <w:tcW w:w="3657" w:type="dxa"/>
            <w:shd w:val="clear" w:color="auto" w:fill="auto"/>
          </w:tcPr>
          <w:p w14:paraId="167EB434" w14:textId="77777777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A1652">
              <w:rPr>
                <w:rFonts w:ascii="Bookman Old Style" w:hAnsi="Bookman Old Style"/>
                <w:spacing w:val="-8"/>
              </w:rPr>
              <w:t>Модельная библиотека №1</w:t>
            </w:r>
          </w:p>
          <w:p w14:paraId="3B000CB4" w14:textId="15D3F7F3" w:rsidR="00221824" w:rsidRPr="000A1652" w:rsidRDefault="00221824" w:rsidP="000A1652">
            <w:pPr>
              <w:suppressAutoHyphens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A1652">
              <w:rPr>
                <w:rFonts w:ascii="Bookman Old Style" w:hAnsi="Bookman Old Style"/>
                <w:spacing w:val="-8"/>
                <w:sz w:val="24"/>
                <w:szCs w:val="24"/>
              </w:rPr>
              <w:t>(г. Тула, ул. Новомосковская, д. 9)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BF4318E" w14:textId="78914518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814A905" wp14:editId="4BA51608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321DD819" w14:textId="1AADAFC6" w:rsidR="00221824" w:rsidRPr="000A1652" w:rsidRDefault="00221824" w:rsidP="000A1652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2258DB2" w14:textId="77777777" w:rsidR="00221824" w:rsidRPr="000A1652" w:rsidRDefault="00221824" w:rsidP="008D0535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 w:eastAsia="en-US"/>
              </w:rPr>
            </w:pPr>
            <w:r w:rsidRPr="000A1652">
              <w:rPr>
                <w:rFonts w:ascii="Bookman Old Style" w:hAnsi="Bookman Old Style"/>
                <w:spacing w:val="-8"/>
                <w:lang w:eastAsia="en-US"/>
              </w:rPr>
              <w:t>Тел</w:t>
            </w:r>
            <w:r w:rsidRPr="000A1652">
              <w:rPr>
                <w:rFonts w:ascii="Bookman Old Style" w:hAnsi="Bookman Old Style"/>
                <w:spacing w:val="-8"/>
                <w:lang w:val="en-US" w:eastAsia="en-US"/>
              </w:rPr>
              <w:t>.: 37-10-91</w:t>
            </w:r>
          </w:p>
          <w:p w14:paraId="45B9AB0C" w14:textId="77777777" w:rsidR="00221824" w:rsidRPr="000A1652" w:rsidRDefault="00221824" w:rsidP="008D0535">
            <w:pPr>
              <w:pStyle w:val="paragraph"/>
              <w:spacing w:before="0" w:after="0"/>
              <w:jc w:val="center"/>
              <w:textAlignment w:val="baseline"/>
              <w:rPr>
                <w:rFonts w:ascii="Bookman Old Style" w:hAnsi="Bookman Old Style"/>
                <w:lang w:val="en-US"/>
              </w:rPr>
            </w:pPr>
            <w:r w:rsidRPr="000A165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79" w:history="1">
              <w:r w:rsidRPr="000A1652">
                <w:rPr>
                  <w:rStyle w:val="a4"/>
                  <w:rFonts w:ascii="Bookman Old Style" w:hAnsi="Bookman Old Style"/>
                  <w:spacing w:val="-8"/>
                  <w:lang w:val="en-US"/>
                </w:rPr>
                <w:t>tbs_bibl1@tularegion.org</w:t>
              </w:r>
            </w:hyperlink>
          </w:p>
          <w:p w14:paraId="3DF803CF" w14:textId="0895A1FA" w:rsidR="00221824" w:rsidRPr="003B4811" w:rsidRDefault="00221824" w:rsidP="000A165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221824" w:rsidRPr="00102C69" w14:paraId="4DCFF10B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20A9D9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28 января 2021 года</w:t>
            </w:r>
          </w:p>
          <w:p w14:paraId="3A1BE58F" w14:textId="2C4BD7B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lastRenderedPageBreak/>
              <w:t>15</w:t>
            </w:r>
            <w:r w:rsidRPr="000A1652">
              <w:rPr>
                <w:rFonts w:ascii="Bookman Old Style" w:hAnsi="Bookman Old Style"/>
                <w:iCs/>
              </w:rPr>
              <w:t>:</w:t>
            </w:r>
            <w:r w:rsidRPr="007F3641">
              <w:rPr>
                <w:rFonts w:ascii="Bookman Old Style" w:hAnsi="Bookman Old Style"/>
                <w:iCs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4A01E2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lastRenderedPageBreak/>
              <w:t>Заседание клуба «Исток»</w:t>
            </w:r>
          </w:p>
          <w:p w14:paraId="3DB1128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«</w:t>
            </w:r>
            <w:proofErr w:type="spellStart"/>
            <w:r w:rsidRPr="007F3641">
              <w:rPr>
                <w:rFonts w:ascii="Bookman Old Style" w:hAnsi="Bookman Old Style"/>
                <w:iCs/>
              </w:rPr>
              <w:t>Ромен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 xml:space="preserve"> Роллан. О женщине, </w:t>
            </w:r>
            <w:r w:rsidRPr="007F3641">
              <w:rPr>
                <w:rFonts w:ascii="Bookman Old Style" w:hAnsi="Bookman Old Style"/>
                <w:iCs/>
              </w:rPr>
              <w:lastRenderedPageBreak/>
              <w:t>любви и творческом вдохновении»</w:t>
            </w:r>
          </w:p>
          <w:p w14:paraId="5B4284C7" w14:textId="19F9316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(</w:t>
            </w:r>
            <w:r>
              <w:rPr>
                <w:rFonts w:ascii="Bookman Old Style" w:hAnsi="Bookman Old Style"/>
                <w:iCs/>
              </w:rPr>
              <w:t>к</w:t>
            </w:r>
            <w:r w:rsidRPr="007F3641">
              <w:rPr>
                <w:rFonts w:ascii="Bookman Old Style" w:hAnsi="Bookman Old Style"/>
                <w:iCs/>
              </w:rPr>
              <w:t xml:space="preserve"> 155-летию со дня рождения писателя)</w:t>
            </w:r>
          </w:p>
        </w:tc>
        <w:tc>
          <w:tcPr>
            <w:tcW w:w="3657" w:type="dxa"/>
            <w:shd w:val="clear" w:color="auto" w:fill="auto"/>
          </w:tcPr>
          <w:p w14:paraId="272370E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lastRenderedPageBreak/>
              <w:t>Городская библиотека № 15</w:t>
            </w:r>
          </w:p>
          <w:p w14:paraId="21EC9A5D" w14:textId="15AF9E4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 xml:space="preserve">(г. Тула, ул. М. Жукова, д. </w:t>
            </w:r>
            <w:r w:rsidRPr="007F3641">
              <w:rPr>
                <w:rFonts w:ascii="Bookman Old Style" w:hAnsi="Bookman Old Style"/>
                <w:iCs/>
              </w:rPr>
              <w:lastRenderedPageBreak/>
              <w:t>8Б)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CEAB3FC" w14:textId="323BEFE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06FCF28" wp14:editId="1C6B01A2">
                  <wp:extent cx="323850" cy="323850"/>
                  <wp:effectExtent l="0" t="0" r="0" b="0"/>
                  <wp:docPr id="1033" name="Рисунок 103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30787FD" w14:textId="17955D3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826332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Тел.: 39-51-53</w:t>
            </w:r>
          </w:p>
          <w:p w14:paraId="4C85BBD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spellStart"/>
            <w:r w:rsidRPr="007F3641">
              <w:rPr>
                <w:rFonts w:ascii="Bookman Old Style" w:hAnsi="Bookman Old Style"/>
                <w:iCs/>
              </w:rPr>
              <w:t>Email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>:</w:t>
            </w:r>
          </w:p>
          <w:p w14:paraId="72F8CCA6" w14:textId="4183B198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0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tbs_bibl15@tularegion.org</w:t>
              </w:r>
            </w:hyperlink>
          </w:p>
        </w:tc>
      </w:tr>
      <w:tr w:rsidR="00221824" w:rsidRPr="00102C69" w14:paraId="41D8DE5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440FE8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lastRenderedPageBreak/>
              <w:t>28 января</w:t>
            </w:r>
          </w:p>
          <w:p w14:paraId="7C71EAA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394489B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17.00</w:t>
            </w:r>
          </w:p>
          <w:p w14:paraId="01FA228B" w14:textId="0F350BD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565465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Мастер-класс</w:t>
            </w:r>
          </w:p>
          <w:p w14:paraId="69477AC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«Замысловатые узоры»</w:t>
            </w:r>
          </w:p>
          <w:p w14:paraId="740BE4BE" w14:textId="763DE69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 рамках проекта  «Мастерская»</w:t>
            </w:r>
          </w:p>
        </w:tc>
        <w:tc>
          <w:tcPr>
            <w:tcW w:w="3657" w:type="dxa"/>
            <w:shd w:val="clear" w:color="auto" w:fill="auto"/>
          </w:tcPr>
          <w:p w14:paraId="3FC498A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74204DE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филиал «Шатский»</w:t>
            </w:r>
          </w:p>
          <w:p w14:paraId="1659629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п. Шатск,</w:t>
            </w:r>
          </w:p>
          <w:p w14:paraId="07533A5A" w14:textId="7E284CB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ул. Садовая, д.1-а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EF23356" w14:textId="0F583BC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6FAC585" wp14:editId="1D7852F0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CA83D43" w14:textId="1B1F9D0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6D6CA90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1925CDA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77-32-54</w:t>
            </w:r>
          </w:p>
          <w:p w14:paraId="5A505E1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6D431711" w14:textId="000B19DA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1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683AA3" w14:paraId="681C05DD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D76DAB" w14:textId="44EB7B5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28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>января 2021 года</w:t>
            </w:r>
          </w:p>
          <w:p w14:paraId="51857EFE" w14:textId="44972C5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65B4E9" w14:textId="768DAD32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Спектакль «Бессовестные»</w:t>
            </w:r>
          </w:p>
        </w:tc>
        <w:tc>
          <w:tcPr>
            <w:tcW w:w="3657" w:type="dxa"/>
            <w:shd w:val="clear" w:color="auto" w:fill="auto"/>
          </w:tcPr>
          <w:p w14:paraId="1DDA11EF" w14:textId="343A46F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1EEB5A5" w14:textId="1AEED01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6B0AA90" wp14:editId="528C2B5B">
                  <wp:extent cx="323850" cy="323850"/>
                  <wp:effectExtent l="0" t="0" r="0" b="0"/>
                  <wp:docPr id="1027" name="Рисунок 10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4DBB6125" w14:textId="462FAA2F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250-400</w:t>
            </w:r>
            <w:r>
              <w:rPr>
                <w:rFonts w:ascii="Bookman Old Style" w:hAnsi="Bookman Old Style"/>
                <w:iCs/>
              </w:rPr>
              <w:t xml:space="preserve">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7C3C40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7C4436A0" w14:textId="77777777" w:rsidR="00221824" w:rsidRPr="007F3641" w:rsidRDefault="00683AA3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82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221824" w:rsidRPr="007F3641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5FF0A284" w14:textId="77777777" w:rsidR="00221824" w:rsidRPr="007F3641" w:rsidRDefault="00683AA3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83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288A98FE" w14:textId="2D978EA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84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221824" w:rsidRPr="003F016B" w14:paraId="6502498E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A17E088" w14:textId="0FF76073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</w:t>
            </w:r>
            <w:r>
              <w:rPr>
                <w:rFonts w:ascii="Bookman Old Style" w:hAnsi="Bookman Old Style" w:cs="Bookman Old Style"/>
                <w:iCs/>
              </w:rPr>
              <w:t>9</w:t>
            </w:r>
            <w:r w:rsidRPr="00F07AED">
              <w:rPr>
                <w:rFonts w:ascii="Bookman Old Style" w:hAnsi="Bookman Old Style" w:cs="Bookman Old Style"/>
                <w:iCs/>
              </w:rPr>
              <w:t xml:space="preserve"> января</w:t>
            </w:r>
          </w:p>
          <w:p w14:paraId="310DC25C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77E60E0C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10:00–19:00</w:t>
            </w:r>
          </w:p>
          <w:p w14:paraId="58F8666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FB5DF44" w14:textId="77777777" w:rsidR="00221824" w:rsidRPr="00E2345F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345F">
              <w:rPr>
                <w:rFonts w:ascii="Bookman Old Style" w:hAnsi="Bookman Old Style" w:cs="Bookman Old Style"/>
                <w:iCs/>
              </w:rPr>
              <w:t>Выставка «Золотая пчела 14. (Не</w:t>
            </w:r>
            <w:proofErr w:type="gramStart"/>
            <w:r w:rsidRPr="00E2345F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E2345F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4C7E47DA" w14:textId="77777777" w:rsidR="00221824" w:rsidRPr="00221824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0F4305C1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23975163" w14:textId="19406C9F" w:rsidR="00221824" w:rsidRPr="00221824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 xml:space="preserve">г. Тула, пр. Ленина, </w:t>
            </w:r>
            <w:r>
              <w:rPr>
                <w:rFonts w:ascii="Bookman Old Style" w:hAnsi="Bookman Old Style" w:cs="Bookman Old Style"/>
                <w:iCs/>
              </w:rPr>
              <w:t>25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7F19F89C" w14:textId="5793C961" w:rsidR="00221824" w:rsidRPr="00221824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A1823A" wp14:editId="5E0DCBCD">
                  <wp:extent cx="314325" cy="304800"/>
                  <wp:effectExtent l="0" t="0" r="9525" b="0"/>
                  <wp:docPr id="15" name="Рисунок 1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px-Russia_18+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250646B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71293AC1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22637AF9" w14:textId="55BFEECE" w:rsidR="00221824" w:rsidRPr="00221824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F3935DE" w14:textId="77777777" w:rsidR="00221824" w:rsidRPr="000417D6" w:rsidRDefault="00221824" w:rsidP="002D530B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D717780" w14:textId="10D4681B" w:rsidR="00221824" w:rsidRPr="00683AA3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683AA3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683AA3">
              <w:rPr>
                <w:rFonts w:ascii="Bookman Old Style" w:hAnsi="Bookman Old Style"/>
                <w:lang w:val="en-US"/>
              </w:rPr>
              <w:t xml:space="preserve"> </w:t>
            </w:r>
            <w:hyperlink r:id="rId85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21824" w:rsidRPr="00102C69" w14:paraId="08F84648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494BD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29 января 2021 года</w:t>
            </w:r>
          </w:p>
          <w:p w14:paraId="36570F42" w14:textId="58EEDAB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F138E8" w14:textId="5E4931A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Мастерская «Волшебные ручки» для детей.</w:t>
            </w:r>
          </w:p>
        </w:tc>
        <w:tc>
          <w:tcPr>
            <w:tcW w:w="3657" w:type="dxa"/>
            <w:shd w:val="clear" w:color="auto" w:fill="auto"/>
          </w:tcPr>
          <w:p w14:paraId="39030D6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МАУК «Культурно-досуговая система»</w:t>
            </w:r>
          </w:p>
          <w:p w14:paraId="4526805C" w14:textId="18E691F8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 xml:space="preserve"> «Центр культуры и досуга»</w:t>
            </w:r>
          </w:p>
          <w:p w14:paraId="752105A1" w14:textId="711735F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г. Тула, ул. Металлургов,22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EE1DA2B" w14:textId="7BDF750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6991A5B" wp14:editId="7A94F14B">
                  <wp:extent cx="323850" cy="323850"/>
                  <wp:effectExtent l="0" t="0" r="0" b="0"/>
                  <wp:docPr id="1037" name="Рисунок 10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97B4DA9" w14:textId="04C81C2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EC969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Тел:</w:t>
            </w:r>
          </w:p>
          <w:p w14:paraId="0E5A5FA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55-04-42</w:t>
            </w:r>
          </w:p>
          <w:p w14:paraId="3C1424A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5A5EFC0C" w14:textId="607A996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86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gkzmuk@tularegion.org</w:t>
              </w:r>
            </w:hyperlink>
          </w:p>
        </w:tc>
      </w:tr>
      <w:tr w:rsidR="00221824" w:rsidRPr="000A1652" w14:paraId="2965EECB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15F8FE6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29 января 2021 года</w:t>
            </w:r>
          </w:p>
          <w:p w14:paraId="19FBB2A9" w14:textId="1A202AB2" w:rsidR="00221824" w:rsidRPr="000A1652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0A1652">
              <w:rPr>
                <w:rFonts w:ascii="Bookman Old Style" w:hAnsi="Bookman Old Style"/>
              </w:rPr>
              <w:t>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F12B4B8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Познавательный час</w:t>
            </w:r>
          </w:p>
          <w:p w14:paraId="6801AEFF" w14:textId="6BABF0AD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A1652">
              <w:rPr>
                <w:rFonts w:ascii="Bookman Old Style" w:hAnsi="Bookman Old Style"/>
              </w:rPr>
              <w:t>«Роль книги в блокадном городе»</w:t>
            </w:r>
          </w:p>
        </w:tc>
        <w:tc>
          <w:tcPr>
            <w:tcW w:w="3657" w:type="dxa"/>
            <w:shd w:val="clear" w:color="auto" w:fill="auto"/>
          </w:tcPr>
          <w:p w14:paraId="3E3D0406" w14:textId="77777777" w:rsidR="00221824" w:rsidRPr="000A1652" w:rsidRDefault="00221824" w:rsidP="00F91F3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14:paraId="45D038AA" w14:textId="77777777" w:rsidR="00221824" w:rsidRPr="000A1652" w:rsidRDefault="00221824" w:rsidP="00F91F3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14:paraId="7A50F2CE" w14:textId="77777777" w:rsidR="00221824" w:rsidRPr="000A1652" w:rsidRDefault="00221824" w:rsidP="00F91F38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п. Прилепы,</w:t>
            </w:r>
          </w:p>
          <w:p w14:paraId="23A34FEB" w14:textId="0E7FBD94" w:rsidR="00221824" w:rsidRPr="000A1652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0A1652">
              <w:rPr>
                <w:rFonts w:ascii="Bookman Old Style" w:eastAsia="Calibri" w:hAnsi="Bookman Old Style"/>
                <w:lang w:eastAsia="en-US"/>
              </w:rPr>
              <w:t>ул. Буденного, д. 9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B3DB7B2" w14:textId="6A33F6A1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68969B5" wp14:editId="40A9422F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9BD12E4" w14:textId="63D00EFA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3543A46" w14:textId="77777777" w:rsidR="00221824" w:rsidRPr="000A1652" w:rsidRDefault="00221824" w:rsidP="00170F2E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Тел.: 89036979686</w:t>
            </w:r>
          </w:p>
          <w:p w14:paraId="114C54F7" w14:textId="77777777" w:rsidR="00221824" w:rsidRPr="000A1652" w:rsidRDefault="00221824" w:rsidP="00170F2E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mail</w:t>
            </w:r>
            <w:proofErr w:type="spellEnd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14:paraId="386450C9" w14:textId="77777777" w:rsidR="00221824" w:rsidRPr="000A1652" w:rsidRDefault="003F016B" w:rsidP="00170F2E">
            <w:pPr>
              <w:suppressAutoHyphens w:val="0"/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87" w:anchor="_blank" w:history="1">
              <w:r w:rsidR="00221824"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tula-mbuk_kdo@tularegion.org</w:t>
              </w:r>
            </w:hyperlink>
          </w:p>
          <w:p w14:paraId="058A6589" w14:textId="3CED061C" w:rsidR="00221824" w:rsidRPr="000A1652" w:rsidRDefault="00221824" w:rsidP="000A1652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221824" w:rsidRPr="003F016B" w14:paraId="50D6D2C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E869DA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29 января 2021 года</w:t>
            </w:r>
          </w:p>
          <w:p w14:paraId="7C1511A5" w14:textId="3D5BE32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26C310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Вечер памяти</w:t>
            </w:r>
          </w:p>
          <w:p w14:paraId="4F52E63E" w14:textId="1030089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 xml:space="preserve">«Театр двух актеров: </w:t>
            </w:r>
            <w:r>
              <w:rPr>
                <w:rFonts w:ascii="Bookman Old Style" w:hAnsi="Bookman Old Style"/>
                <w:iCs/>
              </w:rPr>
              <w:t xml:space="preserve">                   </w:t>
            </w:r>
            <w:r w:rsidRPr="007F3641">
              <w:rPr>
                <w:rFonts w:ascii="Bookman Old Style" w:hAnsi="Bookman Old Style"/>
                <w:iCs/>
              </w:rPr>
              <w:t>М.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 xml:space="preserve">Мироновой А. </w:t>
            </w:r>
            <w:proofErr w:type="spellStart"/>
            <w:r w:rsidRPr="007F3641">
              <w:rPr>
                <w:rFonts w:ascii="Bookman Old Style" w:hAnsi="Bookman Old Style"/>
                <w:iCs/>
              </w:rPr>
              <w:t>Минакера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7911A8A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Городская библиотека № 16</w:t>
            </w:r>
          </w:p>
          <w:p w14:paraId="3A57C9BE" w14:textId="357FB98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88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vk.com/tulagorbibl16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54E3431B" w14:textId="02817BA8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C71998C" wp14:editId="6D1C6E92">
                  <wp:extent cx="323850" cy="323850"/>
                  <wp:effectExtent l="0" t="0" r="0" b="0"/>
                  <wp:docPr id="1026" name="Рисунок 10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D924EC8" w14:textId="0E8E0D1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sz w:val="20"/>
              </w:rPr>
            </w:pPr>
            <w:r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68FE72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.: 33-00-70</w:t>
            </w:r>
          </w:p>
          <w:p w14:paraId="60E51EAE" w14:textId="09A3B23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Email.: </w:t>
            </w:r>
            <w:hyperlink r:id="rId89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tbs_bibl16@tularegion.org</w:t>
              </w:r>
            </w:hyperlink>
          </w:p>
        </w:tc>
      </w:tr>
      <w:tr w:rsidR="00221824" w:rsidRPr="000A1652" w14:paraId="092C7FA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4F7D142" w14:textId="795CF7C7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A1652">
              <w:rPr>
                <w:rFonts w:ascii="Bookman Old Style" w:hAnsi="Bookman Old Style"/>
              </w:rPr>
              <w:t>29 января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223B921" w14:textId="66395C76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</w:rPr>
              <w:t>Онлайн-</w:t>
            </w:r>
            <w:r w:rsidRPr="000A1652">
              <w:rPr>
                <w:rFonts w:ascii="Bookman Old Style" w:hAnsi="Bookman Old Style"/>
              </w:rPr>
              <w:t>конкурс рисунков «Страницы памяти»</w:t>
            </w:r>
          </w:p>
        </w:tc>
        <w:tc>
          <w:tcPr>
            <w:tcW w:w="3657" w:type="dxa"/>
            <w:shd w:val="clear" w:color="auto" w:fill="auto"/>
          </w:tcPr>
          <w:p w14:paraId="0AA04DF9" w14:textId="47EBDFE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</w:t>
            </w: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говое объединение»</w:t>
            </w:r>
          </w:p>
          <w:p w14:paraId="42DC0061" w14:textId="289D8666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Филиал «</w:t>
            </w:r>
            <w:r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Плехановский</w:t>
            </w:r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F81ECE5" w14:textId="39756E2A" w:rsidR="00221824" w:rsidRPr="000A1652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90" w:history="1">
              <w:r w:rsidR="00221824" w:rsidRPr="00670C87">
                <w:rPr>
                  <w:rStyle w:val="a4"/>
                  <w:rFonts w:ascii="Bookman Old Style" w:hAnsi="Bookman Old Style"/>
                  <w:shd w:val="clear" w:color="auto" w:fill="FFFFFF"/>
                </w:rPr>
                <w:t>https://vk.com/kdc_plehanovo</w:t>
              </w:r>
            </w:hyperlink>
          </w:p>
        </w:tc>
        <w:tc>
          <w:tcPr>
            <w:tcW w:w="1271" w:type="dxa"/>
            <w:gridSpan w:val="2"/>
            <w:shd w:val="clear" w:color="auto" w:fill="auto"/>
          </w:tcPr>
          <w:p w14:paraId="3669F917" w14:textId="7BD52854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B792A08" wp14:editId="324E5723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A85B06A" w14:textId="7E3FC33B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Bookman Old Style" w:hAnsi="Bookman Old Style" w:cs="Arial"/>
                <w:iCs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BFF71F" w14:textId="77777777" w:rsidR="00221824" w:rsidRPr="000A1652" w:rsidRDefault="00221824" w:rsidP="00220D3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Тел.: 75-22-29</w:t>
            </w:r>
          </w:p>
          <w:p w14:paraId="4378360E" w14:textId="77777777" w:rsidR="00221824" w:rsidRPr="000A1652" w:rsidRDefault="00221824" w:rsidP="00220D3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:</w:t>
            </w:r>
            <w:hyperlink r:id="rId91" w:history="1">
              <w:r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15CD89CF" w14:textId="77777777" w:rsidR="00221824" w:rsidRPr="000A1652" w:rsidRDefault="00221824" w:rsidP="000A1652">
            <w:pPr>
              <w:spacing w:after="0" w:line="24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221824" w:rsidRPr="00102C69" w14:paraId="088DAE41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7F8A2F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lastRenderedPageBreak/>
              <w:t xml:space="preserve">29 января </w:t>
            </w:r>
            <w:r w:rsidRPr="007F3641">
              <w:rPr>
                <w:rFonts w:ascii="Bookman Old Style" w:hAnsi="Bookman Old Style" w:cs="Bookman Old Style"/>
                <w:iCs/>
              </w:rPr>
              <w:t>2021года</w:t>
            </w:r>
          </w:p>
          <w:p w14:paraId="48901C3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18.00</w:t>
            </w:r>
          </w:p>
          <w:p w14:paraId="5018629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B9859C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Традиционный вечер</w:t>
            </w:r>
          </w:p>
          <w:p w14:paraId="528B97AB" w14:textId="7EBA012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lang w:eastAsia="zh-CN"/>
              </w:rPr>
              <w:t>отдыха для взрослых</w:t>
            </w:r>
          </w:p>
        </w:tc>
        <w:tc>
          <w:tcPr>
            <w:tcW w:w="3657" w:type="dxa"/>
            <w:shd w:val="clear" w:color="auto" w:fill="auto"/>
          </w:tcPr>
          <w:p w14:paraId="40CB6D1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5725EF0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Филиал «Рассветский»</w:t>
            </w:r>
          </w:p>
          <w:p w14:paraId="655035F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000000"/>
              </w:rPr>
              <w:t>п. Рассвет, д.35</w:t>
            </w:r>
          </w:p>
          <w:p w14:paraId="50466046" w14:textId="08E36AD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14:paraId="36E83F83" w14:textId="695E218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B38CEBF" wp14:editId="2D6050A7">
                  <wp:extent cx="323850" cy="323850"/>
                  <wp:effectExtent l="0" t="0" r="0" b="0"/>
                  <wp:docPr id="1032" name="Рисунок 103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6D95584" w14:textId="1A473DF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по предварительной 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A136BB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0618245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72-35-81</w:t>
            </w:r>
          </w:p>
          <w:p w14:paraId="67372E2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5AB26305" w14:textId="4053CCA4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2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3F016B" w14:paraId="7DEEE35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AD43EAC" w14:textId="05209AE8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30</w:t>
            </w:r>
            <w:r w:rsidRPr="00F07AED">
              <w:rPr>
                <w:rFonts w:ascii="Bookman Old Style" w:hAnsi="Bookman Old Style" w:cs="Bookman Old Style"/>
                <w:iCs/>
              </w:rPr>
              <w:t xml:space="preserve"> января</w:t>
            </w:r>
          </w:p>
          <w:p w14:paraId="7B750EA5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54BFB8B1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10:00–19:00</w:t>
            </w:r>
          </w:p>
          <w:p w14:paraId="275F076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A1D35BE" w14:textId="77777777" w:rsidR="00221824" w:rsidRPr="00E2345F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345F">
              <w:rPr>
                <w:rFonts w:ascii="Bookman Old Style" w:hAnsi="Bookman Old Style" w:cs="Bookman Old Style"/>
                <w:iCs/>
              </w:rPr>
              <w:t>Выставка «Золотая пчела 14. (Не</w:t>
            </w:r>
            <w:proofErr w:type="gramStart"/>
            <w:r w:rsidRPr="00E2345F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E2345F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03AB17E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eastAsia="zh-CN"/>
              </w:rPr>
            </w:pPr>
          </w:p>
        </w:tc>
        <w:tc>
          <w:tcPr>
            <w:tcW w:w="3657" w:type="dxa"/>
            <w:shd w:val="clear" w:color="auto" w:fill="auto"/>
          </w:tcPr>
          <w:p w14:paraId="2DA392E4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55C03EC6" w14:textId="7746F8A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 xml:space="preserve">г. Тула, пр. Ленина, </w:t>
            </w:r>
            <w:r>
              <w:rPr>
                <w:rFonts w:ascii="Bookman Old Style" w:hAnsi="Bookman Old Style" w:cs="Bookman Old Style"/>
                <w:iCs/>
              </w:rPr>
              <w:t>25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B350D91" w14:textId="78BD6DD0" w:rsidR="00221824" w:rsidRPr="000E1590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162AB449" wp14:editId="7F530166">
                  <wp:extent cx="314325" cy="304800"/>
                  <wp:effectExtent l="0" t="0" r="9525" b="0"/>
                  <wp:docPr id="16" name="Рисунок 1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px-Russia_18+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E699EB1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24F9B0DD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4D565322" w14:textId="1A02C97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7F83A30" w14:textId="77777777" w:rsidR="00221824" w:rsidRPr="000417D6" w:rsidRDefault="00221824" w:rsidP="002D530B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03C028EE" w14:textId="08DD40B9" w:rsidR="00221824" w:rsidRPr="00683AA3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683AA3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683AA3">
              <w:rPr>
                <w:rFonts w:ascii="Bookman Old Style" w:hAnsi="Bookman Old Style"/>
                <w:lang w:val="en-US"/>
              </w:rPr>
              <w:t xml:space="preserve"> </w:t>
            </w:r>
            <w:hyperlink r:id="rId93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21824" w:rsidRPr="007F3641" w14:paraId="31ED47D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83F39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30 января</w:t>
            </w:r>
          </w:p>
          <w:p w14:paraId="7E23D4D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6D95B0B4" w14:textId="3FA9542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0D8B5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Игры на свежем воздухе</w:t>
            </w:r>
          </w:p>
          <w:p w14:paraId="48A6A30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«Забавы» в рамках проекта</w:t>
            </w:r>
          </w:p>
          <w:p w14:paraId="22A8CB36" w14:textId="3BC82B8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093A2BB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17ACC1C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филиал «Федоровский»</w:t>
            </w:r>
          </w:p>
          <w:p w14:paraId="59920FF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с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>. Федоровка,</w:t>
            </w:r>
          </w:p>
          <w:p w14:paraId="537C0E9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ул. Станционная д.7а</w:t>
            </w:r>
          </w:p>
          <w:p w14:paraId="4088A25F" w14:textId="69DE86F1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(площадка перед ДК)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4C9E27D" w14:textId="1F11F06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E40A4F2" wp14:editId="61047F40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002B64A" w14:textId="3AD860A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A0153A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3FF38EE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77-49-18</w:t>
            </w:r>
          </w:p>
          <w:p w14:paraId="7DBE0E3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63182FC3" w14:textId="27C3CA7F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4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683AA3" w14:paraId="78F4E1E8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39A0F8B" w14:textId="1D3C2C0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30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>января 2021 года</w:t>
            </w:r>
          </w:p>
          <w:p w14:paraId="1E2D1E79" w14:textId="4852F1A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3F6D5A8" w14:textId="310E842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Спектакль «</w:t>
            </w:r>
            <w:proofErr w:type="spellStart"/>
            <w:r w:rsidRPr="007F3641">
              <w:rPr>
                <w:rFonts w:ascii="Bookman Old Style" w:hAnsi="Bookman Old Style"/>
                <w:iCs/>
              </w:rPr>
              <w:t>Маугли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>»</w:t>
            </w:r>
          </w:p>
        </w:tc>
        <w:tc>
          <w:tcPr>
            <w:tcW w:w="3657" w:type="dxa"/>
            <w:shd w:val="clear" w:color="auto" w:fill="auto"/>
          </w:tcPr>
          <w:p w14:paraId="6F6F75BB" w14:textId="14F124F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2046FC3" w14:textId="0E584BF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C680B10" wp14:editId="6E7D6310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F4043D0" w14:textId="121EE479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>1</w:t>
            </w:r>
            <w:r w:rsidRPr="007F3641">
              <w:rPr>
                <w:rFonts w:ascii="Bookman Old Style" w:hAnsi="Bookman Old Style"/>
                <w:iCs/>
              </w:rPr>
              <w:t>5</w:t>
            </w:r>
            <w:r w:rsidRPr="007F3641">
              <w:rPr>
                <w:rFonts w:ascii="Bookman Old Style" w:hAnsi="Bookman Old Style"/>
                <w:iCs/>
                <w:lang w:val="en-US"/>
              </w:rPr>
              <w:t>0-300</w:t>
            </w:r>
            <w:r>
              <w:rPr>
                <w:rFonts w:ascii="Bookman Old Style" w:hAnsi="Bookman Old Style"/>
                <w:iCs/>
              </w:rPr>
              <w:t xml:space="preserve">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F32C120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5927DE67" w14:textId="77777777" w:rsidR="00221824" w:rsidRPr="007F3641" w:rsidRDefault="00683AA3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5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221824" w:rsidRPr="007F3641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698BF4CD" w14:textId="77777777" w:rsidR="00221824" w:rsidRPr="007F3641" w:rsidRDefault="00683AA3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96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7F765056" w14:textId="393B3F1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97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221824" w:rsidRPr="00102C69" w14:paraId="3B2E73DD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0EFBD9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30 января 2021 года</w:t>
            </w:r>
          </w:p>
          <w:p w14:paraId="7849A6E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13.00</w:t>
            </w:r>
          </w:p>
          <w:p w14:paraId="3C9472E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ookman Old Style"/>
                <w:iCs/>
              </w:rPr>
            </w:pPr>
          </w:p>
          <w:p w14:paraId="15891294" w14:textId="0E855C33" w:rsidR="00221824" w:rsidRPr="007F3641" w:rsidRDefault="00221824" w:rsidP="007F3641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608444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Игротека.</w:t>
            </w:r>
          </w:p>
          <w:p w14:paraId="262F70F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Интеллектуальная игра</w:t>
            </w:r>
          </w:p>
          <w:p w14:paraId="050E920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для всей семьи</w:t>
            </w:r>
          </w:p>
          <w:p w14:paraId="1B04AA2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«</w:t>
            </w:r>
            <w:r w:rsidRPr="007F3641">
              <w:rPr>
                <w:rFonts w:ascii="Bookman Old Style" w:hAnsi="Bookman Old Style" w:cs="ookman Old Style"/>
                <w:iCs/>
                <w:lang w:val="en-US"/>
              </w:rPr>
              <w:t>TRIVIAL</w:t>
            </w:r>
            <w:r w:rsidRPr="007F3641">
              <w:rPr>
                <w:rFonts w:ascii="Bookman Old Style" w:hAnsi="Bookman Old Style" w:cs="ookman Old Style"/>
                <w:iCs/>
              </w:rPr>
              <w:t xml:space="preserve"> </w:t>
            </w:r>
            <w:r w:rsidRPr="007F3641">
              <w:rPr>
                <w:rFonts w:ascii="Bookman Old Style" w:hAnsi="Bookman Old Style" w:cs="ookman Old Style"/>
                <w:iCs/>
                <w:lang w:val="en-US"/>
              </w:rPr>
              <w:t>PURSUIT</w:t>
            </w:r>
            <w:r w:rsidRPr="007F3641">
              <w:rPr>
                <w:rFonts w:ascii="Bookman Old Style" w:hAnsi="Bookman Old Style" w:cs="ookman Old Style"/>
                <w:iCs/>
              </w:rPr>
              <w:t>»</w:t>
            </w:r>
          </w:p>
          <w:p w14:paraId="469A6FB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1D014A7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МБУК «Культурно-досуговое объединение»</w:t>
            </w:r>
          </w:p>
          <w:p w14:paraId="5592104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филиал «Концертный зал «Орион»</w:t>
            </w:r>
          </w:p>
          <w:p w14:paraId="2DBD7370" w14:textId="2870C8E1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 xml:space="preserve">п. </w:t>
            </w:r>
            <w:proofErr w:type="gramStart"/>
            <w:r w:rsidRPr="007F3641">
              <w:rPr>
                <w:rFonts w:ascii="Bookman Old Style" w:hAnsi="Bookman Old Style" w:cs="ookman Old Style"/>
                <w:iCs/>
              </w:rPr>
              <w:t>Ленинский</w:t>
            </w:r>
            <w:proofErr w:type="gramEnd"/>
            <w:r w:rsidRPr="007F3641">
              <w:rPr>
                <w:rFonts w:ascii="Bookman Old Style" w:hAnsi="Bookman Old Style" w:cs="ookman Old Style"/>
                <w:iCs/>
              </w:rPr>
              <w:t>, ул. Ленина, д.1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580257FE" w14:textId="6766A35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794CD91" wp14:editId="529F1DC6">
                  <wp:extent cx="323850" cy="323850"/>
                  <wp:effectExtent l="0" t="0" r="0" b="0"/>
                  <wp:docPr id="1025" name="Рисунок 102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CF68FFA" w14:textId="47C7946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E94D11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3E26367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72-60-96</w:t>
            </w:r>
          </w:p>
          <w:p w14:paraId="5B05897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49FE4874" w14:textId="1D1F9E9A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8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7F3641" w14:paraId="08EA0496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F16224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111111"/>
              </w:rPr>
              <w:t>30 января</w:t>
            </w:r>
          </w:p>
          <w:p w14:paraId="3F2DD53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  <w:color w:val="111111"/>
              </w:rPr>
              <w:t>2021 года</w:t>
            </w:r>
          </w:p>
          <w:p w14:paraId="113C522A" w14:textId="5C5A37B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7F3641">
              <w:rPr>
                <w:rFonts w:ascii="Bookman Old Style" w:hAnsi="Bookman Old Style" w:cs="Bookman Old Style"/>
                <w:iCs/>
                <w:color w:val="111111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19187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eastAsia="Bookman Old Style" w:hAnsi="Bookman Old Style" w:cs="Bookman Old Style"/>
                <w:iCs/>
              </w:rPr>
              <w:t>Мастер-класс</w:t>
            </w:r>
          </w:p>
          <w:p w14:paraId="39CB652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eastAsia="Bookman Old Style" w:hAnsi="Bookman Old Style" w:cs="Bookman Old Style"/>
                <w:iCs/>
              </w:rPr>
              <w:t>по эстетической красоте</w:t>
            </w:r>
          </w:p>
          <w:p w14:paraId="4AF4EC5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eastAsia="Bookman Old Style" w:hAnsi="Bookman Old Style" w:cs="Bookman Old Style"/>
                <w:iCs/>
              </w:rPr>
              <w:t>«Секреты парикмахера»</w:t>
            </w:r>
          </w:p>
          <w:p w14:paraId="5228CEF4" w14:textId="311C0858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eastAsia="Bookman Old Style" w:hAnsi="Bookman Old Style" w:cs="Bookman Old Style"/>
                <w:iCs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1B78F50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 - досуговое объединение»</w:t>
            </w:r>
          </w:p>
          <w:p w14:paraId="0A5CFE50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филиал «Культурно-спортивный комплекс»</w:t>
            </w:r>
          </w:p>
          <w:p w14:paraId="02983B3D" w14:textId="61142DB8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 xml:space="preserve">п. </w:t>
            </w: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Ленинский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 xml:space="preserve">, </w:t>
            </w:r>
            <w:r w:rsidRPr="007F3641">
              <w:rPr>
                <w:rFonts w:ascii="Bookman Old Style" w:eastAsia="Bookman Old Style" w:hAnsi="Bookman Old Style" w:cs="Bookman Old Style"/>
                <w:iCs/>
                <w:lang w:bidi="hi-IN"/>
              </w:rPr>
              <w:t>ул. Гагарина, д. 9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5254969" w14:textId="5224CA4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687054FE" wp14:editId="387992D4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27E081B" w14:textId="5DC02E8F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eastAsia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C712C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6027DBD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77-32-54</w:t>
            </w:r>
          </w:p>
          <w:p w14:paraId="7429C3DC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5809BED0" w14:textId="2CE29A3C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99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7F3641" w14:paraId="45C7F3C5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1155E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30 января</w:t>
            </w:r>
          </w:p>
          <w:p w14:paraId="211A6ED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2A3AC5CD" w14:textId="7B665D9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>
              <w:rPr>
                <w:rFonts w:ascii="Bookman Old Style" w:hAnsi="Bookman Old Style" w:cs="Bookman Old Style"/>
                <w:iCs/>
              </w:rPr>
              <w:t>15.</w:t>
            </w:r>
            <w:r w:rsidRPr="007F3641">
              <w:rPr>
                <w:rFonts w:ascii="Bookman Old Style" w:hAnsi="Bookman Old Style" w:cs="Bookman Old Style"/>
                <w:iCs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7143A9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Фото прогулка</w:t>
            </w:r>
          </w:p>
          <w:p w14:paraId="403D712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«Зимние  зарисовки»</w:t>
            </w:r>
          </w:p>
          <w:p w14:paraId="1029C47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 рамках проекта  «Все свои»</w:t>
            </w:r>
          </w:p>
          <w:p w14:paraId="2D6231DE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  <w:p w14:paraId="2BC309D6" w14:textId="61E892FF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2B1FCD1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lastRenderedPageBreak/>
              <w:t>МБУК «Культурно-досуговое объединение»</w:t>
            </w:r>
          </w:p>
          <w:p w14:paraId="7E0AE09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филиал «Шатский»</w:t>
            </w:r>
          </w:p>
          <w:p w14:paraId="0256CB6A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lastRenderedPageBreak/>
              <w:t>п. Шатск,</w:t>
            </w:r>
          </w:p>
          <w:p w14:paraId="745D31B4" w14:textId="4210EC6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ул. Садовая, д.1-а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648B3DD" w14:textId="7A5BB54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B473F43" wp14:editId="6752C395">
                  <wp:extent cx="323850" cy="323850"/>
                  <wp:effectExtent l="0" t="0" r="0" b="0"/>
                  <wp:docPr id="63" name="Рисунок 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1E28E74D" w14:textId="22E7289C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90DA13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3AEFA6A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77-32-54</w:t>
            </w:r>
          </w:p>
          <w:p w14:paraId="16DA554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223E296D" w14:textId="38DAEF09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00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83AA3" w:rsidRPr="00102C69" w14:paraId="62A642AF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B4728E9" w14:textId="77777777" w:rsidR="00683AA3" w:rsidRPr="00683AA3" w:rsidRDefault="00683AA3" w:rsidP="002D530B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lastRenderedPageBreak/>
              <w:t>30 января 2021 года</w:t>
            </w:r>
          </w:p>
          <w:p w14:paraId="689C4E7C" w14:textId="03F95EC5" w:rsidR="00683AA3" w:rsidRPr="00683AA3" w:rsidRDefault="00683AA3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683AA3">
              <w:rPr>
                <w:rFonts w:ascii="Bookman Old Style" w:hAnsi="Bookman Old Style"/>
                <w:iCs/>
              </w:rPr>
              <w:t>15:00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9AA138F" w14:textId="77777777" w:rsidR="00683AA3" w:rsidRPr="00683AA3" w:rsidRDefault="00683AA3" w:rsidP="002D530B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"Литературно-музыкальная композиция "Андрей Петров: "Моей</w:t>
            </w:r>
          </w:p>
          <w:p w14:paraId="4F7BDC7D" w14:textId="2CBD0B80" w:rsidR="00683AA3" w:rsidRPr="00683AA3" w:rsidRDefault="00683AA3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душе покоя нет..."</w:t>
            </w:r>
          </w:p>
        </w:tc>
        <w:tc>
          <w:tcPr>
            <w:tcW w:w="3657" w:type="dxa"/>
            <w:shd w:val="clear" w:color="auto" w:fill="auto"/>
          </w:tcPr>
          <w:p w14:paraId="191298FA" w14:textId="77777777" w:rsidR="00683AA3" w:rsidRPr="00683AA3" w:rsidRDefault="00683AA3" w:rsidP="002D530B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Городская библиотека №6</w:t>
            </w:r>
          </w:p>
          <w:p w14:paraId="5DC68166" w14:textId="79836630" w:rsidR="00683AA3" w:rsidRPr="00683AA3" w:rsidRDefault="00683AA3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(г. Тула, ул. Серебровская, д. 26)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235F05AA" w14:textId="76905902" w:rsidR="00683AA3" w:rsidRPr="00683AA3" w:rsidRDefault="00683AA3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color w:val="000000"/>
              </w:rPr>
            </w:pPr>
            <w:r w:rsidRPr="00683AA3">
              <w:rPr>
                <w:rFonts w:ascii="Bookman Old Style" w:hAnsi="Bookman Old Style"/>
                <w:noProof/>
              </w:rPr>
              <w:drawing>
                <wp:inline distT="0" distB="0" distL="0" distR="0" wp14:anchorId="1AB3915F" wp14:editId="75DCB5DC">
                  <wp:extent cx="323850" cy="323850"/>
                  <wp:effectExtent l="0" t="0" r="0" b="0"/>
                  <wp:docPr id="1024" name="Рисунок 102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F691BE9" w14:textId="5506EC5E" w:rsidR="00683AA3" w:rsidRPr="00683AA3" w:rsidRDefault="00683AA3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7DE6689" w14:textId="77777777" w:rsidR="00683AA3" w:rsidRPr="00683AA3" w:rsidRDefault="00683AA3" w:rsidP="002D530B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83AA3">
              <w:rPr>
                <w:rFonts w:ascii="Bookman Old Style" w:hAnsi="Bookman Old Style"/>
                <w:iCs/>
              </w:rPr>
              <w:t>Тел.: 55-99-11</w:t>
            </w:r>
          </w:p>
          <w:p w14:paraId="5A107C92" w14:textId="77777777" w:rsidR="00683AA3" w:rsidRPr="00683AA3" w:rsidRDefault="00683AA3" w:rsidP="002D530B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683AA3">
              <w:rPr>
                <w:rFonts w:ascii="Bookman Old Style" w:hAnsi="Bookman Old Style"/>
                <w:iCs/>
                <w:lang w:val="en-US"/>
              </w:rPr>
              <w:t>Email</w:t>
            </w:r>
            <w:r w:rsidRPr="00683AA3">
              <w:rPr>
                <w:rFonts w:ascii="Bookman Old Style" w:hAnsi="Bookman Old Style"/>
                <w:iCs/>
              </w:rPr>
              <w:t>:</w:t>
            </w:r>
          </w:p>
          <w:p w14:paraId="4E606241" w14:textId="4587CEF8" w:rsidR="00683AA3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01" w:history="1">
              <w:r w:rsidR="00683AA3" w:rsidRPr="00683AA3">
                <w:rPr>
                  <w:rStyle w:val="a4"/>
                  <w:rFonts w:ascii="Bookman Old Style" w:hAnsi="Bookman Old Style"/>
                  <w:iCs/>
                  <w:shd w:val="clear" w:color="auto" w:fill="FFFFFF"/>
                </w:rPr>
                <w:t>tbs_bibl6@tularegion.org</w:t>
              </w:r>
            </w:hyperlink>
          </w:p>
        </w:tc>
      </w:tr>
      <w:tr w:rsidR="00221824" w:rsidRPr="000A1652" w14:paraId="6A85D6B9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FF7451" w14:textId="2236B292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A1652">
              <w:rPr>
                <w:rFonts w:ascii="Bookman Old Style" w:hAnsi="Bookman Old Style"/>
              </w:rPr>
              <w:t>30 января 2021 года 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A1DF14F" w14:textId="276D4E40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A1652">
              <w:rPr>
                <w:rFonts w:ascii="Bookman Old Style" w:hAnsi="Bookman Old Style"/>
              </w:rPr>
              <w:t>Литературный вечер «Священных дней святая память»</w:t>
            </w:r>
          </w:p>
        </w:tc>
        <w:tc>
          <w:tcPr>
            <w:tcW w:w="3657" w:type="dxa"/>
            <w:shd w:val="clear" w:color="auto" w:fill="auto"/>
          </w:tcPr>
          <w:p w14:paraId="275FC478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14:paraId="2000F38E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14:paraId="5F8C5EC2" w14:textId="77777777" w:rsidR="00221824" w:rsidRPr="000A1652" w:rsidRDefault="00221824" w:rsidP="00F91F3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п. Сергиевский,</w:t>
            </w:r>
          </w:p>
          <w:p w14:paraId="79BF5224" w14:textId="271C1FF4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0A1652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BBF253E" w14:textId="749CFBEF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579FDA1" wp14:editId="7403E26D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F04803C" w14:textId="602BA6F1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1BAE212" w14:textId="77777777" w:rsidR="00221824" w:rsidRPr="000A1652" w:rsidRDefault="00221824" w:rsidP="00695733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</w:rPr>
              <w:t>Тел.: 8953)9656270</w:t>
            </w:r>
            <w:proofErr w:type="gramEnd"/>
          </w:p>
          <w:p w14:paraId="497F8569" w14:textId="77777777" w:rsidR="00221824" w:rsidRPr="000A1652" w:rsidRDefault="00221824" w:rsidP="00695733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A16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:</w:t>
            </w:r>
            <w:hyperlink r:id="rId102" w:history="1">
              <w:r w:rsidRPr="000A1652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5AB846ED" w14:textId="473CCC24" w:rsidR="00221824" w:rsidRPr="000A1652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221824" w:rsidRPr="003F016B" w14:paraId="428E2A1F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9194C9D" w14:textId="1E4A3E34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30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>января 2021 года</w:t>
            </w:r>
          </w:p>
          <w:p w14:paraId="5E96AF88" w14:textId="7A9CDC80" w:rsidR="00221824" w:rsidRPr="007F3641" w:rsidRDefault="00221824" w:rsidP="007F3641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5D8D8BC" w14:textId="6EC426E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Спектакль «Стеклянный зверинец»</w:t>
            </w:r>
          </w:p>
        </w:tc>
        <w:tc>
          <w:tcPr>
            <w:tcW w:w="3657" w:type="dxa"/>
            <w:shd w:val="clear" w:color="auto" w:fill="auto"/>
          </w:tcPr>
          <w:p w14:paraId="7AFF8673" w14:textId="7615C821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7D5E808" w14:textId="11296AB0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CEEA033" wp14:editId="6984C28E">
                  <wp:extent cx="323850" cy="323850"/>
                  <wp:effectExtent l="0" t="0" r="0" b="0"/>
                  <wp:docPr id="4" name="Рисунок 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2433574B" w14:textId="6A71282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250-400</w:t>
            </w:r>
            <w:r>
              <w:rPr>
                <w:rFonts w:ascii="Bookman Old Style" w:hAnsi="Bookman Old Style"/>
                <w:iCs/>
              </w:rPr>
              <w:t xml:space="preserve">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F792F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5ECDE03A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103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221824" w:rsidRPr="007F3641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1B1FEA63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104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60A8B0A9" w14:textId="326F9F3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105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  <w:tr w:rsidR="00221824" w:rsidRPr="003F016B" w14:paraId="3FC6E45E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EC7953E" w14:textId="2C5554A8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31</w:t>
            </w:r>
            <w:r w:rsidRPr="00F07AED">
              <w:rPr>
                <w:rFonts w:ascii="Bookman Old Style" w:hAnsi="Bookman Old Style" w:cs="Bookman Old Style"/>
                <w:iCs/>
              </w:rPr>
              <w:t xml:space="preserve"> января</w:t>
            </w:r>
          </w:p>
          <w:p w14:paraId="49B570AC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50B047C8" w14:textId="15BD4C02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1</w:t>
            </w:r>
            <w:r>
              <w:rPr>
                <w:rFonts w:ascii="Bookman Old Style" w:hAnsi="Bookman Old Style" w:cs="Bookman Old Style"/>
                <w:iCs/>
              </w:rPr>
              <w:t>1</w:t>
            </w:r>
            <w:r w:rsidRPr="00F07AED">
              <w:rPr>
                <w:rFonts w:ascii="Bookman Old Style" w:hAnsi="Bookman Old Style" w:cs="Bookman Old Style"/>
                <w:iCs/>
              </w:rPr>
              <w:t>:00–19:00</w:t>
            </w:r>
          </w:p>
          <w:p w14:paraId="12E1953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5BEA092" w14:textId="77777777" w:rsidR="00221824" w:rsidRPr="00E2345F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345F">
              <w:rPr>
                <w:rFonts w:ascii="Bookman Old Style" w:hAnsi="Bookman Old Style" w:cs="Bookman Old Style"/>
                <w:iCs/>
              </w:rPr>
              <w:t>Выставка «Золотая пчела 14. (Не</w:t>
            </w:r>
            <w:proofErr w:type="gramStart"/>
            <w:r w:rsidRPr="00E2345F">
              <w:rPr>
                <w:rFonts w:ascii="Bookman Old Style" w:hAnsi="Bookman Old Style" w:cs="Bookman Old Style"/>
                <w:iCs/>
              </w:rPr>
              <w:t>)р</w:t>
            </w:r>
            <w:proofErr w:type="gramEnd"/>
            <w:r w:rsidRPr="00E2345F">
              <w:rPr>
                <w:rFonts w:ascii="Bookman Old Style" w:hAnsi="Bookman Old Style" w:cs="Bookman Old Style"/>
                <w:iCs/>
              </w:rPr>
              <w:t>еально»</w:t>
            </w:r>
          </w:p>
          <w:p w14:paraId="73263CD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3657" w:type="dxa"/>
            <w:shd w:val="clear" w:color="auto" w:fill="auto"/>
          </w:tcPr>
          <w:p w14:paraId="4D22BD81" w14:textId="77777777" w:rsidR="00221824" w:rsidRPr="00F07AED" w:rsidRDefault="00221824" w:rsidP="002D530B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1CF9DAFB" w14:textId="48CCEE1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F07AED">
              <w:rPr>
                <w:rFonts w:ascii="Bookman Old Style" w:hAnsi="Bookman Old Style" w:cs="Bookman Old Style"/>
                <w:iCs/>
              </w:rPr>
              <w:t xml:space="preserve">г. Тула, пр. Ленина, </w:t>
            </w:r>
            <w:r>
              <w:rPr>
                <w:rFonts w:ascii="Bookman Old Style" w:hAnsi="Bookman Old Style" w:cs="Bookman Old Style"/>
                <w:iCs/>
              </w:rPr>
              <w:t>25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385289DA" w14:textId="78D75F64" w:rsidR="00221824" w:rsidRPr="000E1590" w:rsidRDefault="00221824" w:rsidP="007F364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inline distT="0" distB="0" distL="0" distR="0" wp14:anchorId="79737A82" wp14:editId="5E2FBEBE">
                  <wp:extent cx="314325" cy="304800"/>
                  <wp:effectExtent l="0" t="0" r="9525" b="0"/>
                  <wp:docPr id="18" name="Рисунок 1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100px-Russia_18+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68B5600E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Взрослые - 100 рублей;</w:t>
            </w:r>
          </w:p>
          <w:p w14:paraId="1132DB8B" w14:textId="77777777" w:rsidR="00221824" w:rsidRPr="00165933" w:rsidRDefault="00221824" w:rsidP="002D53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65933">
              <w:rPr>
                <w:rFonts w:ascii="Bookman Old Style" w:hAnsi="Bookman Old Style"/>
              </w:rPr>
              <w:t>школьники, студенты,</w:t>
            </w:r>
          </w:p>
          <w:p w14:paraId="517F52A6" w14:textId="671D30E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165933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5E9B361" w14:textId="77777777" w:rsidR="00221824" w:rsidRPr="000417D6" w:rsidRDefault="00221824" w:rsidP="002D530B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0417D6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1C929E12" w14:textId="5193898C" w:rsidR="00221824" w:rsidRPr="00683AA3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proofErr w:type="gramStart"/>
            <w:r w:rsidRPr="000417D6">
              <w:rPr>
                <w:rFonts w:ascii="Bookman Old Style" w:hAnsi="Bookman Old Style"/>
                <w:bCs/>
                <w:iCs/>
              </w:rPr>
              <w:t>Е</w:t>
            </w:r>
            <w:proofErr w:type="gramEnd"/>
            <w:r w:rsidRPr="000417D6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683AA3">
              <w:rPr>
                <w:rFonts w:ascii="Bookman Old Style" w:hAnsi="Bookman Old Style"/>
                <w:bCs/>
                <w:iCs/>
                <w:lang w:val="en-US"/>
              </w:rPr>
              <w:t>:</w:t>
            </w:r>
            <w:r w:rsidRPr="00683AA3">
              <w:rPr>
                <w:rFonts w:ascii="Bookman Old Style" w:hAnsi="Bookman Old Style"/>
                <w:lang w:val="en-US"/>
              </w:rPr>
              <w:t xml:space="preserve"> </w:t>
            </w:r>
            <w:hyperlink r:id="rId106" w:history="1"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@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-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r w:rsidRPr="00683AA3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.</w:t>
              </w:r>
              <w:r w:rsidRPr="008A59BF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221824" w:rsidRPr="00102C69" w14:paraId="4D4E9430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F3C1D9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31 января 2021 года</w:t>
            </w:r>
          </w:p>
          <w:p w14:paraId="7E184672" w14:textId="4047A8BB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45371DD" w14:textId="12350BF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 xml:space="preserve">Концерт </w:t>
            </w:r>
            <w:r>
              <w:rPr>
                <w:rFonts w:ascii="Bookman Old Style" w:hAnsi="Bookman Old Style"/>
                <w:iCs/>
              </w:rPr>
              <w:t>«</w:t>
            </w:r>
            <w:r w:rsidRPr="007F3641">
              <w:rPr>
                <w:rFonts w:ascii="Bookman Old Style" w:hAnsi="Bookman Old Style"/>
                <w:iCs/>
              </w:rPr>
              <w:t xml:space="preserve">Крещенские встречи" </w:t>
            </w:r>
            <w:r>
              <w:rPr>
                <w:rFonts w:ascii="Bookman Old Style" w:hAnsi="Bookman Old Style"/>
                <w:iCs/>
              </w:rPr>
              <w:t>участников литературной студии «</w:t>
            </w:r>
            <w:r w:rsidRPr="007F3641">
              <w:rPr>
                <w:rFonts w:ascii="Bookman Old Style" w:hAnsi="Bookman Old Style"/>
                <w:iCs/>
              </w:rPr>
              <w:t>Вега</w:t>
            </w:r>
            <w:r>
              <w:rPr>
                <w:rFonts w:ascii="Bookman Old Style" w:hAnsi="Bookman Old Style"/>
                <w:iCs/>
              </w:rPr>
              <w:t>»</w:t>
            </w:r>
            <w:r w:rsidRPr="007F3641">
              <w:rPr>
                <w:rFonts w:ascii="Bookman Old Style" w:hAnsi="Bookman Old Style"/>
                <w:iCs/>
              </w:rPr>
              <w:t>.</w:t>
            </w:r>
          </w:p>
        </w:tc>
        <w:tc>
          <w:tcPr>
            <w:tcW w:w="3657" w:type="dxa"/>
            <w:shd w:val="clear" w:color="auto" w:fill="auto"/>
          </w:tcPr>
          <w:p w14:paraId="4300963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МАУК «Культурно-досуговая система»</w:t>
            </w:r>
          </w:p>
          <w:p w14:paraId="089071D0" w14:textId="18186EBA" w:rsidR="00221824" w:rsidRPr="007F3641" w:rsidRDefault="00221824" w:rsidP="007F3641">
            <w:pPr>
              <w:pStyle w:val="ab"/>
              <w:jc w:val="center"/>
              <w:rPr>
                <w:rFonts w:ascii="Bookman Old Style" w:eastAsia="PT Astra Serif" w:hAnsi="Bookman Old Style" w:cs="PT Astra Serif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 xml:space="preserve"> «Центр культуры и досуга»</w:t>
            </w:r>
          </w:p>
          <w:p w14:paraId="1043D4E0" w14:textId="7C5C9C4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eastAsia="PT Astra Serif" w:hAnsi="Bookman Old Style" w:cs="PT Astra Serif"/>
                <w:iCs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iCs/>
              </w:rPr>
              <w:t xml:space="preserve"> </w:t>
            </w:r>
            <w:r w:rsidRPr="007F3641">
              <w:rPr>
                <w:rFonts w:ascii="Bookman Old Style" w:eastAsia="PT Astra Serif" w:hAnsi="Bookman Old Style" w:cs="PT Astra Serif"/>
                <w:iCs/>
              </w:rPr>
              <w:t>22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154A4196" w14:textId="004E492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65949E3" wp14:editId="3A7478CF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5CC2D169" w14:textId="55550C0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ABB2084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Тел:</w:t>
            </w:r>
          </w:p>
          <w:p w14:paraId="37DB35BB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55-04-42</w:t>
            </w:r>
          </w:p>
          <w:p w14:paraId="6FA90F3D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38E892A5" w14:textId="07E521CC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hyperlink r:id="rId107" w:history="1">
              <w:r w:rsidR="00221824" w:rsidRPr="007F3641">
                <w:rPr>
                  <w:rStyle w:val="a4"/>
                  <w:rFonts w:ascii="Bookman Old Style" w:hAnsi="Bookman Old Style"/>
                  <w:iCs/>
                </w:rPr>
                <w:t>gkzmuk@tularegion.org</w:t>
              </w:r>
            </w:hyperlink>
          </w:p>
        </w:tc>
      </w:tr>
      <w:tr w:rsidR="00221824" w:rsidRPr="00102C69" w14:paraId="2934AAFC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01B8C47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31 января</w:t>
            </w:r>
          </w:p>
          <w:p w14:paraId="4BE1574F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2021 года</w:t>
            </w:r>
          </w:p>
          <w:p w14:paraId="0DA0E685" w14:textId="1EDF518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47B475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Турнир по настольному теннису «Пинг-понг»</w:t>
            </w:r>
          </w:p>
          <w:p w14:paraId="70B82826" w14:textId="71E2D57A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 рамках проекта «Расти! Играй!»</w:t>
            </w:r>
          </w:p>
        </w:tc>
        <w:tc>
          <w:tcPr>
            <w:tcW w:w="3657" w:type="dxa"/>
            <w:shd w:val="clear" w:color="auto" w:fill="auto"/>
          </w:tcPr>
          <w:p w14:paraId="26249598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МБУК «Культурно-досуговое объединение»</w:t>
            </w:r>
          </w:p>
          <w:p w14:paraId="648BADD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отдел «</w:t>
            </w:r>
            <w:proofErr w:type="spellStart"/>
            <w:r w:rsidRPr="007F3641">
              <w:rPr>
                <w:rFonts w:ascii="Bookman Old Style" w:hAnsi="Bookman Old Style" w:cs="Bookman Old Style"/>
                <w:iCs/>
              </w:rPr>
              <w:t>Алешинский</w:t>
            </w:r>
            <w:proofErr w:type="spellEnd"/>
            <w:r w:rsidRPr="007F3641">
              <w:rPr>
                <w:rFonts w:ascii="Bookman Old Style" w:hAnsi="Bookman Old Style" w:cs="Bookman Old Style"/>
                <w:iCs/>
              </w:rPr>
              <w:t>»</w:t>
            </w:r>
          </w:p>
          <w:p w14:paraId="63E91D9B" w14:textId="7C4E5145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с</w:t>
            </w:r>
            <w:proofErr w:type="gramEnd"/>
            <w:r w:rsidRPr="007F3641">
              <w:rPr>
                <w:rFonts w:ascii="Bookman Old Style" w:hAnsi="Bookman Old Style" w:cs="Bookman Old Style"/>
                <w:iCs/>
              </w:rPr>
              <w:t>. Алешня, ул. Центральная, д. 35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0121C16B" w14:textId="3FEF24C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462251B" wp14:editId="54365599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0705CDE3" w14:textId="28642726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53EA051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Тел:</w:t>
            </w:r>
          </w:p>
          <w:p w14:paraId="6E991026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 w:cs="Bookman Old Style"/>
                <w:iCs/>
              </w:rPr>
              <w:t>77-33-14</w:t>
            </w:r>
          </w:p>
          <w:p w14:paraId="010D8203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proofErr w:type="gramStart"/>
            <w:r w:rsidRPr="007F3641">
              <w:rPr>
                <w:rFonts w:ascii="Bookman Old Style" w:hAnsi="Bookman Old Style" w:cs="Bookman Old Style"/>
                <w:iCs/>
              </w:rPr>
              <w:t>Е</w:t>
            </w:r>
            <w:proofErr w:type="gramEnd"/>
            <w:r w:rsidRPr="007F3641">
              <w:rPr>
                <w:rFonts w:ascii="Bookman Old Style" w:hAnsi="Bookman Old Style" w:cs="Bookman Old Style"/>
                <w:iCs/>
                <w:lang w:val="en-US"/>
              </w:rPr>
              <w:t>mail</w:t>
            </w:r>
            <w:r w:rsidRPr="007F3641">
              <w:rPr>
                <w:rFonts w:ascii="Bookman Old Style" w:hAnsi="Bookman Old Style" w:cs="Bookman Old Style"/>
                <w:iCs/>
              </w:rPr>
              <w:t>:</w:t>
            </w:r>
          </w:p>
          <w:p w14:paraId="04B830CC" w14:textId="4042A55E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hyperlink r:id="rId108" w:anchor="_blank" w:history="1">
              <w:r w:rsidR="00221824" w:rsidRPr="0016593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21824" w:rsidRPr="003F016B" w14:paraId="4E6D79C7" w14:textId="77777777" w:rsidTr="007F36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BEBFA51" w14:textId="57CEE00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31</w:t>
            </w:r>
            <w:r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</w:rPr>
              <w:t>января 2021 года</w:t>
            </w:r>
          </w:p>
          <w:p w14:paraId="70CFC8C1" w14:textId="16EECB12" w:rsidR="00221824" w:rsidRPr="007F3641" w:rsidRDefault="00221824" w:rsidP="007F3641">
            <w:pPr>
              <w:pStyle w:val="ab"/>
              <w:jc w:val="center"/>
              <w:rPr>
                <w:rFonts w:ascii="Bookman Old Style" w:eastAsia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1</w:t>
            </w:r>
            <w:r w:rsidRPr="007F3641">
              <w:rPr>
                <w:rFonts w:ascii="Bookman Old Style" w:hAnsi="Bookman Old Style"/>
                <w:iCs/>
                <w:lang w:val="en-US"/>
              </w:rPr>
              <w:t>7</w:t>
            </w:r>
            <w:r w:rsidRPr="007F3641">
              <w:rPr>
                <w:rFonts w:ascii="Bookman Old Style" w:hAnsi="Bookman Old Style"/>
                <w:iCs/>
              </w:rPr>
              <w:t>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E5580FB" w14:textId="61F13C9E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 xml:space="preserve">Концерт </w:t>
            </w:r>
            <w:proofErr w:type="spellStart"/>
            <w:r w:rsidRPr="007F3641">
              <w:rPr>
                <w:rFonts w:ascii="Bookman Old Style" w:hAnsi="Bookman Old Style"/>
                <w:iCs/>
              </w:rPr>
              <w:t>кроссовер</w:t>
            </w:r>
            <w:proofErr w:type="spellEnd"/>
            <w:r w:rsidRPr="007F3641">
              <w:rPr>
                <w:rFonts w:ascii="Bookman Old Style" w:hAnsi="Bookman Old Style"/>
                <w:iCs/>
              </w:rPr>
              <w:t xml:space="preserve">-ансамбля </w:t>
            </w:r>
            <w:r w:rsidRPr="007F3641">
              <w:rPr>
                <w:rFonts w:ascii="Bookman Old Style" w:hAnsi="Bookman Old Style"/>
                <w:iCs/>
              </w:rPr>
              <w:br/>
            </w:r>
            <w:r w:rsidRPr="007F3641">
              <w:rPr>
                <w:rFonts w:ascii="Bookman Old Style" w:hAnsi="Bookman Old Style"/>
                <w:iCs/>
                <w:lang w:val="en-US"/>
              </w:rPr>
              <w:t>Red</w:t>
            </w:r>
            <w:r w:rsidRPr="007F3641"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  <w:lang w:val="en-US"/>
              </w:rPr>
              <w:t>Sparrow</w:t>
            </w:r>
            <w:r w:rsidRPr="007F3641">
              <w:rPr>
                <w:rFonts w:ascii="Bookman Old Style" w:hAnsi="Bookman Old Style"/>
                <w:iCs/>
              </w:rPr>
              <w:t xml:space="preserve"> </w:t>
            </w:r>
            <w:r w:rsidRPr="007F3641">
              <w:rPr>
                <w:rFonts w:ascii="Bookman Old Style" w:hAnsi="Bookman Old Style"/>
                <w:iCs/>
                <w:lang w:val="en-US"/>
              </w:rPr>
              <w:t>Band</w:t>
            </w:r>
          </w:p>
        </w:tc>
        <w:tc>
          <w:tcPr>
            <w:tcW w:w="3657" w:type="dxa"/>
            <w:shd w:val="clear" w:color="auto" w:fill="auto"/>
          </w:tcPr>
          <w:p w14:paraId="61421A89" w14:textId="7EAF5362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gridSpan w:val="2"/>
            <w:shd w:val="clear" w:color="auto" w:fill="auto"/>
          </w:tcPr>
          <w:p w14:paraId="4000F5A0" w14:textId="6E7758BD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3943A00" wp14:editId="18820F35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auto"/>
          </w:tcPr>
          <w:p w14:paraId="7FDBDEA0" w14:textId="496CB539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7F3641">
              <w:rPr>
                <w:rFonts w:ascii="Bookman Old Style" w:hAnsi="Bookman Old Style"/>
                <w:iCs/>
              </w:rPr>
              <w:t>200</w:t>
            </w:r>
            <w:r>
              <w:rPr>
                <w:rFonts w:ascii="Bookman Old Style" w:hAnsi="Bookman Old Style"/>
                <w:iCs/>
              </w:rPr>
              <w:t xml:space="preserve">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6812432" w14:textId="77777777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</w:rPr>
              <w:t>Тел</w:t>
            </w:r>
            <w:r w:rsidRPr="007F3641">
              <w:rPr>
                <w:rFonts w:ascii="Bookman Old Style" w:hAnsi="Bookman Old Style"/>
                <w:iCs/>
                <w:lang w:val="en-US"/>
              </w:rPr>
              <w:t>:</w:t>
            </w:r>
          </w:p>
          <w:p w14:paraId="63567D3C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109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71-67-68</w:t>
              </w:r>
            </w:hyperlink>
            <w:r w:rsidR="00221824" w:rsidRPr="007F3641">
              <w:rPr>
                <w:rFonts w:ascii="Bookman Old Style" w:hAnsi="Bookman Old Style"/>
                <w:iCs/>
                <w:lang w:val="en-US"/>
              </w:rPr>
              <w:t>,</w:t>
            </w:r>
          </w:p>
          <w:p w14:paraId="080F564B" w14:textId="77777777" w:rsidR="00221824" w:rsidRPr="007F3641" w:rsidRDefault="003F016B" w:rsidP="007F3641">
            <w:pPr>
              <w:pStyle w:val="ab"/>
              <w:jc w:val="center"/>
              <w:rPr>
                <w:rFonts w:ascii="Bookman Old Style" w:hAnsi="Bookman Old Style"/>
                <w:iCs/>
                <w:lang w:val="en-US"/>
              </w:rPr>
            </w:pPr>
            <w:hyperlink r:id="rId110" w:history="1">
              <w:r w:rsidR="00221824"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71-67-33</w:t>
              </w:r>
            </w:hyperlink>
          </w:p>
          <w:p w14:paraId="30F8A8B8" w14:textId="4F6E3983" w:rsidR="00221824" w:rsidRPr="007F3641" w:rsidRDefault="00221824" w:rsidP="007F3641">
            <w:pPr>
              <w:pStyle w:val="ab"/>
              <w:jc w:val="center"/>
              <w:rPr>
                <w:rFonts w:ascii="Bookman Old Style" w:hAnsi="Bookman Old Style" w:cs="Bookman Old Style"/>
                <w:iCs/>
                <w:lang w:val="en-US"/>
              </w:rPr>
            </w:pPr>
            <w:r w:rsidRPr="007F3641">
              <w:rPr>
                <w:rFonts w:ascii="Bookman Old Style" w:hAnsi="Bookman Old Style"/>
                <w:iCs/>
                <w:lang w:val="en-US"/>
              </w:rPr>
              <w:t xml:space="preserve">Email: </w:t>
            </w:r>
            <w:hyperlink r:id="rId111" w:history="1">
              <w:r w:rsidRPr="007F3641">
                <w:rPr>
                  <w:rStyle w:val="a4"/>
                  <w:rFonts w:ascii="Bookman Old Style" w:hAnsi="Bookman Old Style"/>
                  <w:iCs/>
                  <w:lang w:val="en-US"/>
                </w:rPr>
                <w:t>info@teatrtula.ru</w:t>
              </w:r>
            </w:hyperlink>
          </w:p>
        </w:tc>
      </w:tr>
    </w:tbl>
    <w:p w14:paraId="46D069B4" w14:textId="28629BE3" w:rsidR="00361C51" w:rsidRPr="007F3641" w:rsidRDefault="00361C51" w:rsidP="00102C69">
      <w:pPr>
        <w:pStyle w:val="ab"/>
        <w:jc w:val="center"/>
        <w:rPr>
          <w:rFonts w:ascii="Bookman Old Style" w:hAnsi="Bookman Old Style"/>
          <w:iCs/>
          <w:lang w:val="en-US"/>
        </w:rPr>
      </w:pPr>
    </w:p>
    <w:p w14:paraId="1A6E0D1F" w14:textId="6C6A5875" w:rsidR="00352214" w:rsidRPr="000177BC" w:rsidRDefault="00352214" w:rsidP="00102C69">
      <w:pPr>
        <w:pStyle w:val="ab"/>
        <w:jc w:val="center"/>
        <w:rPr>
          <w:rFonts w:ascii="Bookman Old Style" w:hAnsi="Bookman Old Style"/>
          <w:b/>
          <w:iCs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lastRenderedPageBreak/>
        <w:t>Мы рады видеть Вас на наших мероприятиях!!!</w:t>
      </w:r>
    </w:p>
    <w:p w14:paraId="0AFA0DFF" w14:textId="77777777" w:rsidR="00352214" w:rsidRPr="000177BC" w:rsidRDefault="00352214" w:rsidP="00102C69">
      <w:pPr>
        <w:pStyle w:val="ab"/>
        <w:jc w:val="center"/>
        <w:rPr>
          <w:rFonts w:ascii="Bookman Old Style" w:hAnsi="Bookman Old Style"/>
          <w:b/>
          <w:iCs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t>В Афише могут быть изменения.</w:t>
      </w:r>
    </w:p>
    <w:p w14:paraId="79F9CD07" w14:textId="5EBB36A9" w:rsidR="00352214" w:rsidRPr="000177BC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6"/>
        </w:rPr>
      </w:pPr>
      <w:r w:rsidRPr="000177BC">
        <w:rPr>
          <w:rFonts w:ascii="Bookman Old Style" w:hAnsi="Bookman Old Style"/>
          <w:b/>
          <w:iCs/>
          <w:sz w:val="36"/>
        </w:rPr>
        <w:t>Уточняйте информацию о предстоящих мероприятиях в местах их проведения заранее.</w:t>
      </w:r>
    </w:p>
    <w:sectPr w:rsidR="00352214" w:rsidRPr="000177BC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okman Old Style">
    <w:altName w:val="Calibri"/>
    <w:charset w:val="CC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7BC"/>
    <w:rsid w:val="00017D43"/>
    <w:rsid w:val="000206E5"/>
    <w:rsid w:val="00024D90"/>
    <w:rsid w:val="00031E34"/>
    <w:rsid w:val="00037A83"/>
    <w:rsid w:val="000417D6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652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5933"/>
    <w:rsid w:val="00166599"/>
    <w:rsid w:val="00166B57"/>
    <w:rsid w:val="0017029D"/>
    <w:rsid w:val="00182752"/>
    <w:rsid w:val="00182A1B"/>
    <w:rsid w:val="00187F45"/>
    <w:rsid w:val="00191DD1"/>
    <w:rsid w:val="001A068F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1824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2E66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1DA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B4811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16B"/>
    <w:rsid w:val="003F0AE2"/>
    <w:rsid w:val="003F297B"/>
    <w:rsid w:val="003F3D62"/>
    <w:rsid w:val="003F462D"/>
    <w:rsid w:val="003F61F5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B63"/>
    <w:rsid w:val="00494FD6"/>
    <w:rsid w:val="00496859"/>
    <w:rsid w:val="0049695F"/>
    <w:rsid w:val="004A1EC9"/>
    <w:rsid w:val="004A2953"/>
    <w:rsid w:val="004A51CD"/>
    <w:rsid w:val="004A6A6D"/>
    <w:rsid w:val="004A6EC4"/>
    <w:rsid w:val="004B07F3"/>
    <w:rsid w:val="004B2062"/>
    <w:rsid w:val="004B2CC0"/>
    <w:rsid w:val="004B4279"/>
    <w:rsid w:val="004C07F4"/>
    <w:rsid w:val="004C278E"/>
    <w:rsid w:val="004C4773"/>
    <w:rsid w:val="004C5879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5A17"/>
    <w:rsid w:val="005C5F9E"/>
    <w:rsid w:val="005C65B3"/>
    <w:rsid w:val="005C67F1"/>
    <w:rsid w:val="005C7C55"/>
    <w:rsid w:val="005D024B"/>
    <w:rsid w:val="005D0F76"/>
    <w:rsid w:val="005D298B"/>
    <w:rsid w:val="005E36FC"/>
    <w:rsid w:val="005E3D40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27BCF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72B9"/>
    <w:rsid w:val="0068014E"/>
    <w:rsid w:val="00681228"/>
    <w:rsid w:val="00681DEF"/>
    <w:rsid w:val="00682403"/>
    <w:rsid w:val="00683AA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2552"/>
    <w:rsid w:val="00732FD8"/>
    <w:rsid w:val="00734BD1"/>
    <w:rsid w:val="00740634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3641"/>
    <w:rsid w:val="007F7E6A"/>
    <w:rsid w:val="00802561"/>
    <w:rsid w:val="0080258F"/>
    <w:rsid w:val="0080337D"/>
    <w:rsid w:val="0080479D"/>
    <w:rsid w:val="008073DC"/>
    <w:rsid w:val="0081128F"/>
    <w:rsid w:val="00811475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9B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37B2"/>
    <w:rsid w:val="00924598"/>
    <w:rsid w:val="0092463D"/>
    <w:rsid w:val="0092577A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95D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022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213A"/>
    <w:rsid w:val="00AE4C13"/>
    <w:rsid w:val="00AE59C7"/>
    <w:rsid w:val="00AE6E7D"/>
    <w:rsid w:val="00AF373F"/>
    <w:rsid w:val="00AF4567"/>
    <w:rsid w:val="00AF6C3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273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1EB3"/>
    <w:rsid w:val="00CF4064"/>
    <w:rsid w:val="00D03E69"/>
    <w:rsid w:val="00D06405"/>
    <w:rsid w:val="00D06992"/>
    <w:rsid w:val="00D14D17"/>
    <w:rsid w:val="00D16904"/>
    <w:rsid w:val="00D178A6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1036"/>
    <w:rsid w:val="00EF1228"/>
    <w:rsid w:val="00EF39DA"/>
    <w:rsid w:val="00EF5213"/>
    <w:rsid w:val="00F03567"/>
    <w:rsid w:val="00F061DD"/>
    <w:rsid w:val="00F12CED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iamuseum/" TargetMode="External"/><Relationship Id="rId21" Type="http://schemas.openxmlformats.org/officeDocument/2006/relationships/hyperlink" Target="mailto:info@tiam-tula.ru" TargetMode="External"/><Relationship Id="rId42" Type="http://schemas.openxmlformats.org/officeDocument/2006/relationships/hyperlink" Target="https://vk.com/public192576896" TargetMode="External"/><Relationship Id="rId47" Type="http://schemas.openxmlformats.org/officeDocument/2006/relationships/hyperlink" Target="https://vk.com/id425004661" TargetMode="External"/><Relationship Id="rId63" Type="http://schemas.openxmlformats.org/officeDocument/2006/relationships/hyperlink" Target="mailto:gkzmuk@tularegion.org" TargetMode="External"/><Relationship Id="rId68" Type="http://schemas.openxmlformats.org/officeDocument/2006/relationships/hyperlink" Target="https://vk.com/id540268037" TargetMode="External"/><Relationship Id="rId84" Type="http://schemas.openxmlformats.org/officeDocument/2006/relationships/hyperlink" Target="mailto:info@teatrtula.ru" TargetMode="External"/><Relationship Id="rId89" Type="http://schemas.openxmlformats.org/officeDocument/2006/relationships/hyperlink" Target="mailto:tbs_bibl16@tularegion.org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cro_tula.tilda.ws/" TargetMode="External"/><Relationship Id="rId29" Type="http://schemas.openxmlformats.org/officeDocument/2006/relationships/hyperlink" Target="mailto:info@tiam-tula.ru" TargetMode="External"/><Relationship Id="rId107" Type="http://schemas.openxmlformats.org/officeDocument/2006/relationships/hyperlink" Target="mailto:gkzmuk@tularegion.org" TargetMode="External"/><Relationship Id="rId11" Type="http://schemas.openxmlformats.org/officeDocument/2006/relationships/hyperlink" Target="mailto:info@tiam-tula.ru" TargetMode="External"/><Relationship Id="rId24" Type="http://schemas.openxmlformats.org/officeDocument/2006/relationships/hyperlink" Target="https://vk.com/tiamuseum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gkzmuk@tularegion.org" TargetMode="External"/><Relationship Id="rId40" Type="http://schemas.openxmlformats.org/officeDocument/2006/relationships/hyperlink" Target="https://vk.com/kdc_plehanovo" TargetMode="External"/><Relationship Id="rId45" Type="http://schemas.openxmlformats.org/officeDocument/2006/relationships/hyperlink" Target="https://vk.com/mauk_gkz_tsckid_tula" TargetMode="External"/><Relationship Id="rId53" Type="http://schemas.openxmlformats.org/officeDocument/2006/relationships/hyperlink" Target="https://vk.com/id409852670" TargetMode="External"/><Relationship Id="rId58" Type="http://schemas.openxmlformats.org/officeDocument/2006/relationships/hyperlink" Target="https://vk.com/biblos3" TargetMode="External"/><Relationship Id="rId66" Type="http://schemas.openxmlformats.org/officeDocument/2006/relationships/hyperlink" Target="https://vk.com/away.php?utf=1&amp;to=https%3A%2F%2Fvk.com%2Fdk_youzhnyi" TargetMode="External"/><Relationship Id="rId74" Type="http://schemas.openxmlformats.org/officeDocument/2006/relationships/hyperlink" Target="mailto:gkzmuk@tularegion.org" TargetMode="External"/><Relationship Id="rId79" Type="http://schemas.openxmlformats.org/officeDocument/2006/relationships/hyperlink" Target="mailto:tbs_bibl1@tularegion.org" TargetMode="External"/><Relationship Id="rId87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&#160;tula-mbuk_kdo@tularegion.org" TargetMode="External"/><Relationship Id="rId110" Type="http://schemas.openxmlformats.org/officeDocument/2006/relationships/hyperlink" Target="tel:716733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bs_bibl14@tularegion.org" TargetMode="External"/><Relationship Id="rId82" Type="http://schemas.openxmlformats.org/officeDocument/2006/relationships/hyperlink" Target="tel:716768" TargetMode="External"/><Relationship Id="rId90" Type="http://schemas.openxmlformats.org/officeDocument/2006/relationships/hyperlink" Target="https://vk.com/kdc_plehanovo" TargetMode="External"/><Relationship Id="rId95" Type="http://schemas.openxmlformats.org/officeDocument/2006/relationships/hyperlink" Target="tel:716768" TargetMode="External"/><Relationship Id="rId19" Type="http://schemas.openxmlformats.org/officeDocument/2006/relationships/hyperlink" Target="mailto:info@tiam-tula.ru" TargetMode="External"/><Relationship Id="rId14" Type="http://schemas.openxmlformats.org/officeDocument/2006/relationships/hyperlink" Target="mailto:info@tiam-tula.ru" TargetMode="External"/><Relationship Id="rId22" Type="http://schemas.openxmlformats.org/officeDocument/2006/relationships/hyperlink" Target="https://tiam-tula.ru/portfolio_page/75/" TargetMode="External"/><Relationship Id="rId27" Type="http://schemas.openxmlformats.org/officeDocument/2006/relationships/hyperlink" Target="mailto:info@tiam-tula.ru" TargetMode="External"/><Relationship Id="rId30" Type="http://schemas.openxmlformats.org/officeDocument/2006/relationships/hyperlink" Target="https://tiam-tula.ru/budni-web/" TargetMode="External"/><Relationship Id="rId35" Type="http://schemas.openxmlformats.org/officeDocument/2006/relationships/hyperlink" Target="https://vk.com/id585765365" TargetMode="External"/><Relationship Id="rId43" Type="http://schemas.openxmlformats.org/officeDocument/2006/relationships/image" Target="media/image6.png"/><Relationship Id="rId48" Type="http://schemas.openxmlformats.org/officeDocument/2006/relationships/hyperlink" Target="mailto:tbs_bogucharovskijbp@tularegion.org" TargetMode="External"/><Relationship Id="rId56" Type="http://schemas.openxmlformats.org/officeDocument/2006/relationships/hyperlink" Target="https://vk.com/public195856981" TargetMode="External"/><Relationship Id="rId64" Type="http://schemas.openxmlformats.org/officeDocument/2006/relationships/hyperlink" Target="https://vk.com/id425004661" TargetMode="External"/><Relationship Id="rId69" Type="http://schemas.openxmlformats.org/officeDocument/2006/relationships/hyperlink" Target="https://ok.ru/feed" TargetMode="External"/><Relationship Id="rId77" Type="http://schemas.openxmlformats.org/officeDocument/2006/relationships/hyperlink" Target="https://vk.com/public195832935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info@teatrtula.ru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7.png"/><Relationship Id="rId72" Type="http://schemas.openxmlformats.org/officeDocument/2006/relationships/hyperlink" Target="mailto:gkzmuk@tularegion.org" TargetMode="External"/><Relationship Id="rId80" Type="http://schemas.openxmlformats.org/officeDocument/2006/relationships/hyperlink" Target="mailto:tbs_bibl15@tularegion.org" TargetMode="External"/><Relationship Id="rId85" Type="http://schemas.openxmlformats.org/officeDocument/2006/relationships/hyperlink" Target="mailto:info@tiam-tula.ru" TargetMode="External"/><Relationship Id="rId93" Type="http://schemas.openxmlformats.org/officeDocument/2006/relationships/hyperlink" Target="mailto:info@tiam-tula.ru" TargetMode="External"/><Relationship Id="rId98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tiam-tula.ru" TargetMode="External"/><Relationship Id="rId17" Type="http://schemas.openxmlformats.org/officeDocument/2006/relationships/hyperlink" Target="mailto:info@tiam-tula.ru" TargetMode="External"/><Relationship Id="rId25" Type="http://schemas.openxmlformats.org/officeDocument/2006/relationships/hyperlink" Target="https://www.facebook.com/tiamuseum" TargetMode="External"/><Relationship Id="rId33" Type="http://schemas.openxmlformats.org/officeDocument/2006/relationships/hyperlink" Target="mailto:tbs_bibl15@tularegion.org" TargetMode="External"/><Relationship Id="rId38" Type="http://schemas.openxmlformats.org/officeDocument/2006/relationships/image" Target="media/image5.png"/><Relationship Id="rId46" Type="http://schemas.openxmlformats.org/officeDocument/2006/relationships/hyperlink" Target="mailto:gkzmuk@tularegion.org" TargetMode="External"/><Relationship Id="rId59" Type="http://schemas.openxmlformats.org/officeDocument/2006/relationships/hyperlink" Target="mailto:tbs_bibl3@tularegion.org" TargetMode="External"/><Relationship Id="rId67" Type="http://schemas.openxmlformats.org/officeDocument/2006/relationships/hyperlink" Target="mailto:gkzmuk@tularegion.org" TargetMode="External"/><Relationship Id="rId103" Type="http://schemas.openxmlformats.org/officeDocument/2006/relationships/hyperlink" Target="tel:716768" TargetMode="External"/><Relationship Id="rId108" Type="http://schemas.openxmlformats.org/officeDocument/2006/relationships/hyperlink" Target="mailto:tula-mbuk_kdo@tularegion.org" TargetMode="External"/><Relationship Id="rId20" Type="http://schemas.openxmlformats.org/officeDocument/2006/relationships/hyperlink" Target="https://tiam-tula.ru/portfolio_page/istoriya-semi-v-dvux-domax/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https://vk.com/id409852670" TargetMode="External"/><Relationship Id="rId62" Type="http://schemas.openxmlformats.org/officeDocument/2006/relationships/hyperlink" Target="mailto:info@tiam-tula.ru" TargetMode="External"/><Relationship Id="rId70" Type="http://schemas.openxmlformats.org/officeDocument/2006/relationships/hyperlink" Target="https://www.instagram.com/dom_culturi.barsuki/" TargetMode="External"/><Relationship Id="rId75" Type="http://schemas.openxmlformats.org/officeDocument/2006/relationships/hyperlink" Target="mailto:tula-mbuk_kdo@tularegion.org" TargetMode="External"/><Relationship Id="rId83" Type="http://schemas.openxmlformats.org/officeDocument/2006/relationships/hyperlink" Target="tel:716733" TargetMode="External"/><Relationship Id="rId88" Type="http://schemas.openxmlformats.org/officeDocument/2006/relationships/hyperlink" Target="https://vk.com/tulagorbibl16" TargetMode="External"/><Relationship Id="rId91" Type="http://schemas.openxmlformats.org/officeDocument/2006/relationships/hyperlink" Target="mailto:&#160;tula-mbuk_kdo@tularegion.org" TargetMode="External"/><Relationship Id="rId96" Type="http://schemas.openxmlformats.org/officeDocument/2006/relationships/hyperlink" Target="tel:716733" TargetMode="External"/><Relationship Id="rId111" Type="http://schemas.openxmlformats.org/officeDocument/2006/relationships/hyperlink" Target="mailto:info@teatr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iam-tula.ru/portfolio_page/9ga-tula-v-poiskax-centra/" TargetMode="External"/><Relationship Id="rId23" Type="http://schemas.openxmlformats.org/officeDocument/2006/relationships/hyperlink" Target="mailto:info@tiam-tula.ru" TargetMode="External"/><Relationship Id="rId28" Type="http://schemas.openxmlformats.org/officeDocument/2006/relationships/hyperlink" Target="https://tiam-tula.ru/tulskie-kremli-500/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bs_bibl11@tularegion.org" TargetMode="External"/><Relationship Id="rId106" Type="http://schemas.openxmlformats.org/officeDocument/2006/relationships/hyperlink" Target="mailto:info@tiam-tula.ru" TargetMode="External"/><Relationship Id="rId10" Type="http://schemas.openxmlformats.org/officeDocument/2006/relationships/hyperlink" Target="mailto:info@tiam-tula.ru" TargetMode="External"/><Relationship Id="rId31" Type="http://schemas.openxmlformats.org/officeDocument/2006/relationships/hyperlink" Target="mailto:info@tiam-tula.ru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info@tiam-tula.ru" TargetMode="External"/><Relationship Id="rId60" Type="http://schemas.openxmlformats.org/officeDocument/2006/relationships/hyperlink" Target="https://vk.com/public85392403" TargetMode="External"/><Relationship Id="rId65" Type="http://schemas.openxmlformats.org/officeDocument/2006/relationships/hyperlink" Target="mailto:tbs_bogucharovskijbp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bs_bibl1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gkzmuk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bs_bibl6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tiam-tula.ru/wp-content/uploads/2016/12/dombrovsky.pdf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tel:716768" TargetMode="External"/><Relationship Id="rId34" Type="http://schemas.openxmlformats.org/officeDocument/2006/relationships/hyperlink" Target="mailto:tbs_bik@tularegion.org" TargetMode="External"/><Relationship Id="rId50" Type="http://schemas.openxmlformats.org/officeDocument/2006/relationships/hyperlink" Target="mailto:tula-mbuk_kdo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info@tiam-tula.ru" TargetMode="External"/><Relationship Id="rId97" Type="http://schemas.openxmlformats.org/officeDocument/2006/relationships/hyperlink" Target="mailto:info@teatrtula.ru" TargetMode="External"/><Relationship Id="rId104" Type="http://schemas.openxmlformats.org/officeDocument/2006/relationships/hyperlink" Target="tel:716733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98EB-931D-4AD0-A6BB-F3AB139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20163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Ярцев Алексей Викентьевич</cp:lastModifiedBy>
  <cp:revision>2</cp:revision>
  <cp:lastPrinted>2018-08-30T13:35:00Z</cp:lastPrinted>
  <dcterms:created xsi:type="dcterms:W3CDTF">2021-01-23T08:25:00Z</dcterms:created>
  <dcterms:modified xsi:type="dcterms:W3CDTF">2021-01-23T08:25:00Z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