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41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1107"/>
        <w:gridCol w:w="2862"/>
        <w:gridCol w:w="3657"/>
        <w:gridCol w:w="1271"/>
        <w:gridCol w:w="1141"/>
        <w:gridCol w:w="413"/>
        <w:gridCol w:w="3130"/>
        <w:gridCol w:w="317"/>
      </w:tblGrid>
      <w:tr w:rsidR="00B91632" w:rsidRPr="00102C69" w14:paraId="145A4903" w14:textId="77777777" w:rsidTr="005F5617">
        <w:trPr>
          <w:gridBefore w:val="1"/>
          <w:gridAfter w:val="1"/>
          <w:wBefore w:w="249" w:type="dxa"/>
          <w:wAfter w:w="317" w:type="dxa"/>
          <w:trHeight w:val="2127"/>
        </w:trPr>
        <w:tc>
          <w:tcPr>
            <w:tcW w:w="2701" w:type="dxa"/>
            <w:gridSpan w:val="2"/>
            <w:shd w:val="clear" w:color="auto" w:fill="auto"/>
          </w:tcPr>
          <w:p w14:paraId="423EC1F2" w14:textId="00C91BB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B91632" w:rsidRPr="00102C69" w14:paraId="6C1C9C00" w14:textId="77777777" w:rsidTr="00C43028">
              <w:tc>
                <w:tcPr>
                  <w:tcW w:w="3261" w:type="dxa"/>
                  <w:shd w:val="clear" w:color="auto" w:fill="auto"/>
                </w:tcPr>
                <w:p w14:paraId="7CA33AE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Style w:val="ac"/>
                      <w:rFonts w:ascii="Bookman Old Style" w:hAnsi="Bookman Old Style"/>
                      <w:i w:val="0"/>
                      <w:noProof/>
                    </w:rPr>
                    <w:drawing>
                      <wp:inline distT="0" distB="0" distL="0" distR="0" wp14:anchorId="7F3B8E95" wp14:editId="2AD9F2E0">
                        <wp:extent cx="1682115" cy="1259205"/>
                        <wp:effectExtent l="0" t="0" r="0" b="0"/>
                        <wp:docPr id="1031" name="Рисунок 2" descr="http://baltictender.ru/wp-content/uploads/2017/07/cul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baltictender.ru/wp-content/uploads/2017/07/cul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11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D178F87" w14:textId="77777777" w:rsidR="00B91632" w:rsidRPr="00102C69" w:rsidRDefault="00B91632" w:rsidP="00B91632">
                  <w:pPr>
                    <w:pStyle w:val="ab"/>
                    <w:jc w:val="center"/>
                    <w:rPr>
                      <w:rFonts w:ascii="Bookman Old Style" w:hAnsi="Bookman Old Style"/>
                      <w:iCs/>
                      <w:color w:val="17365D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Афиша праздничных мероприятий</w:t>
                  </w:r>
                </w:p>
                <w:p w14:paraId="2BE9FF31" w14:textId="4D0760FB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 xml:space="preserve">муниципальных учреждений культуры на </w:t>
                  </w:r>
                  <w:r w:rsidR="005E4551" w:rsidRPr="00102C69">
                    <w:rPr>
                      <w:rFonts w:ascii="Bookman Old Style" w:hAnsi="Bookman Old Style"/>
                      <w:iCs/>
                      <w:color w:val="17365D"/>
                    </w:rPr>
                    <w:t>сентябрь 2020</w:t>
                  </w: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 xml:space="preserve"> года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AEFC9C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</w:tr>
          </w:tbl>
          <w:p w14:paraId="20999B7F" w14:textId="7777777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29E00E35" w14:textId="77777777" w:rsidR="00B91632" w:rsidRPr="00102C69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138DC85F" w14:textId="383C18F6" w:rsidR="00B91632" w:rsidRPr="0081147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Афиша мероприятий</w:t>
            </w:r>
          </w:p>
          <w:p w14:paraId="1CF3EC90" w14:textId="77777777" w:rsidR="001A351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муниц</w:t>
            </w: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ипальных учреждений культуры </w:t>
            </w:r>
          </w:p>
          <w:p w14:paraId="07185B67" w14:textId="74966E14" w:rsidR="00B91632" w:rsidRPr="00102C69" w:rsidRDefault="00B91632" w:rsidP="00587F8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с </w:t>
            </w:r>
            <w:r w:rsidR="000259C7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15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</w:t>
            </w: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по </w:t>
            </w:r>
            <w:r w:rsidR="000259C7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21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февраля</w:t>
            </w: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2021 года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C7735DD" w14:textId="318C80CD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7635FE27" wp14:editId="10641B87">
                  <wp:extent cx="2826516" cy="1426926"/>
                  <wp:effectExtent l="0" t="0" r="0" b="1905"/>
                  <wp:docPr id="1152" name="Рисунок 1152" descr="C:\Users\PetrenkoAE\Documents\Документы Управление культуры\МЕРОПРИЯТИЯ\НОВЫЙ ГОД\Новый год 2020-2021\новый год тула_2021_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enkoAE\Documents\Документы Управление культуры\МЕРОПРИЯТИЯ\НОВЫЙ ГОД\Новый год 2020-2021\новый год тула_2021_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29" cy="14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632" w:rsidRPr="00102C69" w14:paraId="4409FEB0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B8CCE4" w:themeFill="accent1" w:themeFillTint="66"/>
          </w:tcPr>
          <w:p w14:paraId="66AFB6E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Дата и время проведения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14:paraId="7E07B7D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Наименование мероприятия</w:t>
            </w:r>
          </w:p>
          <w:p w14:paraId="0923C437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</w:p>
        </w:tc>
        <w:tc>
          <w:tcPr>
            <w:tcW w:w="3657" w:type="dxa"/>
            <w:shd w:val="clear" w:color="auto" w:fill="B8CCE4" w:themeFill="accent1" w:themeFillTint="66"/>
          </w:tcPr>
          <w:p w14:paraId="3C2B2C0D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Место проведения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5F45BFC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Возрастные ограничения</w:t>
            </w:r>
          </w:p>
        </w:tc>
        <w:tc>
          <w:tcPr>
            <w:tcW w:w="1554" w:type="dxa"/>
            <w:gridSpan w:val="2"/>
            <w:shd w:val="clear" w:color="auto" w:fill="B8CCE4" w:themeFill="accent1" w:themeFillTint="66"/>
          </w:tcPr>
          <w:p w14:paraId="11DBBD1E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Вход</w:t>
            </w:r>
          </w:p>
        </w:tc>
        <w:tc>
          <w:tcPr>
            <w:tcW w:w="3447" w:type="dxa"/>
            <w:gridSpan w:val="2"/>
            <w:shd w:val="clear" w:color="auto" w:fill="B8CCE4" w:themeFill="accent1" w:themeFillTint="66"/>
          </w:tcPr>
          <w:p w14:paraId="35F2F0BB" w14:textId="755749F4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Контактные данные, e-</w:t>
            </w:r>
            <w:r w:rsidR="005E4551"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Email</w:t>
            </w:r>
          </w:p>
        </w:tc>
      </w:tr>
      <w:tr w:rsidR="000D2812" w:rsidRPr="00FA304B" w14:paraId="27A56208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BCCB496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Понедельник- пятница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738CCB5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Постоянная экспозиция, посвящённая Тульской оборонительной операции 1941 года (экскурсии по экспозиции)</w:t>
            </w:r>
          </w:p>
        </w:tc>
        <w:tc>
          <w:tcPr>
            <w:tcW w:w="3657" w:type="dxa"/>
            <w:shd w:val="clear" w:color="auto" w:fill="auto"/>
          </w:tcPr>
          <w:p w14:paraId="59124373" w14:textId="239E200B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Филиал МБУК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ТИАМ</w:t>
            </w:r>
            <w:r w:rsidR="0029504A">
              <w:rPr>
                <w:rFonts w:ascii="Bookman Old Style" w:hAnsi="Bookman Old Style"/>
              </w:rPr>
              <w:t>»</w:t>
            </w:r>
            <w:r w:rsidRPr="005E4551">
              <w:rPr>
                <w:rFonts w:ascii="Bookman Old Style" w:hAnsi="Bookman Old Style"/>
              </w:rPr>
              <w:t xml:space="preserve"> -</w:t>
            </w:r>
          </w:p>
          <w:p w14:paraId="2CB26AD2" w14:textId="340481D7" w:rsidR="000D2812" w:rsidRPr="005E4551" w:rsidRDefault="0029504A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0D2812" w:rsidRPr="005E4551">
              <w:rPr>
                <w:rFonts w:ascii="Bookman Old Style" w:hAnsi="Bookman Old Style"/>
              </w:rPr>
              <w:t>Музей обороны Тулы</w:t>
            </w:r>
            <w:r>
              <w:rPr>
                <w:rFonts w:ascii="Bookman Old Style" w:hAnsi="Bookman Old Style"/>
              </w:rPr>
              <w:t>»</w:t>
            </w:r>
          </w:p>
          <w:p w14:paraId="53B8BE2C" w14:textId="719895D1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г. Тула, п. Ленинский, ул. Ленина,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5E4551">
              <w:rPr>
                <w:rFonts w:ascii="Bookman Old Style" w:hAnsi="Bookman Old Style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14:paraId="71648D8D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3EAB42C6" wp14:editId="4B2D890F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99745D2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>Вход свободный Экскурсионное обслуживание по предварительной договорённости:</w:t>
            </w:r>
            <w:r w:rsidRPr="005E4551">
              <w:rPr>
                <w:rFonts w:ascii="Bookman Old Style" w:hAnsi="Bookman Old Style"/>
                <w:sz w:val="20"/>
              </w:rPr>
              <w:br/>
              <w:t>-группа от 1 до 10 чел. – 500 руб.</w:t>
            </w:r>
            <w:r w:rsidRPr="005E4551">
              <w:rPr>
                <w:rFonts w:ascii="Bookman Old Style" w:hAnsi="Bookman Old Style"/>
                <w:sz w:val="20"/>
              </w:rPr>
              <w:br/>
              <w:t>-группа от 10 до 25 чел. – 1000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5E5CD5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6E1C4585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72-65-54</w:t>
            </w:r>
          </w:p>
          <w:p w14:paraId="4DA4001E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0D2812" w:rsidRPr="00FA304B" w14:paraId="1B2B5A0A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EAE8C4D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color w:val="000000"/>
              </w:rPr>
              <w:t>среда - воскресенье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490CB6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Постоянная 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57" w:type="dxa"/>
            <w:shd w:val="clear" w:color="auto" w:fill="auto"/>
          </w:tcPr>
          <w:p w14:paraId="6279786F" w14:textId="20CA0EA0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Филиал МБУК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ТИАМ</w:t>
            </w:r>
            <w:r w:rsidR="0029504A">
              <w:rPr>
                <w:rFonts w:ascii="Bookman Old Style" w:hAnsi="Bookman Old Style"/>
              </w:rPr>
              <w:t>»</w:t>
            </w:r>
            <w:r w:rsidRPr="005E4551">
              <w:rPr>
                <w:rFonts w:ascii="Bookman Old Style" w:hAnsi="Bookman Old Style"/>
              </w:rPr>
              <w:t xml:space="preserve"> -</w:t>
            </w:r>
          </w:p>
          <w:p w14:paraId="690E1DC0" w14:textId="7085E12E" w:rsidR="000D2812" w:rsidRPr="005E4551" w:rsidRDefault="0029504A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0D2812" w:rsidRPr="005E4551">
              <w:rPr>
                <w:rFonts w:ascii="Bookman Old Style" w:hAnsi="Bookman Old Style"/>
              </w:rPr>
              <w:t>Усадьба А.С. Хомякова</w:t>
            </w:r>
            <w:r>
              <w:rPr>
                <w:rFonts w:ascii="Bookman Old Style" w:hAnsi="Bookman Old Style"/>
              </w:rPr>
              <w:t>»</w:t>
            </w:r>
          </w:p>
          <w:p w14:paraId="5D985060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(г. Тула, Ленинский район,</w:t>
            </w:r>
          </w:p>
          <w:p w14:paraId="375055DB" w14:textId="70546AF8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п. Октябрьский,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5E4551">
              <w:rPr>
                <w:rFonts w:ascii="Bookman Old Style" w:hAnsi="Bookman Old Style"/>
              </w:rPr>
              <w:t xml:space="preserve">1) </w:t>
            </w:r>
          </w:p>
        </w:tc>
        <w:tc>
          <w:tcPr>
            <w:tcW w:w="1271" w:type="dxa"/>
            <w:shd w:val="clear" w:color="auto" w:fill="auto"/>
          </w:tcPr>
          <w:p w14:paraId="1FFA8A60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2CEFEA34" wp14:editId="0AF899FF">
                  <wp:extent cx="323850" cy="323850"/>
                  <wp:effectExtent l="0" t="0" r="0" b="0"/>
                  <wp:docPr id="1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99B5A37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5E4551">
              <w:rPr>
                <w:rStyle w:val="ad"/>
                <w:rFonts w:ascii="Bookman Old Style" w:hAnsi="Bookman Old Style"/>
                <w:b w:val="0"/>
                <w:bCs w:val="0"/>
                <w:sz w:val="20"/>
                <w:shd w:val="clear" w:color="auto" w:fill="FFFFFF"/>
              </w:rPr>
              <w:t>Входные билеты:</w:t>
            </w:r>
            <w:r w:rsidRPr="005E4551">
              <w:rPr>
                <w:rFonts w:ascii="Bookman Old Style" w:hAnsi="Bookman Old Style"/>
                <w:sz w:val="20"/>
              </w:rPr>
              <w:br/>
            </w:r>
            <w:r w:rsidRPr="005E4551">
              <w:rPr>
                <w:rFonts w:ascii="Bookman Old Style" w:hAnsi="Bookman Old Style"/>
                <w:sz w:val="20"/>
                <w:shd w:val="clear" w:color="auto" w:fill="FFFFFF"/>
              </w:rPr>
              <w:t>Взрослые - 50 рублей</w:t>
            </w:r>
            <w:r w:rsidRPr="005E4551">
              <w:rPr>
                <w:rFonts w:ascii="Bookman Old Style" w:hAnsi="Bookman Old Style"/>
                <w:sz w:val="20"/>
              </w:rPr>
              <w:br/>
            </w:r>
            <w:r w:rsidRPr="005E4551">
              <w:rPr>
                <w:rFonts w:ascii="Bookman Old Style" w:hAnsi="Bookman Old Style"/>
                <w:sz w:val="20"/>
                <w:shd w:val="clear" w:color="auto" w:fill="FFFFFF"/>
              </w:rPr>
              <w:t>Школьники, студенты,</w:t>
            </w:r>
          </w:p>
          <w:p w14:paraId="07E0EBEA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  <w:sz w:val="20"/>
                <w:shd w:val="clear" w:color="auto" w:fill="FFFFFF"/>
              </w:rPr>
            </w:pPr>
            <w:r w:rsidRPr="005E4551">
              <w:rPr>
                <w:rFonts w:ascii="Bookman Old Style" w:hAnsi="Bookman Old Style"/>
                <w:sz w:val="20"/>
                <w:shd w:val="clear" w:color="auto" w:fill="FFFFFF"/>
              </w:rPr>
              <w:t>пенсионеры -25 рублей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AC7341E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27274103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72-67-41</w:t>
            </w:r>
          </w:p>
          <w:p w14:paraId="27F5C8F6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0D2812" w:rsidRPr="00FA304B" w14:paraId="4D68C04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929EED9" w14:textId="0DDFC828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среда </w:t>
            </w:r>
            <w:r w:rsidR="003364C0">
              <w:rPr>
                <w:rFonts w:ascii="Bookman Old Style" w:hAnsi="Bookman Old Style"/>
              </w:rPr>
              <w:t>-</w:t>
            </w:r>
            <w:r w:rsidRPr="005E4551">
              <w:rPr>
                <w:rFonts w:ascii="Bookman Old Style" w:hAnsi="Bookman Old Style"/>
              </w:rPr>
              <w:t>суббота</w:t>
            </w:r>
          </w:p>
          <w:p w14:paraId="08BCE409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10:00–19:00</w:t>
            </w:r>
          </w:p>
          <w:p w14:paraId="5184E1A5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воскресенье</w:t>
            </w:r>
          </w:p>
          <w:p w14:paraId="71D14F81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lastRenderedPageBreak/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E3FC88" w14:textId="67A8A0A5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lastRenderedPageBreak/>
              <w:t xml:space="preserve">Постоянная экспозиция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Старая тульская аптека</w:t>
            </w:r>
            <w:r w:rsidR="0029504A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65B99D7" w14:textId="1826194B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 xml:space="preserve">МБУК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Тульский историко-архитектурный музей</w:t>
            </w:r>
            <w:r w:rsidR="0029504A">
              <w:rPr>
                <w:rFonts w:ascii="Bookman Old Style" w:hAnsi="Bookman Old Style"/>
              </w:rPr>
              <w:t>»</w:t>
            </w:r>
          </w:p>
          <w:p w14:paraId="53299BEE" w14:textId="3FFA0714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г. Тула, пр. Ленина, </w:t>
            </w:r>
            <w:r w:rsidR="003364C0">
              <w:rPr>
                <w:rFonts w:ascii="Bookman Old Style" w:hAnsi="Bookman Old Style"/>
              </w:rPr>
              <w:t xml:space="preserve">д. </w:t>
            </w:r>
            <w:r w:rsidRPr="005E4551">
              <w:rPr>
                <w:rFonts w:ascii="Bookman Old Style" w:hAnsi="Bookman Old Style"/>
              </w:rPr>
              <w:t>27, первый этаж</w:t>
            </w:r>
          </w:p>
        </w:tc>
        <w:tc>
          <w:tcPr>
            <w:tcW w:w="1271" w:type="dxa"/>
            <w:shd w:val="clear" w:color="auto" w:fill="auto"/>
          </w:tcPr>
          <w:p w14:paraId="7E4FD698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E387B96" wp14:editId="57EA3349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7E87CF4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0D0E80AC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006B0CC5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5E4551">
              <w:rPr>
                <w:rFonts w:ascii="Bookman Old Style" w:hAnsi="Bookman Old Style"/>
                <w:sz w:val="20"/>
              </w:rPr>
              <w:t xml:space="preserve">пенсионеры </w:t>
            </w:r>
            <w:r w:rsidRPr="005E4551">
              <w:rPr>
                <w:rFonts w:ascii="Bookman Old Style" w:hAnsi="Bookman Old Style"/>
                <w:sz w:val="20"/>
              </w:rPr>
              <w:lastRenderedPageBreak/>
              <w:t>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5D5A395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lastRenderedPageBreak/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0FF13F95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31-26-61</w:t>
            </w:r>
          </w:p>
          <w:p w14:paraId="3520FBCD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0D2812" w:rsidRPr="00FA304B" w14:paraId="36A9DBAF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6A61D7B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  <w:p w14:paraId="6DC5CF33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8AAB75C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Виртуальная выставка</w:t>
            </w:r>
          </w:p>
          <w:p w14:paraId="28492A8D" w14:textId="0E982B97" w:rsidR="000D2812" w:rsidRPr="005E4551" w:rsidRDefault="0029504A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0D2812" w:rsidRPr="005E4551">
              <w:rPr>
                <w:rFonts w:ascii="Bookman Old Style" w:hAnsi="Bookman Old Style"/>
              </w:rPr>
              <w:t>9 га. Тула в поисках центра</w:t>
            </w:r>
            <w:r>
              <w:rPr>
                <w:rFonts w:ascii="Bookman Old Style" w:hAnsi="Bookman Old Style"/>
              </w:rPr>
              <w:t>»</w:t>
            </w:r>
          </w:p>
          <w:p w14:paraId="19F22CCE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57" w:type="dxa"/>
            <w:shd w:val="clear" w:color="auto" w:fill="auto"/>
          </w:tcPr>
          <w:p w14:paraId="7AAD9C8B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2" w:history="1">
              <w:r w:rsidR="000D2812" w:rsidRPr="005E4551">
                <w:rPr>
                  <w:rStyle w:val="a4"/>
                  <w:rFonts w:ascii="Bookman Old Style" w:hAnsi="Bookman Old Style"/>
                </w:rPr>
                <w:t>https://tiam-tula.ru/portfolio_page/9ga-tula-v-poiskax-centra/</w:t>
              </w:r>
            </w:hyperlink>
          </w:p>
        </w:tc>
        <w:tc>
          <w:tcPr>
            <w:tcW w:w="1271" w:type="dxa"/>
            <w:shd w:val="clear" w:color="auto" w:fill="auto"/>
          </w:tcPr>
          <w:p w14:paraId="715B8C29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EBE52DB" wp14:editId="767D8581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01CF0E9" w14:textId="755E80AD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15309C3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79AA65FD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1917872F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0D2812" w:rsidRPr="00FA304B" w14:paraId="6E037076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D5D9899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  <w:p w14:paraId="7AB3FF1E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64F246C" w14:textId="1253FD26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Виртуальная выставка к 20-летию музея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Тульский некрополь</w:t>
            </w:r>
            <w:r w:rsidR="0029504A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5352D43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4" w:history="1">
              <w:r w:rsidR="000D2812" w:rsidRPr="005E4551">
                <w:rPr>
                  <w:rStyle w:val="a4"/>
                  <w:rFonts w:ascii="Bookman Old Style" w:hAnsi="Bookman Old Style"/>
                  <w:bCs/>
                </w:rPr>
                <w:t>http://necro_tula.tilda.ws</w:t>
              </w:r>
            </w:hyperlink>
          </w:p>
        </w:tc>
        <w:tc>
          <w:tcPr>
            <w:tcW w:w="1271" w:type="dxa"/>
            <w:shd w:val="clear" w:color="auto" w:fill="auto"/>
          </w:tcPr>
          <w:p w14:paraId="641617A3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8779FEC" wp14:editId="303EF687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E95C02D" w14:textId="294A51F6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1FA50C6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4AF967EA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5D144762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5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0D2812" w:rsidRPr="00FA304B" w14:paraId="4A6DB8CA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4FE545C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  <w:p w14:paraId="7BF6F9B3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CD655A4" w14:textId="33BBA6A8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Виртуальная выставка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Надпись на фасаде</w:t>
            </w:r>
            <w:r w:rsidR="0029504A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5A05A1B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6" w:history="1">
              <w:r w:rsidR="000D2812" w:rsidRPr="005E4551">
                <w:rPr>
                  <w:rStyle w:val="a4"/>
                  <w:rFonts w:ascii="Bookman Old Style" w:hAnsi="Bookman Old Style"/>
                  <w:bCs/>
                </w:rPr>
                <w:t>https://tiam-tula.ru/wp-content/uploads/2016/12/dombrovsky.pdf</w:t>
              </w:r>
            </w:hyperlink>
          </w:p>
        </w:tc>
        <w:tc>
          <w:tcPr>
            <w:tcW w:w="1271" w:type="dxa"/>
            <w:shd w:val="clear" w:color="auto" w:fill="auto"/>
          </w:tcPr>
          <w:p w14:paraId="03AD9C5F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A84720E" wp14:editId="46187B32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654A4D4" w14:textId="1019B49E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8443B52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1CA49E9E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7265E777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0D2812" w:rsidRPr="00FA304B" w14:paraId="5B074EEB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E570142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D8460D" w14:textId="1EA901FB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История семьи в двух домах</w:t>
            </w:r>
          </w:p>
        </w:tc>
        <w:tc>
          <w:tcPr>
            <w:tcW w:w="3657" w:type="dxa"/>
            <w:shd w:val="clear" w:color="auto" w:fill="auto"/>
          </w:tcPr>
          <w:p w14:paraId="76042AF9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8" w:history="1">
              <w:r w:rsidR="000D2812" w:rsidRPr="005E4551">
                <w:rPr>
                  <w:rStyle w:val="a4"/>
                  <w:rFonts w:ascii="Bookman Old Style" w:hAnsi="Bookman Old Style"/>
                  <w:bCs/>
                </w:rPr>
                <w:t>https://tiam-tula.ru/portfolio_page/istoriya-semi-v-dvux-domax/</w:t>
              </w:r>
            </w:hyperlink>
          </w:p>
        </w:tc>
        <w:tc>
          <w:tcPr>
            <w:tcW w:w="1271" w:type="dxa"/>
            <w:shd w:val="clear" w:color="auto" w:fill="auto"/>
          </w:tcPr>
          <w:p w14:paraId="18F192E3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343B0D99" wp14:editId="588577A7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69CCED5" w14:textId="4907E7EA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8B775FA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4135E54A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4BAA302F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0D2812" w:rsidRPr="00FA304B" w14:paraId="35FBD4E7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26B7107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EDBE359" w14:textId="2562AE64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75</w:t>
            </w:r>
            <w:r w:rsidR="0029504A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4ADA3F3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0" w:history="1">
              <w:r w:rsidR="000D2812" w:rsidRPr="005E4551">
                <w:rPr>
                  <w:rStyle w:val="a4"/>
                  <w:rFonts w:ascii="Bookman Old Style" w:hAnsi="Bookman Old Style"/>
                  <w:bCs/>
                </w:rPr>
                <w:t>https://tiam-tula.ru/portfolio_page/75/</w:t>
              </w:r>
            </w:hyperlink>
          </w:p>
        </w:tc>
        <w:tc>
          <w:tcPr>
            <w:tcW w:w="1271" w:type="dxa"/>
            <w:shd w:val="clear" w:color="auto" w:fill="auto"/>
          </w:tcPr>
          <w:p w14:paraId="54777A37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134C300A" wp14:editId="6CDBB876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6988120" w14:textId="207ABBB3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39E66BE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0ED850C2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1B9ECBC4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1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0D2812" w:rsidRPr="00FA304B" w14:paraId="083AD75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C53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iCs/>
              </w:rPr>
              <w:t>В постоянном доступе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DC9" w14:textId="1D8C30D0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Аптека 150 лет назад</w:t>
            </w:r>
            <w:r w:rsidR="0029504A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CB8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2" w:tgtFrame="_blank" w:history="1">
              <w:r w:rsidR="000D2812" w:rsidRPr="005E4551">
                <w:rPr>
                  <w:rStyle w:val="a4"/>
                  <w:rFonts w:ascii="Bookman Old Style" w:hAnsi="Bookman Old Style"/>
                  <w:iCs/>
                </w:rPr>
                <w:t>https://tiam-tula.ru/apteka-150-let-nazad-prodolzhenie/</w:t>
              </w:r>
            </w:hyperlink>
          </w:p>
        </w:tc>
        <w:tc>
          <w:tcPr>
            <w:tcW w:w="1271" w:type="dxa"/>
            <w:shd w:val="clear" w:color="auto" w:fill="auto"/>
          </w:tcPr>
          <w:p w14:paraId="7E0BACB1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44075FC" wp14:editId="77FB2CC5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0ECF7F1" w14:textId="7CED4C6E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DF092EC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51412E51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4C9AB74F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66774264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3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0D2812" w:rsidRPr="00FA304B" w14:paraId="35F52F50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464C6E0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2E7324" w14:textId="29221201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Тульские кремли. 500</w:t>
            </w:r>
            <w:r w:rsidR="0029504A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603F7E8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4" w:history="1">
              <w:r w:rsidR="000D2812" w:rsidRPr="005E4551">
                <w:rPr>
                  <w:rStyle w:val="a4"/>
                  <w:rFonts w:ascii="Bookman Old Style" w:hAnsi="Bookman Old Style"/>
                  <w:bCs/>
                </w:rPr>
                <w:t>https://tiam-tula.ru/tulskie-kremli-500/</w:t>
              </w:r>
            </w:hyperlink>
          </w:p>
        </w:tc>
        <w:tc>
          <w:tcPr>
            <w:tcW w:w="1271" w:type="dxa"/>
            <w:shd w:val="clear" w:color="auto" w:fill="auto"/>
          </w:tcPr>
          <w:p w14:paraId="214A523B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9F174CE" wp14:editId="3F1AEAC3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B4157D5" w14:textId="50057BEF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4D35B46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4B615E8D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7175240E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5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0D2812" w:rsidRPr="00FA304B" w14:paraId="6C42184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A24DE37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6DA8C5" w14:textId="4B7CB0A5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 xml:space="preserve">Виртуальный выставочный проект </w:t>
            </w:r>
            <w:r w:rsidR="0029504A">
              <w:rPr>
                <w:rFonts w:ascii="Bookman Old Style" w:hAnsi="Bookman Old Style"/>
              </w:rPr>
              <w:t>«</w:t>
            </w:r>
            <w:r w:rsidRPr="005E4551">
              <w:rPr>
                <w:rFonts w:ascii="Bookman Old Style" w:hAnsi="Bookman Old Style"/>
              </w:rPr>
              <w:t>Будни +</w:t>
            </w:r>
            <w:r w:rsidR="0029504A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70F0374C" w14:textId="77777777" w:rsidR="000D2812" w:rsidRPr="005E4551" w:rsidRDefault="00FA304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6" w:history="1">
              <w:r w:rsidR="000D2812" w:rsidRPr="005E4551">
                <w:rPr>
                  <w:rStyle w:val="a4"/>
                  <w:rFonts w:ascii="Bookman Old Style" w:hAnsi="Bookman Old Style"/>
                  <w:bCs/>
                </w:rPr>
                <w:t>https://tiam-tula.ru/budni-web/</w:t>
              </w:r>
            </w:hyperlink>
          </w:p>
        </w:tc>
        <w:tc>
          <w:tcPr>
            <w:tcW w:w="1271" w:type="dxa"/>
            <w:shd w:val="clear" w:color="auto" w:fill="auto"/>
          </w:tcPr>
          <w:p w14:paraId="4A86657B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06AD1249" wp14:editId="38A32D06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0EFF7BA" w14:textId="5A6EBD74" w:rsidR="000D2812" w:rsidRPr="005E4551" w:rsidRDefault="0005208B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0FF5E75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14:paraId="4FD777B5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70-40-58</w:t>
            </w:r>
          </w:p>
          <w:p w14:paraId="1818465B" w14:textId="77777777" w:rsidR="000D2812" w:rsidRPr="005E4551" w:rsidRDefault="000D2812" w:rsidP="005E4551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764FBE3D" w14:textId="77777777" w:rsidR="000D2812" w:rsidRPr="005E4551" w:rsidRDefault="000D2812" w:rsidP="005E455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7" w:history="1">
              <w:r w:rsidRPr="005E4551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5F5617" w:rsidRPr="004C5B17" w14:paraId="316A470E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447341A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 января-28 февраля</w:t>
            </w:r>
          </w:p>
          <w:p w14:paraId="0AA685B1" w14:textId="77777777" w:rsidR="005F5617" w:rsidRPr="005E455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среда — суббота</w:t>
            </w:r>
          </w:p>
          <w:p w14:paraId="31638C47" w14:textId="77777777" w:rsidR="005F5617" w:rsidRPr="005E455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10:00–19:00</w:t>
            </w:r>
          </w:p>
          <w:p w14:paraId="53094361" w14:textId="77777777" w:rsidR="005F5617" w:rsidRPr="005E455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воскресенье</w:t>
            </w:r>
          </w:p>
          <w:p w14:paraId="327ED090" w14:textId="256AB3E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79AB4A" w14:textId="77777777" w:rsidR="005F5617" w:rsidRPr="00D771BD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4613E30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217080A3" w14:textId="77777777" w:rsidR="005F5617" w:rsidRPr="00D771BD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03F95EA9" w14:textId="5148D6C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</w:t>
            </w:r>
            <w:r w:rsidR="003364C0">
              <w:rPr>
                <w:rFonts w:ascii="Bookman Old Style" w:hAnsi="Bookman Old Style" w:cs="Bookman Old Style"/>
                <w:iCs/>
              </w:rPr>
              <w:t xml:space="preserve"> д.</w:t>
            </w:r>
            <w:r w:rsidRPr="00D771BD">
              <w:rPr>
                <w:rFonts w:ascii="Bookman Old Style" w:hAnsi="Bookman Old Style" w:cs="Bookman Old Style"/>
                <w:iCs/>
              </w:rPr>
              <w:t xml:space="preserve"> 25</w:t>
            </w:r>
          </w:p>
        </w:tc>
        <w:tc>
          <w:tcPr>
            <w:tcW w:w="1271" w:type="dxa"/>
            <w:shd w:val="clear" w:color="auto" w:fill="auto"/>
          </w:tcPr>
          <w:p w14:paraId="10B12814" w14:textId="42B72B11" w:rsidR="005F5617" w:rsidRPr="00C90764" w:rsidRDefault="005F5617" w:rsidP="005F561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07FBFC40" wp14:editId="6908EB41">
                  <wp:extent cx="312420" cy="304800"/>
                  <wp:effectExtent l="0" t="0" r="0" b="0"/>
                  <wp:docPr id="1178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E7D958A" w14:textId="77777777" w:rsidR="005F5617" w:rsidRPr="00731511" w:rsidRDefault="005F5617" w:rsidP="005F561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42DE9C75" w14:textId="77777777" w:rsidR="005F5617" w:rsidRPr="00731511" w:rsidRDefault="005F5617" w:rsidP="005F561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775B40F5" w14:textId="71251FB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634FB6F" w14:textId="77777777" w:rsidR="005F5617" w:rsidRPr="00D771BD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02D7F1F7" w14:textId="399E7BA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29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5F5617" w:rsidRPr="004C5B17" w14:paraId="48D77CC5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7C4679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февраля-14 марта</w:t>
            </w:r>
          </w:p>
          <w:p w14:paraId="57A85BC9" w14:textId="77777777" w:rsidR="005F5617" w:rsidRPr="005E455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lastRenderedPageBreak/>
              <w:t>среда — суббота</w:t>
            </w:r>
          </w:p>
          <w:p w14:paraId="70D600F6" w14:textId="77777777" w:rsidR="005F5617" w:rsidRPr="005E455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10:00–19:00</w:t>
            </w:r>
          </w:p>
          <w:p w14:paraId="5CEFE07E" w14:textId="77777777" w:rsidR="005F5617" w:rsidRPr="005E455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воскресенье</w:t>
            </w:r>
          </w:p>
          <w:p w14:paraId="206BA4AF" w14:textId="798416D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4551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FAEB7BE" w14:textId="77777777" w:rsidR="005F5617" w:rsidRPr="00350D74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lastRenderedPageBreak/>
              <w:t>В</w:t>
            </w:r>
            <w:r w:rsidRPr="00350D74">
              <w:rPr>
                <w:rFonts w:ascii="Bookman Old Style" w:hAnsi="Bookman Old Style" w:cs="Bookman Old Style"/>
                <w:iCs/>
              </w:rPr>
              <w:t>ыставка</w:t>
            </w:r>
          </w:p>
          <w:p w14:paraId="5C998612" w14:textId="1CCBEF6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350D74">
              <w:rPr>
                <w:rFonts w:ascii="Bookman Old Style" w:hAnsi="Bookman Old Style" w:cs="Bookman Old Style"/>
                <w:iCs/>
              </w:rPr>
              <w:t>«Stepanov.jpg</w:t>
            </w:r>
            <w:r>
              <w:rPr>
                <w:rFonts w:ascii="Bookman Old Style" w:hAnsi="Bookman Old Style" w:cs="Bookman Old Style"/>
                <w:iCs/>
              </w:rPr>
              <w:t xml:space="preserve">. Фотографии </w:t>
            </w:r>
            <w:r>
              <w:rPr>
                <w:rFonts w:ascii="Bookman Old Style" w:hAnsi="Bookman Old Style" w:cs="Bookman Old Style"/>
                <w:iCs/>
              </w:rPr>
              <w:lastRenderedPageBreak/>
              <w:t>Евгения Степанова»</w:t>
            </w:r>
          </w:p>
        </w:tc>
        <w:tc>
          <w:tcPr>
            <w:tcW w:w="3657" w:type="dxa"/>
            <w:shd w:val="clear" w:color="auto" w:fill="auto"/>
          </w:tcPr>
          <w:p w14:paraId="1B2BB11E" w14:textId="77777777" w:rsidR="005F5617" w:rsidRPr="00D771BD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lastRenderedPageBreak/>
              <w:t>МБУК «Тульский историко-архитектурный музей»</w:t>
            </w:r>
          </w:p>
          <w:p w14:paraId="7636812B" w14:textId="2CC70853" w:rsidR="005F5617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lastRenderedPageBreak/>
              <w:t>г. Тула, пр. Ленина,</w:t>
            </w:r>
            <w:r w:rsidR="003364C0" w:rsidRPr="00587F83">
              <w:rPr>
                <w:rFonts w:ascii="Bookman Old Style" w:hAnsi="Bookman Old Style" w:cs="Bookman Old Style"/>
                <w:iCs/>
              </w:rPr>
              <w:t xml:space="preserve"> </w:t>
            </w:r>
            <w:r w:rsidR="003364C0">
              <w:rPr>
                <w:rFonts w:ascii="Bookman Old Style" w:hAnsi="Bookman Old Style" w:cs="Bookman Old Style"/>
                <w:iCs/>
              </w:rPr>
              <w:t>д.</w:t>
            </w:r>
            <w:r w:rsidRPr="00D771BD">
              <w:rPr>
                <w:rFonts w:ascii="Bookman Old Style" w:hAnsi="Bookman Old Style" w:cs="Bookman Old Style"/>
                <w:iCs/>
              </w:rPr>
              <w:t xml:space="preserve"> 2</w:t>
            </w:r>
            <w:r>
              <w:rPr>
                <w:rFonts w:ascii="Bookman Old Style" w:hAnsi="Bookman Old Style" w:cs="Bookman Old Style"/>
                <w:iCs/>
              </w:rPr>
              <w:t>7</w:t>
            </w:r>
          </w:p>
          <w:p w14:paraId="08B938BC" w14:textId="2406547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F5617">
              <w:rPr>
                <w:rFonts w:ascii="Bookman Old Style" w:hAnsi="Bookman Old Style" w:cs="Bookman Old Style"/>
                <w:iCs/>
                <w:color w:val="000000" w:themeColor="text1"/>
              </w:rPr>
              <w:t>(второй этаж)</w:t>
            </w:r>
          </w:p>
        </w:tc>
        <w:tc>
          <w:tcPr>
            <w:tcW w:w="1271" w:type="dxa"/>
            <w:shd w:val="clear" w:color="auto" w:fill="auto"/>
          </w:tcPr>
          <w:p w14:paraId="44C22FC1" w14:textId="421AF391" w:rsidR="005F5617" w:rsidRPr="00C90764" w:rsidRDefault="005F5617" w:rsidP="005F561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2C3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EFECABC" wp14:editId="2FB44598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E481F40" w14:textId="77777777" w:rsidR="005F5617" w:rsidRPr="00731511" w:rsidRDefault="005F5617" w:rsidP="005F561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7FE3A15A" w14:textId="77777777" w:rsidR="005F5617" w:rsidRPr="00731511" w:rsidRDefault="005F5617" w:rsidP="005F561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31511">
              <w:rPr>
                <w:rFonts w:ascii="Bookman Old Style" w:hAnsi="Bookman Old Style"/>
                <w:sz w:val="20"/>
              </w:rPr>
              <w:lastRenderedPageBreak/>
              <w:t>школьники, студенты,</w:t>
            </w:r>
          </w:p>
          <w:p w14:paraId="68AEE670" w14:textId="5AB2085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731511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FFACDED" w14:textId="77777777" w:rsidR="005F5617" w:rsidRPr="00D771BD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lastRenderedPageBreak/>
              <w:t>Тел. 70-40-58</w:t>
            </w:r>
          </w:p>
          <w:p w14:paraId="18CB4309" w14:textId="23BAB42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30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5F5617" w:rsidRPr="004C5B17" w14:paraId="3AA575CA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CED561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15 – 20 февраля 2021 года</w:t>
            </w:r>
          </w:p>
          <w:p w14:paraId="280BF5C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E0120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Выставка творческих работ</w:t>
            </w:r>
          </w:p>
          <w:p w14:paraId="48208EBA" w14:textId="514B50E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Зимняя академия творчества</w:t>
            </w:r>
            <w:r>
              <w:rPr>
                <w:rFonts w:ascii="Bookman Old Style" w:hAnsi="Bookman Old Style"/>
              </w:rPr>
              <w:t>»</w:t>
            </w:r>
          </w:p>
          <w:p w14:paraId="24105CE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22C8A98A" w14:textId="279A160A" w:rsidR="005F5617" w:rsidRPr="00E83BC8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Мастерская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71CDFA3" w14:textId="7759F75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79BC3525" w14:textId="437AB3D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Филиал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Богучаровский</w:t>
            </w:r>
            <w:r>
              <w:rPr>
                <w:rFonts w:ascii="Bookman Old Style" w:hAnsi="Bookman Old Style"/>
              </w:rPr>
              <w:t>»</w:t>
            </w:r>
          </w:p>
          <w:p w14:paraId="444FD0D7" w14:textId="75EE677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п. Октябрьский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113</w:t>
            </w:r>
          </w:p>
        </w:tc>
        <w:tc>
          <w:tcPr>
            <w:tcW w:w="1271" w:type="dxa"/>
            <w:shd w:val="clear" w:color="auto" w:fill="auto"/>
          </w:tcPr>
          <w:p w14:paraId="450BA0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90764">
              <w:rPr>
                <w:rFonts w:ascii="Bookman Old Style" w:hAnsi="Bookman Old Style"/>
                <w:noProof/>
              </w:rPr>
              <w:drawing>
                <wp:inline distT="0" distB="0" distL="0" distR="0" wp14:anchorId="61096624" wp14:editId="40A06BA3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A17152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294181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66C314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72-68-34</w:t>
            </w:r>
          </w:p>
          <w:p w14:paraId="0FAB0FE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08D5FE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F5617" w:rsidRPr="004C5B17" w14:paraId="65872641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8A4A1C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15 февраля </w:t>
            </w: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5EDFD9A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15.00</w:t>
            </w:r>
          </w:p>
          <w:p w14:paraId="4CAE1E6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ED158D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Акция</w:t>
            </w:r>
          </w:p>
          <w:p w14:paraId="504A20DF" w14:textId="7CD4187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День святого Валентина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6DBF303" w14:textId="0E18006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Algerian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Algerian"/>
              </w:rPr>
              <w:t>»</w:t>
            </w:r>
          </w:p>
          <w:p w14:paraId="7F06986C" w14:textId="194C8FA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 w:cs="Algerian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r>
              <w:rPr>
                <w:rFonts w:ascii="Bookman Old Style" w:hAnsi="Bookman Old Style" w:cs="Algerian"/>
                <w:color w:val="000000"/>
              </w:rPr>
              <w:t>»</w:t>
            </w:r>
          </w:p>
          <w:p w14:paraId="3B125B60" w14:textId="56048BA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Рассвет, д.</w:t>
            </w:r>
            <w:r w:rsidR="003364C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1271" w:type="dxa"/>
            <w:shd w:val="clear" w:color="auto" w:fill="auto"/>
          </w:tcPr>
          <w:p w14:paraId="4A483A5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C90764">
              <w:rPr>
                <w:rFonts w:ascii="Bookman Old Style" w:hAnsi="Bookman Old Style"/>
                <w:noProof/>
              </w:rPr>
              <w:drawing>
                <wp:inline distT="0" distB="0" distL="0" distR="0" wp14:anchorId="654E3004" wp14:editId="03950790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FF29B2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293723E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369FF2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46D927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72-35-81</w:t>
            </w:r>
          </w:p>
          <w:p w14:paraId="0A99CF2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9ABF948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3" w:anchor="_blank" w:history="1"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43CF5DC7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D3896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15 февраля 2021 года</w:t>
            </w:r>
          </w:p>
          <w:p w14:paraId="2A4BA6B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eastAsia="PT Astra Serif" w:hAnsi="Bookman Old Style"/>
              </w:rPr>
              <w:t>16.30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48647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eastAsia="PT Astra Serif" w:hAnsi="Bookman Old Style"/>
              </w:rPr>
              <w:t>Творческий мастер-класс.</w:t>
            </w:r>
          </w:p>
        </w:tc>
        <w:tc>
          <w:tcPr>
            <w:tcW w:w="3657" w:type="dxa"/>
            <w:shd w:val="clear" w:color="auto" w:fill="auto"/>
          </w:tcPr>
          <w:p w14:paraId="7B433831" w14:textId="284F3C0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5CCF9F84" w14:textId="73C68A4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Скуратовский</w:t>
            </w:r>
            <w:r>
              <w:rPr>
                <w:rFonts w:ascii="Bookman Old Style" w:hAnsi="Bookman Old Style"/>
              </w:rPr>
              <w:t>»</w:t>
            </w:r>
          </w:p>
          <w:p w14:paraId="2427849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Южный,</w:t>
            </w:r>
          </w:p>
          <w:p w14:paraId="1B155A96" w14:textId="7F5A6206" w:rsidR="005F5617" w:rsidRPr="00E83BC8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Шахтерская,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49А</w:t>
            </w:r>
          </w:p>
        </w:tc>
        <w:tc>
          <w:tcPr>
            <w:tcW w:w="1271" w:type="dxa"/>
            <w:shd w:val="clear" w:color="auto" w:fill="auto"/>
          </w:tcPr>
          <w:p w14:paraId="1D40F0E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90764">
              <w:rPr>
                <w:rFonts w:ascii="Bookman Old Style" w:hAnsi="Bookman Old Style"/>
                <w:noProof/>
              </w:rPr>
              <w:drawing>
                <wp:inline distT="0" distB="0" distL="0" distR="0" wp14:anchorId="074FC754" wp14:editId="1A9E94D8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F66A18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F4FF9E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3A32294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316611B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3C23E32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3DD8DE2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F5617" w:rsidRPr="004C5B17" w14:paraId="6F777825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54D6C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16-23 февраля</w:t>
            </w:r>
          </w:p>
          <w:p w14:paraId="0645FA0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4595A34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10.00-19.00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A4BDB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Выставка творчества</w:t>
            </w:r>
          </w:p>
          <w:p w14:paraId="031006A8" w14:textId="0D19D34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Подарок настоящим мужчинам</w:t>
            </w:r>
            <w:r>
              <w:rPr>
                <w:rFonts w:ascii="Bookman Old Style" w:hAnsi="Bookman Old Style"/>
              </w:rPr>
              <w:t>»</w:t>
            </w:r>
          </w:p>
          <w:p w14:paraId="18DC0C5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4CD206A7" w14:textId="4698077F" w:rsidR="005F5617" w:rsidRPr="00E83BC8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Мастерская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056031F" w14:textId="57EA935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6EC2768E" w14:textId="5A0CDE5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Архангельский</w:t>
            </w:r>
            <w:r>
              <w:rPr>
                <w:rFonts w:ascii="Bookman Old Style" w:hAnsi="Bookman Old Style"/>
              </w:rPr>
              <w:t>»</w:t>
            </w:r>
          </w:p>
          <w:p w14:paraId="354B0B9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с. Архангельское</w:t>
            </w:r>
          </w:p>
          <w:p w14:paraId="1B077565" w14:textId="3E352472" w:rsidR="005F5617" w:rsidRPr="00E83BC8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Промышленная, д.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082F749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C7072">
              <w:rPr>
                <w:rFonts w:ascii="Bookman Old Style" w:hAnsi="Bookman Old Style"/>
                <w:noProof/>
              </w:rPr>
              <w:drawing>
                <wp:inline distT="0" distB="0" distL="0" distR="0" wp14:anchorId="50C0E634" wp14:editId="134C3A86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F998B7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0884BA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7CBA7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77-33-13</w:t>
            </w:r>
          </w:p>
          <w:p w14:paraId="0AD765D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469F20C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</w:t>
              </w:r>
            </w:hyperlink>
          </w:p>
        </w:tc>
      </w:tr>
      <w:tr w:rsidR="005F5617" w:rsidRPr="004C5B17" w14:paraId="7BC473F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5490FB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с 16-23 февраля</w:t>
            </w:r>
          </w:p>
          <w:p w14:paraId="6EECA51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0786336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9.00-17.00</w:t>
            </w:r>
          </w:p>
          <w:p w14:paraId="426DE9C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0DAE537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73C4730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27D2D2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Арт - пространство декоративно -прикладного творчества</w:t>
            </w:r>
          </w:p>
          <w:p w14:paraId="273B178D" w14:textId="5377095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Слава тебе,</w:t>
            </w:r>
          </w:p>
          <w:p w14:paraId="21034DE6" w14:textId="2E383C6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победитель - солдат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в рамках проекта 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Мастерская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6D02395" w14:textId="7495BDE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9F1D95B" w14:textId="6007A60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 xml:space="preserve">Концертный зал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Орион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5E2C43CF" w14:textId="076EB23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  <w:p w14:paraId="63324E8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1BFBE50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C7072">
              <w:rPr>
                <w:rFonts w:ascii="Bookman Old Style" w:hAnsi="Bookman Old Style"/>
                <w:noProof/>
              </w:rPr>
              <w:drawing>
                <wp:inline distT="0" distB="0" distL="0" distR="0" wp14:anchorId="6E6DF427" wp14:editId="0B3C7555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98D9EF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9188C1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DC38C8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51F2CAA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A55E1CD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6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57C3DF99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AA1227F" w14:textId="6C17257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16 февраля 2021 года</w:t>
            </w:r>
          </w:p>
          <w:p w14:paraId="52B5274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B15B3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Литературный медиа-час</w:t>
            </w:r>
          </w:p>
          <w:p w14:paraId="51040C57" w14:textId="232162D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Очарованный Русью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235A3F86" w14:textId="00BDBF4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(к 190-летию со дня рождения</w:t>
            </w:r>
          </w:p>
          <w:p w14:paraId="5843A9F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spacing w:val="-8"/>
              </w:rPr>
              <w:t>Н. С. Лескова)</w:t>
            </w:r>
          </w:p>
        </w:tc>
        <w:tc>
          <w:tcPr>
            <w:tcW w:w="3657" w:type="dxa"/>
            <w:shd w:val="clear" w:color="auto" w:fill="auto"/>
          </w:tcPr>
          <w:p w14:paraId="36DBF14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Зайцевская сельская библиотека</w:t>
            </w:r>
          </w:p>
          <w:p w14:paraId="2EC3D908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7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vk.com/id376658639</w:t>
              </w:r>
            </w:hyperlink>
          </w:p>
          <w:p w14:paraId="2A69D02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3862AC7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2557A">
              <w:rPr>
                <w:rFonts w:ascii="Bookman Old Style" w:hAnsi="Bookman Old Style"/>
                <w:noProof/>
              </w:rPr>
              <w:drawing>
                <wp:inline distT="0" distB="0" distL="0" distR="0" wp14:anchorId="296DE66B" wp14:editId="782D549C">
                  <wp:extent cx="323850" cy="323850"/>
                  <wp:effectExtent l="0" t="0" r="0" b="0"/>
                  <wp:docPr id="1172" name="Рисунок 117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C7E9A8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FFB3CA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72-43-38</w:t>
            </w:r>
          </w:p>
          <w:p w14:paraId="4453C0E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5C1CCBD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9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tbs_zajtsevskiysbf@tularegion.org</w:t>
              </w:r>
            </w:hyperlink>
          </w:p>
        </w:tc>
      </w:tr>
      <w:tr w:rsidR="005F5617" w:rsidRPr="00FA304B" w14:paraId="32B763B6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065E626" w14:textId="6CED122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16 февраля 2021 года</w:t>
            </w:r>
          </w:p>
          <w:p w14:paraId="303AF30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8B433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Литературный календарь</w:t>
            </w:r>
          </w:p>
          <w:p w14:paraId="599E7ABB" w14:textId="214EAE3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Я с народом был свой человек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2FD74B6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(к 160-летию со дня рождения</w:t>
            </w:r>
          </w:p>
          <w:p w14:paraId="71745E5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Н. С. Лескова)</w:t>
            </w:r>
          </w:p>
        </w:tc>
        <w:tc>
          <w:tcPr>
            <w:tcW w:w="3657" w:type="dxa"/>
            <w:shd w:val="clear" w:color="auto" w:fill="auto"/>
          </w:tcPr>
          <w:p w14:paraId="185545F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Богучаровский библиотечный пункт</w:t>
            </w:r>
          </w:p>
          <w:p w14:paraId="1A6909E4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0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vk.com/id425004661</w:t>
              </w:r>
            </w:hyperlink>
          </w:p>
        </w:tc>
        <w:tc>
          <w:tcPr>
            <w:tcW w:w="1271" w:type="dxa"/>
            <w:shd w:val="clear" w:color="auto" w:fill="auto"/>
          </w:tcPr>
          <w:p w14:paraId="4AAD336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2557A">
              <w:rPr>
                <w:rFonts w:ascii="Bookman Old Style" w:hAnsi="Bookman Old Style"/>
                <w:noProof/>
              </w:rPr>
              <w:drawing>
                <wp:inline distT="0" distB="0" distL="0" distR="0" wp14:anchorId="7E13D848" wp14:editId="5A5D4CD9">
                  <wp:extent cx="323850" cy="323850"/>
                  <wp:effectExtent l="0" t="0" r="0" b="0"/>
                  <wp:docPr id="1173" name="Рисунок 117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19A3D3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52AC99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72-67-74</w:t>
            </w:r>
          </w:p>
          <w:p w14:paraId="158537B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41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tbs_bogucharovskijbp@tular</w:t>
              </w:r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lastRenderedPageBreak/>
                <w:t>egion.org</w:t>
              </w:r>
            </w:hyperlink>
          </w:p>
        </w:tc>
      </w:tr>
      <w:tr w:rsidR="005F5617" w:rsidRPr="004948A8" w14:paraId="7C4CB84B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0791D1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16 февраля 2021 года</w:t>
            </w:r>
          </w:p>
          <w:p w14:paraId="015E3C1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7335F46" w14:textId="58CCEE3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 xml:space="preserve">Спортивно-игровая программа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Зимние виды спорта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.</w:t>
            </w:r>
          </w:p>
        </w:tc>
        <w:tc>
          <w:tcPr>
            <w:tcW w:w="3657" w:type="dxa"/>
            <w:shd w:val="clear" w:color="auto" w:fill="auto"/>
          </w:tcPr>
          <w:p w14:paraId="28DAC704" w14:textId="1F9FD4A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6C11A779" w14:textId="2E45F12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 ул.</w:t>
            </w:r>
            <w:r w:rsidRPr="00966EC3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Берёзовская,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7C52CC4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noProof/>
                <w:spacing w:val="-8"/>
              </w:rPr>
            </w:pPr>
            <w:r w:rsidRPr="00A756E3">
              <w:rPr>
                <w:rFonts w:ascii="Bookman Old Style" w:hAnsi="Bookman Old Style"/>
                <w:noProof/>
              </w:rPr>
              <w:drawing>
                <wp:inline distT="0" distB="0" distL="0" distR="0" wp14:anchorId="485A0310" wp14:editId="40345BAC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F74611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EBD955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4A16BFE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65CC316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590BA6C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42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76E56D2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647072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16 февраля 2021 года</w:t>
            </w:r>
          </w:p>
          <w:p w14:paraId="0DE9A72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15.00</w:t>
            </w:r>
          </w:p>
          <w:p w14:paraId="57BE4A0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A2BA81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7DD671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3C9595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День защитника Отечества</w:t>
            </w:r>
          </w:p>
          <w:p w14:paraId="1E7532F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Мастер-класс по ДПТ</w:t>
            </w:r>
          </w:p>
          <w:p w14:paraId="11316888" w14:textId="53A76D0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Солдатушки - бравые ребятушки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</w:p>
          <w:p w14:paraId="2F83D65D" w14:textId="18CB8E7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в рамках проекта 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Мастерская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FC38706" w14:textId="03DFDD4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3B1FD7D5" w14:textId="05AF186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отдел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Обидимский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4FA7DA8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Обидимо</w:t>
            </w:r>
          </w:p>
          <w:p w14:paraId="75771FD7" w14:textId="4DB92BB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на базе МБОУ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ЦО №57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760D812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7F208D5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A756E3">
              <w:rPr>
                <w:rFonts w:ascii="Bookman Old Style" w:hAnsi="Bookman Old Style"/>
                <w:noProof/>
              </w:rPr>
              <w:drawing>
                <wp:inline distT="0" distB="0" distL="0" distR="0" wp14:anchorId="33ADADAD" wp14:editId="28EC97AC">
                  <wp:extent cx="323850" cy="323850"/>
                  <wp:effectExtent l="0" t="0" r="0" b="0"/>
                  <wp:docPr id="63" name="Рисунок 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EDBD45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726D15C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 пригласительным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DE9FBF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473154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7E05397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97B3678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3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30528BBC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A98C5D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 февраля 2021 года 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1EB635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Познавательная</w:t>
            </w:r>
          </w:p>
          <w:p w14:paraId="2E4FA37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спортивно-игровая программа</w:t>
            </w:r>
          </w:p>
          <w:p w14:paraId="403F5E1B" w14:textId="5CC5EF8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Я служу России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</w:t>
            </w:r>
          </w:p>
          <w:p w14:paraId="5A0A030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посвященная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Дню защитника Отечества</w:t>
            </w:r>
            <w:r w:rsidRPr="00082D62">
              <w:rPr>
                <w:rFonts w:ascii="Bookman Old Style" w:hAnsi="Bookman Old Style" w:cs="Bookman Old Style"/>
              </w:rPr>
              <w:t xml:space="preserve"> и</w:t>
            </w:r>
          </w:p>
          <w:p w14:paraId="4D231FD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5789AEC8" w14:textId="2991D26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Расти! Играй!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8031E86" w14:textId="2BA2DD5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0AB6DBCA" w14:textId="404CB61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41A97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2B30B9B2" w14:textId="5D0E4D5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Советская, д.</w:t>
            </w:r>
            <w:r w:rsidR="003364C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16а</w:t>
            </w:r>
          </w:p>
        </w:tc>
        <w:tc>
          <w:tcPr>
            <w:tcW w:w="1271" w:type="dxa"/>
            <w:shd w:val="clear" w:color="auto" w:fill="auto"/>
          </w:tcPr>
          <w:p w14:paraId="0750ADD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A756E3">
              <w:rPr>
                <w:rFonts w:ascii="Bookman Old Style" w:hAnsi="Bookman Old Style"/>
                <w:noProof/>
              </w:rPr>
              <w:drawing>
                <wp:inline distT="0" distB="0" distL="0" distR="0" wp14:anchorId="17836273" wp14:editId="26649BC3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D2AED1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2D5BA0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C4FA83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26F52CD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6C6B676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082D62" w14:paraId="4E3AC7A7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9C76DF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16 февраля 2021 года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D3295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Мастер-класс</w:t>
            </w:r>
          </w:p>
          <w:p w14:paraId="19E61C2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по изготовлению поделок</w:t>
            </w:r>
          </w:p>
          <w:p w14:paraId="2BD25EA1" w14:textId="7FC440D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ко Дню защитника Отечества и в рамках проекта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Мастерская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0852041" w14:textId="469B4C9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E332851" w14:textId="6D7E233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Хрущевский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1B9E88F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Хрущево,</w:t>
            </w:r>
          </w:p>
          <w:p w14:paraId="2BF82D0A" w14:textId="08BA064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1а</w:t>
            </w:r>
          </w:p>
        </w:tc>
        <w:tc>
          <w:tcPr>
            <w:tcW w:w="1271" w:type="dxa"/>
            <w:shd w:val="clear" w:color="auto" w:fill="auto"/>
          </w:tcPr>
          <w:p w14:paraId="6AE4A7E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136905">
              <w:rPr>
                <w:rFonts w:ascii="Bookman Old Style" w:hAnsi="Bookman Old Style"/>
                <w:noProof/>
              </w:rPr>
              <w:drawing>
                <wp:inline distT="0" distB="0" distL="0" distR="0" wp14:anchorId="7CB85457" wp14:editId="468878E7">
                  <wp:extent cx="323850" cy="323850"/>
                  <wp:effectExtent l="0" t="0" r="0" b="0"/>
                  <wp:docPr id="1112" name="Рисунок 1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10A4FD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3A6B05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CC8F33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14287D5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05D816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-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mbuk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43C70AAC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00A2D2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 февраля 2021года</w:t>
            </w:r>
          </w:p>
          <w:p w14:paraId="6173290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9FAC98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Мастер-класс</w:t>
            </w:r>
          </w:p>
          <w:p w14:paraId="4512899A" w14:textId="55EDC77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 изготовлению открыток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Подарок папе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335A3F2" w14:textId="59D5926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BDF744C" w14:textId="0D57813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67D6B56" w14:textId="4D35759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Михалковский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48BB97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Михалково,</w:t>
            </w:r>
          </w:p>
          <w:p w14:paraId="3F5670AE" w14:textId="3CB8412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Карбышева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20а</w:t>
            </w:r>
          </w:p>
        </w:tc>
        <w:tc>
          <w:tcPr>
            <w:tcW w:w="1271" w:type="dxa"/>
            <w:shd w:val="clear" w:color="auto" w:fill="auto"/>
          </w:tcPr>
          <w:p w14:paraId="722D9F5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36905">
              <w:rPr>
                <w:rFonts w:ascii="Bookman Old Style" w:hAnsi="Bookman Old Style"/>
                <w:noProof/>
              </w:rPr>
              <w:drawing>
                <wp:inline distT="0" distB="0" distL="0" distR="0" wp14:anchorId="7C9313F3" wp14:editId="31714FE8">
                  <wp:extent cx="323850" cy="323850"/>
                  <wp:effectExtent l="0" t="0" r="0" b="0"/>
                  <wp:docPr id="1113" name="Рисунок 1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B47E96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0D147C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7BB0B0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50-86-63</w:t>
            </w:r>
          </w:p>
          <w:p w14:paraId="4DA23FA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4705057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6" w:anchor="_blank" w:history="1"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F5617" w:rsidRPr="00FA304B" w14:paraId="44904538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5F145FF" w14:textId="04E8385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17 февраля 2021 года</w:t>
            </w:r>
          </w:p>
          <w:p w14:paraId="5417157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A02BB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Литературное чтение</w:t>
            </w:r>
          </w:p>
          <w:p w14:paraId="5FB8B928" w14:textId="53CE45D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Записки детского поэта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4CA4128A" w14:textId="0558676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115-летию со дня рождения А.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Л. Барто)</w:t>
            </w:r>
          </w:p>
        </w:tc>
        <w:tc>
          <w:tcPr>
            <w:tcW w:w="3657" w:type="dxa"/>
            <w:shd w:val="clear" w:color="auto" w:fill="auto"/>
          </w:tcPr>
          <w:p w14:paraId="4D681E4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№14</w:t>
            </w:r>
          </w:p>
          <w:p w14:paraId="2E5DB9E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ул. Металлургов, д. 2А)</w:t>
            </w:r>
          </w:p>
          <w:p w14:paraId="5CB254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405E7EB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364D">
              <w:rPr>
                <w:rFonts w:ascii="Bookman Old Style" w:hAnsi="Bookman Old Style"/>
                <w:noProof/>
              </w:rPr>
              <w:drawing>
                <wp:inline distT="0" distB="0" distL="0" distR="0" wp14:anchorId="63135038" wp14:editId="76F9657C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430228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5A8512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40-70-00</w:t>
            </w:r>
          </w:p>
          <w:p w14:paraId="653F32E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47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tbs_bibl14@tularegion.org</w:t>
              </w:r>
            </w:hyperlink>
          </w:p>
        </w:tc>
      </w:tr>
      <w:tr w:rsidR="005F5617" w:rsidRPr="004C5B17" w14:paraId="215E99D4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DBC60DD" w14:textId="7292D7D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17 февраля 2021 года</w:t>
            </w:r>
          </w:p>
          <w:p w14:paraId="6EDCF13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D1F0A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Библиошоу</w:t>
            </w:r>
          </w:p>
          <w:p w14:paraId="1AD42F31" w14:textId="40DA14A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Королева среди игрушек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59231BCD" w14:textId="57341D6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115-летию со дня рождения А.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Л. Барто)</w:t>
            </w:r>
          </w:p>
        </w:tc>
        <w:tc>
          <w:tcPr>
            <w:tcW w:w="3657" w:type="dxa"/>
            <w:shd w:val="clear" w:color="auto" w:fill="auto"/>
          </w:tcPr>
          <w:p w14:paraId="32EE7FB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Рождественская</w:t>
            </w:r>
          </w:p>
          <w:p w14:paraId="02A7173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сельская библиотека</w:t>
            </w:r>
          </w:p>
          <w:p w14:paraId="5F32F44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пос. Рождественский,</w:t>
            </w:r>
          </w:p>
          <w:p w14:paraId="40D2D47D" w14:textId="03A72B3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ул. Федорова, д.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5а)</w:t>
            </w:r>
          </w:p>
        </w:tc>
        <w:tc>
          <w:tcPr>
            <w:tcW w:w="1271" w:type="dxa"/>
            <w:shd w:val="clear" w:color="auto" w:fill="auto"/>
          </w:tcPr>
          <w:p w14:paraId="732E97D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D364D">
              <w:rPr>
                <w:rFonts w:ascii="Bookman Old Style" w:hAnsi="Bookman Old Style"/>
                <w:noProof/>
              </w:rPr>
              <w:drawing>
                <wp:inline distT="0" distB="0" distL="0" distR="0" wp14:anchorId="58B72A86" wp14:editId="05E746DA">
                  <wp:extent cx="323850" cy="323850"/>
                  <wp:effectExtent l="0" t="0" r="0" b="0"/>
                  <wp:docPr id="1026" name="Рисунок 10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D83606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415444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0EE925DF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8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tbs_rozhdestvenskijsbf@tularegion.org</w:t>
              </w:r>
            </w:hyperlink>
          </w:p>
        </w:tc>
      </w:tr>
      <w:tr w:rsidR="005F5617" w:rsidRPr="004C5B17" w14:paraId="418D4A01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5402E3C" w14:textId="5FB4C58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17 февраля 2021 года</w:t>
            </w:r>
          </w:p>
          <w:p w14:paraId="4A3A93E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11:30</w:t>
            </w:r>
          </w:p>
          <w:p w14:paraId="4449ED0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316D7A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Литературный утренник</w:t>
            </w:r>
          </w:p>
          <w:p w14:paraId="7E5CA8D0" w14:textId="40B371F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Давайте любимые книжки откроем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43C530C5" w14:textId="58A7892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115-летию со дня рождения А.</w:t>
            </w:r>
            <w:r w:rsidRPr="00966EC3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Л.</w:t>
            </w:r>
            <w:r w:rsidRPr="00966EC3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Барто)</w:t>
            </w:r>
          </w:p>
        </w:tc>
        <w:tc>
          <w:tcPr>
            <w:tcW w:w="3657" w:type="dxa"/>
            <w:shd w:val="clear" w:color="auto" w:fill="auto"/>
          </w:tcPr>
          <w:p w14:paraId="7EECBD1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 18</w:t>
            </w:r>
          </w:p>
          <w:p w14:paraId="5B203A0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Скуратовский м-н, 1)</w:t>
            </w:r>
          </w:p>
        </w:tc>
        <w:tc>
          <w:tcPr>
            <w:tcW w:w="1271" w:type="dxa"/>
            <w:shd w:val="clear" w:color="auto" w:fill="auto"/>
          </w:tcPr>
          <w:p w14:paraId="7E5E405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495C974" wp14:editId="515E19B7">
                  <wp:extent cx="323850" cy="323850"/>
                  <wp:effectExtent l="0" t="0" r="0" b="0"/>
                  <wp:docPr id="1114" name="Рисунок 1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0D7D6E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35C087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31-33-46</w:t>
            </w:r>
          </w:p>
          <w:p w14:paraId="2CBEF34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348731C6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9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tbs_bibl18@tularegion.org</w:t>
              </w:r>
            </w:hyperlink>
          </w:p>
        </w:tc>
      </w:tr>
      <w:tr w:rsidR="005F5617" w:rsidRPr="004C5B17" w14:paraId="2F2C84A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45CD05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17 февраля 2021 года</w:t>
            </w:r>
          </w:p>
          <w:p w14:paraId="57B2955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791819B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C9FB65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0623AD7C" w14:textId="77777777" w:rsidR="005F5617" w:rsidRPr="00082D62" w:rsidRDefault="005F5617" w:rsidP="005F5617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1C31B2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День капусты</w:t>
            </w:r>
          </w:p>
          <w:p w14:paraId="54F58E5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Игровая программа</w:t>
            </w:r>
          </w:p>
          <w:p w14:paraId="6B62A460" w14:textId="2715179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В гостях у Витаминки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</w:p>
          <w:p w14:paraId="4248F1F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в рамках проекта</w:t>
            </w:r>
          </w:p>
          <w:p w14:paraId="037814D0" w14:textId="26D6122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Расти! Играй!</w:t>
            </w:r>
          </w:p>
        </w:tc>
        <w:tc>
          <w:tcPr>
            <w:tcW w:w="3657" w:type="dxa"/>
            <w:shd w:val="clear" w:color="auto" w:fill="auto"/>
          </w:tcPr>
          <w:p w14:paraId="30C30EE2" w14:textId="61CEEAF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461ECB18" w14:textId="4F140C5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филиал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 xml:space="preserve">Концертный зал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Орион</w:t>
            </w:r>
            <w:r>
              <w:rPr>
                <w:rFonts w:ascii="Bookman Old Style" w:hAnsi="Bookman Old Style"/>
              </w:rPr>
              <w:t>»</w:t>
            </w:r>
          </w:p>
          <w:p w14:paraId="26622D24" w14:textId="3F3288F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Ленинский, ул. Ленина,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1F6A744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20D72A0" wp14:editId="78F3223D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1FAA19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7166F6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2BDAAA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51496EE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930C61A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0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1B7B5E77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9EAA14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17 февраля 2021 года</w:t>
            </w:r>
          </w:p>
          <w:p w14:paraId="193A4F7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06D820" w14:textId="57BCE42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Творческий мастер-класс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Открытка своими руками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от руководителя творческой мастерской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Тёплые ладошки</w:t>
            </w:r>
            <w:r>
              <w:rPr>
                <w:rFonts w:ascii="Bookman Old Style" w:hAnsi="Bookman Old Style"/>
              </w:rPr>
              <w:t>»</w:t>
            </w:r>
          </w:p>
          <w:p w14:paraId="3A9E2C4D" w14:textId="7E888A7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Акимовой А.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А.</w:t>
            </w:r>
          </w:p>
          <w:p w14:paraId="6116565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auto"/>
          </w:tcPr>
          <w:p w14:paraId="30FC5088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51" w:history="1">
              <w:r w:rsidR="005F5617" w:rsidRPr="00082D62">
                <w:rPr>
                  <w:rStyle w:val="a4"/>
                  <w:rFonts w:ascii="Bookman Old Style" w:hAnsi="Bookman Old Style"/>
                </w:rPr>
                <w:t>https://vk.com/kosogorets</w:t>
              </w:r>
            </w:hyperlink>
          </w:p>
          <w:p w14:paraId="5AAA38F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4F58211D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52" w:history="1">
              <w:r w:rsidR="005F5617" w:rsidRPr="00082D62">
                <w:rPr>
                  <w:rStyle w:val="a4"/>
                  <w:rFonts w:ascii="Bookman Old Style" w:hAnsi="Bookman Old Style"/>
                </w:rPr>
                <w:t>https://ok.ru/kosogorets</w:t>
              </w:r>
            </w:hyperlink>
          </w:p>
          <w:p w14:paraId="02FB370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7A7A7A5A" w14:textId="77777777" w:rsidR="005F5617" w:rsidRPr="00E83BC8" w:rsidRDefault="00FA304B" w:rsidP="005F5617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53" w:history="1">
              <w:r w:rsidR="005F5617" w:rsidRPr="00082D62">
                <w:rPr>
                  <w:rStyle w:val="a4"/>
                  <w:rFonts w:ascii="Bookman Old Style" w:hAnsi="Bookman Old Style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auto"/>
          </w:tcPr>
          <w:p w14:paraId="47B4D01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2756E41" wp14:editId="0E138344">
                  <wp:extent cx="323850" cy="323850"/>
                  <wp:effectExtent l="0" t="0" r="0" b="0"/>
                  <wp:docPr id="1115" name="Рисунок 11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EA03428" w14:textId="2D13EAE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2FDE40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4120F5C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</w:t>
            </w:r>
          </w:p>
          <w:p w14:paraId="288166A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23-69-60</w:t>
            </w:r>
          </w:p>
          <w:p w14:paraId="074ADCB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E025B74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4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1CBD77CE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6E3AF3B" w14:textId="1756AFF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17 февраля 2021 года</w:t>
            </w:r>
          </w:p>
          <w:p w14:paraId="47C6468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13:30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8C3F3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Минуты радостного чтения</w:t>
            </w:r>
          </w:p>
          <w:p w14:paraId="4B623E8E" w14:textId="66AE519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Сердце отдала детям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1306A70E" w14:textId="2F76E05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spacing w:val="-8"/>
              </w:rPr>
              <w:t>(К 115-летию со дня рождения А.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Л. Барто)</w:t>
            </w:r>
          </w:p>
        </w:tc>
        <w:tc>
          <w:tcPr>
            <w:tcW w:w="3657" w:type="dxa"/>
            <w:shd w:val="clear" w:color="auto" w:fill="auto"/>
          </w:tcPr>
          <w:p w14:paraId="014372EC" w14:textId="10BE5D3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22</w:t>
            </w:r>
          </w:p>
          <w:p w14:paraId="139C690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ул. Бондаренко, д. 11)</w:t>
            </w:r>
          </w:p>
        </w:tc>
        <w:tc>
          <w:tcPr>
            <w:tcW w:w="1271" w:type="dxa"/>
            <w:shd w:val="clear" w:color="auto" w:fill="auto"/>
          </w:tcPr>
          <w:p w14:paraId="727517B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D9F7E67" wp14:editId="0AC0FFD3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11BB05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E48EE9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48-56-76</w:t>
            </w:r>
            <w:r w:rsidRPr="00082D62">
              <w:rPr>
                <w:rFonts w:ascii="Bookman Old Style" w:hAnsi="Bookman Old Style"/>
                <w:spacing w:val="-8"/>
              </w:rPr>
              <w:br/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7EF51F44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5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</w:t>
              </w:r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_</w:t>
              </w:r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bibl</w:t>
              </w:r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22@</w:t>
              </w:r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org</w:t>
              </w:r>
            </w:hyperlink>
          </w:p>
        </w:tc>
      </w:tr>
      <w:tr w:rsidR="005F5617" w:rsidRPr="004C5B17" w14:paraId="4FF96DFE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BA9D64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17 февраля</w:t>
            </w:r>
          </w:p>
          <w:p w14:paraId="2D8F383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6A6C739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9A567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Онлайн фотоквест</w:t>
            </w:r>
          </w:p>
          <w:p w14:paraId="04F5114B" w14:textId="3C2FE7D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От солдата до маршала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48A524D7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hyperlink r:id="rId56" w:anchor="_blank" w:history="1"/>
          </w:p>
        </w:tc>
        <w:tc>
          <w:tcPr>
            <w:tcW w:w="3657" w:type="dxa"/>
            <w:shd w:val="clear" w:color="auto" w:fill="auto"/>
          </w:tcPr>
          <w:p w14:paraId="02832799" w14:textId="235193B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C92C3BD" w14:textId="25D926D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Плехановский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256C1B7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F6704CA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7" w:anchor="_blank" w:history="1">
              <w:r w:rsidR="005F5617" w:rsidRPr="00082D62">
                <w:rPr>
                  <w:rStyle w:val="a4"/>
                  <w:rFonts w:ascii="Bookman Old Style" w:hAnsi="Bookman Old Style" w:cs="Arial"/>
                  <w:shd w:val="clear" w:color="auto" w:fill="FFFFFF"/>
                </w:rPr>
                <w:t>https://instagram.com/kdc_plehanovo</w:t>
              </w:r>
            </w:hyperlink>
          </w:p>
        </w:tc>
        <w:tc>
          <w:tcPr>
            <w:tcW w:w="1271" w:type="dxa"/>
            <w:shd w:val="clear" w:color="auto" w:fill="auto"/>
          </w:tcPr>
          <w:p w14:paraId="6E2FA1A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C0AE0">
              <w:rPr>
                <w:rFonts w:ascii="Bookman Old Style" w:hAnsi="Bookman Old Style"/>
                <w:noProof/>
              </w:rPr>
              <w:drawing>
                <wp:inline distT="0" distB="0" distL="0" distR="0" wp14:anchorId="2923034B" wp14:editId="3F420C38">
                  <wp:extent cx="323850" cy="323850"/>
                  <wp:effectExtent l="0" t="0" r="0" b="0"/>
                  <wp:docPr id="1116" name="Рисунок 1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45A8A6C" w14:textId="70273FB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07D0E9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8A5FAB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0290375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1A7DDE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8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6B93885F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EFD902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17 февраля 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08FEAB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Мастер-класс</w:t>
            </w:r>
          </w:p>
          <w:p w14:paraId="3C2BE09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изготовлению</w:t>
            </w:r>
          </w:p>
          <w:p w14:paraId="7A54F6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праздничных открыток</w:t>
            </w:r>
          </w:p>
          <w:p w14:paraId="287F6695" w14:textId="69DB9B5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С любовью защитнику Отечества!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</w:t>
            </w:r>
          </w:p>
          <w:p w14:paraId="3A8F1CA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посвященная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Дню защитника Отечества</w:t>
            </w:r>
            <w:r w:rsidRPr="00082D62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и</w:t>
            </w:r>
          </w:p>
          <w:p w14:paraId="1F4AE0D3" w14:textId="74F38B8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69FD44C" w14:textId="52E5289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0CA032B1" w14:textId="2613AD3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78C563E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47975AB5" w14:textId="17F65DE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Советская, д.</w:t>
            </w:r>
            <w:r w:rsidR="003364C0">
              <w:rPr>
                <w:rFonts w:ascii="Bookman Old Style" w:hAnsi="Bookman Old Style" w:cs="Bookman Old Style"/>
                <w:color w:val="000000"/>
              </w:rPr>
              <w:t xml:space="preserve"> 1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6а</w:t>
            </w:r>
          </w:p>
        </w:tc>
        <w:tc>
          <w:tcPr>
            <w:tcW w:w="1271" w:type="dxa"/>
            <w:shd w:val="clear" w:color="auto" w:fill="auto"/>
          </w:tcPr>
          <w:p w14:paraId="147FA2E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5C0AE0">
              <w:rPr>
                <w:rFonts w:ascii="Bookman Old Style" w:hAnsi="Bookman Old Style"/>
                <w:noProof/>
              </w:rPr>
              <w:drawing>
                <wp:inline distT="0" distB="0" distL="0" distR="0" wp14:anchorId="63DB8E1E" wp14:editId="78E80390">
                  <wp:extent cx="323850" cy="323850"/>
                  <wp:effectExtent l="0" t="0" r="0" b="0"/>
                  <wp:docPr id="1117" name="Рисунок 11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F9946E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64183E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A6DFE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38BAD6D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2D18977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9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399FEB49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5E3A55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bCs/>
              </w:rPr>
              <w:t xml:space="preserve">17 февраля 2021 года </w:t>
            </w:r>
            <w:r w:rsidRPr="00082D62">
              <w:rPr>
                <w:rFonts w:ascii="Bookman Old Style" w:hAnsi="Bookman Old Style"/>
                <w:bCs/>
              </w:rPr>
              <w:lastRenderedPageBreak/>
              <w:t>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49D13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lastRenderedPageBreak/>
              <w:t>Мастер-класс</w:t>
            </w:r>
          </w:p>
          <w:p w14:paraId="7FEB2A8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для родителей и детей</w:t>
            </w:r>
          </w:p>
          <w:p w14:paraId="7BCC56AF" w14:textId="6252A85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«</w:t>
            </w:r>
            <w:r w:rsidRPr="00082D62">
              <w:rPr>
                <w:rFonts w:ascii="Bookman Old Style" w:hAnsi="Bookman Old Style"/>
                <w:bCs/>
              </w:rPr>
              <w:t>Чудо декупаж</w:t>
            </w:r>
            <w:r>
              <w:rPr>
                <w:rFonts w:ascii="Bookman Old Style" w:hAnsi="Bookman Old Style"/>
                <w:bCs/>
              </w:rPr>
              <w:t>»</w:t>
            </w:r>
          </w:p>
          <w:p w14:paraId="69267454" w14:textId="457EB11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 xml:space="preserve">в рамках проекта </w:t>
            </w:r>
            <w:r>
              <w:rPr>
                <w:rFonts w:ascii="Bookman Old Style" w:hAnsi="Bookman Old Style"/>
                <w:bCs/>
              </w:rPr>
              <w:t>«</w:t>
            </w:r>
            <w:r w:rsidRPr="00082D62">
              <w:rPr>
                <w:rFonts w:ascii="Bookman Old Style" w:hAnsi="Bookman Old Style"/>
                <w:bCs/>
              </w:rPr>
              <w:t>Мастерская</w:t>
            </w:r>
            <w:r>
              <w:rPr>
                <w:rFonts w:ascii="Bookman Old Style" w:hAnsi="Bookman Old Style"/>
                <w:bCs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349A4FE" w14:textId="4601A6D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lastRenderedPageBreak/>
              <w:t xml:space="preserve">МБУК </w:t>
            </w:r>
            <w:r>
              <w:rPr>
                <w:rFonts w:ascii="Bookman Old Style" w:hAnsi="Bookman Old Style"/>
                <w:bCs/>
              </w:rPr>
              <w:t>«</w:t>
            </w:r>
            <w:r w:rsidRPr="00082D62">
              <w:rPr>
                <w:rFonts w:ascii="Bookman Old Style" w:hAnsi="Bookman Old Style"/>
                <w:bCs/>
              </w:rPr>
              <w:t>Культурно -досуговое объединение</w:t>
            </w:r>
            <w:r>
              <w:rPr>
                <w:rFonts w:ascii="Bookman Old Style" w:hAnsi="Bookman Old Style"/>
                <w:bCs/>
              </w:rPr>
              <w:t>»</w:t>
            </w:r>
          </w:p>
          <w:p w14:paraId="3B4B5C05" w14:textId="3360A01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lastRenderedPageBreak/>
              <w:t xml:space="preserve">филиал </w:t>
            </w:r>
            <w:r>
              <w:rPr>
                <w:rFonts w:ascii="Bookman Old Style" w:hAnsi="Bookman Old Style"/>
                <w:bCs/>
              </w:rPr>
              <w:t>«</w:t>
            </w:r>
            <w:r w:rsidRPr="00082D62">
              <w:rPr>
                <w:rFonts w:ascii="Bookman Old Style" w:hAnsi="Bookman Old Style"/>
                <w:bCs/>
              </w:rPr>
              <w:t>Прилепский</w:t>
            </w:r>
            <w:r>
              <w:rPr>
                <w:rFonts w:ascii="Bookman Old Style" w:hAnsi="Bookman Old Style"/>
                <w:bCs/>
              </w:rPr>
              <w:t>»</w:t>
            </w:r>
          </w:p>
          <w:p w14:paraId="55160B0D" w14:textId="5112CEC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п. Прилепы,</w:t>
            </w:r>
          </w:p>
          <w:p w14:paraId="49B2DD65" w14:textId="385591B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ул. Будённого, д. 9</w:t>
            </w:r>
          </w:p>
        </w:tc>
        <w:tc>
          <w:tcPr>
            <w:tcW w:w="1271" w:type="dxa"/>
            <w:shd w:val="clear" w:color="auto" w:fill="auto"/>
          </w:tcPr>
          <w:p w14:paraId="6DE4463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F4259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7DDB660" wp14:editId="0FAA85E0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96622E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E5645C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EBE88F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0E98C6F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614DE46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0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5F0F51E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1230C7" w14:textId="27D0E39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18 февраля 2021 года</w:t>
            </w:r>
          </w:p>
          <w:p w14:paraId="1FE6134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spacing w:val="-8"/>
              </w:rPr>
              <w:t>10:00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7EE54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Мастер-класс</w:t>
            </w:r>
          </w:p>
          <w:p w14:paraId="172EEE79" w14:textId="3C8ACDF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>
              <w:rPr>
                <w:rFonts w:ascii="Bookman Old Style" w:hAnsi="Bookman Old Style"/>
                <w:bCs/>
                <w:spacing w:val="-8"/>
              </w:rPr>
              <w:t>«</w:t>
            </w:r>
            <w:r w:rsidRPr="00082D62">
              <w:rPr>
                <w:rFonts w:ascii="Bookman Old Style" w:hAnsi="Bookman Old Style"/>
                <w:bCs/>
                <w:spacing w:val="-8"/>
              </w:rPr>
              <w:t>Дорогим мужчинам</w:t>
            </w:r>
            <w:r>
              <w:rPr>
                <w:rFonts w:ascii="Bookman Old Style" w:hAnsi="Bookman Old Style"/>
                <w:bCs/>
                <w:spacing w:val="-8"/>
              </w:rPr>
              <w:t>»</w:t>
            </w:r>
          </w:p>
          <w:p w14:paraId="7E7F605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779FAEE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Рождественская</w:t>
            </w:r>
          </w:p>
          <w:p w14:paraId="4406219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сельская библиотека</w:t>
            </w:r>
          </w:p>
          <w:p w14:paraId="3A43B549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hyperlink r:id="rId61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vk.com/id384340282</w:t>
              </w:r>
            </w:hyperlink>
          </w:p>
        </w:tc>
        <w:tc>
          <w:tcPr>
            <w:tcW w:w="1271" w:type="dxa"/>
            <w:shd w:val="clear" w:color="auto" w:fill="auto"/>
          </w:tcPr>
          <w:p w14:paraId="528E8F0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BF4259">
              <w:rPr>
                <w:rFonts w:ascii="Bookman Old Style" w:hAnsi="Bookman Old Style"/>
                <w:noProof/>
              </w:rPr>
              <w:drawing>
                <wp:inline distT="0" distB="0" distL="0" distR="0" wp14:anchorId="1BDEA5BD" wp14:editId="47890273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211F3C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5C128C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1E452E56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2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tbs_rozhdestvenskijsbf@tularegion.org</w:t>
              </w:r>
            </w:hyperlink>
          </w:p>
        </w:tc>
      </w:tr>
      <w:tr w:rsidR="005F5617" w:rsidRPr="00FA304B" w14:paraId="040DBF5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9C55797" w14:textId="216D024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18 февраля 2021 года</w:t>
            </w:r>
          </w:p>
          <w:p w14:paraId="52BE2BC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A3192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Читаем вместе</w:t>
            </w:r>
          </w:p>
          <w:p w14:paraId="600A0560" w14:textId="4AC57E1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pacing w:val="-8"/>
              </w:rPr>
              <w:t>«</w:t>
            </w:r>
            <w:r w:rsidRPr="00082D62">
              <w:rPr>
                <w:rFonts w:ascii="Bookman Old Style" w:hAnsi="Bookman Old Style"/>
                <w:bCs/>
                <w:spacing w:val="-8"/>
              </w:rPr>
              <w:t>Маленькие чудеса в большой природе</w:t>
            </w:r>
            <w:r>
              <w:rPr>
                <w:rFonts w:ascii="Bookman Old Style" w:hAnsi="Bookman Old Style"/>
                <w:bCs/>
                <w:spacing w:val="-8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7B7D23E4" w14:textId="617D042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21</w:t>
            </w:r>
          </w:p>
          <w:p w14:paraId="0AD6D0E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history="1">
              <w:r w:rsidR="005F5617" w:rsidRPr="00082D62">
                <w:rPr>
                  <w:rStyle w:val="a4"/>
                  <w:rFonts w:ascii="Bookman Old Style" w:hAnsi="Bookman Old Style"/>
                  <w:color w:val="auto"/>
                  <w:spacing w:val="-8"/>
                  <w:u w:val="none"/>
                </w:rPr>
                <w:t>vk.com/biblfil21</w:t>
              </w:r>
            </w:hyperlink>
          </w:p>
        </w:tc>
        <w:tc>
          <w:tcPr>
            <w:tcW w:w="1271" w:type="dxa"/>
            <w:shd w:val="clear" w:color="auto" w:fill="auto"/>
          </w:tcPr>
          <w:p w14:paraId="6E17DC5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BF4259">
              <w:rPr>
                <w:rFonts w:ascii="Bookman Old Style" w:hAnsi="Bookman Old Style"/>
                <w:noProof/>
              </w:rPr>
              <w:drawing>
                <wp:inline distT="0" distB="0" distL="0" distR="0" wp14:anchorId="6E2FD7DB" wp14:editId="3C78E3D8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46CF3F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2D6FB4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31-49-41</w:t>
            </w:r>
          </w:p>
          <w:p w14:paraId="0C71C7E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 </w:t>
            </w:r>
            <w:hyperlink r:id="rId64" w:anchor="compose?to=%22%D0%91%D0%B8%D0%B1%D0%BB%D0%B8%D0%BE%D1%82%D0%B5%D0%BA%D0%B0-%20%D1%84%D0%B8%D0%BB%D0%B8%D0%B0%D0%BB%20%E2%84%96%2021%22%20%3Ctbs_bibl21%40tularegion.org%3E" w:history="1">
              <w:r w:rsidRPr="00082D62">
                <w:rPr>
                  <w:rStyle w:val="a4"/>
                  <w:rFonts w:ascii="Bookman Old Style" w:hAnsi="Bookman Old Style"/>
                  <w:color w:val="auto"/>
                  <w:spacing w:val="-8"/>
                  <w:u w:val="none"/>
                  <w:lang w:val="en-US"/>
                </w:rPr>
                <w:t>tbs_bibl21@tularegion.org</w:t>
              </w:r>
            </w:hyperlink>
          </w:p>
        </w:tc>
      </w:tr>
      <w:tr w:rsidR="005F5617" w:rsidRPr="00FA304B" w14:paraId="1934FF55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E72F4DF" w14:textId="522ACE5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18 февраля 2021 года</w:t>
            </w:r>
          </w:p>
          <w:p w14:paraId="3B28CC0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7282A9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Выставка-поздравление</w:t>
            </w:r>
          </w:p>
          <w:p w14:paraId="4AF7D5D3" w14:textId="48C9696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>
              <w:rPr>
                <w:rFonts w:ascii="Bookman Old Style" w:hAnsi="Bookman Old Style"/>
                <w:bCs/>
                <w:spacing w:val="-8"/>
              </w:rPr>
              <w:t>«</w:t>
            </w:r>
            <w:r w:rsidRPr="00082D62">
              <w:rPr>
                <w:rFonts w:ascii="Bookman Old Style" w:hAnsi="Bookman Old Style"/>
                <w:bCs/>
                <w:spacing w:val="-8"/>
              </w:rPr>
              <w:t>Есть такая профессия –</w:t>
            </w:r>
          </w:p>
          <w:p w14:paraId="20D2E51C" w14:textId="7127BCC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Родину защищать</w:t>
            </w:r>
            <w:r>
              <w:rPr>
                <w:rFonts w:ascii="Bookman Old Style" w:hAnsi="Bookman Old Style"/>
                <w:bCs/>
                <w:spacing w:val="-8"/>
              </w:rPr>
              <w:t>»</w:t>
            </w:r>
          </w:p>
          <w:p w14:paraId="55AC146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459773DB" w14:textId="1414ACC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1</w:t>
            </w:r>
          </w:p>
          <w:p w14:paraId="5E447A7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ул. Новомосковская, д. 9</w:t>
            </w:r>
          </w:p>
        </w:tc>
        <w:tc>
          <w:tcPr>
            <w:tcW w:w="1271" w:type="dxa"/>
            <w:shd w:val="clear" w:color="auto" w:fill="auto"/>
          </w:tcPr>
          <w:p w14:paraId="041BF6C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BF4259">
              <w:rPr>
                <w:rFonts w:ascii="Bookman Old Style" w:hAnsi="Bookman Old Style"/>
                <w:noProof/>
              </w:rPr>
              <w:drawing>
                <wp:inline distT="0" distB="0" distL="0" distR="0" wp14:anchorId="04C9B5E8" wp14:editId="49542FFD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FD6592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D26FD7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37-10-91</w:t>
            </w:r>
          </w:p>
          <w:p w14:paraId="7BD799D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65" w:history="1">
              <w:r w:rsidRPr="00082D62">
                <w:rPr>
                  <w:rStyle w:val="a4"/>
                  <w:rFonts w:ascii="Bookman Old Style" w:hAnsi="Bookman Old Style"/>
                  <w:color w:val="auto"/>
                  <w:spacing w:val="-8"/>
                  <w:u w:val="none"/>
                  <w:lang w:val="en-US"/>
                </w:rPr>
                <w:t>tbs_bibl1@tularegion.org</w:t>
              </w:r>
            </w:hyperlink>
          </w:p>
        </w:tc>
      </w:tr>
      <w:tr w:rsidR="005F5617" w:rsidRPr="004C5B17" w14:paraId="0B6522C4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134250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18 февраля </w:t>
            </w: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687DBD3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15.00</w:t>
            </w:r>
          </w:p>
          <w:p w14:paraId="3AD08C8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DABA43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  <w:r w:rsidRPr="00082D62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Игровая программа</w:t>
            </w:r>
          </w:p>
          <w:p w14:paraId="6CC84412" w14:textId="5CFE00E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Праздник хорошего настроения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9E8623F" w14:textId="68EFBC9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Algerian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Algerian"/>
              </w:rPr>
              <w:t>»</w:t>
            </w:r>
          </w:p>
          <w:p w14:paraId="430DE088" w14:textId="2EE348A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 w:cs="Algerian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r>
              <w:rPr>
                <w:rFonts w:ascii="Bookman Old Style" w:hAnsi="Bookman Old Style" w:cs="Algerian"/>
                <w:color w:val="000000"/>
              </w:rPr>
              <w:t>»</w:t>
            </w:r>
          </w:p>
          <w:p w14:paraId="066B8C7D" w14:textId="7834FDA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Рассвет, д.</w:t>
            </w:r>
            <w:r w:rsidR="003364C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1271" w:type="dxa"/>
            <w:shd w:val="clear" w:color="auto" w:fill="auto"/>
          </w:tcPr>
          <w:p w14:paraId="66F94B0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DC1EB48" wp14:editId="536BF1FC">
                  <wp:extent cx="323850" cy="323850"/>
                  <wp:effectExtent l="0" t="0" r="0" b="0"/>
                  <wp:docPr id="1118" name="Рисунок 11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4C077E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66C3C3E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F3EAA7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21D75C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72-35-81</w:t>
            </w:r>
          </w:p>
          <w:p w14:paraId="5F3B830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91F2899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6" w:anchor="_blank" w:history="1"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356D0D74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F380FC" w14:textId="47DBB66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18 февраля 2021 года</w:t>
            </w:r>
          </w:p>
          <w:p w14:paraId="35A81DD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  <w:spacing w:val="-8"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D8D6FD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Мастер-класс</w:t>
            </w:r>
          </w:p>
          <w:p w14:paraId="060931F4" w14:textId="11DEE77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Открытка для папы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29CE07C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600C2DB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Библиотечно-информационный комплекс</w:t>
            </w:r>
          </w:p>
          <w:p w14:paraId="4E436F18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7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auto"/>
          </w:tcPr>
          <w:p w14:paraId="0C09D7D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243D6">
              <w:rPr>
                <w:rFonts w:ascii="Bookman Old Style" w:hAnsi="Bookman Old Style"/>
                <w:noProof/>
              </w:rPr>
              <w:drawing>
                <wp:inline distT="0" distB="0" distL="0" distR="0" wp14:anchorId="6F2F3FAA" wp14:editId="02AA44EA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0AA311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C292A7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55-49-47</w:t>
            </w:r>
          </w:p>
          <w:p w14:paraId="624F40F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157B475A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8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tbs_bik@tularegion.org</w:t>
              </w:r>
            </w:hyperlink>
          </w:p>
        </w:tc>
      </w:tr>
      <w:tr w:rsidR="005F5617" w:rsidRPr="004C5B17" w14:paraId="04EBE137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3A9F91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18 февраля</w:t>
            </w:r>
          </w:p>
          <w:p w14:paraId="1AC62BB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3F88F4E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2957A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Мастер -класс</w:t>
            </w:r>
          </w:p>
          <w:p w14:paraId="411491E9" w14:textId="0EFDDA0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Подарок для папы</w:t>
            </w:r>
            <w:r>
              <w:rPr>
                <w:rFonts w:ascii="Bookman Old Style" w:hAnsi="Bookman Old Style"/>
                <w:color w:val="000000"/>
              </w:rPr>
              <w:t>»</w:t>
            </w:r>
            <w:r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4D2E753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посвященный</w:t>
            </w:r>
          </w:p>
          <w:p w14:paraId="0A542D42" w14:textId="0A7EB7A9" w:rsidR="005F5617" w:rsidRPr="00E83BC8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Дню защитника Отечества и в рамках проекта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Мастерская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A58E1C4" w14:textId="23C6CCF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1ED9FD2A" w14:textId="01D63E7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2BD1E96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EF3262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69" w:history="1">
              <w:r w:rsidR="005F5617" w:rsidRPr="00082D62">
                <w:rPr>
                  <w:rStyle w:val="a4"/>
                  <w:rFonts w:ascii="Bookman Old Style" w:hAnsi="Bookman Old Style"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auto"/>
          </w:tcPr>
          <w:p w14:paraId="410A651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243D6">
              <w:rPr>
                <w:rFonts w:ascii="Bookman Old Style" w:hAnsi="Bookman Old Style"/>
                <w:noProof/>
              </w:rPr>
              <w:drawing>
                <wp:inline distT="0" distB="0" distL="0" distR="0" wp14:anchorId="592264B4" wp14:editId="177E20DE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6D486BC" w14:textId="453F1CF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241A54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B6F4DF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480FED0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6041023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0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5F5617" w:rsidRPr="004C5B17" w14:paraId="147ED9B9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82BADE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18 февраля 2021 года</w:t>
            </w:r>
          </w:p>
          <w:p w14:paraId="6EBC711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eastAsia="PT Astra Serif" w:hAnsi="Bookman Old Style"/>
              </w:rPr>
              <w:t>16.30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4B028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eastAsia="PT Astra Serif" w:hAnsi="Bookman Old Style"/>
              </w:rPr>
              <w:t>Творческий мастер-класс.</w:t>
            </w:r>
          </w:p>
        </w:tc>
        <w:tc>
          <w:tcPr>
            <w:tcW w:w="3657" w:type="dxa"/>
            <w:shd w:val="clear" w:color="auto" w:fill="auto"/>
          </w:tcPr>
          <w:p w14:paraId="2EABDA9E" w14:textId="638B372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11EEAB61" w14:textId="2009D9E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Скуратовский</w:t>
            </w:r>
            <w:r>
              <w:rPr>
                <w:rFonts w:ascii="Bookman Old Style" w:hAnsi="Bookman Old Style"/>
              </w:rPr>
              <w:t>»</w:t>
            </w:r>
          </w:p>
          <w:p w14:paraId="0C3162C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Южный,</w:t>
            </w:r>
          </w:p>
          <w:p w14:paraId="5DA680FF" w14:textId="67FD9726" w:rsidR="005F5617" w:rsidRPr="00E83BC8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Шахтерская,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49А</w:t>
            </w:r>
          </w:p>
        </w:tc>
        <w:tc>
          <w:tcPr>
            <w:tcW w:w="1271" w:type="dxa"/>
            <w:shd w:val="clear" w:color="auto" w:fill="auto"/>
          </w:tcPr>
          <w:p w14:paraId="57AF8C4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CBF961A" wp14:editId="3CEE38CA">
                  <wp:extent cx="323850" cy="323850"/>
                  <wp:effectExtent l="0" t="0" r="0" b="0"/>
                  <wp:docPr id="1119" name="Рисунок 1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4A5713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9F5E4C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4956D2A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22DB3BA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F8BAB3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1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3C333B8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F5617" w:rsidRPr="004C5B17" w14:paraId="4030653A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1734C79" w14:textId="6B6D8E0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18 февраля 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F4995A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 – класс</w:t>
            </w:r>
          </w:p>
          <w:p w14:paraId="64FDE288" w14:textId="4B6C2A4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Флористика</w:t>
            </w:r>
            <w:r>
              <w:rPr>
                <w:rFonts w:ascii="Bookman Old Style" w:hAnsi="Bookman Old Style"/>
              </w:rPr>
              <w:t>»</w:t>
            </w:r>
          </w:p>
          <w:p w14:paraId="7AE85937" w14:textId="4822325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 xml:space="preserve">в рамках проекта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Мастерская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EB37CB4" w14:textId="0657FC5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06C3EA9F" w14:textId="756EB2F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Сергиевский</w:t>
            </w:r>
            <w:r>
              <w:rPr>
                <w:rFonts w:ascii="Bookman Old Style" w:hAnsi="Bookman Old Style"/>
              </w:rPr>
              <w:t>»</w:t>
            </w:r>
          </w:p>
          <w:p w14:paraId="250C9873" w14:textId="09B0DDD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Сергиевский,</w:t>
            </w:r>
          </w:p>
          <w:p w14:paraId="6F414094" w14:textId="23F39B5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ул. Центральная,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14:paraId="35574E9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A30BB8">
              <w:rPr>
                <w:rFonts w:ascii="Bookman Old Style" w:hAnsi="Bookman Old Style"/>
                <w:noProof/>
              </w:rPr>
              <w:drawing>
                <wp:inline distT="0" distB="0" distL="0" distR="0" wp14:anchorId="1A0572F4" wp14:editId="5E17BEC0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16E2AF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A72AC6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C4CDCA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7BB91E4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7CC3596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2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6AA5F3C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BA8429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18 февраля</w:t>
            </w:r>
          </w:p>
          <w:p w14:paraId="210EFFC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2021года</w:t>
            </w:r>
          </w:p>
          <w:p w14:paraId="57786C1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D75133" w14:textId="4D51B44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Беседа — практикум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Масленица это…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C52D6C2" w14:textId="7A823BB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 xml:space="preserve">в рамках проекта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Расти! Играй!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105CA63" w14:textId="30A420D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МБУК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631FFD3" w14:textId="6F58413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отдел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Иншинский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672FFC8B" w14:textId="539BA1A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Иншинский, д.</w:t>
            </w:r>
            <w:r w:rsidR="003364C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22</w:t>
            </w:r>
          </w:p>
          <w:p w14:paraId="36F857D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1" w:type="dxa"/>
            <w:shd w:val="clear" w:color="auto" w:fill="auto"/>
          </w:tcPr>
          <w:p w14:paraId="704F53F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A30BB8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FFDA9DC" wp14:editId="516A3C28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E54D15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06EEFF4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9C2E02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41E81A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72-25-03</w:t>
            </w:r>
          </w:p>
          <w:p w14:paraId="0160A7B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40E7B88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3" w:anchor="_blank" w:history="1"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F5617" w:rsidRPr="00FA304B" w14:paraId="6C628D12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B855FA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18 февраля 2021 года</w:t>
            </w:r>
          </w:p>
          <w:p w14:paraId="46B42F8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9083E6" w14:textId="232B5CD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 xml:space="preserve">Спектакль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Миллионерши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820BBF7" w14:textId="76F4D35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 w:rsidR="003364C0"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</w:p>
        </w:tc>
        <w:tc>
          <w:tcPr>
            <w:tcW w:w="1271" w:type="dxa"/>
            <w:shd w:val="clear" w:color="auto" w:fill="auto"/>
          </w:tcPr>
          <w:p w14:paraId="6AD7A90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3929F33" wp14:editId="5AF24B1B">
                  <wp:extent cx="323850" cy="323850"/>
                  <wp:effectExtent l="0" t="0" r="0" b="0"/>
                  <wp:docPr id="1200" name="Рисунок 120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E7D4C0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7D9E55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5D3FCA6A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5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5F5617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73452AD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6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3F8A1868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>Email:</w:t>
            </w:r>
          </w:p>
          <w:p w14:paraId="2FD7299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 </w:t>
            </w:r>
            <w:hyperlink r:id="rId77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5F5617" w:rsidRPr="00FA304B" w14:paraId="796A8491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BCACCE0" w14:textId="74AE028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19 февраля 2021 года</w:t>
            </w:r>
          </w:p>
          <w:p w14:paraId="4E225F0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7A55FF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Литературное размышление</w:t>
            </w:r>
          </w:p>
          <w:p w14:paraId="3E5F9CAA" w14:textId="07589AD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Что такое счастье?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7509EAF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(по сказке К. Паустовского</w:t>
            </w:r>
          </w:p>
          <w:p w14:paraId="1888E5D2" w14:textId="36966A9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Стальное колечко</w:t>
            </w:r>
            <w:r>
              <w:rPr>
                <w:rFonts w:ascii="Bookman Old Style" w:hAnsi="Bookman Old Style"/>
                <w:spacing w:val="-8"/>
              </w:rPr>
              <w:t>»</w:t>
            </w:r>
            <w:r w:rsidRPr="00082D62">
              <w:rPr>
                <w:rFonts w:ascii="Bookman Old Style" w:hAnsi="Bookman Old Style"/>
                <w:spacing w:val="-8"/>
              </w:rPr>
              <w:t>)</w:t>
            </w:r>
          </w:p>
        </w:tc>
        <w:tc>
          <w:tcPr>
            <w:tcW w:w="3657" w:type="dxa"/>
            <w:shd w:val="clear" w:color="auto" w:fill="auto"/>
          </w:tcPr>
          <w:p w14:paraId="56E57125" w14:textId="1153A93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8</w:t>
            </w:r>
          </w:p>
          <w:p w14:paraId="3B3279B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пос. Косая Гора,</w:t>
            </w:r>
          </w:p>
          <w:p w14:paraId="1A739907" w14:textId="6E0357F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 xml:space="preserve">ул. Гагарина, </w:t>
            </w:r>
            <w:r w:rsidR="003364C0">
              <w:rPr>
                <w:rFonts w:ascii="Bookman Old Style" w:hAnsi="Bookman Old Style"/>
                <w:spacing w:val="-8"/>
              </w:rPr>
              <w:t xml:space="preserve">д. </w:t>
            </w:r>
            <w:r w:rsidRPr="00082D62">
              <w:rPr>
                <w:rFonts w:ascii="Bookman Old Style" w:hAnsi="Bookman Old Style"/>
                <w:spacing w:val="-8"/>
              </w:rPr>
              <w:t>7)</w:t>
            </w:r>
          </w:p>
          <w:p w14:paraId="5FC26294" w14:textId="02CC444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 xml:space="preserve">(Клуб </w:t>
            </w: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Библионик</w:t>
            </w:r>
            <w:r>
              <w:rPr>
                <w:rFonts w:ascii="Bookman Old Style" w:hAnsi="Bookman Old Style"/>
                <w:spacing w:val="-8"/>
              </w:rPr>
              <w:t>»</w:t>
            </w:r>
            <w:r w:rsidRPr="00082D62">
              <w:rPr>
                <w:rFonts w:ascii="Bookman Old Style" w:hAnsi="Bookman Old Style"/>
                <w:spacing w:val="-8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14:paraId="3F4CBB1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C383416" wp14:editId="3332EB56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DB1DD0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78816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23-03-75</w:t>
            </w:r>
          </w:p>
          <w:p w14:paraId="490900A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78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tbs_bibl8@tularegion.org</w:t>
              </w:r>
            </w:hyperlink>
          </w:p>
        </w:tc>
      </w:tr>
      <w:tr w:rsidR="005F5617" w:rsidRPr="00D219CF" w14:paraId="00F0C17A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66CAB9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19 февраля 2021 года</w:t>
            </w:r>
          </w:p>
          <w:p w14:paraId="11FF452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0DA538" w14:textId="7CB2709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Мастерская </w:t>
            </w: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Волшебные ручки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  <w:r w:rsidRPr="00082D62">
              <w:rPr>
                <w:rFonts w:ascii="Bookman Old Style" w:eastAsia="PT Astra Serif" w:hAnsi="Bookman Old Style" w:cs="PT Astra Serif"/>
              </w:rPr>
              <w:t xml:space="preserve"> для детей.</w:t>
            </w:r>
          </w:p>
        </w:tc>
        <w:tc>
          <w:tcPr>
            <w:tcW w:w="3657" w:type="dxa"/>
            <w:shd w:val="clear" w:color="auto" w:fill="auto"/>
          </w:tcPr>
          <w:p w14:paraId="6B880EF6" w14:textId="75A6F594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МАУК </w:t>
            </w: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Культурно-досуговая система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5DB2E75B" w14:textId="2BBF4D5C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Центр культуры и досуга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33626ECB" w14:textId="359DD291" w:rsidR="005F5617" w:rsidRPr="005A67C5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ул. Металлургов,</w:t>
            </w:r>
            <w:r>
              <w:rPr>
                <w:rFonts w:ascii="Bookman Old Style" w:eastAsia="PT Astra Serif" w:hAnsi="Bookman Old Style" w:cs="PT Astra Serif"/>
              </w:rPr>
              <w:t xml:space="preserve"> д. </w:t>
            </w:r>
            <w:r w:rsidRPr="00082D62">
              <w:rPr>
                <w:rFonts w:ascii="Bookman Old Style" w:eastAsia="PT Astra Serif" w:hAnsi="Bookman Old Style" w:cs="PT Astra Serif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14:paraId="6241285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6E1E35">
              <w:rPr>
                <w:rFonts w:ascii="Bookman Old Style" w:hAnsi="Bookman Old Style"/>
                <w:noProof/>
              </w:rPr>
              <w:drawing>
                <wp:inline distT="0" distB="0" distL="0" distR="0" wp14:anchorId="437B16B0" wp14:editId="64222C9C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8B4FC6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243C5B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0D06116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45-50-77,</w:t>
            </w:r>
          </w:p>
          <w:p w14:paraId="3CD7185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45-52-49</w:t>
            </w:r>
          </w:p>
          <w:p w14:paraId="22CD1BE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1B4D233" w14:textId="77777777" w:rsidR="005F5617" w:rsidRPr="00E83BC8" w:rsidRDefault="00FA304B" w:rsidP="005F5617">
            <w:pPr>
              <w:pStyle w:val="ab"/>
              <w:jc w:val="center"/>
              <w:rPr>
                <w:rFonts w:ascii="Bookman Old Style" w:hAnsi="Bookman Old Style"/>
                <w:color w:val="0000FF"/>
                <w:u w:val="single"/>
              </w:rPr>
            </w:pPr>
            <w:hyperlink r:id="rId79" w:history="1">
              <w:r w:rsidR="005F5617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5F5617" w:rsidRPr="004C5B17" w14:paraId="580F1FFE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F3B1BB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19 февраля 2021 года</w:t>
            </w:r>
          </w:p>
          <w:p w14:paraId="09A336B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77CE4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Онлайн выставка творческих работ</w:t>
            </w:r>
          </w:p>
          <w:p w14:paraId="70318BA3" w14:textId="4EA5E43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Зимняя академия творчества</w:t>
            </w:r>
            <w:r>
              <w:rPr>
                <w:rFonts w:ascii="Bookman Old Style" w:hAnsi="Bookman Old Style"/>
              </w:rPr>
              <w:t>»</w:t>
            </w:r>
          </w:p>
          <w:p w14:paraId="37C6EEE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65C77246" w14:textId="465558C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Мастерская</w:t>
            </w:r>
            <w:r>
              <w:rPr>
                <w:rFonts w:ascii="Bookman Old Style" w:hAnsi="Bookman Old Style"/>
              </w:rPr>
              <w:t>»</w:t>
            </w:r>
          </w:p>
          <w:p w14:paraId="2F77D24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22CAC862" w14:textId="3DB2DA6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5876223B" w14:textId="18DADCA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Филиал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Богучаровский</w:t>
            </w:r>
            <w:r>
              <w:rPr>
                <w:rFonts w:ascii="Bookman Old Style" w:hAnsi="Bookman Old Style"/>
              </w:rPr>
              <w:t>»</w:t>
            </w:r>
          </w:p>
          <w:p w14:paraId="470C07F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Октябрьский</w:t>
            </w:r>
          </w:p>
          <w:p w14:paraId="339AD3C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80" w:history="1"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https://vk.com/bogucharovskii_dk</w:t>
              </w:r>
            </w:hyperlink>
          </w:p>
        </w:tc>
        <w:tc>
          <w:tcPr>
            <w:tcW w:w="1271" w:type="dxa"/>
            <w:shd w:val="clear" w:color="auto" w:fill="auto"/>
          </w:tcPr>
          <w:p w14:paraId="55BBE1A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E1E35">
              <w:rPr>
                <w:rFonts w:ascii="Bookman Old Style" w:hAnsi="Bookman Old Style"/>
                <w:noProof/>
              </w:rPr>
              <w:drawing>
                <wp:inline distT="0" distB="0" distL="0" distR="0" wp14:anchorId="0E16523D" wp14:editId="095DA16A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3CC5B0C" w14:textId="2233254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1CDA89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9CA4CE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72-68-34</w:t>
            </w:r>
          </w:p>
          <w:p w14:paraId="60F5FB6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7BBBB59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1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F5617" w:rsidRPr="004C5B17" w14:paraId="15E48A1A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74B4B3C" w14:textId="4DB5D4B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19 февраля 2021 года</w:t>
            </w:r>
          </w:p>
          <w:p w14:paraId="7E920F3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5EA9B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Библиотечный урок</w:t>
            </w:r>
          </w:p>
          <w:p w14:paraId="7EA0B6C0" w14:textId="5F09B1B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Как читать книгу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768FE09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Торховский библиотечный пункт</w:t>
            </w:r>
          </w:p>
          <w:p w14:paraId="08A77F4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(Тульская обл., п. Торхово,</w:t>
            </w:r>
          </w:p>
          <w:p w14:paraId="1CCACE3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ул. Центральная д. 24)</w:t>
            </w:r>
          </w:p>
        </w:tc>
        <w:tc>
          <w:tcPr>
            <w:tcW w:w="1271" w:type="dxa"/>
            <w:shd w:val="clear" w:color="auto" w:fill="auto"/>
          </w:tcPr>
          <w:p w14:paraId="2B54E9E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F13FF4">
              <w:rPr>
                <w:rFonts w:ascii="Bookman Old Style" w:hAnsi="Bookman Old Style"/>
                <w:noProof/>
              </w:rPr>
              <w:drawing>
                <wp:inline distT="0" distB="0" distL="0" distR="0" wp14:anchorId="68061C46" wp14:editId="4D778F2F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39DC39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6656A0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7BA2214D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2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tbs_torhovskijbp@tularegion.org</w:t>
              </w:r>
            </w:hyperlink>
          </w:p>
        </w:tc>
      </w:tr>
      <w:tr w:rsidR="005F5617" w:rsidRPr="004C5B17" w14:paraId="3E3A354C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B92B61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19 февраля</w:t>
            </w:r>
          </w:p>
          <w:p w14:paraId="4661C9A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3083135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88F4F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Творческая мастерская</w:t>
            </w:r>
          </w:p>
          <w:p w14:paraId="342AD989" w14:textId="466DB00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технике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объёмный квиллинг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6AE837E1" w14:textId="0904ABC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Любимому папе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69B4AE25" w14:textId="1386C30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389A193" w14:textId="5BB9FA1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62085FF7" w14:textId="6915747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Плехановский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6565F3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Плеханово,</w:t>
            </w:r>
          </w:p>
          <w:p w14:paraId="6A8FD509" w14:textId="518FFCF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Заводская,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17а</w:t>
            </w:r>
          </w:p>
          <w:p w14:paraId="2AECB77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271" w:type="dxa"/>
            <w:shd w:val="clear" w:color="auto" w:fill="auto"/>
          </w:tcPr>
          <w:p w14:paraId="56478AC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13FF4">
              <w:rPr>
                <w:rFonts w:ascii="Bookman Old Style" w:hAnsi="Bookman Old Style"/>
                <w:noProof/>
              </w:rPr>
              <w:drawing>
                <wp:inline distT="0" distB="0" distL="0" distR="0" wp14:anchorId="7EBCCB2C" wp14:editId="2BCB53AB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1A4BF4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849DFD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51D93B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1AB8FED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61567C1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3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2AC4C539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A1B8AC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19 февраля</w:t>
            </w:r>
          </w:p>
          <w:p w14:paraId="6DA91E1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0BF4FC2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0793D7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Выставка творческих работ</w:t>
            </w:r>
          </w:p>
          <w:p w14:paraId="56375F36" w14:textId="2E72BA2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Подарок защитнику</w:t>
            </w:r>
            <w:r>
              <w:rPr>
                <w:rFonts w:ascii="Bookman Old Style" w:hAnsi="Bookman Old Style"/>
                <w:color w:val="000000"/>
              </w:rPr>
              <w:t>»</w:t>
            </w:r>
            <w:r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254C6CD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посвященный</w:t>
            </w:r>
          </w:p>
          <w:p w14:paraId="7FF74B5D" w14:textId="003FB79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Дню защитника Отечества и в рамках проекта </w:t>
            </w:r>
            <w:r>
              <w:rPr>
                <w:rFonts w:ascii="Bookman Old Style" w:hAnsi="Bookman Old Style"/>
                <w:color w:val="000000"/>
              </w:rPr>
              <w:lastRenderedPageBreak/>
              <w:t>«</w:t>
            </w:r>
            <w:r w:rsidRPr="00082D62">
              <w:rPr>
                <w:rFonts w:ascii="Bookman Old Style" w:hAnsi="Bookman Old Style"/>
                <w:color w:val="000000"/>
              </w:rPr>
              <w:t>Мастерская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D132CE4" w14:textId="7866B34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73ADF546" w14:textId="67D2A2D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73A7857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Шатск,</w:t>
            </w:r>
          </w:p>
          <w:p w14:paraId="7CB772E7" w14:textId="1BE7B8D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</w:t>
            </w:r>
            <w:r w:rsidR="003364C0">
              <w:rPr>
                <w:rFonts w:ascii="Bookman Old Style" w:hAnsi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/>
                <w:color w:val="000000"/>
              </w:rPr>
              <w:t>1-а</w:t>
            </w:r>
          </w:p>
        </w:tc>
        <w:tc>
          <w:tcPr>
            <w:tcW w:w="1271" w:type="dxa"/>
            <w:shd w:val="clear" w:color="auto" w:fill="auto"/>
          </w:tcPr>
          <w:p w14:paraId="24BFF7F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2558430" wp14:editId="15BD00B4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3977AF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55457B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FB55A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4B5BC13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A117511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4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5F5617" w:rsidRPr="004C5B17" w14:paraId="753AA072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9CEF07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19 февраля</w:t>
            </w:r>
          </w:p>
          <w:p w14:paraId="72EB565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495B933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2C199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Викторина</w:t>
            </w:r>
          </w:p>
          <w:p w14:paraId="0BDFC4C7" w14:textId="2DC4239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Мы разные, но мы вместе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228CBBDE" w14:textId="05F91BB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в рамках празднования международного дня родного языка и проекта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Все свои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C10089F" w14:textId="2B7B9FB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5E276E7D" w14:textId="681D56F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29C68A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Шатск,</w:t>
            </w:r>
          </w:p>
          <w:p w14:paraId="40ADC9DD" w14:textId="23A9E8C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</w:t>
            </w:r>
            <w:r w:rsidR="003364C0">
              <w:rPr>
                <w:rFonts w:ascii="Bookman Old Style" w:hAnsi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/>
                <w:color w:val="000000"/>
              </w:rPr>
              <w:t>1-а</w:t>
            </w:r>
          </w:p>
        </w:tc>
        <w:tc>
          <w:tcPr>
            <w:tcW w:w="1271" w:type="dxa"/>
            <w:shd w:val="clear" w:color="auto" w:fill="auto"/>
          </w:tcPr>
          <w:p w14:paraId="6625EDC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D3FA5">
              <w:rPr>
                <w:rFonts w:ascii="Bookman Old Style" w:hAnsi="Bookman Old Style"/>
                <w:noProof/>
              </w:rPr>
              <w:drawing>
                <wp:inline distT="0" distB="0" distL="0" distR="0" wp14:anchorId="0ED0B603" wp14:editId="77E3428A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81F40C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2061F6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FEFF3A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33635F2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64737F7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5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5F5617" w:rsidRPr="004C5B17" w14:paraId="6153D21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52A2B9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19 февраля 2021 года</w:t>
            </w:r>
          </w:p>
          <w:p w14:paraId="1DD6917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97BE73" w14:textId="0C2A12F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Соревнования по боксу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Точный удар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1772266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11383B73" w14:textId="779C534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В движении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54D722F" w14:textId="2B26DAE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72252E2" w14:textId="46CA772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Хрущевский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AD291D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Хрущево,</w:t>
            </w:r>
          </w:p>
          <w:p w14:paraId="7B3130E1" w14:textId="4854766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1а</w:t>
            </w:r>
          </w:p>
        </w:tc>
        <w:tc>
          <w:tcPr>
            <w:tcW w:w="1271" w:type="dxa"/>
            <w:shd w:val="clear" w:color="auto" w:fill="auto"/>
          </w:tcPr>
          <w:p w14:paraId="292D10D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D3FA5">
              <w:rPr>
                <w:rFonts w:ascii="Bookman Old Style" w:hAnsi="Bookman Old Style"/>
                <w:noProof/>
              </w:rPr>
              <w:drawing>
                <wp:inline distT="0" distB="0" distL="0" distR="0" wp14:anchorId="647CA3D6" wp14:editId="1CA644C0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0ECC22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5E04FA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95C36C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01AD140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7E5434D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6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41E99CFB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7B09E0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19 февраля 2021 года</w:t>
            </w:r>
          </w:p>
          <w:p w14:paraId="7DAAE67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58CD2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Праздничный концерт, посвященный Дню защитника Отечества.</w:t>
            </w:r>
          </w:p>
          <w:p w14:paraId="09C354A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2593F57F" w14:textId="72010A6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383DC6A7" w14:textId="34A60EF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 ул.</w:t>
            </w:r>
            <w:r w:rsidRPr="00966EC3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Берёзовская,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34FAD36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D3FA5">
              <w:rPr>
                <w:rFonts w:ascii="Bookman Old Style" w:hAnsi="Bookman Old Style"/>
                <w:noProof/>
              </w:rPr>
              <w:drawing>
                <wp:inline distT="0" distB="0" distL="0" distR="0" wp14:anchorId="31A844D4" wp14:editId="1F655302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58BFA7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 xml:space="preserve">Вход </w:t>
            </w: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6158DD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73EF315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3A43E3D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9879846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7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09A5C8D2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A38241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bookmarkStart w:id="0" w:name="_Hlk63945111"/>
            <w:r w:rsidRPr="00082D62">
              <w:rPr>
                <w:rFonts w:ascii="Bookman Old Style" w:eastAsia="PT Astra Serif" w:hAnsi="Bookman Old Style"/>
              </w:rPr>
              <w:t>19 февраля 2021 года</w:t>
            </w:r>
          </w:p>
          <w:p w14:paraId="16CCAD0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517450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Праздничная концертная программа, посвященная Дню защитника Отечества.</w:t>
            </w:r>
          </w:p>
        </w:tc>
        <w:tc>
          <w:tcPr>
            <w:tcW w:w="3657" w:type="dxa"/>
            <w:shd w:val="clear" w:color="auto" w:fill="auto"/>
          </w:tcPr>
          <w:p w14:paraId="28C0FD8F" w14:textId="0B53C69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0ECC17C4" w14:textId="50A108B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>
              <w:rPr>
                <w:rFonts w:ascii="Bookman Old Style" w:hAnsi="Bookman Old Style"/>
              </w:rPr>
              <w:t>»</w:t>
            </w:r>
          </w:p>
          <w:p w14:paraId="46B87240" w14:textId="493295B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пос. Менделеевский, ул. М.</w:t>
            </w:r>
            <w:r w:rsidRPr="00AC7EAF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2D03D5F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D2E2CFA" wp14:editId="3F801D9B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7355BD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 xml:space="preserve">Вход </w:t>
            </w: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5106C5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021A2D4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4147386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44AE7A9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8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28A629F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bookmarkEnd w:id="0"/>
      <w:tr w:rsidR="005F5617" w:rsidRPr="004C5B17" w14:paraId="34D84F42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815E81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19 февраля 2021 года</w:t>
            </w:r>
          </w:p>
          <w:p w14:paraId="3B74D4D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159E2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  <w:lang w:val="en-US"/>
              </w:rPr>
              <w:t>Dance</w:t>
            </w:r>
            <w:r w:rsidRPr="00082D62">
              <w:rPr>
                <w:rFonts w:ascii="Bookman Old Style" w:hAnsi="Bookman Old Style"/>
                <w:color w:val="000000"/>
              </w:rPr>
              <w:t>-марафон</w:t>
            </w:r>
          </w:p>
          <w:p w14:paraId="34606561" w14:textId="5B8025B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Зимние кружева</w:t>
            </w:r>
            <w:r>
              <w:rPr>
                <w:rFonts w:ascii="Bookman Old Style" w:hAnsi="Bookman Old Style"/>
              </w:rPr>
              <w:t>»</w:t>
            </w:r>
          </w:p>
          <w:p w14:paraId="711E0AB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288DC51B" w14:textId="30E146F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>
              <w:rPr>
                <w:rFonts w:ascii="Bookman Old Style" w:hAnsi="Bookman Old Style"/>
              </w:rPr>
              <w:t>»</w:t>
            </w:r>
          </w:p>
          <w:p w14:paraId="61CF6051" w14:textId="77777777" w:rsidR="005F5617" w:rsidRPr="00082D62" w:rsidRDefault="005F5617" w:rsidP="005F5617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6BAEF683" w14:textId="6687B96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3233FFCB" w14:textId="03AA977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Филиал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Богучаровский</w:t>
            </w:r>
            <w:r>
              <w:rPr>
                <w:rFonts w:ascii="Bookman Old Style" w:hAnsi="Bookman Old Style"/>
              </w:rPr>
              <w:t>»</w:t>
            </w:r>
          </w:p>
          <w:p w14:paraId="0FE8E07F" w14:textId="6B504D2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п. Октябрьский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113</w:t>
            </w:r>
          </w:p>
        </w:tc>
        <w:tc>
          <w:tcPr>
            <w:tcW w:w="1271" w:type="dxa"/>
            <w:shd w:val="clear" w:color="auto" w:fill="auto"/>
          </w:tcPr>
          <w:p w14:paraId="73F9222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0FC9249" wp14:editId="6484BF3A">
                  <wp:extent cx="323850" cy="323850"/>
                  <wp:effectExtent l="0" t="0" r="0" b="0"/>
                  <wp:docPr id="21" name="Рисунок 2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79F3C7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2DF20B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4F68F2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72-68-34</w:t>
            </w:r>
          </w:p>
          <w:p w14:paraId="31DF9FD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B04DE7D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9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F5617" w:rsidRPr="00FA304B" w14:paraId="2A1E860E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965558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 февраля 2021 года</w:t>
            </w:r>
          </w:p>
          <w:p w14:paraId="6F8F82A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F94DDC4" w14:textId="7ADFE1A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082D62">
              <w:rPr>
                <w:rFonts w:ascii="Bookman Old Style" w:hAnsi="Bookman Old Style"/>
              </w:rPr>
              <w:t xml:space="preserve">Спектакль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Большой секрет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D0CADF3" w14:textId="5A2285C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 w:rsidR="003364C0"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</w:p>
        </w:tc>
        <w:tc>
          <w:tcPr>
            <w:tcW w:w="1271" w:type="dxa"/>
            <w:shd w:val="clear" w:color="auto" w:fill="auto"/>
          </w:tcPr>
          <w:p w14:paraId="2A7A25F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3A90390" wp14:editId="15FA8FF2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B0F0A5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150-300</w:t>
            </w:r>
            <w:r w:rsidRPr="00082D62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0B5E8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7E36351C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90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5F5617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00A06BE3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91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2557888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2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5F5617" w:rsidRPr="00FA304B" w14:paraId="090AC088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0099D97" w14:textId="4B18169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3BEF8B8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FC877D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Ретро-взгляд</w:t>
            </w:r>
          </w:p>
          <w:p w14:paraId="78AB0723" w14:textId="6627C66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Хранят историю поселка страницы старые газет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43DD036" w14:textId="7973447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8</w:t>
            </w:r>
          </w:p>
          <w:p w14:paraId="62698341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3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vk.com/muktbs8</w:t>
              </w:r>
            </w:hyperlink>
          </w:p>
          <w:p w14:paraId="04DD341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3523801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870E837" wp14:editId="2E8973C0">
                  <wp:extent cx="323850" cy="323850"/>
                  <wp:effectExtent l="0" t="0" r="0" b="0"/>
                  <wp:docPr id="26" name="Рисунок 2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DF6AFC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BC1431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23-03-75</w:t>
            </w:r>
          </w:p>
          <w:p w14:paraId="7037001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94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tbs_bibl8@tularegion.org</w:t>
              </w:r>
            </w:hyperlink>
          </w:p>
        </w:tc>
      </w:tr>
      <w:tr w:rsidR="005F5617" w:rsidRPr="00FA304B" w14:paraId="0BB4DC49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F4F7528" w14:textId="431FC8F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164E4E8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2695E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Мастер-класс</w:t>
            </w:r>
          </w:p>
          <w:p w14:paraId="4452E151" w14:textId="630571A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Бычок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3A9AC50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(изготовление органайзера)</w:t>
            </w:r>
          </w:p>
        </w:tc>
        <w:tc>
          <w:tcPr>
            <w:tcW w:w="3657" w:type="dxa"/>
            <w:shd w:val="clear" w:color="auto" w:fill="auto"/>
          </w:tcPr>
          <w:p w14:paraId="5E8681C0" w14:textId="561657E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</w:t>
            </w:r>
            <w:r w:rsidR="003364C0"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4</w:t>
            </w:r>
          </w:p>
          <w:p w14:paraId="692C9085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5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 muktbc4</w:t>
              </w:r>
            </w:hyperlink>
          </w:p>
          <w:p w14:paraId="6DB11C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3E90E15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11980A3" wp14:editId="5A68CF72">
                  <wp:extent cx="323850" cy="323850"/>
                  <wp:effectExtent l="0" t="0" r="0" b="0"/>
                  <wp:docPr id="1045" name="Рисунок 10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721F88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D496F0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45-52-02</w:t>
            </w:r>
          </w:p>
          <w:p w14:paraId="15341FC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96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tbs_bibl4@tularegion.org</w:t>
              </w:r>
            </w:hyperlink>
          </w:p>
        </w:tc>
      </w:tr>
      <w:tr w:rsidR="005F5617" w:rsidRPr="004C5B17" w14:paraId="6D62CA2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47383B5" w14:textId="6199C1F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4E90908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05090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Урок мужества</w:t>
            </w:r>
          </w:p>
          <w:p w14:paraId="2B37E254" w14:textId="0C97877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О Родине, о мужестве, о славе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19F27E5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06E6AB6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Рассветовский библиотечный пункт</w:t>
            </w:r>
          </w:p>
          <w:p w14:paraId="5A4B2ED1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7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vk.com/rassvetovskijbp</w:t>
              </w:r>
            </w:hyperlink>
          </w:p>
          <w:p w14:paraId="114FE6F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415B44F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1EB2747" wp14:editId="354E809F">
                  <wp:extent cx="323850" cy="323850"/>
                  <wp:effectExtent l="0" t="0" r="0" b="0"/>
                  <wp:docPr id="1125" name="Рисунок 1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5710E3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D3B626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72-34-93</w:t>
            </w:r>
          </w:p>
          <w:p w14:paraId="2A3B882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48E3F00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8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tbs_rassvetovskijbp@tularegion.org</w:t>
              </w:r>
            </w:hyperlink>
          </w:p>
          <w:p w14:paraId="6B7B1F0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F5617" w:rsidRPr="004C5B17" w14:paraId="31492A3B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1F310D2" w14:textId="6EAC5FE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20 февраля 2021 года</w:t>
            </w:r>
          </w:p>
          <w:p w14:paraId="64D8EE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134376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Литературно-музыкальная</w:t>
            </w:r>
          </w:p>
          <w:p w14:paraId="7B3EBCA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композиция</w:t>
            </w:r>
          </w:p>
          <w:p w14:paraId="30D8B9F9" w14:textId="231C341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История Красной армии в песнях и стихах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056354C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4EB94A6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Центральная районная библиотека</w:t>
            </w:r>
          </w:p>
          <w:p w14:paraId="356792D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99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vk.com/crbmuktbs</w:t>
              </w:r>
            </w:hyperlink>
          </w:p>
          <w:p w14:paraId="61799BB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1156E81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FA92597" wp14:editId="3713C375">
                  <wp:extent cx="323850" cy="323850"/>
                  <wp:effectExtent l="0" t="0" r="0" b="0"/>
                  <wp:docPr id="1046" name="Рисунок 10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E12677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318010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72-53-92</w:t>
            </w:r>
          </w:p>
          <w:p w14:paraId="3AECE168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100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tbs_srb@tularegion.org</w:t>
              </w:r>
            </w:hyperlink>
          </w:p>
          <w:p w14:paraId="2C90278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F5617" w:rsidRPr="004C5B17" w14:paraId="423147A6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EE5D82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20 февраля 2021 года</w:t>
            </w:r>
          </w:p>
          <w:p w14:paraId="32A204E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A3806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/>
              </w:rPr>
              <w:t>Игровая программа, посвященная Дню Защитника Отечества.</w:t>
            </w:r>
          </w:p>
        </w:tc>
        <w:tc>
          <w:tcPr>
            <w:tcW w:w="3657" w:type="dxa"/>
            <w:shd w:val="clear" w:color="auto" w:fill="auto"/>
          </w:tcPr>
          <w:p w14:paraId="77824290" w14:textId="02D347B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5B408945" w14:textId="50AA225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>
              <w:rPr>
                <w:rFonts w:ascii="Bookman Old Style" w:hAnsi="Bookman Old Style"/>
              </w:rPr>
              <w:t>»</w:t>
            </w:r>
          </w:p>
          <w:p w14:paraId="55DEF8C0" w14:textId="03E0268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пос. Менделеевский, ул. М.</w:t>
            </w:r>
            <w:r w:rsidRPr="00AC7EAF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65F9D20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D33EBF">
              <w:rPr>
                <w:rFonts w:ascii="Bookman Old Style" w:hAnsi="Bookman Old Style"/>
                <w:noProof/>
              </w:rPr>
              <w:drawing>
                <wp:inline distT="0" distB="0" distL="0" distR="0" wp14:anchorId="0C3E42CA" wp14:editId="4B94E658">
                  <wp:extent cx="323850" cy="323850"/>
                  <wp:effectExtent l="0" t="0" r="0" b="0"/>
                  <wp:docPr id="1126" name="Рисунок 11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BFB9FE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F3130D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5D2B61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6439EB3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D0211C6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1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73709C8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5F5617" w:rsidRPr="004C5B17" w14:paraId="2D39B1FC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0863D2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20 февраля 2021 года</w:t>
            </w:r>
          </w:p>
          <w:p w14:paraId="78E40AB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13.00</w:t>
            </w:r>
          </w:p>
          <w:p w14:paraId="5F7B94E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230D138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47B3DEB1" w14:textId="77777777" w:rsidR="005F5617" w:rsidRPr="00082D62" w:rsidRDefault="005F5617" w:rsidP="005F5617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A72F74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Мастер-класс по ДПТ по технике Бумагопластика</w:t>
            </w:r>
          </w:p>
          <w:p w14:paraId="07863E5C" w14:textId="48841B7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Змейка Антистресс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</w:p>
          <w:p w14:paraId="44130CCA" w14:textId="6CD4A41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в рамках проекта 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Мастерская</w:t>
            </w: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29DE7228" w14:textId="2B24A4B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55CE3B07" w14:textId="505119B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 xml:space="preserve">Концертный зал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Орион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63BB54DB" w14:textId="0A04BE0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24B3432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25D880A" wp14:editId="593899AF">
                  <wp:extent cx="323850" cy="323850"/>
                  <wp:effectExtent l="0" t="0" r="0" b="0"/>
                  <wp:docPr id="1047" name="Рисунок 10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C250B9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43A451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A798E1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344E246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4D6BDBC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2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7D14ABBB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CF49572" w14:textId="12103599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20 февраля</w:t>
            </w:r>
          </w:p>
          <w:p w14:paraId="26FC9E34" w14:textId="70CCD61C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D91E12">
              <w:rPr>
                <w:rFonts w:ascii="Bookman Old Style" w:hAnsi="Bookman Old Style"/>
              </w:rPr>
              <w:t>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4DE6FD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Праздничная программа</w:t>
            </w:r>
          </w:p>
          <w:p w14:paraId="7BA3574A" w14:textId="2D06F714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D91E12">
              <w:rPr>
                <w:rFonts w:ascii="Bookman Old Style" w:hAnsi="Bookman Old Style"/>
              </w:rPr>
              <w:t>Богатырская наша сила!</w:t>
            </w:r>
            <w:r>
              <w:rPr>
                <w:rFonts w:ascii="Bookman Old Style" w:hAnsi="Bookman Old Style"/>
              </w:rPr>
              <w:t>»</w:t>
            </w:r>
            <w:r w:rsidRPr="00D91E12">
              <w:rPr>
                <w:rFonts w:ascii="Bookman Old Style" w:hAnsi="Bookman Old Style"/>
              </w:rPr>
              <w:t>,</w:t>
            </w:r>
          </w:p>
          <w:p w14:paraId="4458BADA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посвященная Дню защитника Отечества</w:t>
            </w:r>
          </w:p>
          <w:p w14:paraId="1B051889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в рамках проекта</w:t>
            </w:r>
          </w:p>
          <w:p w14:paraId="2D8B035B" w14:textId="5C97E7A5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D91E12">
              <w:rPr>
                <w:rFonts w:ascii="Bookman Old Style" w:hAnsi="Bookman Old Style"/>
              </w:rPr>
              <w:t>Традиции большой страны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90C8DC1" w14:textId="036C249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D91E12">
              <w:rPr>
                <w:rFonts w:ascii="Bookman Old Style" w:hAnsi="Bookman Old Style"/>
              </w:rPr>
              <w:t>Культурно 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01A6FAD6" w14:textId="2E8A5C3B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D91E12">
              <w:rPr>
                <w:rFonts w:ascii="Bookman Old Style" w:hAnsi="Bookman Old Style"/>
              </w:rPr>
              <w:t>Рождественский</w:t>
            </w:r>
            <w:r>
              <w:rPr>
                <w:rFonts w:ascii="Bookman Old Style" w:hAnsi="Bookman Old Style"/>
              </w:rPr>
              <w:t>»</w:t>
            </w:r>
          </w:p>
          <w:p w14:paraId="7DF18F6C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п. Рождественский,</w:t>
            </w:r>
          </w:p>
          <w:p w14:paraId="37181E78" w14:textId="72FB6085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91E12">
              <w:rPr>
                <w:rFonts w:ascii="Bookman Old Style" w:hAnsi="Bookman Old Style"/>
              </w:rPr>
              <w:t>ул. 40 лет Октября,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D91E12">
              <w:rPr>
                <w:rFonts w:ascii="Bookman Old Style" w:hAnsi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3355A6C1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  <w:noProof/>
              </w:rPr>
              <w:drawing>
                <wp:inline distT="0" distB="0" distL="0" distR="0" wp14:anchorId="6B6CB54D" wp14:editId="44743CF0">
                  <wp:extent cx="323850" cy="323850"/>
                  <wp:effectExtent l="0" t="0" r="0" b="0"/>
                  <wp:docPr id="1128" name="Рисунок 1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7EB06B0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E6C8035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 w:cs="Bookman Old Style"/>
              </w:rPr>
              <w:t>Тел:</w:t>
            </w:r>
          </w:p>
          <w:p w14:paraId="737F24E0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 w:cs="Bookman Old Style"/>
              </w:rPr>
              <w:t>77-33-30</w:t>
            </w:r>
          </w:p>
          <w:p w14:paraId="6FB6AB58" w14:textId="77777777" w:rsidR="005F5617" w:rsidRPr="00D91E1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 w:cs="Bookman Old Style"/>
              </w:rPr>
              <w:t>Е</w:t>
            </w:r>
            <w:r w:rsidRPr="00D91E12">
              <w:rPr>
                <w:rFonts w:ascii="Bookman Old Style" w:hAnsi="Bookman Old Style" w:cs="Bookman Old Style"/>
                <w:lang w:val="en-US"/>
              </w:rPr>
              <w:t>mail</w:t>
            </w:r>
            <w:r w:rsidRPr="00D91E12">
              <w:rPr>
                <w:rFonts w:ascii="Bookman Old Style" w:hAnsi="Bookman Old Style" w:cs="Bookman Old Style"/>
              </w:rPr>
              <w:t>:</w:t>
            </w:r>
          </w:p>
          <w:p w14:paraId="4DD8467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3" w:anchor="_blank" w:history="1">
              <w:r w:rsidR="005F5617" w:rsidRPr="00D91E1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194E94F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D0D16F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3739F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Мастерская онлайн</w:t>
            </w:r>
          </w:p>
          <w:p w14:paraId="53B81EC2" w14:textId="0A9A39E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Открытка на 23 февраля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5980EABE" w14:textId="1E1E0F5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в рамках проекта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Мастерская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1BA54F0" w14:textId="77777777" w:rsidR="005F5617" w:rsidRPr="00082D62" w:rsidRDefault="005F5617" w:rsidP="005F5617">
            <w:pPr>
              <w:pStyle w:val="ab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auto"/>
          </w:tcPr>
          <w:p w14:paraId="245953D4" w14:textId="583622A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11F1C14A" w14:textId="0D9B687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Торховский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0290DC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Торхово</w:t>
            </w:r>
          </w:p>
          <w:p w14:paraId="0A59597F" w14:textId="77777777" w:rsidR="005F5617" w:rsidRPr="00937261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4" w:history="1"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https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://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vk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.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com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/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kdo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_</w:t>
              </w:r>
              <w:r w:rsidR="005F561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torxovo</w:t>
              </w:r>
            </w:hyperlink>
          </w:p>
        </w:tc>
        <w:tc>
          <w:tcPr>
            <w:tcW w:w="1271" w:type="dxa"/>
            <w:shd w:val="clear" w:color="auto" w:fill="auto"/>
          </w:tcPr>
          <w:p w14:paraId="20CB148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721F10">
              <w:rPr>
                <w:rFonts w:ascii="Bookman Old Style" w:hAnsi="Bookman Old Style"/>
                <w:noProof/>
              </w:rPr>
              <w:drawing>
                <wp:inline distT="0" distB="0" distL="0" distR="0" wp14:anchorId="3A52A7AB" wp14:editId="0FF714DB">
                  <wp:extent cx="323850" cy="323850"/>
                  <wp:effectExtent l="0" t="0" r="0" b="0"/>
                  <wp:docPr id="1048" name="Рисунок 10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06B1FC7" w14:textId="1E2BF0D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8AF0C6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E7B3A7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77-33-15</w:t>
            </w:r>
          </w:p>
          <w:p w14:paraId="187F7EF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E35997F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5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F5617" w:rsidRPr="004C5B17" w14:paraId="06DE0EC8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6B4F2D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 февраля</w:t>
            </w:r>
          </w:p>
          <w:p w14:paraId="16D4DD4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2021 года</w:t>
            </w:r>
          </w:p>
          <w:p w14:paraId="7F3A99A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bCs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249A5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Праздничный концерт</w:t>
            </w:r>
          </w:p>
          <w:p w14:paraId="4541E854" w14:textId="01B4C95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Честь имею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</w:t>
            </w:r>
          </w:p>
          <w:p w14:paraId="0C7AA78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587889D4" w14:textId="4332D34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 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234C69ED" w14:textId="020AADF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отдел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Старобасовский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45886FC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д. Старое Басово, д. 38-а</w:t>
            </w:r>
          </w:p>
        </w:tc>
        <w:tc>
          <w:tcPr>
            <w:tcW w:w="1271" w:type="dxa"/>
            <w:shd w:val="clear" w:color="auto" w:fill="auto"/>
          </w:tcPr>
          <w:p w14:paraId="1E3423F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21F10">
              <w:rPr>
                <w:rFonts w:ascii="Bookman Old Style" w:hAnsi="Bookman Old Style"/>
                <w:noProof/>
              </w:rPr>
              <w:drawing>
                <wp:inline distT="0" distB="0" distL="0" distR="0" wp14:anchorId="14E7BED9" wp14:editId="19914188">
                  <wp:extent cx="323850" cy="323850"/>
                  <wp:effectExtent l="0" t="0" r="0" b="0"/>
                  <wp:docPr id="1049" name="Рисунок 10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154A74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7A3166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69E662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05C2852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27AAA25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6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0F084950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FE9D11F" w14:textId="2C77F3E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18084A2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111CDB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Виртуальная выставка</w:t>
            </w:r>
          </w:p>
          <w:p w14:paraId="730D3ED1" w14:textId="6540C0C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Отвага, мужество и честь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5E2FBC4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6855EBD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Библиотечно-информационный комплекс</w:t>
            </w:r>
          </w:p>
          <w:p w14:paraId="43459C54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107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auto"/>
          </w:tcPr>
          <w:p w14:paraId="608B1AB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724D2D">
              <w:rPr>
                <w:rFonts w:ascii="Bookman Old Style" w:hAnsi="Bookman Old Style"/>
                <w:noProof/>
              </w:rPr>
              <w:drawing>
                <wp:inline distT="0" distB="0" distL="0" distR="0" wp14:anchorId="748BC8CF" wp14:editId="31A39533">
                  <wp:extent cx="323850" cy="323850"/>
                  <wp:effectExtent l="0" t="0" r="0" b="0"/>
                  <wp:docPr id="27" name="Рисунок 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38C639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BD4E5B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55-49-47</w:t>
            </w:r>
          </w:p>
          <w:p w14:paraId="417DFCE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195C8FE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8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tbs_bik@tularegion.org</w:t>
              </w:r>
            </w:hyperlink>
          </w:p>
        </w:tc>
      </w:tr>
      <w:tr w:rsidR="005F5617" w:rsidRPr="004C5B17" w14:paraId="02DCB5EF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BF139BC" w14:textId="5260E83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0040B99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spacing w:val="-8"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1BA21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Онлайн-викторина</w:t>
            </w:r>
          </w:p>
          <w:p w14:paraId="1526A2A8" w14:textId="4A648F6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Pr="00082D62">
              <w:rPr>
                <w:rFonts w:ascii="Bookman Old Style" w:hAnsi="Bookman Old Style"/>
                <w:spacing w:val="-8"/>
              </w:rPr>
              <w:t>Азбука военная, необыкновенная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063AB56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154E67B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Алешинский библиотечный пункт</w:t>
            </w:r>
          </w:p>
          <w:p w14:paraId="7BECD66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109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vk.com/id569420840</w:t>
              </w:r>
            </w:hyperlink>
          </w:p>
        </w:tc>
        <w:tc>
          <w:tcPr>
            <w:tcW w:w="1271" w:type="dxa"/>
            <w:shd w:val="clear" w:color="auto" w:fill="auto"/>
          </w:tcPr>
          <w:p w14:paraId="47E9225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724D2D">
              <w:rPr>
                <w:rFonts w:ascii="Bookman Old Style" w:hAnsi="Bookman Old Style"/>
                <w:noProof/>
              </w:rPr>
              <w:drawing>
                <wp:inline distT="0" distB="0" distL="0" distR="0" wp14:anchorId="6B9FA3DC" wp14:editId="665E230F">
                  <wp:extent cx="323850" cy="323850"/>
                  <wp:effectExtent l="0" t="0" r="0" b="0"/>
                  <wp:docPr id="28" name="Рисунок 2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5D7ABBD" w14:textId="31655AA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DE451B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72-21-40</w:t>
            </w:r>
          </w:p>
          <w:p w14:paraId="4B1FD47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1F25A94D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0" w:history="1"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tbs_aleshinskijbp@tularegion</w:t>
              </w:r>
              <w:r w:rsidR="005F561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lastRenderedPageBreak/>
                <w:t>.org</w:t>
              </w:r>
            </w:hyperlink>
          </w:p>
        </w:tc>
      </w:tr>
      <w:tr w:rsidR="005F5617" w:rsidRPr="004C5B17" w14:paraId="3631ABD8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83C45D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bCs/>
              </w:rPr>
              <w:lastRenderedPageBreak/>
              <w:t>20 февраля 2021 года 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4F8BBD" w14:textId="45A239B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 xml:space="preserve">Литературная игра-викторина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Имя знакомое с детства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5B0CB91" w14:textId="60C7F87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4A7E67E5" w14:textId="02B1DC9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филиал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Прилепский</w:t>
            </w:r>
            <w:r>
              <w:rPr>
                <w:rFonts w:ascii="Bookman Old Style" w:hAnsi="Bookman Old Style"/>
              </w:rPr>
              <w:t>»</w:t>
            </w:r>
          </w:p>
          <w:p w14:paraId="6E649D72" w14:textId="1471274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Прилепы,</w:t>
            </w:r>
          </w:p>
          <w:p w14:paraId="24F915C7" w14:textId="5E7C301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ул. Будённого, д. 9</w:t>
            </w:r>
          </w:p>
        </w:tc>
        <w:tc>
          <w:tcPr>
            <w:tcW w:w="1271" w:type="dxa"/>
            <w:shd w:val="clear" w:color="auto" w:fill="auto"/>
          </w:tcPr>
          <w:p w14:paraId="02C5346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B558B">
              <w:rPr>
                <w:rFonts w:ascii="Bookman Old Style" w:hAnsi="Bookman Old Style"/>
                <w:noProof/>
              </w:rPr>
              <w:drawing>
                <wp:inline distT="0" distB="0" distL="0" distR="0" wp14:anchorId="4473E545" wp14:editId="2D2F5458">
                  <wp:extent cx="323850" cy="323850"/>
                  <wp:effectExtent l="0" t="0" r="0" b="0"/>
                  <wp:docPr id="1050" name="Рисунок 10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2784DB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C49B6A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2F1015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22CDCDF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C6412CA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1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04AC1AC6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A9A5CD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</w:t>
            </w:r>
          </w:p>
          <w:p w14:paraId="7EE8F9C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февраля</w:t>
            </w:r>
          </w:p>
          <w:p w14:paraId="4AC408C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5D92D73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57805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 – класс</w:t>
            </w:r>
          </w:p>
          <w:p w14:paraId="68E48E1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изобразительному искусству</w:t>
            </w:r>
          </w:p>
          <w:p w14:paraId="232C9A98" w14:textId="190A581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технике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Акварель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01338B92" w14:textId="5155E5D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Нашим папам, посвящается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317E050E" w14:textId="6A6EC16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A94B996" w14:textId="0FDDF1E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6A08A1E" w14:textId="6B6052F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Плехановский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17DF822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Плеханово,</w:t>
            </w:r>
          </w:p>
          <w:p w14:paraId="74910987" w14:textId="30B2B4D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Заводская,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17а</w:t>
            </w:r>
          </w:p>
          <w:p w14:paraId="7B27677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auto"/>
          </w:tcPr>
          <w:p w14:paraId="31B84D5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BB558B">
              <w:rPr>
                <w:rFonts w:ascii="Bookman Old Style" w:hAnsi="Bookman Old Style"/>
                <w:noProof/>
              </w:rPr>
              <w:drawing>
                <wp:inline distT="0" distB="0" distL="0" distR="0" wp14:anchorId="0BC38A5D" wp14:editId="679FD5D1">
                  <wp:extent cx="323850" cy="323850"/>
                  <wp:effectExtent l="0" t="0" r="0" b="0"/>
                  <wp:docPr id="1051" name="Рисунок 10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67CD79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E68219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BDD4DE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7401C19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26C0297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2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54E6B362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98BCF1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2021года</w:t>
            </w:r>
          </w:p>
          <w:p w14:paraId="63944F7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B9093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Вечер отдыха</w:t>
            </w:r>
          </w:p>
          <w:p w14:paraId="14A2F798" w14:textId="124FCE8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С Днем защитника Отечества!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B0144AE" w14:textId="7A54095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0AB4A579" w14:textId="6D83F57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Михалковский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F3CD9C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Михалково,</w:t>
            </w:r>
          </w:p>
          <w:p w14:paraId="6C7B00A1" w14:textId="52CFA25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Карбышева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20а</w:t>
            </w:r>
          </w:p>
        </w:tc>
        <w:tc>
          <w:tcPr>
            <w:tcW w:w="1271" w:type="dxa"/>
            <w:shd w:val="clear" w:color="auto" w:fill="auto"/>
          </w:tcPr>
          <w:p w14:paraId="45D404D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A6272">
              <w:rPr>
                <w:rFonts w:ascii="Bookman Old Style" w:hAnsi="Bookman Old Style"/>
                <w:noProof/>
              </w:rPr>
              <w:drawing>
                <wp:inline distT="0" distB="0" distL="0" distR="0" wp14:anchorId="79DAB06D" wp14:editId="55AF4F51">
                  <wp:extent cx="323850" cy="323850"/>
                  <wp:effectExtent l="0" t="0" r="0" b="0"/>
                  <wp:docPr id="1129" name="Рисунок 11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1C9A82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по пригласительным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044E56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E2105A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50-86-63</w:t>
            </w:r>
          </w:p>
          <w:p w14:paraId="63E350E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2A2A6D3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3" w:anchor="_blank" w:history="1"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1E17EE5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17CA26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</w:t>
            </w:r>
            <w:r w:rsidRPr="00082D62">
              <w:rPr>
                <w:rFonts w:ascii="Bookman Old Style" w:hAnsi="Bookman Old Style" w:cs="Bookman Old Style"/>
              </w:rPr>
              <w:br/>
              <w:t>2021года</w:t>
            </w:r>
            <w:r w:rsidRPr="00082D62">
              <w:rPr>
                <w:rFonts w:ascii="Bookman Old Style" w:hAnsi="Bookman Old Style" w:cs="Bookman Old Style"/>
              </w:rPr>
              <w:br/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6FF1B0" w14:textId="1B04D4B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082D62">
              <w:rPr>
                <w:rFonts w:ascii="Bookman Old Style" w:hAnsi="Bookman Old Style" w:cs="Bookman Old Style"/>
              </w:rPr>
              <w:br/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Солдаты России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 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0297A85C" w14:textId="5BFED7C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0F228679" w14:textId="6D806BB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Зайцевский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3A8D9A84" w14:textId="029403C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Новая,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656D7A2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A6272">
              <w:rPr>
                <w:rFonts w:ascii="Bookman Old Style" w:hAnsi="Bookman Old Style"/>
                <w:noProof/>
              </w:rPr>
              <w:drawing>
                <wp:inline distT="0" distB="0" distL="0" distR="0" wp14:anchorId="4182AADF" wp14:editId="4CE1FBB0">
                  <wp:extent cx="323850" cy="323850"/>
                  <wp:effectExtent l="0" t="0" r="0" b="0"/>
                  <wp:docPr id="1130" name="Рисунок 11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3F490A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485DFFA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пригласительным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925913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140EC3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72-43-24</w:t>
            </w:r>
          </w:p>
          <w:p w14:paraId="02B379F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A59B23F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4" w:anchor="_blank" w:history="1"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F5617" w:rsidRPr="004C5B17" w14:paraId="725A082E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D7E8E4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 февраля</w:t>
            </w:r>
          </w:p>
          <w:p w14:paraId="4B2493A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55415C6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8313D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Праздничная программа</w:t>
            </w:r>
          </w:p>
          <w:p w14:paraId="0A9C1371" w14:textId="39F1DC8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Сегодня праздник Ваш, мужчины!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</w:t>
            </w:r>
          </w:p>
          <w:p w14:paraId="20A299B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посвященная Дню защитника Отечества</w:t>
            </w:r>
          </w:p>
          <w:p w14:paraId="18EFB5C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3F1D8B41" w14:textId="71C13849" w:rsidR="005F5617" w:rsidRPr="0093726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Традиции большой страны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B740F08" w14:textId="781078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 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5E719E9D" w14:textId="4FD7B2E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Архангельский</w:t>
            </w:r>
            <w:r>
              <w:rPr>
                <w:rFonts w:ascii="Bookman Old Style" w:hAnsi="Bookman Old Style"/>
              </w:rPr>
              <w:t>»</w:t>
            </w:r>
          </w:p>
          <w:p w14:paraId="47DEDED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с. Архангельское</w:t>
            </w:r>
          </w:p>
          <w:p w14:paraId="4C1827AA" w14:textId="0362B6A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Промышленная,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2</w:t>
            </w:r>
          </w:p>
          <w:p w14:paraId="55B66FC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52EA5ED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E34FFA5" wp14:editId="324042B2">
                  <wp:extent cx="323850" cy="323850"/>
                  <wp:effectExtent l="0" t="0" r="0" b="0"/>
                  <wp:docPr id="1052" name="Рисунок 10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44601A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CBA34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E7AA58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77-33-13</w:t>
            </w:r>
          </w:p>
          <w:p w14:paraId="222DC52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0F2169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5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</w:t>
              </w:r>
            </w:hyperlink>
          </w:p>
        </w:tc>
      </w:tr>
      <w:tr w:rsidR="005F5617" w:rsidRPr="004C5B17" w14:paraId="04295321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2F8BEA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20 февраля 2021 года</w:t>
            </w:r>
          </w:p>
          <w:p w14:paraId="1BB7D75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CC7B3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Праздничный концерт, посвященный Дню защитника Отечества.</w:t>
            </w:r>
          </w:p>
        </w:tc>
        <w:tc>
          <w:tcPr>
            <w:tcW w:w="3657" w:type="dxa"/>
            <w:shd w:val="clear" w:color="auto" w:fill="auto"/>
          </w:tcPr>
          <w:p w14:paraId="1DA1068A" w14:textId="1407F3C0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МАУК </w:t>
            </w: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Культурно-досуговая система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4584B047" w14:textId="10EB60F5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Центр культуры и досуга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0E6B6CF6" w14:textId="2613422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ул. Металлургов,</w:t>
            </w:r>
            <w:r>
              <w:rPr>
                <w:rFonts w:ascii="Bookman Old Style" w:eastAsia="PT Astra Serif" w:hAnsi="Bookman Old Style" w:cs="PT Astra Serif"/>
              </w:rPr>
              <w:t xml:space="preserve"> д. </w:t>
            </w:r>
            <w:r w:rsidRPr="00082D62">
              <w:rPr>
                <w:rFonts w:ascii="Bookman Old Style" w:eastAsia="PT Astra Serif" w:hAnsi="Bookman Old Style" w:cs="PT Astra Serif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14:paraId="4A3FD2B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64B73C3" wp14:editId="77A4FC84">
                  <wp:extent cx="323850" cy="323850"/>
                  <wp:effectExtent l="0" t="0" r="0" b="0"/>
                  <wp:docPr id="1132" name="Рисунок 11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D82820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2C41DF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8BD6BA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45-50-77,</w:t>
            </w:r>
          </w:p>
          <w:p w14:paraId="35D711D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45-52-49</w:t>
            </w:r>
          </w:p>
          <w:p w14:paraId="16D39BA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F081563" w14:textId="77777777" w:rsidR="005F5617" w:rsidRPr="00937261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6" w:history="1">
              <w:r w:rsidR="005F5617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5F5617" w:rsidRPr="004C5B17" w14:paraId="54DBF300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066DC8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 февраля 2021 года 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525E73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Развлекательная викторина для детей</w:t>
            </w:r>
          </w:p>
          <w:p w14:paraId="5A2475E8" w14:textId="65644DB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День защитника Отечества</w:t>
            </w:r>
            <w:r>
              <w:rPr>
                <w:rFonts w:ascii="Bookman Old Style" w:hAnsi="Bookman Old Style"/>
              </w:rPr>
              <w:t>»</w:t>
            </w:r>
          </w:p>
          <w:p w14:paraId="43CC3D5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0D5925D2" w14:textId="3672B39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«</w:t>
            </w:r>
            <w:r w:rsidRPr="00082D62">
              <w:rPr>
                <w:rFonts w:ascii="Bookman Old Style" w:hAnsi="Bookman Old Style"/>
              </w:rPr>
              <w:t>Расти! Играй!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00C9127" w14:textId="1312FBD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– 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6D2950EB" w14:textId="43B780D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Крутенский</w:t>
            </w:r>
            <w:r>
              <w:rPr>
                <w:rFonts w:ascii="Bookman Old Style" w:hAnsi="Bookman Old Style"/>
              </w:rPr>
              <w:t>»</w:t>
            </w:r>
          </w:p>
          <w:p w14:paraId="651239B6" w14:textId="7D05DCB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д. Крутое,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6а</w:t>
            </w:r>
          </w:p>
        </w:tc>
        <w:tc>
          <w:tcPr>
            <w:tcW w:w="1271" w:type="dxa"/>
            <w:shd w:val="clear" w:color="auto" w:fill="auto"/>
          </w:tcPr>
          <w:p w14:paraId="073CDC2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F785DC0" wp14:editId="17B143BA">
                  <wp:extent cx="323850" cy="323850"/>
                  <wp:effectExtent l="0" t="0" r="0" b="0"/>
                  <wp:docPr id="1133" name="Рисунок 11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4D6804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40357B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F49DFD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101D812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6F01ED7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7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5F5617" w:rsidRPr="004C5B17" w14:paraId="7737669A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506192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20 февраля 2021 года</w:t>
            </w:r>
          </w:p>
          <w:p w14:paraId="25FE971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18.00</w:t>
            </w:r>
          </w:p>
          <w:p w14:paraId="32F775F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A7492E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Концертная программа</w:t>
            </w:r>
          </w:p>
          <w:p w14:paraId="4534F838" w14:textId="37BCA24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Защитникам Отечества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.</w:t>
            </w:r>
          </w:p>
          <w:p w14:paraId="1C2354B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12749D56" w14:textId="62CF7A4C" w:rsidR="005F5617" w:rsidRPr="00082D62" w:rsidRDefault="005F5617" w:rsidP="005F561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МАУК </w:t>
            </w:r>
            <w:r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Культурно-досуговая система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1EC4A4F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Дом культуры</w:t>
            </w:r>
          </w:p>
          <w:p w14:paraId="78F95E76" w14:textId="1736C62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Косогорец</w:t>
            </w:r>
            <w:r>
              <w:rPr>
                <w:rFonts w:ascii="Bookman Old Style" w:hAnsi="Bookman Old Style"/>
              </w:rPr>
              <w:t>»</w:t>
            </w:r>
          </w:p>
          <w:p w14:paraId="11A9C0B1" w14:textId="303888A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Косая гора, ул.</w:t>
            </w:r>
            <w:r w:rsidRPr="00966EC3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Гагарина,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3852087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67FFA29" wp14:editId="76ACA439">
                  <wp:extent cx="323850" cy="323850"/>
                  <wp:effectExtent l="0" t="0" r="0" b="0"/>
                  <wp:docPr id="1053" name="Рисунок 10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E1B7F9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  <w:p w14:paraId="3FFBA7B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345CFC3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6E452F7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 23-69-60</w:t>
            </w:r>
          </w:p>
          <w:p w14:paraId="6F3B8FE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B0C3B1A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8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7F44387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F5617" w:rsidRPr="004C5B17" w14:paraId="66D9A468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3680A7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 годя 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66866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 w:rsidRPr="00082D62">
              <w:rPr>
                <w:rFonts w:ascii="Bookman Old Style" w:hAnsi="Bookman Old Style" w:cs="Times New Roman CYR"/>
              </w:rPr>
              <w:t>Праздничный концерт</w:t>
            </w:r>
          </w:p>
          <w:p w14:paraId="1D3F9522" w14:textId="193D5BC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 CYR"/>
              </w:rPr>
              <w:t>«</w:t>
            </w:r>
            <w:r w:rsidRPr="00082D62">
              <w:rPr>
                <w:rFonts w:ascii="Bookman Old Style" w:hAnsi="Bookman Old Style" w:cs="Times New Roman CYR"/>
              </w:rPr>
              <w:t>Свято дело – Родине служить</w:t>
            </w:r>
            <w:r>
              <w:rPr>
                <w:rFonts w:ascii="Bookman Old Style" w:hAnsi="Bookman Old Style" w:cs="Times New Roman CYR"/>
              </w:rPr>
              <w:t>»</w:t>
            </w:r>
          </w:p>
          <w:p w14:paraId="2B49002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посвященный Дню Защитника Отечества</w:t>
            </w:r>
          </w:p>
          <w:p w14:paraId="2A97F15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211BB1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auto"/>
          </w:tcPr>
          <w:p w14:paraId="1D44500F" w14:textId="7253824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60C000FA" w14:textId="63FEBBE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0F2532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2B6C10CD" w14:textId="64F1443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Советская, д.</w:t>
            </w:r>
            <w:r w:rsidR="003364C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16а</w:t>
            </w:r>
          </w:p>
        </w:tc>
        <w:tc>
          <w:tcPr>
            <w:tcW w:w="1271" w:type="dxa"/>
            <w:shd w:val="clear" w:color="auto" w:fill="auto"/>
          </w:tcPr>
          <w:p w14:paraId="6BCD4CF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8251ACA" wp14:editId="2281896E">
                  <wp:extent cx="323850" cy="323850"/>
                  <wp:effectExtent l="0" t="0" r="0" b="0"/>
                  <wp:docPr id="1134" name="Рисунок 11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E0E2D9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0F7EAE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1FC3D4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44C667B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A868CF1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9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64E6AC2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685261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20 февраля 2021 года 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1300F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Конкурсная игровая программа</w:t>
            </w:r>
          </w:p>
          <w:p w14:paraId="5D180D6B" w14:textId="7B30003A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Да здравствуют мужчины!!!!</w:t>
            </w:r>
            <w:r>
              <w:rPr>
                <w:rFonts w:ascii="Bookman Old Style" w:hAnsi="Bookman Old Style"/>
              </w:rPr>
              <w:t>»</w:t>
            </w:r>
          </w:p>
          <w:p w14:paraId="7EC7A30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4BC71A1D" w14:textId="0E5D2BC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Расти! Играй!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041B60F" w14:textId="2DC40F1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Культурно–досуговое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63F22A06" w14:textId="6BCD168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Ильинский</w:t>
            </w:r>
            <w:r>
              <w:rPr>
                <w:rFonts w:ascii="Bookman Old Style" w:hAnsi="Bookman Old Style"/>
              </w:rPr>
              <w:t>»</w:t>
            </w:r>
          </w:p>
          <w:p w14:paraId="5C431A7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Ильинка,</w:t>
            </w:r>
          </w:p>
          <w:p w14:paraId="155A615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</w:t>
            </w:r>
          </w:p>
          <w:p w14:paraId="4754AC28" w14:textId="16D2EAB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д. 19А, корп.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165D4FC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E8216D4" wp14:editId="3FB2A300">
                  <wp:extent cx="323850" cy="323850"/>
                  <wp:effectExtent l="0" t="0" r="0" b="0"/>
                  <wp:docPr id="1201" name="Рисунок 120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4CB3A1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37FB32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507FD1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7E8517B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2ECE3A9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0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63670606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06815C4" w14:textId="78AA8B1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 года</w:t>
            </w:r>
          </w:p>
          <w:p w14:paraId="3417A46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0A864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Концерт</w:t>
            </w:r>
          </w:p>
          <w:p w14:paraId="50CDC32E" w14:textId="3EFA681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Защитники Отечества,</w:t>
            </w:r>
          </w:p>
          <w:p w14:paraId="00C5ABCF" w14:textId="3D84863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вы – гордость человечества!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</w:t>
            </w:r>
          </w:p>
          <w:p w14:paraId="3A5CCD7C" w14:textId="77777777" w:rsidR="005F5617" w:rsidRPr="00937261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1543EB1D" w14:textId="5BE2E3E4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699F670A" w14:textId="2EC4668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Хрущевский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 xml:space="preserve"> с. Хрущево,</w:t>
            </w:r>
          </w:p>
          <w:p w14:paraId="2340CA9E" w14:textId="348253AE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1а</w:t>
            </w:r>
          </w:p>
        </w:tc>
        <w:tc>
          <w:tcPr>
            <w:tcW w:w="1271" w:type="dxa"/>
            <w:shd w:val="clear" w:color="auto" w:fill="auto"/>
          </w:tcPr>
          <w:p w14:paraId="07A9DD0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32404A0" wp14:editId="57D24EDB">
                  <wp:extent cx="323850" cy="323850"/>
                  <wp:effectExtent l="0" t="0" r="0" b="0"/>
                  <wp:docPr id="1135" name="Рисунок 11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A910FE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A1C4A9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A6660B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049A235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84B14B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1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B06D88" w14:paraId="5DF71477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4C7B0A8" w14:textId="49D43BFB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20 февраля</w:t>
            </w:r>
          </w:p>
          <w:p w14:paraId="5BD0FCCA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2021 года</w:t>
            </w:r>
          </w:p>
          <w:p w14:paraId="121278A9" w14:textId="4644B25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73722D1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Концертная программа «Сегодня праздник ваш, мужчины»,</w:t>
            </w:r>
          </w:p>
          <w:p w14:paraId="193F9AF9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посвященная Дню защитника Отечества</w:t>
            </w:r>
          </w:p>
          <w:p w14:paraId="69AB9DF8" w14:textId="3828FD6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и 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1693148F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3887A42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45C6F451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п. Плеханово,</w:t>
            </w:r>
          </w:p>
          <w:p w14:paraId="7C97A60F" w14:textId="06D109B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ул. Заводская, д.</w:t>
            </w:r>
            <w:r w:rsidR="003364C0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17а</w:t>
            </w:r>
          </w:p>
          <w:p w14:paraId="77D8243B" w14:textId="60CA771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(зрительный зал)</w:t>
            </w:r>
          </w:p>
        </w:tc>
        <w:tc>
          <w:tcPr>
            <w:tcW w:w="1271" w:type="dxa"/>
            <w:shd w:val="clear" w:color="auto" w:fill="auto"/>
          </w:tcPr>
          <w:p w14:paraId="39F2F647" w14:textId="6EEE4E8F" w:rsidR="005F5617" w:rsidRPr="000E1590" w:rsidRDefault="005F5617" w:rsidP="005F561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 wp14:anchorId="4748AD60" wp14:editId="4A30053B">
                  <wp:extent cx="323850" cy="323850"/>
                  <wp:effectExtent l="0" t="0" r="0" b="0"/>
                  <wp:docPr id="1140" name="Рисунок 11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Рисунок 1140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8DECB99" w14:textId="526A9502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76353B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Тел:</w:t>
            </w:r>
          </w:p>
          <w:p w14:paraId="70E4D1C0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75-22-29</w:t>
            </w:r>
          </w:p>
          <w:p w14:paraId="154FB13B" w14:textId="77777777" w:rsidR="005F5617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Е</w:t>
            </w:r>
            <w:r>
              <w:rPr>
                <w:rFonts w:ascii="Bookman Old Style" w:hAnsi="Bookman Old Style" w:cs="Bookman Old Style"/>
                <w:lang w:val="en-US"/>
              </w:rPr>
              <w:t>mail</w:t>
            </w:r>
            <w:r>
              <w:rPr>
                <w:rFonts w:ascii="Bookman Old Style" w:hAnsi="Bookman Old Style" w:cs="Bookman Old Style"/>
              </w:rPr>
              <w:t>:</w:t>
            </w:r>
          </w:p>
          <w:p w14:paraId="56358333" w14:textId="2D4EEF4A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2" w:anchor="_blank" w:history="1">
              <w:r w:rsidR="005F561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FA304B" w14:paraId="69E8660D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25F07F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 февраля 2021 года</w:t>
            </w:r>
          </w:p>
          <w:p w14:paraId="12C09AB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FD3DFA" w14:textId="4E749DC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 xml:space="preserve">Спектакль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Про Федота-стрельца, удалого молодца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B3F46DB" w14:textId="7D82CF6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 w:rsidR="003364C0"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</w:p>
        </w:tc>
        <w:tc>
          <w:tcPr>
            <w:tcW w:w="1271" w:type="dxa"/>
            <w:shd w:val="clear" w:color="auto" w:fill="auto"/>
          </w:tcPr>
          <w:p w14:paraId="758E31C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A281481" wp14:editId="2EA776C0">
                  <wp:extent cx="323850" cy="323850"/>
                  <wp:effectExtent l="0" t="0" r="0" b="0"/>
                  <wp:docPr id="1202" name="Рисунок 120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B177CC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F1A92A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397982C3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3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5F5617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059A4830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4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0AD008A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5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5F5617" w:rsidRPr="004C5B17" w14:paraId="2619C081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39FDED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21 февраля</w:t>
            </w:r>
          </w:p>
          <w:p w14:paraId="7734709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2021 года</w:t>
            </w:r>
          </w:p>
          <w:p w14:paraId="31D10BB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BADC1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Любительский турнир</w:t>
            </w:r>
          </w:p>
          <w:p w14:paraId="0A9B620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 шашкам,</w:t>
            </w:r>
          </w:p>
          <w:p w14:paraId="060CC5C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330BC985" w14:textId="638251EC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 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663EBA92" w14:textId="0B6E99F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отдел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Старобасовский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0F88694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д. Старое Басово, д. 38-а</w:t>
            </w:r>
          </w:p>
        </w:tc>
        <w:tc>
          <w:tcPr>
            <w:tcW w:w="1271" w:type="dxa"/>
            <w:shd w:val="clear" w:color="auto" w:fill="auto"/>
          </w:tcPr>
          <w:p w14:paraId="7F3B946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9078D">
              <w:rPr>
                <w:rFonts w:ascii="Bookman Old Style" w:hAnsi="Bookman Old Style"/>
                <w:noProof/>
              </w:rPr>
              <w:drawing>
                <wp:inline distT="0" distB="0" distL="0" distR="0" wp14:anchorId="69836E14" wp14:editId="7222D64C">
                  <wp:extent cx="323850" cy="323850"/>
                  <wp:effectExtent l="0" t="0" r="0" b="0"/>
                  <wp:docPr id="1136" name="Рисунок 11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BB8CB1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B5440D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A48723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68536AF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33C947F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6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0066772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4FACBB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21 февраля 2021 года</w:t>
            </w:r>
          </w:p>
          <w:p w14:paraId="6465DD7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2EDB14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Творческий мастер-класс</w:t>
            </w:r>
          </w:p>
        </w:tc>
        <w:tc>
          <w:tcPr>
            <w:tcW w:w="3657" w:type="dxa"/>
            <w:shd w:val="clear" w:color="auto" w:fill="auto"/>
          </w:tcPr>
          <w:p w14:paraId="63B6366C" w14:textId="2319420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>
              <w:rPr>
                <w:rFonts w:ascii="Bookman Old Style" w:hAnsi="Bookman Old Style"/>
              </w:rPr>
              <w:t>»</w:t>
            </w:r>
          </w:p>
          <w:p w14:paraId="6052BA54" w14:textId="200ABC90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>
              <w:rPr>
                <w:rFonts w:ascii="Bookman Old Style" w:hAnsi="Bookman Old Style"/>
              </w:rPr>
              <w:t>»</w:t>
            </w:r>
          </w:p>
          <w:p w14:paraId="60C31456" w14:textId="04D310C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пос. Менделеевский, ул. М.</w:t>
            </w:r>
            <w:r w:rsidRPr="00AC7EAF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36F00FB1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078D">
              <w:rPr>
                <w:rFonts w:ascii="Bookman Old Style" w:hAnsi="Bookman Old Style"/>
                <w:noProof/>
              </w:rPr>
              <w:drawing>
                <wp:inline distT="0" distB="0" distL="0" distR="0" wp14:anchorId="3D840411" wp14:editId="0C9CCDBB">
                  <wp:extent cx="323850" cy="323850"/>
                  <wp:effectExtent l="0" t="0" r="0" b="0"/>
                  <wp:docPr id="1137" name="Рисунок 11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296DB1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05F900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4D25C08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3C58B0C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1835834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7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16DB916B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F5617" w:rsidRPr="004C5B17" w14:paraId="36D4D32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5F53534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21 февраля 2021 года</w:t>
            </w:r>
          </w:p>
          <w:p w14:paraId="5B0714A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AF861C" w14:textId="1C402C1D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Мастер-класс от руководителя любительского объединения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Звучащее слово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Абрамова И.Н. к Международному Дню родного языка.</w:t>
            </w:r>
          </w:p>
        </w:tc>
        <w:tc>
          <w:tcPr>
            <w:tcW w:w="3657" w:type="dxa"/>
            <w:shd w:val="clear" w:color="auto" w:fill="auto"/>
          </w:tcPr>
          <w:p w14:paraId="1DB8B24C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128" w:tgtFrame="_blank" w:history="1">
              <w:r w:rsidR="005F5617" w:rsidRPr="00082D62">
                <w:rPr>
                  <w:rStyle w:val="a4"/>
                  <w:rFonts w:ascii="Bookman Old Style" w:hAnsi="Bookman Old Style"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auto"/>
          </w:tcPr>
          <w:p w14:paraId="519CC41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078D">
              <w:rPr>
                <w:rFonts w:ascii="Bookman Old Style" w:hAnsi="Bookman Old Style"/>
                <w:noProof/>
              </w:rPr>
              <w:drawing>
                <wp:inline distT="0" distB="0" distL="0" distR="0" wp14:anchorId="768D3255" wp14:editId="21D0D7F3">
                  <wp:extent cx="323850" cy="323850"/>
                  <wp:effectExtent l="0" t="0" r="0" b="0"/>
                  <wp:docPr id="1138" name="Рисунок 11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61B357F" w14:textId="1853EE86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CDFF0C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624B92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19DF726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C3552A2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9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F561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14AFC99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F5617" w:rsidRPr="004C5B17" w14:paraId="06BA7151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DB4AB2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21 февраля</w:t>
            </w:r>
          </w:p>
          <w:p w14:paraId="37179F6F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2021 года</w:t>
            </w:r>
          </w:p>
          <w:p w14:paraId="204C471C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12.30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950B23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Турнир по футболу</w:t>
            </w:r>
          </w:p>
          <w:p w14:paraId="17D1FF43" w14:textId="738B87E5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Нужен гол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</w:t>
            </w:r>
          </w:p>
          <w:p w14:paraId="6E3A7CE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посвященный Дню защитника Отечества</w:t>
            </w:r>
          </w:p>
          <w:p w14:paraId="54D6F31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5538FB0B" w14:textId="345327C8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 движении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603C398" w14:textId="021DC2D8" w:rsidR="005F5617" w:rsidRPr="00082D62" w:rsidRDefault="005F5617" w:rsidP="005F561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МБУК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59735597" w14:textId="73384BC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филиал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 – спортивный комплекс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38A7649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Обидимо</w:t>
            </w:r>
          </w:p>
          <w:p w14:paraId="08CB9DF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стадион</w:t>
            </w:r>
          </w:p>
        </w:tc>
        <w:tc>
          <w:tcPr>
            <w:tcW w:w="1271" w:type="dxa"/>
            <w:shd w:val="clear" w:color="auto" w:fill="auto"/>
          </w:tcPr>
          <w:p w14:paraId="06772EA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3F93C7F" wp14:editId="6B92CF51">
                  <wp:extent cx="314325" cy="304800"/>
                  <wp:effectExtent l="0" t="0" r="9525" b="0"/>
                  <wp:docPr id="1073" name="Рисунок 107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5445E35" w14:textId="77777777" w:rsidR="005F5617" w:rsidRPr="00082D62" w:rsidRDefault="005F5617" w:rsidP="005F5617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ADEE5EE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427AAA9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60CAEF0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44002DB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0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22D8B" w:rsidRPr="00C22D8B" w14:paraId="506F5154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4035FA3" w14:textId="7E667533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>1</w:t>
            </w:r>
            <w:r w:rsidRPr="00C22D8B">
              <w:rPr>
                <w:rFonts w:ascii="Bookman Old Style" w:hAnsi="Bookman Old Style" w:cs="Bookman Old Style"/>
              </w:rPr>
              <w:t xml:space="preserve"> февраля</w:t>
            </w:r>
          </w:p>
          <w:p w14:paraId="60789C59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2021 года</w:t>
            </w:r>
          </w:p>
          <w:p w14:paraId="233B2CBD" w14:textId="0E12E727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C22D8B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3A72AD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Концертная программа «Мужчинам посвящается» приуроченная</w:t>
            </w:r>
          </w:p>
          <w:p w14:paraId="303013D2" w14:textId="0B4E1079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к празднованию Дня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4CDA9938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934DA13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филиал «Федоровский»</w:t>
            </w:r>
          </w:p>
          <w:p w14:paraId="7B9EF7D8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с. Федоровка,</w:t>
            </w:r>
          </w:p>
          <w:p w14:paraId="1C971DDF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22D8B">
              <w:rPr>
                <w:rFonts w:ascii="Bookman Old Style" w:hAnsi="Bookman Old Style" w:cs="Bookman Old Style"/>
              </w:rPr>
              <w:t>ул. Станционная д. 7а</w:t>
            </w:r>
          </w:p>
          <w:p w14:paraId="3F752BDE" w14:textId="77777777" w:rsidR="00C22D8B" w:rsidRPr="00C22D8B" w:rsidRDefault="00C22D8B" w:rsidP="005F561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0D20AF8E" w14:textId="6C61A5FD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22D8B">
              <w:rPr>
                <w:rFonts w:ascii="Bookman Old Style" w:hAnsi="Bookman Old Style"/>
                <w:noProof/>
              </w:rPr>
              <w:drawing>
                <wp:inline distT="0" distB="0" distL="0" distR="0" wp14:anchorId="7929BAAA" wp14:editId="50EB115B">
                  <wp:extent cx="323850" cy="323850"/>
                  <wp:effectExtent l="0" t="0" r="0" b="0"/>
                  <wp:docPr id="1127" name="Рисунок 11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9FB8E23" w14:textId="6505A4CD" w:rsidR="00C22D8B" w:rsidRPr="00C22D8B" w:rsidRDefault="00C22D8B" w:rsidP="005F561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4903706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Тел:</w:t>
            </w:r>
          </w:p>
          <w:p w14:paraId="4B9B9FE5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77-49-18</w:t>
            </w:r>
          </w:p>
          <w:p w14:paraId="2C51EF4E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Е</w:t>
            </w:r>
            <w:r w:rsidRPr="00C22D8B">
              <w:rPr>
                <w:rFonts w:ascii="Bookman Old Style" w:hAnsi="Bookman Old Style" w:cs="Bookman Old Style"/>
                <w:lang w:val="en-US"/>
              </w:rPr>
              <w:t>mail</w:t>
            </w:r>
            <w:r w:rsidRPr="00C22D8B">
              <w:rPr>
                <w:rFonts w:ascii="Bookman Old Style" w:hAnsi="Bookman Old Style" w:cs="Bookman Old Style"/>
              </w:rPr>
              <w:t>:</w:t>
            </w:r>
          </w:p>
          <w:p w14:paraId="0288AD5C" w14:textId="5E565861" w:rsidR="00C22D8B" w:rsidRPr="00C22D8B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1" w:anchor="_blank" w:history="1">
              <w:r w:rsidR="00C22D8B" w:rsidRPr="00C22D8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4C5B17" w14:paraId="7F62EC27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999D72A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</w:rPr>
              <w:t>21 февраля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E03C93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Игровая программа</w:t>
            </w:r>
          </w:p>
          <w:p w14:paraId="7E80B6D4" w14:textId="616EEDB3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23 февраля</w:t>
            </w:r>
            <w:r>
              <w:rPr>
                <w:rFonts w:ascii="Bookman Old Style" w:hAnsi="Bookman Old Style"/>
              </w:rPr>
              <w:t>»</w:t>
            </w:r>
          </w:p>
          <w:p w14:paraId="2AF2E4A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433A4AB5" w14:textId="1D0F887F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Расти! Играй!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2E50E782" w14:textId="1D5A048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– 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70CE3353" w14:textId="19169FA1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Сергиевский</w:t>
            </w:r>
            <w:r>
              <w:rPr>
                <w:rFonts w:ascii="Bookman Old Style" w:hAnsi="Bookman Old Style"/>
              </w:rPr>
              <w:t>»</w:t>
            </w:r>
          </w:p>
          <w:p w14:paraId="3193F3D6" w14:textId="773E7159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Сергиевский,</w:t>
            </w:r>
          </w:p>
          <w:p w14:paraId="13FE15D0" w14:textId="1E5AFFF4" w:rsidR="005F5617" w:rsidRPr="00082D62" w:rsidRDefault="005F5617" w:rsidP="005F561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 д.</w:t>
            </w:r>
            <w:r w:rsidR="003364C0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14:paraId="1597817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EA186A">
              <w:rPr>
                <w:rFonts w:ascii="Bookman Old Style" w:hAnsi="Bookman Old Style"/>
                <w:noProof/>
              </w:rPr>
              <w:drawing>
                <wp:inline distT="0" distB="0" distL="0" distR="0" wp14:anchorId="7A2847F0" wp14:editId="765CC994">
                  <wp:extent cx="323850" cy="323850"/>
                  <wp:effectExtent l="0" t="0" r="0" b="0"/>
                  <wp:docPr id="1054" name="Рисунок 10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04E6ED8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BFF52A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D127FA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29B7D8E0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D07CD7D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2" w:anchor="_blank" w:history="1">
              <w:r w:rsidR="005F561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F5617" w:rsidRPr="00FA304B" w14:paraId="10853330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10A99C5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21 февраля 2021 года</w:t>
            </w:r>
          </w:p>
          <w:p w14:paraId="5EB9C8F2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</w:t>
            </w:r>
            <w:r w:rsidRPr="00082D62">
              <w:rPr>
                <w:rFonts w:ascii="Bookman Old Style" w:hAnsi="Bookman Old Style"/>
                <w:lang w:val="en-US"/>
              </w:rPr>
              <w:t>7</w:t>
            </w:r>
            <w:r w:rsidRPr="00082D62">
              <w:rPr>
                <w:rFonts w:ascii="Bookman Old Style" w:hAnsi="Bookman Old Style"/>
              </w:rPr>
              <w:t>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5ED67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Концерт кроссовер-ансамбля </w:t>
            </w:r>
            <w:r w:rsidRPr="00082D62">
              <w:rPr>
                <w:rFonts w:ascii="Bookman Old Style" w:hAnsi="Bookman Old Style"/>
              </w:rPr>
              <w:br/>
            </w:r>
            <w:r w:rsidRPr="00082D62">
              <w:rPr>
                <w:rFonts w:ascii="Bookman Old Style" w:hAnsi="Bookman Old Style"/>
                <w:lang w:val="en-US"/>
              </w:rPr>
              <w:t>Red</w:t>
            </w:r>
            <w:r w:rsidRPr="00082D62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  <w:lang w:val="en-US"/>
              </w:rPr>
              <w:t>Sparrow</w:t>
            </w:r>
            <w:r w:rsidRPr="00082D62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  <w:lang w:val="en-US"/>
              </w:rPr>
              <w:t>Band</w:t>
            </w:r>
          </w:p>
        </w:tc>
        <w:tc>
          <w:tcPr>
            <w:tcW w:w="3657" w:type="dxa"/>
            <w:shd w:val="clear" w:color="auto" w:fill="auto"/>
          </w:tcPr>
          <w:p w14:paraId="095651F3" w14:textId="1CEF9D6B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Театрально-концертный центр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 xml:space="preserve"> г. Тула, пр-т Ленина,</w:t>
            </w:r>
            <w:r w:rsidR="003364C0"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85, к. 1</w:t>
            </w:r>
          </w:p>
        </w:tc>
        <w:tc>
          <w:tcPr>
            <w:tcW w:w="1271" w:type="dxa"/>
            <w:shd w:val="clear" w:color="auto" w:fill="auto"/>
          </w:tcPr>
          <w:p w14:paraId="4F928C0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EA186A">
              <w:rPr>
                <w:rFonts w:ascii="Bookman Old Style" w:hAnsi="Bookman Old Style"/>
                <w:noProof/>
              </w:rPr>
              <w:drawing>
                <wp:inline distT="0" distB="0" distL="0" distR="0" wp14:anchorId="60AE3BA8" wp14:editId="173396D7">
                  <wp:extent cx="323850" cy="323850"/>
                  <wp:effectExtent l="0" t="0" r="0" b="0"/>
                  <wp:docPr id="1055" name="Рисунок 10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412BD96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1</w:t>
            </w:r>
            <w:r w:rsidRPr="00082D62">
              <w:rPr>
                <w:rFonts w:ascii="Bookman Old Style" w:hAnsi="Bookman Old Style"/>
              </w:rPr>
              <w:t>50-</w:t>
            </w:r>
            <w:r w:rsidRPr="00082D62">
              <w:rPr>
                <w:rFonts w:ascii="Bookman Old Style" w:hAnsi="Bookman Old Style"/>
                <w:lang w:val="en-US"/>
              </w:rPr>
              <w:t>3</w:t>
            </w:r>
            <w:r w:rsidRPr="00082D62">
              <w:rPr>
                <w:rFonts w:ascii="Bookman Old Style" w:hAnsi="Bookman Old Style"/>
              </w:rPr>
              <w:t>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E00038D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01950CD2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33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5F5617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4E198A89" w14:textId="77777777" w:rsidR="005F5617" w:rsidRPr="00082D62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34" w:history="1">
              <w:r w:rsidR="005F5617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44E49717" w14:textId="77777777" w:rsidR="005F5617" w:rsidRPr="00082D62" w:rsidRDefault="005F5617" w:rsidP="005F561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5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C22D8B" w:rsidRPr="00FA304B" w14:paraId="2FA6FE43" w14:textId="77777777" w:rsidTr="005F56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5F201F3" w14:textId="0C7509B8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2</w:t>
            </w:r>
            <w:r w:rsidR="00FA304B">
              <w:rPr>
                <w:rFonts w:ascii="Bookman Old Style" w:hAnsi="Bookman Old Style" w:cs="Bookman Old Style"/>
                <w:lang w:val="en-US"/>
              </w:rPr>
              <w:t>1</w:t>
            </w:r>
            <w:r w:rsidRPr="00C22D8B">
              <w:rPr>
                <w:rFonts w:ascii="Bookman Old Style" w:hAnsi="Bookman Old Style" w:cs="Bookman Old Style"/>
              </w:rPr>
              <w:t xml:space="preserve"> февраля</w:t>
            </w:r>
          </w:p>
          <w:p w14:paraId="40419EDE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2021 года</w:t>
            </w:r>
          </w:p>
          <w:p w14:paraId="010EB612" w14:textId="30789174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70CAB6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2C6B7EEC" w14:textId="2E1D6B1B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«С праздником, защитники!», посвященная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39A2AD1F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0D84E96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отдел «Алешинский»</w:t>
            </w:r>
          </w:p>
          <w:p w14:paraId="754B9F8A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22D8B">
              <w:rPr>
                <w:rFonts w:ascii="Bookman Old Style" w:hAnsi="Bookman Old Style" w:cs="Bookman Old Style"/>
              </w:rPr>
              <w:t>с. Алешня, ул. Центральная,</w:t>
            </w:r>
          </w:p>
          <w:p w14:paraId="32F0E7EC" w14:textId="7134632C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</w:rPr>
            </w:pPr>
            <w:r w:rsidRPr="00C22D8B">
              <w:rPr>
                <w:rFonts w:ascii="Bookman Old Style" w:hAnsi="Bookman Old Style" w:cs="Bookman Old Style"/>
              </w:rPr>
              <w:t>д. 35</w:t>
            </w:r>
          </w:p>
        </w:tc>
        <w:tc>
          <w:tcPr>
            <w:tcW w:w="1271" w:type="dxa"/>
            <w:shd w:val="clear" w:color="auto" w:fill="auto"/>
          </w:tcPr>
          <w:p w14:paraId="5EFE12F3" w14:textId="01CD7A83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22D8B">
              <w:rPr>
                <w:rFonts w:ascii="Bookman Old Style" w:hAnsi="Bookman Old Style"/>
                <w:noProof/>
              </w:rPr>
              <w:drawing>
                <wp:inline distT="0" distB="0" distL="0" distR="0" wp14:anchorId="42E199E1" wp14:editId="63D91F9C">
                  <wp:extent cx="323850" cy="323850"/>
                  <wp:effectExtent l="0" t="0" r="0" b="0"/>
                  <wp:docPr id="1131" name="Рисунок 11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429DE0A" w14:textId="1B9E9078" w:rsidR="00C22D8B" w:rsidRPr="00C22D8B" w:rsidRDefault="00C22D8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C22D8B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D191B8B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C22D8B">
              <w:rPr>
                <w:rFonts w:ascii="Bookman Old Style" w:hAnsi="Bookman Old Style" w:cs="Bookman Old Style"/>
              </w:rPr>
              <w:t>Тел</w:t>
            </w:r>
            <w:r w:rsidRPr="00C22D8B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37427611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C22D8B">
              <w:rPr>
                <w:rFonts w:ascii="Bookman Old Style" w:hAnsi="Bookman Old Style" w:cs="Bookman Old Style"/>
                <w:lang w:val="en-US"/>
              </w:rPr>
              <w:t>77-33-14</w:t>
            </w:r>
          </w:p>
          <w:p w14:paraId="0BB84A76" w14:textId="77777777" w:rsidR="00C22D8B" w:rsidRPr="00C22D8B" w:rsidRDefault="00C22D8B" w:rsidP="0037141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C22D8B">
              <w:rPr>
                <w:rFonts w:ascii="Bookman Old Style" w:hAnsi="Bookman Old Style" w:cs="Bookman Old Style"/>
              </w:rPr>
              <w:t>Е</w:t>
            </w:r>
            <w:r w:rsidRPr="00C22D8B">
              <w:rPr>
                <w:rFonts w:ascii="Bookman Old Style" w:hAnsi="Bookman Old Style" w:cs="Bookman Old Style"/>
                <w:lang w:val="en-US"/>
              </w:rPr>
              <w:t>mail:</w:t>
            </w:r>
          </w:p>
          <w:p w14:paraId="6537FB0D" w14:textId="380D5401" w:rsidR="00C22D8B" w:rsidRPr="00C22D8B" w:rsidRDefault="00FA304B" w:rsidP="005F561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36" w:anchor="_blank" w:history="1">
              <w:r w:rsidR="00C22D8B" w:rsidRPr="00C22D8B">
                <w:rPr>
                  <w:rStyle w:val="a4"/>
                  <w:rFonts w:ascii="Bookman Old Style" w:hAnsi="Bookman Old Style" w:cs="Bookman Old Style"/>
                  <w:lang w:val="en-US"/>
                </w:rPr>
                <w:t>tula-mbuk_kdo@tularegion.org</w:t>
              </w:r>
            </w:hyperlink>
          </w:p>
        </w:tc>
      </w:tr>
    </w:tbl>
    <w:p w14:paraId="56129413" w14:textId="77777777" w:rsidR="007F1684" w:rsidRPr="00D91E12" w:rsidRDefault="007F1684" w:rsidP="00102C69">
      <w:pPr>
        <w:pStyle w:val="ab"/>
        <w:jc w:val="center"/>
        <w:rPr>
          <w:rFonts w:ascii="Bookman Old Style" w:hAnsi="Bookman Old Style"/>
          <w:b/>
          <w:iCs/>
          <w:sz w:val="32"/>
          <w:lang w:val="en-US"/>
        </w:rPr>
      </w:pPr>
    </w:p>
    <w:p w14:paraId="1A6E0D1F" w14:textId="0CBD527F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Мы рады видеть Вас на наших мероприятиях!!!</w:t>
      </w:r>
    </w:p>
    <w:p w14:paraId="0AFA0DFF" w14:textId="77777777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lastRenderedPageBreak/>
        <w:t>В Афише могут быть изменения.</w:t>
      </w:r>
    </w:p>
    <w:p w14:paraId="79F9CD07" w14:textId="0CDBFAC7" w:rsidR="00352214" w:rsidRPr="00B91632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Уточняйте информацию о предстоящих мероприятиях в местах их проведения заранее.</w:t>
      </w:r>
    </w:p>
    <w:sectPr w:rsidR="00352214" w:rsidRPr="00B91632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03DAA"/>
    <w:multiLevelType w:val="hybridMultilevel"/>
    <w:tmpl w:val="D23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D43"/>
    <w:rsid w:val="000206E5"/>
    <w:rsid w:val="00024D90"/>
    <w:rsid w:val="000259C7"/>
    <w:rsid w:val="00031E34"/>
    <w:rsid w:val="00037A83"/>
    <w:rsid w:val="00041975"/>
    <w:rsid w:val="00042368"/>
    <w:rsid w:val="000450DA"/>
    <w:rsid w:val="000515B0"/>
    <w:rsid w:val="0005208B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2D6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812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14C95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2A7B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73F3C"/>
    <w:rsid w:val="00182752"/>
    <w:rsid w:val="00182A1B"/>
    <w:rsid w:val="00187F45"/>
    <w:rsid w:val="00191DD1"/>
    <w:rsid w:val="001A068F"/>
    <w:rsid w:val="001A3515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06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9504A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364C0"/>
    <w:rsid w:val="00342F24"/>
    <w:rsid w:val="00343822"/>
    <w:rsid w:val="0034747F"/>
    <w:rsid w:val="003476C9"/>
    <w:rsid w:val="00350270"/>
    <w:rsid w:val="00350D74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293B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3BBE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8A8"/>
    <w:rsid w:val="00494B63"/>
    <w:rsid w:val="00494FD6"/>
    <w:rsid w:val="00496859"/>
    <w:rsid w:val="0049695F"/>
    <w:rsid w:val="004A1EC9"/>
    <w:rsid w:val="004A2953"/>
    <w:rsid w:val="004A51CD"/>
    <w:rsid w:val="004A6A6D"/>
    <w:rsid w:val="004B03A7"/>
    <w:rsid w:val="004B07F3"/>
    <w:rsid w:val="004B2062"/>
    <w:rsid w:val="004B2CC0"/>
    <w:rsid w:val="004B4279"/>
    <w:rsid w:val="004C07F4"/>
    <w:rsid w:val="004C278E"/>
    <w:rsid w:val="004C4773"/>
    <w:rsid w:val="004C5879"/>
    <w:rsid w:val="004C5B17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6A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87F83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A67C5"/>
    <w:rsid w:val="005B177C"/>
    <w:rsid w:val="005B1906"/>
    <w:rsid w:val="005B2A90"/>
    <w:rsid w:val="005B43F3"/>
    <w:rsid w:val="005C13E8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E4551"/>
    <w:rsid w:val="005E59F7"/>
    <w:rsid w:val="005F4964"/>
    <w:rsid w:val="005F5617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2E29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6B8A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3FD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410"/>
    <w:rsid w:val="00726112"/>
    <w:rsid w:val="007263DF"/>
    <w:rsid w:val="00731511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0AC"/>
    <w:rsid w:val="007A54AB"/>
    <w:rsid w:val="007A6314"/>
    <w:rsid w:val="007A7A93"/>
    <w:rsid w:val="007B1F49"/>
    <w:rsid w:val="007B2673"/>
    <w:rsid w:val="007B3E64"/>
    <w:rsid w:val="007B48D4"/>
    <w:rsid w:val="007C1187"/>
    <w:rsid w:val="007C44DB"/>
    <w:rsid w:val="007C5B2D"/>
    <w:rsid w:val="007C5EF5"/>
    <w:rsid w:val="007C62E4"/>
    <w:rsid w:val="007D2716"/>
    <w:rsid w:val="007E01F1"/>
    <w:rsid w:val="007E5C0D"/>
    <w:rsid w:val="007E7071"/>
    <w:rsid w:val="007E7A78"/>
    <w:rsid w:val="007F1684"/>
    <w:rsid w:val="007F16BC"/>
    <w:rsid w:val="007F17A0"/>
    <w:rsid w:val="007F4C66"/>
    <w:rsid w:val="007F7E6A"/>
    <w:rsid w:val="00802561"/>
    <w:rsid w:val="0080258F"/>
    <w:rsid w:val="0080337D"/>
    <w:rsid w:val="0080479D"/>
    <w:rsid w:val="008073DC"/>
    <w:rsid w:val="0081128F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4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128A"/>
    <w:rsid w:val="009237B2"/>
    <w:rsid w:val="00924598"/>
    <w:rsid w:val="0092463D"/>
    <w:rsid w:val="0092577A"/>
    <w:rsid w:val="00925910"/>
    <w:rsid w:val="009310BD"/>
    <w:rsid w:val="00937261"/>
    <w:rsid w:val="009412D6"/>
    <w:rsid w:val="009428EE"/>
    <w:rsid w:val="009455B1"/>
    <w:rsid w:val="0094581B"/>
    <w:rsid w:val="00946046"/>
    <w:rsid w:val="009501FD"/>
    <w:rsid w:val="009523C1"/>
    <w:rsid w:val="00956329"/>
    <w:rsid w:val="009576C6"/>
    <w:rsid w:val="009603DA"/>
    <w:rsid w:val="00961224"/>
    <w:rsid w:val="00961D7D"/>
    <w:rsid w:val="009650A6"/>
    <w:rsid w:val="00966EC3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02A8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5098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C7EAF"/>
    <w:rsid w:val="00AD03A0"/>
    <w:rsid w:val="00AD250A"/>
    <w:rsid w:val="00AD4DCF"/>
    <w:rsid w:val="00AD7FB2"/>
    <w:rsid w:val="00AE125E"/>
    <w:rsid w:val="00AE213A"/>
    <w:rsid w:val="00AE4C13"/>
    <w:rsid w:val="00AE59C7"/>
    <w:rsid w:val="00AE6E7D"/>
    <w:rsid w:val="00AF373F"/>
    <w:rsid w:val="00AF4567"/>
    <w:rsid w:val="00AF6C37"/>
    <w:rsid w:val="00B05667"/>
    <w:rsid w:val="00B06D88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1632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1C1E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2D8B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C6F41"/>
    <w:rsid w:val="00CD507A"/>
    <w:rsid w:val="00CD7554"/>
    <w:rsid w:val="00CD75CE"/>
    <w:rsid w:val="00CE072E"/>
    <w:rsid w:val="00CE16C1"/>
    <w:rsid w:val="00CF0101"/>
    <w:rsid w:val="00CF1EB3"/>
    <w:rsid w:val="00CF4064"/>
    <w:rsid w:val="00D03E69"/>
    <w:rsid w:val="00D06405"/>
    <w:rsid w:val="00D06992"/>
    <w:rsid w:val="00D14D17"/>
    <w:rsid w:val="00D16904"/>
    <w:rsid w:val="00D178A6"/>
    <w:rsid w:val="00D219CF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1BD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1E12"/>
    <w:rsid w:val="00D93302"/>
    <w:rsid w:val="00D944AB"/>
    <w:rsid w:val="00D94E5F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1A05"/>
    <w:rsid w:val="00E166A7"/>
    <w:rsid w:val="00E17235"/>
    <w:rsid w:val="00E2101C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00B1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83BC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070B"/>
    <w:rsid w:val="00EF1036"/>
    <w:rsid w:val="00EF1228"/>
    <w:rsid w:val="00EF39DA"/>
    <w:rsid w:val="00EF5213"/>
    <w:rsid w:val="00F03567"/>
    <w:rsid w:val="00F12CED"/>
    <w:rsid w:val="00F14610"/>
    <w:rsid w:val="00F1486A"/>
    <w:rsid w:val="00F14E2C"/>
    <w:rsid w:val="00F200AA"/>
    <w:rsid w:val="00F206DF"/>
    <w:rsid w:val="00F214F0"/>
    <w:rsid w:val="00F3147D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A304B"/>
    <w:rsid w:val="00FB00DB"/>
    <w:rsid w:val="00FB0872"/>
    <w:rsid w:val="00FB0D25"/>
    <w:rsid w:val="00FB153F"/>
    <w:rsid w:val="00FB2F3D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5997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  <w15:docId w15:val="{76AD7100-1196-475A-8702-ED48084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C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info@teatrtula.ru" TargetMode="External"/><Relationship Id="rId42" Type="http://schemas.openxmlformats.org/officeDocument/2006/relationships/hyperlink" Target="mailto:gkzmuk@tularegion.org" TargetMode="External"/><Relationship Id="rId63" Type="http://schemas.openxmlformats.org/officeDocument/2006/relationships/hyperlink" Target="https://vk.com/biblfil21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tiam-tula.ru/wp-content/uploads/2016/12/dombrovsky.pdf" TargetMode="External"/><Relationship Id="rId107" Type="http://schemas.openxmlformats.org/officeDocument/2006/relationships/hyperlink" Target="https://vk.com/public196941062" TargetMode="External"/><Relationship Id="rId11" Type="http://schemas.openxmlformats.org/officeDocument/2006/relationships/hyperlink" Target="mailto:info@teatrtula.ru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https://vk.com/id376658639" TargetMode="External"/><Relationship Id="rId53" Type="http://schemas.openxmlformats.org/officeDocument/2006/relationships/hyperlink" Target="https://www.youtube.com/channel/UC6exI6loA8adhKW98G8M1-g/videos" TargetMode="External"/><Relationship Id="rId58" Type="http://schemas.openxmlformats.org/officeDocument/2006/relationships/hyperlink" Target="mailto:tula-mbuk_kdo@tularegion.org" TargetMode="External"/><Relationship Id="rId74" Type="http://schemas.openxmlformats.org/officeDocument/2006/relationships/image" Target="media/image7.png"/><Relationship Id="rId79" Type="http://schemas.openxmlformats.org/officeDocument/2006/relationships/hyperlink" Target="mailto:gkzmuk@tularegion.org" TargetMode="External"/><Relationship Id="rId102" Type="http://schemas.openxmlformats.org/officeDocument/2006/relationships/hyperlink" Target="mailto:tula-mbuk_kdo@tularegion.org" TargetMode="External"/><Relationship Id="rId123" Type="http://schemas.openxmlformats.org/officeDocument/2006/relationships/hyperlink" Target="tel:716768" TargetMode="External"/><Relationship Id="rId128" Type="http://schemas.openxmlformats.org/officeDocument/2006/relationships/hyperlink" Target="https://vk.com/away.php?utf=1&amp;to=https%3A%2F%2Fvk.com%2Fdk_youzhny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tel:716768" TargetMode="External"/><Relationship Id="rId95" Type="http://schemas.openxmlformats.org/officeDocument/2006/relationships/hyperlink" Target="https://vk.com/%20muktbc4" TargetMode="External"/><Relationship Id="rId22" Type="http://schemas.openxmlformats.org/officeDocument/2006/relationships/hyperlink" Target="https://tiam-tula.ru/apteka-150-let-nazad-prodolzhenie/?fbclid=IwAR1dN0K90FcSkRricjPtnbUgLs1VG-ND_o-iy8bpK9WibL2KQD4LIZGtp9U" TargetMode="External"/><Relationship Id="rId27" Type="http://schemas.openxmlformats.org/officeDocument/2006/relationships/hyperlink" Target="mailto:info@teatrtula.ru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bs_rozhdestvenskijsbf@tularegion.org" TargetMode="External"/><Relationship Id="rId64" Type="http://schemas.openxmlformats.org/officeDocument/2006/relationships/hyperlink" Target="https://mail.yandex.ru/?uid=330858774" TargetMode="External"/><Relationship Id="rId69" Type="http://schemas.openxmlformats.org/officeDocument/2006/relationships/hyperlink" Target="https://vk.com/kdolen" TargetMode="External"/><Relationship Id="rId113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kosogorec@tularegion.org" TargetMode="External"/><Relationship Id="rId134" Type="http://schemas.openxmlformats.org/officeDocument/2006/relationships/hyperlink" Target="tel:716733" TargetMode="External"/><Relationship Id="rId80" Type="http://schemas.openxmlformats.org/officeDocument/2006/relationships/hyperlink" Target="https://vk.com/bogucharovskii_dk" TargetMode="External"/><Relationship Id="rId85" Type="http://schemas.openxmlformats.org/officeDocument/2006/relationships/hyperlink" Target="mailto:tula-mbuk_kdo@tularegion.org" TargetMode="External"/><Relationship Id="rId12" Type="http://schemas.openxmlformats.org/officeDocument/2006/relationships/hyperlink" Target="https://tiam-tula.ru/portfolio_page/9ga-tula-v-poiskax-centra/" TargetMode="External"/><Relationship Id="rId17" Type="http://schemas.openxmlformats.org/officeDocument/2006/relationships/hyperlink" Target="mailto:info@teatrtula.ru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image" Target="media/image6.png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bs_bik@tularegion.org" TargetMode="External"/><Relationship Id="rId124" Type="http://schemas.openxmlformats.org/officeDocument/2006/relationships/hyperlink" Target="tel:716733" TargetMode="External"/><Relationship Id="rId129" Type="http://schemas.openxmlformats.org/officeDocument/2006/relationships/hyperlink" Target="mailto:gkzmuk@tularegion.org" TargetMode="External"/><Relationship Id="rId54" Type="http://schemas.openxmlformats.org/officeDocument/2006/relationships/hyperlink" Target="mailto:kosogorec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tel:716768" TargetMode="External"/><Relationship Id="rId91" Type="http://schemas.openxmlformats.org/officeDocument/2006/relationships/hyperlink" Target="tel:716733" TargetMode="External"/><Relationship Id="rId96" Type="http://schemas.openxmlformats.org/officeDocument/2006/relationships/hyperlink" Target="mailto:tbs_bibl4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mailto:info@teatrtula.ru" TargetMode="External"/><Relationship Id="rId28" Type="http://schemas.openxmlformats.org/officeDocument/2006/relationships/image" Target="media/image4.png"/><Relationship Id="rId49" Type="http://schemas.openxmlformats.org/officeDocument/2006/relationships/hyperlink" Target="mailto:tbs_bibl18@tularegion.org" TargetMode="External"/><Relationship Id="rId114" Type="http://schemas.openxmlformats.org/officeDocument/2006/relationships/hyperlink" Target="mailto:tula-mbuk_kdo@tularegion.org" TargetMode="External"/><Relationship Id="rId119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bs_bibl1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info@teatrtula.ru" TargetMode="External"/><Relationship Id="rId13" Type="http://schemas.openxmlformats.org/officeDocument/2006/relationships/hyperlink" Target="mailto:info@teatrtula.ru" TargetMode="External"/><Relationship Id="rId18" Type="http://schemas.openxmlformats.org/officeDocument/2006/relationships/hyperlink" Target="https://tiam-tula.ru/portfolio_page/istoriya-semi-v-dvux-domax/" TargetMode="External"/><Relationship Id="rId39" Type="http://schemas.openxmlformats.org/officeDocument/2006/relationships/hyperlink" Target="mailto:tbs_zajtsevskiysbf@tularegion.org" TargetMode="External"/><Relationship Id="rId109" Type="http://schemas.openxmlformats.org/officeDocument/2006/relationships/hyperlink" Target="https://vk.com/id569420840" TargetMode="External"/><Relationship Id="rId34" Type="http://schemas.openxmlformats.org/officeDocument/2006/relationships/hyperlink" Target="mailto:gkzmuk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tbs_bibl22@tularegion.org" TargetMode="External"/><Relationship Id="rId76" Type="http://schemas.openxmlformats.org/officeDocument/2006/relationships/hyperlink" Target="tel:716733" TargetMode="External"/><Relationship Id="rId97" Type="http://schemas.openxmlformats.org/officeDocument/2006/relationships/hyperlink" Target="https://vk.com/rassvetovskijbp" TargetMode="External"/><Relationship Id="rId104" Type="http://schemas.openxmlformats.org/officeDocument/2006/relationships/hyperlink" Target="https://vk.com/kdo_torxovo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info@teatrtula.ru" TargetMode="External"/><Relationship Id="rId7" Type="http://schemas.openxmlformats.org/officeDocument/2006/relationships/image" Target="media/image2.jpeg"/><Relationship Id="rId71" Type="http://schemas.openxmlformats.org/officeDocument/2006/relationships/hyperlink" Target="mailto:gkzmuk@tularegion.org" TargetMode="External"/><Relationship Id="rId92" Type="http://schemas.openxmlformats.org/officeDocument/2006/relationships/hyperlink" Target="mailto:info@teatrtul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tiam-tula.ru" TargetMode="External"/><Relationship Id="rId24" Type="http://schemas.openxmlformats.org/officeDocument/2006/relationships/hyperlink" Target="https://tiam-tula.ru/tulskie-kremli-500/" TargetMode="External"/><Relationship Id="rId40" Type="http://schemas.openxmlformats.org/officeDocument/2006/relationships/hyperlink" Target="https://vk.com/id425004661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gkzmuk@tularegion.org" TargetMode="External"/><Relationship Id="rId110" Type="http://schemas.openxmlformats.org/officeDocument/2006/relationships/hyperlink" Target="mailto:tbs_aleshinskijbp@tularegion.org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61" Type="http://schemas.openxmlformats.org/officeDocument/2006/relationships/hyperlink" Target="https://vk.com/id384340282" TargetMode="External"/><Relationship Id="rId82" Type="http://schemas.openxmlformats.org/officeDocument/2006/relationships/hyperlink" Target="mailto:tbs_torhovskijbp@tularegion.org" TargetMode="External"/><Relationship Id="rId19" Type="http://schemas.openxmlformats.org/officeDocument/2006/relationships/hyperlink" Target="mailto:info@teatrtula.ru" TargetMode="External"/><Relationship Id="rId14" Type="http://schemas.openxmlformats.org/officeDocument/2006/relationships/hyperlink" Target="http://necro_tula.tilda.ws/" TargetMode="External"/><Relationship Id="rId30" Type="http://schemas.openxmlformats.org/officeDocument/2006/relationships/hyperlink" Target="mailto:info@tiam-tula.ru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https://multiurok.ru/files/stsenarii-otchetnogo-kontserta-tsvet-nastroeniia-t.html" TargetMode="External"/><Relationship Id="rId77" Type="http://schemas.openxmlformats.org/officeDocument/2006/relationships/hyperlink" Target="mailto:info@teatrtula.ru" TargetMode="External"/><Relationship Id="rId100" Type="http://schemas.openxmlformats.org/officeDocument/2006/relationships/hyperlink" Target="mailto:tbs_srb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vk.com/kosogorets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https://vk.com/muktbs8" TargetMode="External"/><Relationship Id="rId98" Type="http://schemas.openxmlformats.org/officeDocument/2006/relationships/hyperlink" Target="mailto:tbs_rassvetovskijbp@tularegion.org" TargetMode="External"/><Relationship Id="rId121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info@teatrtula.ru" TargetMode="External"/><Relationship Id="rId46" Type="http://schemas.openxmlformats.org/officeDocument/2006/relationships/hyperlink" Target="mailto:tula-mbuk_kdo@tularegion.org" TargetMode="External"/><Relationship Id="rId67" Type="http://schemas.openxmlformats.org/officeDocument/2006/relationships/hyperlink" Target="https://vk.com/public196941062" TargetMode="External"/><Relationship Id="rId116" Type="http://schemas.openxmlformats.org/officeDocument/2006/relationships/hyperlink" Target="mailto:gkzmuk@tularegion.org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tiam-tula.ru/portfolio_page/75/" TargetMode="External"/><Relationship Id="rId41" Type="http://schemas.openxmlformats.org/officeDocument/2006/relationships/hyperlink" Target="mailto:tbs_bogucharovskijbp@tularegion.org" TargetMode="External"/><Relationship Id="rId62" Type="http://schemas.openxmlformats.org/officeDocument/2006/relationships/hyperlink" Target="mailto:tbs_rozhdestvenskijsbf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gkzmuk@tularegion.org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info@teatrtula.ru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https://instagram.com/kdc_plehanovo?igshid=1j2th9vsw1dgi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gkzmuk@tularegion.org" TargetMode="External"/><Relationship Id="rId10" Type="http://schemas.openxmlformats.org/officeDocument/2006/relationships/hyperlink" Target="mailto:info@teatrtula.ru" TargetMode="External"/><Relationship Id="rId31" Type="http://schemas.openxmlformats.org/officeDocument/2006/relationships/image" Target="media/image5.png"/><Relationship Id="rId52" Type="http://schemas.openxmlformats.org/officeDocument/2006/relationships/hyperlink" Target="https://ok.ru/kosogorets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https://e.mail.ru/compose/?to=tbs_bibl8@tularegion.org" TargetMode="External"/><Relationship Id="rId94" Type="http://schemas.openxmlformats.org/officeDocument/2006/relationships/hyperlink" Target="mailto:https://e.mail.ru/compose/?to=tbs_bibl8@tularegion.org" TargetMode="External"/><Relationship Id="rId99" Type="http://schemas.openxmlformats.org/officeDocument/2006/relationships/hyperlink" Target="https://vk.com/crbmuktbs" TargetMode="External"/><Relationship Id="rId101" Type="http://schemas.openxmlformats.org/officeDocument/2006/relationships/hyperlink" Target="mailto:gkzmuk@tularegion.org" TargetMode="External"/><Relationship Id="rId122" Type="http://schemas.openxmlformats.org/officeDocument/2006/relationships/hyperlink" Target="mailto:tula-mbuk_kdo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atrtula.ru" TargetMode="External"/><Relationship Id="rId26" Type="http://schemas.openxmlformats.org/officeDocument/2006/relationships/hyperlink" Target="https://tiam-tula.ru/budni-web/" TargetMode="External"/><Relationship Id="rId47" Type="http://schemas.openxmlformats.org/officeDocument/2006/relationships/hyperlink" Target="mailto:tbs_bibl14@tularegion.org" TargetMode="External"/><Relationship Id="rId68" Type="http://schemas.openxmlformats.org/officeDocument/2006/relationships/hyperlink" Target="mailto:tbs_bik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tel:716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BAED-AAAB-4A7C-9A5A-E43E660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29322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Ilya Daff</cp:lastModifiedBy>
  <cp:revision>28</cp:revision>
  <cp:lastPrinted>2018-08-30T13:35:00Z</cp:lastPrinted>
  <dcterms:created xsi:type="dcterms:W3CDTF">2021-02-04T05:55:00Z</dcterms:created>
  <dcterms:modified xsi:type="dcterms:W3CDTF">2021-02-15T13:19:00Z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