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Ind w:w="-143" w:type="dxa"/>
        <w:tblLayout w:type="fixed"/>
        <w:tblLook w:val="04A0" w:firstRow="1" w:lastRow="0" w:firstColumn="1" w:lastColumn="0" w:noHBand="0" w:noVBand="1"/>
      </w:tblPr>
      <w:tblGrid>
        <w:gridCol w:w="1558"/>
        <w:gridCol w:w="1140"/>
        <w:gridCol w:w="2690"/>
        <w:gridCol w:w="3678"/>
        <w:gridCol w:w="8"/>
        <w:gridCol w:w="1413"/>
        <w:gridCol w:w="1134"/>
        <w:gridCol w:w="427"/>
        <w:gridCol w:w="3112"/>
        <w:gridCol w:w="292"/>
      </w:tblGrid>
      <w:tr w:rsidR="00B91632" w:rsidRPr="00102C69" w14:paraId="145A4903" w14:textId="77777777" w:rsidTr="00884282">
        <w:trPr>
          <w:gridAfter w:val="1"/>
          <w:wAfter w:w="292" w:type="dxa"/>
          <w:trHeight w:val="2127"/>
        </w:trPr>
        <w:tc>
          <w:tcPr>
            <w:tcW w:w="2698" w:type="dxa"/>
            <w:gridSpan w:val="2"/>
            <w:shd w:val="clear" w:color="auto" w:fill="auto"/>
          </w:tcPr>
          <w:p w14:paraId="423EC1F2" w14:textId="00C91BB7" w:rsidR="00B91632" w:rsidRPr="00102C69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</w:p>
          <w:tbl>
            <w:tblPr>
              <w:tblW w:w="15735" w:type="dxa"/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8931"/>
              <w:gridCol w:w="3543"/>
            </w:tblGrid>
            <w:tr w:rsidR="00B91632" w:rsidRPr="00102C69" w14:paraId="6C1C9C00" w14:textId="77777777" w:rsidTr="00C43028">
              <w:tc>
                <w:tcPr>
                  <w:tcW w:w="3261" w:type="dxa"/>
                  <w:shd w:val="clear" w:color="auto" w:fill="auto"/>
                </w:tcPr>
                <w:p w14:paraId="7CA33AE6" w14:textId="77777777" w:rsidR="00B91632" w:rsidRPr="00102C69" w:rsidRDefault="00B91632" w:rsidP="00B91632">
                  <w:pPr>
                    <w:pStyle w:val="ab"/>
                    <w:jc w:val="center"/>
                    <w:rPr>
                      <w:rStyle w:val="ac"/>
                      <w:rFonts w:ascii="Bookman Old Style" w:hAnsi="Bookman Old Style"/>
                      <w:i w:val="0"/>
                    </w:rPr>
                  </w:pPr>
                  <w:r w:rsidRPr="00102C69">
                    <w:rPr>
                      <w:rStyle w:val="ac"/>
                      <w:rFonts w:ascii="Bookman Old Style" w:hAnsi="Bookman Old Style"/>
                      <w:i w:val="0"/>
                      <w:noProof/>
                    </w:rPr>
                    <w:drawing>
                      <wp:inline distT="0" distB="0" distL="0" distR="0" wp14:anchorId="7F3B8E95" wp14:editId="2AD9F2E0">
                        <wp:extent cx="1682115" cy="1259205"/>
                        <wp:effectExtent l="0" t="0" r="0" b="0"/>
                        <wp:docPr id="1031" name="Рисунок 2" descr="http://baltictender.ru/wp-content/uploads/2017/07/cultu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baltictender.ru/wp-content/uploads/2017/07/cultu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115" cy="1259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31" w:type="dxa"/>
                  <w:shd w:val="clear" w:color="auto" w:fill="auto"/>
                </w:tcPr>
                <w:p w14:paraId="1D178F87" w14:textId="77777777" w:rsidR="00B91632" w:rsidRPr="00102C69" w:rsidRDefault="00B91632" w:rsidP="00B91632">
                  <w:pPr>
                    <w:pStyle w:val="ab"/>
                    <w:jc w:val="center"/>
                    <w:rPr>
                      <w:rFonts w:ascii="Bookman Old Style" w:hAnsi="Bookman Old Style"/>
                      <w:iCs/>
                      <w:color w:val="17365D"/>
                    </w:rPr>
                  </w:pPr>
                  <w:r w:rsidRPr="00102C69">
                    <w:rPr>
                      <w:rFonts w:ascii="Bookman Old Style" w:hAnsi="Bookman Old Style"/>
                      <w:iCs/>
                      <w:color w:val="17365D"/>
                    </w:rPr>
                    <w:t>Афиша праздничных мероприятий</w:t>
                  </w:r>
                </w:p>
                <w:p w14:paraId="2BE9FF31" w14:textId="6ACB36C0" w:rsidR="00B91632" w:rsidRPr="00102C69" w:rsidRDefault="00B91632" w:rsidP="00B91632">
                  <w:pPr>
                    <w:pStyle w:val="ab"/>
                    <w:jc w:val="center"/>
                    <w:rPr>
                      <w:rStyle w:val="ac"/>
                      <w:rFonts w:ascii="Bookman Old Style" w:hAnsi="Bookman Old Style"/>
                      <w:i w:val="0"/>
                    </w:rPr>
                  </w:pPr>
                  <w:r w:rsidRPr="00102C69">
                    <w:rPr>
                      <w:rFonts w:ascii="Bookman Old Style" w:hAnsi="Bookman Old Style"/>
                      <w:iCs/>
                      <w:color w:val="17365D"/>
                    </w:rPr>
                    <w:t xml:space="preserve">муниципальных учреждений культуры на </w:t>
                  </w:r>
                  <w:r w:rsidR="007C4EC9" w:rsidRPr="00102C69">
                    <w:rPr>
                      <w:rFonts w:ascii="Bookman Old Style" w:hAnsi="Bookman Old Style"/>
                      <w:iCs/>
                      <w:color w:val="17365D"/>
                    </w:rPr>
                    <w:t>сентябрь 2020</w:t>
                  </w:r>
                  <w:r w:rsidRPr="00102C69">
                    <w:rPr>
                      <w:rFonts w:ascii="Bookman Old Style" w:hAnsi="Bookman Old Style"/>
                      <w:iCs/>
                      <w:color w:val="17365D"/>
                    </w:rPr>
                    <w:t xml:space="preserve"> года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14:paraId="4AEFC9C6" w14:textId="77777777" w:rsidR="00B91632" w:rsidRPr="00102C69" w:rsidRDefault="00B91632" w:rsidP="00B91632">
                  <w:pPr>
                    <w:pStyle w:val="ab"/>
                    <w:jc w:val="center"/>
                    <w:rPr>
                      <w:rStyle w:val="ac"/>
                      <w:rFonts w:ascii="Bookman Old Style" w:hAnsi="Bookman Old Style"/>
                      <w:i w:val="0"/>
                    </w:rPr>
                  </w:pPr>
                </w:p>
              </w:tc>
            </w:tr>
          </w:tbl>
          <w:p w14:paraId="20999B7F" w14:textId="77777777" w:rsidR="00B91632" w:rsidRPr="00102C69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</w:p>
        </w:tc>
        <w:tc>
          <w:tcPr>
            <w:tcW w:w="8923" w:type="dxa"/>
            <w:gridSpan w:val="5"/>
            <w:shd w:val="clear" w:color="auto" w:fill="auto"/>
          </w:tcPr>
          <w:p w14:paraId="29E00E35" w14:textId="77777777" w:rsidR="00B91632" w:rsidRPr="00102C69" w:rsidRDefault="00B91632" w:rsidP="00B91632">
            <w:pPr>
              <w:pStyle w:val="ab"/>
              <w:jc w:val="center"/>
              <w:rPr>
                <w:rFonts w:ascii="Bookman Old Style" w:hAnsi="Bookman Old Style"/>
                <w:iCs/>
                <w:color w:val="17365D"/>
              </w:rPr>
            </w:pPr>
          </w:p>
          <w:p w14:paraId="138DC85F" w14:textId="57A4D9CE" w:rsidR="00B91632" w:rsidRPr="00811475" w:rsidRDefault="00B91632" w:rsidP="00B91632">
            <w:pPr>
              <w:pStyle w:val="ab"/>
              <w:jc w:val="center"/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</w:pPr>
            <w:r w:rsidRPr="00811475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>Афиша мероприятий</w:t>
            </w:r>
          </w:p>
          <w:p w14:paraId="1CF3EC90" w14:textId="77777777" w:rsidR="001A3515" w:rsidRDefault="00B91632" w:rsidP="00B91632">
            <w:pPr>
              <w:pStyle w:val="ab"/>
              <w:jc w:val="center"/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</w:pPr>
            <w:r w:rsidRPr="00811475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>муниц</w:t>
            </w:r>
            <w:r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 xml:space="preserve">ипальных учреждений культуры </w:t>
            </w:r>
          </w:p>
          <w:p w14:paraId="07185B67" w14:textId="6A44A7D3" w:rsidR="00B91632" w:rsidRPr="00102C69" w:rsidRDefault="00B91632" w:rsidP="00CD459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811475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 xml:space="preserve">с </w:t>
            </w:r>
            <w:r w:rsidR="00CF30A0" w:rsidRPr="00CF30A0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>22</w:t>
            </w:r>
            <w:r w:rsidR="001A3515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 xml:space="preserve"> </w:t>
            </w:r>
            <w:bookmarkStart w:id="0" w:name="_GoBack"/>
            <w:bookmarkEnd w:id="0"/>
            <w:r w:rsidRPr="00811475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 xml:space="preserve">по </w:t>
            </w:r>
            <w:r w:rsidR="000259C7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>2</w:t>
            </w:r>
            <w:r w:rsidR="00CF30A0" w:rsidRPr="00FD589E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>8</w:t>
            </w:r>
            <w:r w:rsidR="001A3515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 xml:space="preserve"> февраля</w:t>
            </w:r>
            <w:r w:rsidRPr="00811475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 xml:space="preserve"> 2021 года </w:t>
            </w:r>
          </w:p>
        </w:tc>
        <w:tc>
          <w:tcPr>
            <w:tcW w:w="3539" w:type="dxa"/>
            <w:gridSpan w:val="2"/>
            <w:shd w:val="clear" w:color="auto" w:fill="auto"/>
          </w:tcPr>
          <w:p w14:paraId="4C7735DD" w14:textId="318C80CD" w:rsidR="00B91632" w:rsidRPr="00102C69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Cs/>
                <w:noProof/>
              </w:rPr>
              <w:drawing>
                <wp:inline distT="0" distB="0" distL="0" distR="0" wp14:anchorId="7635FE27" wp14:editId="10641B87">
                  <wp:extent cx="2826516" cy="1426926"/>
                  <wp:effectExtent l="0" t="0" r="0" b="1905"/>
                  <wp:docPr id="1152" name="Рисунок 1152" descr="C:\Users\PetrenkoAE\Documents\Документы Управление культуры\МЕРОПРИЯТИЯ\НОВЫЙ ГОД\Новый год 2020-2021\новый год тула_2021_11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renkoAE\Documents\Документы Управление культуры\МЕРОПРИЯТИЯ\НОВЫЙ ГОД\Новый год 2020-2021\новый год тула_2021_11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029" cy="142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2C1" w:rsidRPr="00102C69" w14:paraId="4409FEB0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B8CCE4" w:themeFill="accent1" w:themeFillTint="66"/>
          </w:tcPr>
          <w:p w14:paraId="66AFB6E1" w14:textId="7777777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bCs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/>
                <w:bCs/>
                <w:i w:val="0"/>
              </w:rPr>
              <w:t>Дата и время проведения</w:t>
            </w:r>
          </w:p>
        </w:tc>
        <w:tc>
          <w:tcPr>
            <w:tcW w:w="3830" w:type="dxa"/>
            <w:gridSpan w:val="2"/>
            <w:shd w:val="clear" w:color="auto" w:fill="B8CCE4" w:themeFill="accent1" w:themeFillTint="66"/>
          </w:tcPr>
          <w:p w14:paraId="7E07B7D1" w14:textId="7777777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bCs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/>
                <w:bCs/>
                <w:i w:val="0"/>
              </w:rPr>
              <w:t>Наименование мероприятия</w:t>
            </w:r>
          </w:p>
          <w:p w14:paraId="0923C437" w14:textId="7777777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bCs/>
                <w:i w:val="0"/>
              </w:rPr>
            </w:pPr>
          </w:p>
        </w:tc>
        <w:tc>
          <w:tcPr>
            <w:tcW w:w="3678" w:type="dxa"/>
            <w:shd w:val="clear" w:color="auto" w:fill="B8CCE4" w:themeFill="accent1" w:themeFillTint="66"/>
          </w:tcPr>
          <w:p w14:paraId="3C2B2C0D" w14:textId="7777777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bCs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/>
                <w:bCs/>
                <w:i w:val="0"/>
              </w:rPr>
              <w:t>Место проведения</w:t>
            </w:r>
          </w:p>
        </w:tc>
        <w:tc>
          <w:tcPr>
            <w:tcW w:w="1421" w:type="dxa"/>
            <w:gridSpan w:val="2"/>
            <w:shd w:val="clear" w:color="auto" w:fill="B8CCE4" w:themeFill="accent1" w:themeFillTint="66"/>
          </w:tcPr>
          <w:p w14:paraId="5F45BFCB" w14:textId="7777777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bCs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/>
                <w:bCs/>
                <w:i w:val="0"/>
              </w:rPr>
              <w:t>Возрастные ограничения</w:t>
            </w:r>
          </w:p>
        </w:tc>
        <w:tc>
          <w:tcPr>
            <w:tcW w:w="1561" w:type="dxa"/>
            <w:gridSpan w:val="2"/>
            <w:shd w:val="clear" w:color="auto" w:fill="B8CCE4" w:themeFill="accent1" w:themeFillTint="66"/>
          </w:tcPr>
          <w:p w14:paraId="11DBBD1E" w14:textId="7777777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bCs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/>
                <w:bCs/>
                <w:i w:val="0"/>
              </w:rPr>
              <w:t>Вход</w:t>
            </w:r>
          </w:p>
        </w:tc>
        <w:tc>
          <w:tcPr>
            <w:tcW w:w="3404" w:type="dxa"/>
            <w:gridSpan w:val="2"/>
            <w:shd w:val="clear" w:color="auto" w:fill="B8CCE4" w:themeFill="accent1" w:themeFillTint="66"/>
          </w:tcPr>
          <w:p w14:paraId="35F2F0BB" w14:textId="25743DB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bCs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/>
                <w:bCs/>
                <w:i w:val="0"/>
              </w:rPr>
              <w:t>Контактные данные,</w:t>
            </w:r>
            <w:r w:rsidR="007C4EC9">
              <w:rPr>
                <w:rStyle w:val="ac"/>
                <w:rFonts w:ascii="Bookman Old Style" w:hAnsi="Bookman Old Style"/>
                <w:b/>
                <w:bCs/>
                <w:i w:val="0"/>
              </w:rPr>
              <w:t xml:space="preserve"> </w:t>
            </w:r>
            <w:proofErr w:type="spellStart"/>
            <w:r w:rsidR="007C4EC9" w:rsidRPr="00082D62">
              <w:rPr>
                <w:rStyle w:val="ac"/>
                <w:rFonts w:ascii="Bookman Old Style" w:hAnsi="Bookman Old Style"/>
                <w:b/>
                <w:bCs/>
                <w:i w:val="0"/>
              </w:rPr>
              <w:t>Email</w:t>
            </w:r>
            <w:proofErr w:type="spellEnd"/>
          </w:p>
        </w:tc>
      </w:tr>
      <w:tr w:rsidR="009A42C1" w:rsidRPr="00CD459F" w14:paraId="2D3E5EBC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28D8DF28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</w:rPr>
              <w:t>Понедельни</w:t>
            </w:r>
            <w:proofErr w:type="gramStart"/>
            <w:r w:rsidRPr="005E4551">
              <w:rPr>
                <w:rFonts w:ascii="Bookman Old Style" w:hAnsi="Bookman Old Style"/>
              </w:rPr>
              <w:t>к-</w:t>
            </w:r>
            <w:proofErr w:type="gramEnd"/>
            <w:r w:rsidRPr="005E4551">
              <w:rPr>
                <w:rFonts w:ascii="Bookman Old Style" w:hAnsi="Bookman Old Style"/>
              </w:rPr>
              <w:t xml:space="preserve"> пятница 10:00–17:00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22F5C891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</w:rPr>
              <w:t>Постоянная экспозиция, посвящённая Тульской оборонительной операции 1941 года (экскурсии по экспозиции)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4A1C1DA5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4551">
              <w:rPr>
                <w:rFonts w:ascii="Bookman Old Style" w:hAnsi="Bookman Old Style"/>
              </w:rPr>
              <w:t xml:space="preserve">Филиал МБУК </w:t>
            </w:r>
            <w:r>
              <w:rPr>
                <w:rFonts w:ascii="Bookman Old Style" w:hAnsi="Bookman Old Style"/>
              </w:rPr>
              <w:t>«</w:t>
            </w:r>
            <w:r w:rsidRPr="005E4551">
              <w:rPr>
                <w:rFonts w:ascii="Bookman Old Style" w:hAnsi="Bookman Old Style"/>
              </w:rPr>
              <w:t>ТИАМ</w:t>
            </w:r>
            <w:r>
              <w:rPr>
                <w:rFonts w:ascii="Bookman Old Style" w:hAnsi="Bookman Old Style"/>
              </w:rPr>
              <w:t>»</w:t>
            </w:r>
            <w:r w:rsidRPr="005E4551">
              <w:rPr>
                <w:rFonts w:ascii="Bookman Old Style" w:hAnsi="Bookman Old Style"/>
              </w:rPr>
              <w:t xml:space="preserve"> -</w:t>
            </w:r>
          </w:p>
          <w:p w14:paraId="33AA1AE9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5E4551">
              <w:rPr>
                <w:rFonts w:ascii="Bookman Old Style" w:hAnsi="Bookman Old Style"/>
              </w:rPr>
              <w:t>Музей обороны Тулы</w:t>
            </w:r>
            <w:r>
              <w:rPr>
                <w:rFonts w:ascii="Bookman Old Style" w:hAnsi="Bookman Old Style"/>
              </w:rPr>
              <w:t>»</w:t>
            </w:r>
          </w:p>
          <w:p w14:paraId="1FD71990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</w:rPr>
              <w:t xml:space="preserve">г. Тула, п. </w:t>
            </w:r>
            <w:proofErr w:type="gramStart"/>
            <w:r w:rsidRPr="005E4551">
              <w:rPr>
                <w:rFonts w:ascii="Bookman Old Style" w:hAnsi="Bookman Old Style"/>
              </w:rPr>
              <w:t>Ленинский</w:t>
            </w:r>
            <w:proofErr w:type="gramEnd"/>
            <w:r w:rsidRPr="005E4551">
              <w:rPr>
                <w:rFonts w:ascii="Bookman Old Style" w:hAnsi="Bookman Old Style"/>
              </w:rPr>
              <w:t>, ул. Ленина, д.</w:t>
            </w:r>
            <w:r>
              <w:rPr>
                <w:rFonts w:ascii="Bookman Old Style" w:hAnsi="Bookman Old Style"/>
              </w:rPr>
              <w:t xml:space="preserve"> </w:t>
            </w:r>
            <w:r w:rsidRPr="005E4551">
              <w:rPr>
                <w:rFonts w:ascii="Bookman Old Style" w:hAnsi="Bookman Old Style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19FC76A4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760A1A8B" wp14:editId="7CA92EA5">
                  <wp:extent cx="323850" cy="323850"/>
                  <wp:effectExtent l="0" t="0" r="0" b="0"/>
                  <wp:docPr id="1063" name="Рисунок 106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05603671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sz w:val="20"/>
              </w:rPr>
            </w:pPr>
            <w:r w:rsidRPr="005E4551">
              <w:rPr>
                <w:rFonts w:ascii="Bookman Old Style" w:hAnsi="Bookman Old Style"/>
                <w:sz w:val="20"/>
              </w:rPr>
              <w:t>Вход свободный Экскурсионное обслуживание по предварительной договорённости:</w:t>
            </w:r>
            <w:proofErr w:type="gramStart"/>
            <w:r w:rsidRPr="005E4551">
              <w:rPr>
                <w:rFonts w:ascii="Bookman Old Style" w:hAnsi="Bookman Old Style"/>
                <w:sz w:val="20"/>
              </w:rPr>
              <w:br/>
              <w:t>-</w:t>
            </w:r>
            <w:proofErr w:type="gramEnd"/>
            <w:r w:rsidRPr="005E4551">
              <w:rPr>
                <w:rFonts w:ascii="Bookman Old Style" w:hAnsi="Bookman Old Style"/>
                <w:sz w:val="20"/>
              </w:rPr>
              <w:t>группа от 1 до 10 чел. – 500 руб.</w:t>
            </w:r>
            <w:r w:rsidRPr="005E4551">
              <w:rPr>
                <w:rFonts w:ascii="Bookman Old Style" w:hAnsi="Bookman Old Style"/>
                <w:sz w:val="20"/>
              </w:rPr>
              <w:br/>
              <w:t>-группа от 10 до 25 чел. – 1000 руб.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57153DC1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</w:rPr>
              <w:t>Тел</w:t>
            </w:r>
            <w:r w:rsidRPr="005E4551">
              <w:rPr>
                <w:rFonts w:ascii="Bookman Old Style" w:hAnsi="Bookman Old Style"/>
                <w:lang w:val="en-US"/>
              </w:rPr>
              <w:t>:</w:t>
            </w:r>
          </w:p>
          <w:p w14:paraId="64EEF17F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>72-65-54</w:t>
            </w:r>
          </w:p>
          <w:p w14:paraId="3DB393EA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0" w:history="1">
              <w:r w:rsidRPr="005E4551">
                <w:rPr>
                  <w:rStyle w:val="a4"/>
                  <w:rFonts w:ascii="Bookman Old Style" w:hAnsi="Bookman Old Style"/>
                  <w:lang w:val="en-US"/>
                </w:rPr>
                <w:t>info@tiam-tula.ru</w:t>
              </w:r>
            </w:hyperlink>
          </w:p>
        </w:tc>
      </w:tr>
      <w:tr w:rsidR="009A42C1" w:rsidRPr="00CD459F" w14:paraId="1D954BAF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4CC52D42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color w:val="000000"/>
              </w:rPr>
              <w:t>среда - воскресенье 10:00–17:00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43662A72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</w:rPr>
              <w:t>Постоянная экспозиция в родовой усадьбе выдающегося русского мыслителя, поэта, основоположника русской религиозной философии Алексея Степановича Хомякова (экскурсии по экспозиции и территории усадьбы)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41773FB7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4551">
              <w:rPr>
                <w:rFonts w:ascii="Bookman Old Style" w:hAnsi="Bookman Old Style"/>
              </w:rPr>
              <w:t xml:space="preserve">Филиал МБУК </w:t>
            </w:r>
            <w:r>
              <w:rPr>
                <w:rFonts w:ascii="Bookman Old Style" w:hAnsi="Bookman Old Style"/>
              </w:rPr>
              <w:t>«</w:t>
            </w:r>
            <w:r w:rsidRPr="005E4551">
              <w:rPr>
                <w:rFonts w:ascii="Bookman Old Style" w:hAnsi="Bookman Old Style"/>
              </w:rPr>
              <w:t>ТИАМ</w:t>
            </w:r>
            <w:r>
              <w:rPr>
                <w:rFonts w:ascii="Bookman Old Style" w:hAnsi="Bookman Old Style"/>
              </w:rPr>
              <w:t>»</w:t>
            </w:r>
            <w:r w:rsidRPr="005E4551">
              <w:rPr>
                <w:rFonts w:ascii="Bookman Old Style" w:hAnsi="Bookman Old Style"/>
              </w:rPr>
              <w:t xml:space="preserve"> -</w:t>
            </w:r>
          </w:p>
          <w:p w14:paraId="16D42354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5E4551">
              <w:rPr>
                <w:rFonts w:ascii="Bookman Old Style" w:hAnsi="Bookman Old Style"/>
              </w:rPr>
              <w:t>Усадьба А.С. Хомякова</w:t>
            </w:r>
            <w:r>
              <w:rPr>
                <w:rFonts w:ascii="Bookman Old Style" w:hAnsi="Bookman Old Style"/>
              </w:rPr>
              <w:t>»</w:t>
            </w:r>
          </w:p>
          <w:p w14:paraId="635C0ACE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5E4551">
              <w:rPr>
                <w:rFonts w:ascii="Bookman Old Style" w:hAnsi="Bookman Old Style"/>
              </w:rPr>
              <w:t>(г. Тула, Ленинский район,</w:t>
            </w:r>
            <w:proofErr w:type="gramEnd"/>
          </w:p>
          <w:p w14:paraId="5D177101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</w:rPr>
              <w:t>п. Октябрьский, д.</w:t>
            </w:r>
            <w:r>
              <w:rPr>
                <w:rFonts w:ascii="Bookman Old Style" w:hAnsi="Bookman Old Style"/>
              </w:rPr>
              <w:t xml:space="preserve"> </w:t>
            </w:r>
            <w:r w:rsidRPr="005E4551">
              <w:rPr>
                <w:rFonts w:ascii="Bookman Old Style" w:hAnsi="Bookman Old Style"/>
              </w:rPr>
              <w:t xml:space="preserve">1) </w:t>
            </w:r>
          </w:p>
        </w:tc>
        <w:tc>
          <w:tcPr>
            <w:tcW w:w="1413" w:type="dxa"/>
            <w:shd w:val="clear" w:color="auto" w:fill="auto"/>
          </w:tcPr>
          <w:p w14:paraId="675709FA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016F5C5E" wp14:editId="28372F55">
                  <wp:extent cx="323850" cy="323850"/>
                  <wp:effectExtent l="0" t="0" r="0" b="0"/>
                  <wp:docPr id="24" name="Рисунок 2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1126BB20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  <w:sz w:val="20"/>
                <w:shd w:val="clear" w:color="auto" w:fill="FFFFFF"/>
              </w:rPr>
            </w:pPr>
            <w:r w:rsidRPr="005E4551">
              <w:rPr>
                <w:rStyle w:val="ad"/>
                <w:rFonts w:ascii="Bookman Old Style" w:hAnsi="Bookman Old Style"/>
                <w:b w:val="0"/>
                <w:bCs w:val="0"/>
                <w:sz w:val="20"/>
                <w:shd w:val="clear" w:color="auto" w:fill="FFFFFF"/>
              </w:rPr>
              <w:t>Входные билеты:</w:t>
            </w:r>
            <w:r w:rsidRPr="005E4551">
              <w:rPr>
                <w:rFonts w:ascii="Bookman Old Style" w:hAnsi="Bookman Old Style"/>
                <w:sz w:val="20"/>
              </w:rPr>
              <w:br/>
            </w:r>
            <w:r w:rsidRPr="005E4551">
              <w:rPr>
                <w:rFonts w:ascii="Bookman Old Style" w:hAnsi="Bookman Old Style"/>
                <w:sz w:val="20"/>
                <w:shd w:val="clear" w:color="auto" w:fill="FFFFFF"/>
              </w:rPr>
              <w:t>Взрослые - 50 рублей</w:t>
            </w:r>
            <w:r w:rsidRPr="005E4551">
              <w:rPr>
                <w:rFonts w:ascii="Bookman Old Style" w:hAnsi="Bookman Old Style"/>
                <w:sz w:val="20"/>
              </w:rPr>
              <w:br/>
            </w:r>
            <w:r w:rsidRPr="005E4551">
              <w:rPr>
                <w:rFonts w:ascii="Bookman Old Style" w:hAnsi="Bookman Old Style"/>
                <w:sz w:val="20"/>
                <w:shd w:val="clear" w:color="auto" w:fill="FFFFFF"/>
              </w:rPr>
              <w:t>Школьники, студенты,</w:t>
            </w:r>
          </w:p>
          <w:p w14:paraId="15E58568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iCs w:val="0"/>
                <w:sz w:val="20"/>
                <w:shd w:val="clear" w:color="auto" w:fill="FFFFFF"/>
              </w:rPr>
            </w:pPr>
            <w:r w:rsidRPr="005E4551">
              <w:rPr>
                <w:rFonts w:ascii="Bookman Old Style" w:hAnsi="Bookman Old Style"/>
                <w:sz w:val="20"/>
                <w:shd w:val="clear" w:color="auto" w:fill="FFFFFF"/>
              </w:rPr>
              <w:t>пенсионеры -25 рублей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213BA4E6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</w:rPr>
              <w:t>Тел</w:t>
            </w:r>
            <w:r w:rsidRPr="005E4551">
              <w:rPr>
                <w:rFonts w:ascii="Bookman Old Style" w:hAnsi="Bookman Old Style"/>
                <w:lang w:val="en-US"/>
              </w:rPr>
              <w:t>:</w:t>
            </w:r>
          </w:p>
          <w:p w14:paraId="0831D54A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>72-67-41</w:t>
            </w:r>
          </w:p>
          <w:p w14:paraId="7AD0212A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1" w:history="1">
              <w:r w:rsidRPr="005E4551">
                <w:rPr>
                  <w:rStyle w:val="a4"/>
                  <w:rFonts w:ascii="Bookman Old Style" w:hAnsi="Bookman Old Style"/>
                  <w:lang w:val="en-US"/>
                </w:rPr>
                <w:t>info@tiam-tula.ru</w:t>
              </w:r>
            </w:hyperlink>
          </w:p>
        </w:tc>
      </w:tr>
      <w:tr w:rsidR="009A42C1" w:rsidRPr="00CD459F" w14:paraId="2FB66DA1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03854322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4551">
              <w:rPr>
                <w:rFonts w:ascii="Bookman Old Style" w:hAnsi="Bookman Old Style"/>
              </w:rPr>
              <w:t xml:space="preserve">среда </w:t>
            </w:r>
            <w:proofErr w:type="gramStart"/>
            <w:r>
              <w:rPr>
                <w:rFonts w:ascii="Bookman Old Style" w:hAnsi="Bookman Old Style"/>
              </w:rPr>
              <w:t>-</w:t>
            </w:r>
            <w:r w:rsidRPr="005E4551">
              <w:rPr>
                <w:rFonts w:ascii="Bookman Old Style" w:hAnsi="Bookman Old Style"/>
              </w:rPr>
              <w:t>с</w:t>
            </w:r>
            <w:proofErr w:type="gramEnd"/>
            <w:r w:rsidRPr="005E4551">
              <w:rPr>
                <w:rFonts w:ascii="Bookman Old Style" w:hAnsi="Bookman Old Style"/>
              </w:rPr>
              <w:t>уббота</w:t>
            </w:r>
          </w:p>
          <w:p w14:paraId="2A6D1890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4551">
              <w:rPr>
                <w:rFonts w:ascii="Bookman Old Style" w:hAnsi="Bookman Old Style"/>
              </w:rPr>
              <w:t>10:00–19:00</w:t>
            </w:r>
          </w:p>
          <w:p w14:paraId="36542268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4551">
              <w:rPr>
                <w:rFonts w:ascii="Bookman Old Style" w:hAnsi="Bookman Old Style"/>
              </w:rPr>
              <w:lastRenderedPageBreak/>
              <w:t>воскресенье</w:t>
            </w:r>
          </w:p>
          <w:p w14:paraId="54B8BE4E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</w:rPr>
              <w:t>11:00–19:00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4E699DF6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</w:rPr>
              <w:lastRenderedPageBreak/>
              <w:t xml:space="preserve">Постоянная экспозиция </w:t>
            </w:r>
            <w:r>
              <w:rPr>
                <w:rFonts w:ascii="Bookman Old Style" w:hAnsi="Bookman Old Style"/>
              </w:rPr>
              <w:t>«</w:t>
            </w:r>
            <w:r w:rsidRPr="005E4551">
              <w:rPr>
                <w:rFonts w:ascii="Bookman Old Style" w:hAnsi="Bookman Old Style"/>
              </w:rPr>
              <w:t>Старая тульская аптека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44DDC839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4551">
              <w:rPr>
                <w:rFonts w:ascii="Bookman Old Style" w:hAnsi="Bookman Old Style"/>
              </w:rPr>
              <w:t xml:space="preserve">МБУК </w:t>
            </w:r>
            <w:r>
              <w:rPr>
                <w:rFonts w:ascii="Bookman Old Style" w:hAnsi="Bookman Old Style"/>
              </w:rPr>
              <w:t>«</w:t>
            </w:r>
            <w:r w:rsidRPr="005E4551">
              <w:rPr>
                <w:rFonts w:ascii="Bookman Old Style" w:hAnsi="Bookman Old Style"/>
              </w:rPr>
              <w:t>Тульский историко-архитектурный музей</w:t>
            </w:r>
            <w:r>
              <w:rPr>
                <w:rFonts w:ascii="Bookman Old Style" w:hAnsi="Bookman Old Style"/>
              </w:rPr>
              <w:t>»</w:t>
            </w:r>
          </w:p>
          <w:p w14:paraId="0B571517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</w:rPr>
              <w:t xml:space="preserve">г. Тула, пр. Ленина, </w:t>
            </w:r>
            <w:r>
              <w:rPr>
                <w:rFonts w:ascii="Bookman Old Style" w:hAnsi="Bookman Old Style"/>
              </w:rPr>
              <w:t xml:space="preserve">д. </w:t>
            </w:r>
            <w:r w:rsidRPr="005E4551">
              <w:rPr>
                <w:rFonts w:ascii="Bookman Old Style" w:hAnsi="Bookman Old Style"/>
              </w:rPr>
              <w:t>27, первый этаж</w:t>
            </w:r>
          </w:p>
        </w:tc>
        <w:tc>
          <w:tcPr>
            <w:tcW w:w="1413" w:type="dxa"/>
            <w:shd w:val="clear" w:color="auto" w:fill="auto"/>
          </w:tcPr>
          <w:p w14:paraId="26D0D9CA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681F97A9" wp14:editId="1F0A1430">
                  <wp:extent cx="323850" cy="323850"/>
                  <wp:effectExtent l="0" t="0" r="0" b="0"/>
                  <wp:docPr id="25" name="Рисунок 2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353FEA55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5E4551">
              <w:rPr>
                <w:rFonts w:ascii="Bookman Old Style" w:hAnsi="Bookman Old Style"/>
                <w:sz w:val="20"/>
              </w:rPr>
              <w:t>Взрослые - 100 рублей;</w:t>
            </w:r>
          </w:p>
          <w:p w14:paraId="700D9173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5E4551">
              <w:rPr>
                <w:rFonts w:ascii="Bookman Old Style" w:hAnsi="Bookman Old Style"/>
                <w:sz w:val="20"/>
              </w:rPr>
              <w:t>школьники, студенты,</w:t>
            </w:r>
          </w:p>
          <w:p w14:paraId="5391C90F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sz w:val="20"/>
              </w:rPr>
            </w:pPr>
            <w:r w:rsidRPr="005E4551">
              <w:rPr>
                <w:rFonts w:ascii="Bookman Old Style" w:hAnsi="Bookman Old Style"/>
                <w:sz w:val="20"/>
              </w:rPr>
              <w:t xml:space="preserve">пенсионеры </w:t>
            </w:r>
            <w:r w:rsidRPr="005E4551">
              <w:rPr>
                <w:rFonts w:ascii="Bookman Old Style" w:hAnsi="Bookman Old Style"/>
                <w:sz w:val="20"/>
              </w:rPr>
              <w:lastRenderedPageBreak/>
              <w:t>- 50 рублей.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1ADB2E07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</w:rPr>
              <w:lastRenderedPageBreak/>
              <w:t>Тел</w:t>
            </w:r>
            <w:r w:rsidRPr="005E4551">
              <w:rPr>
                <w:rFonts w:ascii="Bookman Old Style" w:hAnsi="Bookman Old Style"/>
                <w:lang w:val="en-US"/>
              </w:rPr>
              <w:t>:</w:t>
            </w:r>
          </w:p>
          <w:p w14:paraId="65817365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>31-26-61</w:t>
            </w:r>
          </w:p>
          <w:p w14:paraId="3234D404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2" w:history="1">
              <w:r w:rsidRPr="005E4551">
                <w:rPr>
                  <w:rStyle w:val="a4"/>
                  <w:rFonts w:ascii="Bookman Old Style" w:hAnsi="Bookman Old Style"/>
                  <w:lang w:val="en-US"/>
                </w:rPr>
                <w:t>info@tiam-tula.ru</w:t>
              </w:r>
            </w:hyperlink>
          </w:p>
        </w:tc>
      </w:tr>
      <w:tr w:rsidR="009A42C1" w:rsidRPr="00CD459F" w14:paraId="3C2C21A4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04987A9B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4551">
              <w:rPr>
                <w:rFonts w:ascii="Bookman Old Style" w:hAnsi="Bookman Old Style"/>
              </w:rPr>
              <w:lastRenderedPageBreak/>
              <w:t>В постоянном доступе</w:t>
            </w:r>
          </w:p>
          <w:p w14:paraId="68A439DD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</w:p>
        </w:tc>
        <w:tc>
          <w:tcPr>
            <w:tcW w:w="3830" w:type="dxa"/>
            <w:gridSpan w:val="2"/>
            <w:shd w:val="clear" w:color="auto" w:fill="auto"/>
          </w:tcPr>
          <w:p w14:paraId="7F4CBDE8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4551">
              <w:rPr>
                <w:rFonts w:ascii="Bookman Old Style" w:hAnsi="Bookman Old Style"/>
              </w:rPr>
              <w:t>Виртуальная выставка</w:t>
            </w:r>
          </w:p>
          <w:p w14:paraId="3E1E5954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5E4551">
              <w:rPr>
                <w:rFonts w:ascii="Bookman Old Style" w:hAnsi="Bookman Old Style"/>
              </w:rPr>
              <w:t>9 га. Тула в поисках центра</w:t>
            </w:r>
            <w:r>
              <w:rPr>
                <w:rFonts w:ascii="Bookman Old Style" w:hAnsi="Bookman Old Style"/>
              </w:rPr>
              <w:t>»</w:t>
            </w:r>
          </w:p>
          <w:p w14:paraId="2D55C2A9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4E198A63" w14:textId="77777777" w:rsidR="009A42C1" w:rsidRPr="005E4551" w:rsidRDefault="00CD459F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13" w:history="1">
              <w:r w:rsidR="009A42C1" w:rsidRPr="005E4551">
                <w:rPr>
                  <w:rStyle w:val="a4"/>
                  <w:rFonts w:ascii="Bookman Old Style" w:hAnsi="Bookman Old Style"/>
                </w:rPr>
                <w:t>https://tiam-tula.ru/portfolio_page/9ga-tula-v-poiskax-centra/</w:t>
              </w:r>
            </w:hyperlink>
          </w:p>
        </w:tc>
        <w:tc>
          <w:tcPr>
            <w:tcW w:w="1413" w:type="dxa"/>
            <w:shd w:val="clear" w:color="auto" w:fill="auto"/>
          </w:tcPr>
          <w:p w14:paraId="44DECC42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60B532E1" wp14:editId="226DB97B">
                  <wp:extent cx="323850" cy="323850"/>
                  <wp:effectExtent l="0" t="0" r="0" b="0"/>
                  <wp:docPr id="26" name="Рисунок 2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324EE714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1803C1B6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</w:rPr>
              <w:t>Тел</w:t>
            </w:r>
            <w:r w:rsidRPr="005E4551">
              <w:rPr>
                <w:rFonts w:ascii="Bookman Old Style" w:hAnsi="Bookman Old Style"/>
                <w:lang w:val="en-US"/>
              </w:rPr>
              <w:t>:</w:t>
            </w:r>
          </w:p>
          <w:p w14:paraId="632B159E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>70-40-58</w:t>
            </w:r>
          </w:p>
          <w:p w14:paraId="06E93893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4" w:history="1">
              <w:r w:rsidRPr="005E4551">
                <w:rPr>
                  <w:rStyle w:val="a4"/>
                  <w:rFonts w:ascii="Bookman Old Style" w:hAnsi="Bookman Old Style"/>
                  <w:lang w:val="en-US"/>
                </w:rPr>
                <w:t>info@tiam-tula.ru</w:t>
              </w:r>
            </w:hyperlink>
          </w:p>
        </w:tc>
      </w:tr>
      <w:tr w:rsidR="009A42C1" w:rsidRPr="00CD459F" w14:paraId="12D2DA7D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041359F0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4551">
              <w:rPr>
                <w:rFonts w:ascii="Bookman Old Style" w:hAnsi="Bookman Old Style"/>
              </w:rPr>
              <w:t>В постоянном доступе</w:t>
            </w:r>
          </w:p>
          <w:p w14:paraId="756DF8FE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</w:p>
        </w:tc>
        <w:tc>
          <w:tcPr>
            <w:tcW w:w="3830" w:type="dxa"/>
            <w:gridSpan w:val="2"/>
            <w:shd w:val="clear" w:color="auto" w:fill="auto"/>
          </w:tcPr>
          <w:p w14:paraId="16F619F1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</w:rPr>
              <w:t xml:space="preserve">Виртуальная выставка к 20-летию музея </w:t>
            </w:r>
            <w:r>
              <w:rPr>
                <w:rFonts w:ascii="Bookman Old Style" w:hAnsi="Bookman Old Style"/>
              </w:rPr>
              <w:t>«</w:t>
            </w:r>
            <w:r w:rsidRPr="005E4551">
              <w:rPr>
                <w:rFonts w:ascii="Bookman Old Style" w:hAnsi="Bookman Old Style"/>
              </w:rPr>
              <w:t>Тульский некрополь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7A4DFB27" w14:textId="77777777" w:rsidR="009A42C1" w:rsidRPr="005E4551" w:rsidRDefault="00CD459F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15" w:history="1">
              <w:r w:rsidR="009A42C1" w:rsidRPr="005E4551">
                <w:rPr>
                  <w:rStyle w:val="a4"/>
                  <w:rFonts w:ascii="Bookman Old Style" w:hAnsi="Bookman Old Style"/>
                  <w:bCs/>
                </w:rPr>
                <w:t>http://necro_tula.tilda.ws</w:t>
              </w:r>
            </w:hyperlink>
          </w:p>
        </w:tc>
        <w:tc>
          <w:tcPr>
            <w:tcW w:w="1413" w:type="dxa"/>
            <w:shd w:val="clear" w:color="auto" w:fill="auto"/>
          </w:tcPr>
          <w:p w14:paraId="1CA907BF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6671720E" wp14:editId="29318324">
                  <wp:extent cx="323850" cy="323850"/>
                  <wp:effectExtent l="0" t="0" r="0" b="0"/>
                  <wp:docPr id="11" name="Рисунок 1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1B9AF88A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233D8AEB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</w:rPr>
              <w:t>Тел</w:t>
            </w:r>
            <w:r w:rsidRPr="005E4551">
              <w:rPr>
                <w:rFonts w:ascii="Bookman Old Style" w:hAnsi="Bookman Old Style"/>
                <w:lang w:val="en-US"/>
              </w:rPr>
              <w:t>:</w:t>
            </w:r>
          </w:p>
          <w:p w14:paraId="0B072979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>70-40-58</w:t>
            </w:r>
          </w:p>
          <w:p w14:paraId="2CCEC11A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6" w:history="1">
              <w:r w:rsidRPr="005E4551">
                <w:rPr>
                  <w:rStyle w:val="a4"/>
                  <w:rFonts w:ascii="Bookman Old Style" w:hAnsi="Bookman Old Style"/>
                  <w:bCs/>
                  <w:lang w:val="en-US"/>
                </w:rPr>
                <w:t>info@tiam-tula.ru</w:t>
              </w:r>
            </w:hyperlink>
          </w:p>
        </w:tc>
      </w:tr>
      <w:tr w:rsidR="009A42C1" w:rsidRPr="00CD459F" w14:paraId="09C097A2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3E14B14C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4551">
              <w:rPr>
                <w:rFonts w:ascii="Bookman Old Style" w:hAnsi="Bookman Old Style"/>
              </w:rPr>
              <w:t>В постоянном доступе</w:t>
            </w:r>
          </w:p>
          <w:p w14:paraId="3AE279D1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</w:p>
        </w:tc>
        <w:tc>
          <w:tcPr>
            <w:tcW w:w="3830" w:type="dxa"/>
            <w:gridSpan w:val="2"/>
            <w:shd w:val="clear" w:color="auto" w:fill="auto"/>
          </w:tcPr>
          <w:p w14:paraId="1D680C29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</w:rPr>
              <w:t xml:space="preserve">Виртуальная выставка </w:t>
            </w:r>
            <w:r>
              <w:rPr>
                <w:rFonts w:ascii="Bookman Old Style" w:hAnsi="Bookman Old Style"/>
              </w:rPr>
              <w:t>«</w:t>
            </w:r>
            <w:r w:rsidRPr="005E4551">
              <w:rPr>
                <w:rFonts w:ascii="Bookman Old Style" w:hAnsi="Bookman Old Style"/>
              </w:rPr>
              <w:t>Надпись на фасаде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3BA75471" w14:textId="77777777" w:rsidR="009A42C1" w:rsidRPr="005E4551" w:rsidRDefault="00CD459F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17" w:history="1">
              <w:r w:rsidR="009A42C1" w:rsidRPr="005E4551">
                <w:rPr>
                  <w:rStyle w:val="a4"/>
                  <w:rFonts w:ascii="Bookman Old Style" w:hAnsi="Bookman Old Style"/>
                  <w:bCs/>
                </w:rPr>
                <w:t>https://tiam-tula.ru/wp-content/uploads/2016/12/dombrovsky.pdf</w:t>
              </w:r>
            </w:hyperlink>
          </w:p>
        </w:tc>
        <w:tc>
          <w:tcPr>
            <w:tcW w:w="1413" w:type="dxa"/>
            <w:shd w:val="clear" w:color="auto" w:fill="auto"/>
          </w:tcPr>
          <w:p w14:paraId="1D5F3AD6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6B80BFD0" wp14:editId="454B7032">
                  <wp:extent cx="323850" cy="323850"/>
                  <wp:effectExtent l="0" t="0" r="0" b="0"/>
                  <wp:docPr id="5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6960D7AA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433E903D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</w:rPr>
              <w:t>Тел</w:t>
            </w:r>
            <w:r w:rsidRPr="005E4551">
              <w:rPr>
                <w:rFonts w:ascii="Bookman Old Style" w:hAnsi="Bookman Old Style"/>
                <w:lang w:val="en-US"/>
              </w:rPr>
              <w:t>:</w:t>
            </w:r>
          </w:p>
          <w:p w14:paraId="52305B30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>70-40-58</w:t>
            </w:r>
          </w:p>
          <w:p w14:paraId="242710EA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8" w:history="1">
              <w:r w:rsidRPr="005E4551">
                <w:rPr>
                  <w:rStyle w:val="a4"/>
                  <w:rFonts w:ascii="Bookman Old Style" w:hAnsi="Bookman Old Style"/>
                  <w:bCs/>
                  <w:lang w:val="en-US"/>
                </w:rPr>
                <w:t>info@tiam-tula.ru</w:t>
              </w:r>
            </w:hyperlink>
          </w:p>
        </w:tc>
      </w:tr>
      <w:tr w:rsidR="009A42C1" w:rsidRPr="00CD459F" w14:paraId="16808701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3C85E54A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</w:rPr>
              <w:t>В постоянном доступе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77BA0DA3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</w:rPr>
              <w:t xml:space="preserve">Виртуальный выставочный проект </w:t>
            </w:r>
            <w:r>
              <w:rPr>
                <w:rFonts w:ascii="Bookman Old Style" w:hAnsi="Bookman Old Style"/>
              </w:rPr>
              <w:t>«</w:t>
            </w:r>
            <w:r w:rsidRPr="005E4551">
              <w:rPr>
                <w:rFonts w:ascii="Bookman Old Style" w:hAnsi="Bookman Old Style"/>
              </w:rPr>
              <w:t>История семьи в двух домах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37AA2A8A" w14:textId="77777777" w:rsidR="009A42C1" w:rsidRPr="005E4551" w:rsidRDefault="00CD459F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19" w:history="1">
              <w:r w:rsidR="009A42C1" w:rsidRPr="005E4551">
                <w:rPr>
                  <w:rStyle w:val="a4"/>
                  <w:rFonts w:ascii="Bookman Old Style" w:hAnsi="Bookman Old Style"/>
                  <w:bCs/>
                </w:rPr>
                <w:t>https://tiam-tula.ru/portfolio_page/istoriya-semi-v-dvux-domax/</w:t>
              </w:r>
            </w:hyperlink>
          </w:p>
        </w:tc>
        <w:tc>
          <w:tcPr>
            <w:tcW w:w="1413" w:type="dxa"/>
            <w:shd w:val="clear" w:color="auto" w:fill="auto"/>
          </w:tcPr>
          <w:p w14:paraId="162EC195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7A1BFBB6" wp14:editId="1E94753F">
                  <wp:extent cx="323850" cy="323850"/>
                  <wp:effectExtent l="0" t="0" r="0" b="0"/>
                  <wp:docPr id="13" name="Рисунок 1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1AC5359E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1AA6A2A0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</w:rPr>
              <w:t>Тел</w:t>
            </w:r>
            <w:r w:rsidRPr="005E4551">
              <w:rPr>
                <w:rFonts w:ascii="Bookman Old Style" w:hAnsi="Bookman Old Style"/>
                <w:lang w:val="en-US"/>
              </w:rPr>
              <w:t>:</w:t>
            </w:r>
          </w:p>
          <w:p w14:paraId="05B99EC2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>70-40-58</w:t>
            </w:r>
          </w:p>
          <w:p w14:paraId="3D0C28A8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0" w:history="1">
              <w:r w:rsidRPr="005E4551">
                <w:rPr>
                  <w:rStyle w:val="a4"/>
                  <w:rFonts w:ascii="Bookman Old Style" w:hAnsi="Bookman Old Style"/>
                  <w:bCs/>
                  <w:lang w:val="en-US"/>
                </w:rPr>
                <w:t>info@tiam-tula.ru</w:t>
              </w:r>
            </w:hyperlink>
          </w:p>
        </w:tc>
      </w:tr>
      <w:tr w:rsidR="009A42C1" w:rsidRPr="00CD459F" w14:paraId="3C66A1A5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5BC80043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</w:rPr>
              <w:t>В постоянном доступе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22BEEE72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</w:rPr>
              <w:t xml:space="preserve">Виртуальный выставочный проект </w:t>
            </w:r>
            <w:r>
              <w:rPr>
                <w:rFonts w:ascii="Bookman Old Style" w:hAnsi="Bookman Old Style"/>
              </w:rPr>
              <w:t>«</w:t>
            </w:r>
            <w:r w:rsidRPr="005E4551">
              <w:rPr>
                <w:rFonts w:ascii="Bookman Old Style" w:hAnsi="Bookman Old Style"/>
              </w:rPr>
              <w:t>75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1CE58AB" w14:textId="77777777" w:rsidR="009A42C1" w:rsidRPr="005E4551" w:rsidRDefault="00CD459F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21" w:history="1">
              <w:r w:rsidR="009A42C1" w:rsidRPr="005E4551">
                <w:rPr>
                  <w:rStyle w:val="a4"/>
                  <w:rFonts w:ascii="Bookman Old Style" w:hAnsi="Bookman Old Style"/>
                  <w:bCs/>
                </w:rPr>
                <w:t>https://tiam-tula.ru/portfolio_page/75/</w:t>
              </w:r>
            </w:hyperlink>
          </w:p>
        </w:tc>
        <w:tc>
          <w:tcPr>
            <w:tcW w:w="1413" w:type="dxa"/>
            <w:shd w:val="clear" w:color="auto" w:fill="auto"/>
          </w:tcPr>
          <w:p w14:paraId="342C5603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4062BCBE" wp14:editId="26EF8A1C">
                  <wp:extent cx="323850" cy="323850"/>
                  <wp:effectExtent l="0" t="0" r="0" b="0"/>
                  <wp:docPr id="14" name="Рисунок 1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23EC8C48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44CE5BCE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</w:rPr>
              <w:t>Тел</w:t>
            </w:r>
            <w:r w:rsidRPr="005E4551">
              <w:rPr>
                <w:rFonts w:ascii="Bookman Old Style" w:hAnsi="Bookman Old Style"/>
                <w:lang w:val="en-US"/>
              </w:rPr>
              <w:t>:</w:t>
            </w:r>
          </w:p>
          <w:p w14:paraId="3BA4C9C6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>70-40-58</w:t>
            </w:r>
          </w:p>
          <w:p w14:paraId="3BDD85E6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2" w:history="1">
              <w:r w:rsidRPr="005E4551">
                <w:rPr>
                  <w:rStyle w:val="a4"/>
                  <w:rFonts w:ascii="Bookman Old Style" w:hAnsi="Bookman Old Style"/>
                  <w:bCs/>
                  <w:lang w:val="en-US"/>
                </w:rPr>
                <w:t>info@tiam-tula.ru</w:t>
              </w:r>
            </w:hyperlink>
          </w:p>
        </w:tc>
      </w:tr>
      <w:tr w:rsidR="009A42C1" w:rsidRPr="00CD459F" w14:paraId="2795D728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0FA8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iCs/>
              </w:rPr>
              <w:t>В постоянном доступе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7C44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</w:rPr>
              <w:t xml:space="preserve">Виртуальный выставочный проект </w:t>
            </w:r>
            <w:r>
              <w:rPr>
                <w:rFonts w:ascii="Bookman Old Style" w:hAnsi="Bookman Old Style"/>
              </w:rPr>
              <w:t>«</w:t>
            </w:r>
            <w:r w:rsidRPr="005E4551">
              <w:rPr>
                <w:rFonts w:ascii="Bookman Old Style" w:hAnsi="Bookman Old Style"/>
              </w:rPr>
              <w:t>Аптека 150 лет назад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2D8C" w14:textId="77777777" w:rsidR="009A42C1" w:rsidRPr="005E4551" w:rsidRDefault="00CD459F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23" w:tgtFrame="_blank" w:history="1">
              <w:r w:rsidR="009A42C1" w:rsidRPr="005E4551">
                <w:rPr>
                  <w:rStyle w:val="a4"/>
                  <w:rFonts w:ascii="Bookman Old Style" w:hAnsi="Bookman Old Style"/>
                  <w:iCs/>
                </w:rPr>
                <w:t>https://tiam-tula.ru/apteka-150-let-nazad-prodolzhenie/</w:t>
              </w:r>
            </w:hyperlink>
          </w:p>
        </w:tc>
        <w:tc>
          <w:tcPr>
            <w:tcW w:w="1413" w:type="dxa"/>
            <w:shd w:val="clear" w:color="auto" w:fill="auto"/>
          </w:tcPr>
          <w:p w14:paraId="704D1C76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4E9219C8" wp14:editId="55F3DDAE">
                  <wp:extent cx="323850" cy="323850"/>
                  <wp:effectExtent l="0" t="0" r="0" b="0"/>
                  <wp:docPr id="8" name="Рисунок 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5949DB71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01747292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</w:rPr>
              <w:t>Тел</w:t>
            </w:r>
            <w:r w:rsidRPr="005E4551">
              <w:rPr>
                <w:rFonts w:ascii="Bookman Old Style" w:hAnsi="Bookman Old Style"/>
                <w:lang w:val="en-US"/>
              </w:rPr>
              <w:t>:</w:t>
            </w:r>
          </w:p>
          <w:p w14:paraId="6B5BE975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>70-40-58</w:t>
            </w:r>
          </w:p>
          <w:p w14:paraId="401823F8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</w:p>
          <w:p w14:paraId="7928A6D9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4" w:history="1">
              <w:r w:rsidRPr="005E4551">
                <w:rPr>
                  <w:rStyle w:val="a4"/>
                  <w:rFonts w:ascii="Bookman Old Style" w:hAnsi="Bookman Old Style"/>
                  <w:bCs/>
                  <w:lang w:val="en-US"/>
                </w:rPr>
                <w:t>info@tiam-tula.ru</w:t>
              </w:r>
            </w:hyperlink>
          </w:p>
        </w:tc>
      </w:tr>
      <w:tr w:rsidR="009A42C1" w:rsidRPr="00CD459F" w14:paraId="35A971D1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3A6BEAFB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</w:rPr>
              <w:t>В постоянном доступе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592263AB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</w:rPr>
              <w:t xml:space="preserve">Виртуальный выставочный проект </w:t>
            </w:r>
            <w:r>
              <w:rPr>
                <w:rFonts w:ascii="Bookman Old Style" w:hAnsi="Bookman Old Style"/>
              </w:rPr>
              <w:t>«</w:t>
            </w:r>
            <w:r w:rsidRPr="005E4551">
              <w:rPr>
                <w:rFonts w:ascii="Bookman Old Style" w:hAnsi="Bookman Old Style"/>
              </w:rPr>
              <w:t>Тульские кремли. 500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75671B6" w14:textId="77777777" w:rsidR="009A42C1" w:rsidRPr="005E4551" w:rsidRDefault="00CD459F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25" w:history="1">
              <w:r w:rsidR="009A42C1" w:rsidRPr="005E4551">
                <w:rPr>
                  <w:rStyle w:val="a4"/>
                  <w:rFonts w:ascii="Bookman Old Style" w:hAnsi="Bookman Old Style"/>
                  <w:bCs/>
                </w:rPr>
                <w:t>https://tiam-tula.ru/tulskie-kremli-500/</w:t>
              </w:r>
            </w:hyperlink>
          </w:p>
        </w:tc>
        <w:tc>
          <w:tcPr>
            <w:tcW w:w="1413" w:type="dxa"/>
            <w:shd w:val="clear" w:color="auto" w:fill="auto"/>
          </w:tcPr>
          <w:p w14:paraId="6A551DBE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078C35C1" wp14:editId="28F6E2EA">
                  <wp:extent cx="323850" cy="323850"/>
                  <wp:effectExtent l="0" t="0" r="0" b="0"/>
                  <wp:docPr id="9" name="Рисунок 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5E62FEED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16DAC26F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</w:rPr>
              <w:t>Тел</w:t>
            </w:r>
            <w:r w:rsidRPr="005E4551">
              <w:rPr>
                <w:rFonts w:ascii="Bookman Old Style" w:hAnsi="Bookman Old Style"/>
                <w:lang w:val="en-US"/>
              </w:rPr>
              <w:t>:</w:t>
            </w:r>
          </w:p>
          <w:p w14:paraId="6161EB39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>70-40-58</w:t>
            </w:r>
          </w:p>
          <w:p w14:paraId="0489CDD1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6" w:history="1">
              <w:r w:rsidRPr="005E4551">
                <w:rPr>
                  <w:rStyle w:val="a4"/>
                  <w:rFonts w:ascii="Bookman Old Style" w:hAnsi="Bookman Old Style"/>
                  <w:bCs/>
                  <w:lang w:val="en-US"/>
                </w:rPr>
                <w:t>info@tiam-tula.ru</w:t>
              </w:r>
            </w:hyperlink>
          </w:p>
        </w:tc>
      </w:tr>
      <w:tr w:rsidR="009A42C1" w:rsidRPr="00CD459F" w14:paraId="43DE0DBC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40801CD1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</w:rPr>
              <w:t>В постоянном доступе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0DDE591E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</w:rPr>
              <w:t xml:space="preserve">Виртуальный выставочный проект </w:t>
            </w:r>
            <w:r>
              <w:rPr>
                <w:rFonts w:ascii="Bookman Old Style" w:hAnsi="Bookman Old Style"/>
              </w:rPr>
              <w:t>«</w:t>
            </w:r>
            <w:r w:rsidRPr="005E4551">
              <w:rPr>
                <w:rFonts w:ascii="Bookman Old Style" w:hAnsi="Bookman Old Style"/>
              </w:rPr>
              <w:t>Будни +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260D898D" w14:textId="77777777" w:rsidR="009A42C1" w:rsidRPr="005E4551" w:rsidRDefault="00CD459F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27" w:history="1">
              <w:r w:rsidR="009A42C1" w:rsidRPr="005E4551">
                <w:rPr>
                  <w:rStyle w:val="a4"/>
                  <w:rFonts w:ascii="Bookman Old Style" w:hAnsi="Bookman Old Style"/>
                  <w:bCs/>
                </w:rPr>
                <w:t>https://tiam-tula.ru/budni-web/</w:t>
              </w:r>
            </w:hyperlink>
          </w:p>
        </w:tc>
        <w:tc>
          <w:tcPr>
            <w:tcW w:w="1413" w:type="dxa"/>
            <w:shd w:val="clear" w:color="auto" w:fill="auto"/>
          </w:tcPr>
          <w:p w14:paraId="70629BCB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226BEE85" wp14:editId="21AA310C">
                  <wp:extent cx="323850" cy="323850"/>
                  <wp:effectExtent l="0" t="0" r="0" b="0"/>
                  <wp:docPr id="10" name="Рисунок 1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11FFB615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19F8F682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</w:rPr>
              <w:t>Тел</w:t>
            </w:r>
            <w:r w:rsidRPr="005E4551">
              <w:rPr>
                <w:rFonts w:ascii="Bookman Old Style" w:hAnsi="Bookman Old Style"/>
                <w:lang w:val="en-US"/>
              </w:rPr>
              <w:t>:</w:t>
            </w:r>
          </w:p>
          <w:p w14:paraId="7F159983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>70-40-58</w:t>
            </w:r>
          </w:p>
          <w:p w14:paraId="7AAF30F2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</w:p>
          <w:p w14:paraId="2DF5A595" w14:textId="77777777" w:rsidR="009A42C1" w:rsidRPr="005E4551" w:rsidRDefault="009A42C1" w:rsidP="00995CA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8" w:history="1">
              <w:r w:rsidRPr="005E4551">
                <w:rPr>
                  <w:rStyle w:val="a4"/>
                  <w:rFonts w:ascii="Bookman Old Style" w:hAnsi="Bookman Old Style"/>
                  <w:bCs/>
                  <w:lang w:val="en-US"/>
                </w:rPr>
                <w:t>info@tiam-tula.ru</w:t>
              </w:r>
            </w:hyperlink>
          </w:p>
        </w:tc>
      </w:tr>
      <w:tr w:rsidR="009A42C1" w:rsidRPr="004C5B17" w14:paraId="3A8E540B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38C1BF83" w14:textId="77777777" w:rsidR="009A42C1" w:rsidRDefault="009A42C1" w:rsidP="00995CAF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 января-28 февраля</w:t>
            </w:r>
          </w:p>
          <w:p w14:paraId="7BDCD2BD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4551">
              <w:rPr>
                <w:rFonts w:ascii="Bookman Old Style" w:hAnsi="Bookman Old Style"/>
              </w:rPr>
              <w:t>среда — суббота</w:t>
            </w:r>
          </w:p>
          <w:p w14:paraId="618D87CE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4551">
              <w:rPr>
                <w:rFonts w:ascii="Bookman Old Style" w:hAnsi="Bookman Old Style"/>
              </w:rPr>
              <w:t>10:00–</w:t>
            </w:r>
            <w:r w:rsidRPr="005E4551">
              <w:rPr>
                <w:rFonts w:ascii="Bookman Old Style" w:hAnsi="Bookman Old Style"/>
              </w:rPr>
              <w:lastRenderedPageBreak/>
              <w:t>19:00</w:t>
            </w:r>
          </w:p>
          <w:p w14:paraId="0D9FE073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4551">
              <w:rPr>
                <w:rFonts w:ascii="Bookman Old Style" w:hAnsi="Bookman Old Style"/>
              </w:rPr>
              <w:t>воскресенье</w:t>
            </w:r>
          </w:p>
          <w:p w14:paraId="497263DC" w14:textId="77777777" w:rsidR="009A42C1" w:rsidRPr="00082D62" w:rsidRDefault="009A42C1" w:rsidP="00995CA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4551">
              <w:rPr>
                <w:rFonts w:ascii="Bookman Old Style" w:hAnsi="Bookman Old Style"/>
              </w:rPr>
              <w:t>11:00–19:00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446DBEB8" w14:textId="77777777" w:rsidR="009A42C1" w:rsidRPr="00D771BD" w:rsidRDefault="009A42C1" w:rsidP="00995CAF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D771BD">
              <w:rPr>
                <w:rFonts w:ascii="Bookman Old Style" w:hAnsi="Bookman Old Style" w:cs="Bookman Old Style"/>
                <w:iCs/>
              </w:rPr>
              <w:lastRenderedPageBreak/>
              <w:t>Выставка «Золотая пчела 14. (Не</w:t>
            </w:r>
            <w:proofErr w:type="gramStart"/>
            <w:r w:rsidRPr="00D771BD">
              <w:rPr>
                <w:rFonts w:ascii="Bookman Old Style" w:hAnsi="Bookman Old Style" w:cs="Bookman Old Style"/>
                <w:iCs/>
              </w:rPr>
              <w:t>)р</w:t>
            </w:r>
            <w:proofErr w:type="gramEnd"/>
            <w:r w:rsidRPr="00D771BD">
              <w:rPr>
                <w:rFonts w:ascii="Bookman Old Style" w:hAnsi="Bookman Old Style" w:cs="Bookman Old Style"/>
                <w:iCs/>
              </w:rPr>
              <w:t>еально»</w:t>
            </w:r>
          </w:p>
          <w:p w14:paraId="413A83D7" w14:textId="77777777" w:rsidR="009A42C1" w:rsidRPr="00082D62" w:rsidRDefault="009A42C1" w:rsidP="00995CAF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7CE0B7A1" w14:textId="77777777" w:rsidR="009A42C1" w:rsidRPr="00D771BD" w:rsidRDefault="009A42C1" w:rsidP="00995CAF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D771BD">
              <w:rPr>
                <w:rFonts w:ascii="Bookman Old Style" w:hAnsi="Bookman Old Style" w:cs="Bookman Old Style"/>
                <w:iCs/>
              </w:rPr>
              <w:t>МБУК «Тульский историко-архитектурный музей»</w:t>
            </w:r>
          </w:p>
          <w:p w14:paraId="53F1843D" w14:textId="77777777" w:rsidR="009A42C1" w:rsidRPr="00082D62" w:rsidRDefault="009A42C1" w:rsidP="00995CAF">
            <w:pPr>
              <w:pStyle w:val="ab"/>
              <w:jc w:val="center"/>
              <w:rPr>
                <w:rFonts w:ascii="Bookman Old Style" w:hAnsi="Bookman Old Style"/>
              </w:rPr>
            </w:pPr>
            <w:r w:rsidRPr="00D771BD">
              <w:rPr>
                <w:rFonts w:ascii="Bookman Old Style" w:hAnsi="Bookman Old Style" w:cs="Bookman Old Style"/>
                <w:iCs/>
              </w:rPr>
              <w:t>г. Тула, пр. Ленина,</w:t>
            </w:r>
            <w:r>
              <w:rPr>
                <w:rFonts w:ascii="Bookman Old Style" w:hAnsi="Bookman Old Style" w:cs="Bookman Old Style"/>
                <w:iCs/>
              </w:rPr>
              <w:t xml:space="preserve"> д.</w:t>
            </w:r>
            <w:r w:rsidRPr="00D771BD">
              <w:rPr>
                <w:rFonts w:ascii="Bookman Old Style" w:hAnsi="Bookman Old Style" w:cs="Bookman Old Style"/>
                <w:iCs/>
              </w:rPr>
              <w:t xml:space="preserve"> 25</w:t>
            </w:r>
          </w:p>
        </w:tc>
        <w:tc>
          <w:tcPr>
            <w:tcW w:w="1413" w:type="dxa"/>
            <w:shd w:val="clear" w:color="auto" w:fill="auto"/>
          </w:tcPr>
          <w:p w14:paraId="736AEF99" w14:textId="77777777" w:rsidR="009A42C1" w:rsidRPr="00C90764" w:rsidRDefault="009A42C1" w:rsidP="00995CAF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D771BD">
              <w:rPr>
                <w:noProof/>
              </w:rPr>
              <w:drawing>
                <wp:inline distT="0" distB="0" distL="0" distR="0" wp14:anchorId="19284CD6" wp14:editId="3A187F6A">
                  <wp:extent cx="312420" cy="304800"/>
                  <wp:effectExtent l="0" t="0" r="0" b="0"/>
                  <wp:docPr id="27" name="Рисунок 15" descr="100px-Russia_18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100px-Russia_18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6876BFCF" w14:textId="77777777" w:rsidR="009A42C1" w:rsidRPr="00731511" w:rsidRDefault="009A42C1" w:rsidP="00995CAF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731511">
              <w:rPr>
                <w:rFonts w:ascii="Bookman Old Style" w:hAnsi="Bookman Old Style"/>
                <w:sz w:val="20"/>
              </w:rPr>
              <w:t>Взрослые - 100 рублей;</w:t>
            </w:r>
          </w:p>
          <w:p w14:paraId="2EA95286" w14:textId="77777777" w:rsidR="009A42C1" w:rsidRPr="00731511" w:rsidRDefault="009A42C1" w:rsidP="00995CAF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731511">
              <w:rPr>
                <w:rFonts w:ascii="Bookman Old Style" w:hAnsi="Bookman Old Style"/>
                <w:sz w:val="20"/>
              </w:rPr>
              <w:t>школьники, студенты,</w:t>
            </w:r>
          </w:p>
          <w:p w14:paraId="30CFAEDB" w14:textId="77777777" w:rsidR="009A42C1" w:rsidRPr="00082D62" w:rsidRDefault="009A42C1" w:rsidP="00995CAF">
            <w:pPr>
              <w:pStyle w:val="ab"/>
              <w:jc w:val="center"/>
              <w:rPr>
                <w:rFonts w:ascii="Bookman Old Style" w:hAnsi="Bookman Old Style"/>
              </w:rPr>
            </w:pPr>
            <w:r w:rsidRPr="00731511">
              <w:rPr>
                <w:rFonts w:ascii="Bookman Old Style" w:hAnsi="Bookman Old Style"/>
                <w:sz w:val="20"/>
              </w:rPr>
              <w:t>пенсионеры - 50 рублей.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2A73C8AC" w14:textId="77777777" w:rsidR="009A42C1" w:rsidRPr="00D771BD" w:rsidRDefault="009A42C1" w:rsidP="00995CAF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D771BD">
              <w:rPr>
                <w:rFonts w:ascii="Bookman Old Style" w:hAnsi="Bookman Old Style"/>
                <w:bCs/>
                <w:iCs/>
              </w:rPr>
              <w:t>Тел. 70-40-58</w:t>
            </w:r>
          </w:p>
          <w:p w14:paraId="36E64268" w14:textId="77777777" w:rsidR="009A42C1" w:rsidRPr="00082D62" w:rsidRDefault="009A42C1" w:rsidP="00995CAF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proofErr w:type="gramStart"/>
            <w:r w:rsidRPr="00D771BD">
              <w:rPr>
                <w:rFonts w:ascii="Bookman Old Style" w:hAnsi="Bookman Old Style"/>
                <w:bCs/>
                <w:iCs/>
              </w:rPr>
              <w:t>Е</w:t>
            </w:r>
            <w:proofErr w:type="gramEnd"/>
            <w:r w:rsidRPr="00D771BD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D771BD">
              <w:rPr>
                <w:rFonts w:ascii="Bookman Old Style" w:hAnsi="Bookman Old Style"/>
                <w:bCs/>
                <w:iCs/>
              </w:rPr>
              <w:t>:</w:t>
            </w:r>
            <w:r w:rsidRPr="00D771BD">
              <w:rPr>
                <w:rFonts w:ascii="Bookman Old Style" w:hAnsi="Bookman Old Style"/>
              </w:rPr>
              <w:t xml:space="preserve"> </w:t>
            </w:r>
            <w:hyperlink r:id="rId30" w:history="1"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</w:t>
              </w:r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@</w:t>
              </w:r>
              <w:proofErr w:type="spellStart"/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tiam</w:t>
              </w:r>
              <w:proofErr w:type="spellEnd"/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-</w:t>
              </w:r>
              <w:proofErr w:type="spellStart"/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tula</w:t>
              </w:r>
              <w:proofErr w:type="spellEnd"/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.</w:t>
              </w:r>
              <w:proofErr w:type="spellStart"/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ru</w:t>
              </w:r>
              <w:proofErr w:type="spellEnd"/>
            </w:hyperlink>
          </w:p>
        </w:tc>
      </w:tr>
      <w:tr w:rsidR="009A42C1" w:rsidRPr="004C5B17" w14:paraId="2494A852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013AEFAF" w14:textId="77777777" w:rsidR="009A42C1" w:rsidRDefault="009A42C1" w:rsidP="00995CAF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5 февраля-14 марта</w:t>
            </w:r>
          </w:p>
          <w:p w14:paraId="4D09BD34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4551">
              <w:rPr>
                <w:rFonts w:ascii="Bookman Old Style" w:hAnsi="Bookman Old Style"/>
              </w:rPr>
              <w:t>среда — суббота</w:t>
            </w:r>
          </w:p>
          <w:p w14:paraId="09AC4950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4551">
              <w:rPr>
                <w:rFonts w:ascii="Bookman Old Style" w:hAnsi="Bookman Old Style"/>
              </w:rPr>
              <w:t>10:00–19:00</w:t>
            </w:r>
          </w:p>
          <w:p w14:paraId="318543B3" w14:textId="77777777" w:rsidR="009A42C1" w:rsidRPr="005E4551" w:rsidRDefault="009A42C1" w:rsidP="00995CA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4551">
              <w:rPr>
                <w:rFonts w:ascii="Bookman Old Style" w:hAnsi="Bookman Old Style"/>
              </w:rPr>
              <w:t>воскресенье</w:t>
            </w:r>
          </w:p>
          <w:p w14:paraId="6083085C" w14:textId="77777777" w:rsidR="009A42C1" w:rsidRPr="00082D62" w:rsidRDefault="009A42C1" w:rsidP="00995CA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4551">
              <w:rPr>
                <w:rFonts w:ascii="Bookman Old Style" w:hAnsi="Bookman Old Style"/>
              </w:rPr>
              <w:t>11:00–19:00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1DE4A590" w14:textId="77777777" w:rsidR="009A42C1" w:rsidRPr="00350D74" w:rsidRDefault="009A42C1" w:rsidP="00995CAF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>В</w:t>
            </w:r>
            <w:r w:rsidRPr="00350D74">
              <w:rPr>
                <w:rFonts w:ascii="Bookman Old Style" w:hAnsi="Bookman Old Style" w:cs="Bookman Old Style"/>
                <w:iCs/>
              </w:rPr>
              <w:t>ыставка</w:t>
            </w:r>
          </w:p>
          <w:p w14:paraId="67B04D9E" w14:textId="77777777" w:rsidR="009A42C1" w:rsidRPr="00082D62" w:rsidRDefault="009A42C1" w:rsidP="00995CAF">
            <w:pPr>
              <w:pStyle w:val="ab"/>
              <w:jc w:val="center"/>
              <w:rPr>
                <w:rFonts w:ascii="Bookman Old Style" w:hAnsi="Bookman Old Style"/>
              </w:rPr>
            </w:pPr>
            <w:r w:rsidRPr="00350D74">
              <w:rPr>
                <w:rFonts w:ascii="Bookman Old Style" w:hAnsi="Bookman Old Style" w:cs="Bookman Old Style"/>
                <w:iCs/>
              </w:rPr>
              <w:t>«Stepanov.jpg</w:t>
            </w:r>
            <w:r>
              <w:rPr>
                <w:rFonts w:ascii="Bookman Old Style" w:hAnsi="Bookman Old Style" w:cs="Bookman Old Style"/>
                <w:iCs/>
              </w:rPr>
              <w:t>. Фотографии Евгения Степанова»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719E8B19" w14:textId="77777777" w:rsidR="009A42C1" w:rsidRPr="00D771BD" w:rsidRDefault="009A42C1" w:rsidP="00995CAF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D771BD">
              <w:rPr>
                <w:rFonts w:ascii="Bookman Old Style" w:hAnsi="Bookman Old Style" w:cs="Bookman Old Style"/>
                <w:iCs/>
              </w:rPr>
              <w:t>МБУК «Тульский историко-архитектурный музей»</w:t>
            </w:r>
          </w:p>
          <w:p w14:paraId="6A4B4314" w14:textId="77777777" w:rsidR="009A42C1" w:rsidRDefault="009A42C1" w:rsidP="00995CAF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D771BD">
              <w:rPr>
                <w:rFonts w:ascii="Bookman Old Style" w:hAnsi="Bookman Old Style" w:cs="Bookman Old Style"/>
                <w:iCs/>
              </w:rPr>
              <w:t>г. Тула, пр. Ленина,</w:t>
            </w:r>
            <w:r w:rsidRPr="00587F83">
              <w:rPr>
                <w:rFonts w:ascii="Bookman Old Style" w:hAnsi="Bookman Old Style" w:cs="Bookman Old Style"/>
                <w:iCs/>
              </w:rPr>
              <w:t xml:space="preserve"> </w:t>
            </w:r>
            <w:r>
              <w:rPr>
                <w:rFonts w:ascii="Bookman Old Style" w:hAnsi="Bookman Old Style" w:cs="Bookman Old Style"/>
                <w:iCs/>
              </w:rPr>
              <w:t>д.</w:t>
            </w:r>
            <w:r w:rsidRPr="00D771BD">
              <w:rPr>
                <w:rFonts w:ascii="Bookman Old Style" w:hAnsi="Bookman Old Style" w:cs="Bookman Old Style"/>
                <w:iCs/>
              </w:rPr>
              <w:t xml:space="preserve"> 2</w:t>
            </w:r>
            <w:r>
              <w:rPr>
                <w:rFonts w:ascii="Bookman Old Style" w:hAnsi="Bookman Old Style" w:cs="Bookman Old Style"/>
                <w:iCs/>
              </w:rPr>
              <w:t>7</w:t>
            </w:r>
          </w:p>
          <w:p w14:paraId="64593FFD" w14:textId="77777777" w:rsidR="009A42C1" w:rsidRPr="00082D62" w:rsidRDefault="009A42C1" w:rsidP="00995CAF">
            <w:pPr>
              <w:pStyle w:val="ab"/>
              <w:jc w:val="center"/>
              <w:rPr>
                <w:rFonts w:ascii="Bookman Old Style" w:hAnsi="Bookman Old Style"/>
              </w:rPr>
            </w:pPr>
            <w:r w:rsidRPr="005F5617">
              <w:rPr>
                <w:rFonts w:ascii="Bookman Old Style" w:hAnsi="Bookman Old Style" w:cs="Bookman Old Style"/>
                <w:iCs/>
                <w:color w:val="000000" w:themeColor="text1"/>
              </w:rPr>
              <w:t>(второй этаж)</w:t>
            </w:r>
          </w:p>
        </w:tc>
        <w:tc>
          <w:tcPr>
            <w:tcW w:w="1413" w:type="dxa"/>
            <w:shd w:val="clear" w:color="auto" w:fill="auto"/>
          </w:tcPr>
          <w:p w14:paraId="4EF8B210" w14:textId="77777777" w:rsidR="009A42C1" w:rsidRPr="00C90764" w:rsidRDefault="009A42C1" w:rsidP="00995CAF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D2C30">
              <w:rPr>
                <w:rFonts w:ascii="Bookman Old Style" w:hAnsi="Bookman Old Style"/>
                <w:noProof/>
              </w:rPr>
              <w:drawing>
                <wp:inline distT="0" distB="0" distL="0" distR="0" wp14:anchorId="58DCDEE5" wp14:editId="2C5FEBC8">
                  <wp:extent cx="323850" cy="323850"/>
                  <wp:effectExtent l="0" t="0" r="0" b="0"/>
                  <wp:docPr id="12" name="Рисунок 1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35D3F1E5" w14:textId="77777777" w:rsidR="009A42C1" w:rsidRPr="00731511" w:rsidRDefault="009A42C1" w:rsidP="00995CAF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731511">
              <w:rPr>
                <w:rFonts w:ascii="Bookman Old Style" w:hAnsi="Bookman Old Style"/>
                <w:sz w:val="20"/>
              </w:rPr>
              <w:t>Взрослые - 100 рублей;</w:t>
            </w:r>
          </w:p>
          <w:p w14:paraId="1EF3AF1E" w14:textId="77777777" w:rsidR="009A42C1" w:rsidRPr="00731511" w:rsidRDefault="009A42C1" w:rsidP="00995CAF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731511">
              <w:rPr>
                <w:rFonts w:ascii="Bookman Old Style" w:hAnsi="Bookman Old Style"/>
                <w:sz w:val="20"/>
              </w:rPr>
              <w:t>школьники, студенты,</w:t>
            </w:r>
          </w:p>
          <w:p w14:paraId="0591CBF9" w14:textId="77777777" w:rsidR="009A42C1" w:rsidRPr="00082D62" w:rsidRDefault="009A42C1" w:rsidP="00995CAF">
            <w:pPr>
              <w:pStyle w:val="ab"/>
              <w:jc w:val="center"/>
              <w:rPr>
                <w:rFonts w:ascii="Bookman Old Style" w:hAnsi="Bookman Old Style"/>
              </w:rPr>
            </w:pPr>
            <w:r w:rsidRPr="00731511">
              <w:rPr>
                <w:rFonts w:ascii="Bookman Old Style" w:hAnsi="Bookman Old Style"/>
                <w:sz w:val="20"/>
              </w:rPr>
              <w:t>пенсионеры - 50 рублей.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454ABA2B" w14:textId="77777777" w:rsidR="009A42C1" w:rsidRPr="00D771BD" w:rsidRDefault="009A42C1" w:rsidP="00995CAF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D771BD">
              <w:rPr>
                <w:rFonts w:ascii="Bookman Old Style" w:hAnsi="Bookman Old Style"/>
                <w:bCs/>
                <w:iCs/>
              </w:rPr>
              <w:t>Тел. 70-40-58</w:t>
            </w:r>
          </w:p>
          <w:p w14:paraId="5ED4CBA0" w14:textId="77777777" w:rsidR="009A42C1" w:rsidRPr="00082D62" w:rsidRDefault="009A42C1" w:rsidP="00995CAF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proofErr w:type="gramStart"/>
            <w:r w:rsidRPr="00D771BD">
              <w:rPr>
                <w:rFonts w:ascii="Bookman Old Style" w:hAnsi="Bookman Old Style"/>
                <w:bCs/>
                <w:iCs/>
              </w:rPr>
              <w:t>Е</w:t>
            </w:r>
            <w:proofErr w:type="gramEnd"/>
            <w:r w:rsidRPr="00D771BD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D771BD">
              <w:rPr>
                <w:rFonts w:ascii="Bookman Old Style" w:hAnsi="Bookman Old Style"/>
                <w:bCs/>
                <w:iCs/>
              </w:rPr>
              <w:t>:</w:t>
            </w:r>
            <w:r w:rsidRPr="00D771BD">
              <w:rPr>
                <w:rFonts w:ascii="Bookman Old Style" w:hAnsi="Bookman Old Style"/>
              </w:rPr>
              <w:t xml:space="preserve"> </w:t>
            </w:r>
            <w:hyperlink r:id="rId31" w:history="1"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</w:t>
              </w:r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@</w:t>
              </w:r>
              <w:proofErr w:type="spellStart"/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tiam</w:t>
              </w:r>
              <w:proofErr w:type="spellEnd"/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-</w:t>
              </w:r>
              <w:proofErr w:type="spellStart"/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tula</w:t>
              </w:r>
              <w:proofErr w:type="spellEnd"/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.</w:t>
              </w:r>
              <w:proofErr w:type="spellStart"/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ru</w:t>
              </w:r>
              <w:proofErr w:type="spellEnd"/>
            </w:hyperlink>
          </w:p>
        </w:tc>
      </w:tr>
      <w:tr w:rsidR="00CF30A0" w:rsidRPr="004C5B17" w14:paraId="1CE34A1A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48D92B95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22    февраля</w:t>
            </w:r>
          </w:p>
          <w:p w14:paraId="4E69DD9A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2021 года</w:t>
            </w:r>
          </w:p>
          <w:p w14:paraId="4E673B0E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12.00</w:t>
            </w:r>
          </w:p>
          <w:p w14:paraId="69516751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72F58975" w14:textId="77777777" w:rsidR="00CF30A0" w:rsidRPr="00082D62" w:rsidRDefault="00CF30A0" w:rsidP="00FD589E">
            <w:pPr>
              <w:pStyle w:val="ab"/>
              <w:rPr>
                <w:rFonts w:ascii="Bookman Old Style" w:hAnsi="Bookman Old Style"/>
                <w:color w:val="111111"/>
              </w:rPr>
            </w:pPr>
          </w:p>
        </w:tc>
        <w:tc>
          <w:tcPr>
            <w:tcW w:w="3830" w:type="dxa"/>
            <w:gridSpan w:val="2"/>
            <w:shd w:val="clear" w:color="auto" w:fill="auto"/>
          </w:tcPr>
          <w:p w14:paraId="50A73115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Онлайн мероприятие</w:t>
            </w:r>
          </w:p>
          <w:p w14:paraId="3912DBE7" w14:textId="1C4A9463" w:rsidR="00CF30A0" w:rsidRPr="00082D62" w:rsidRDefault="007C4EC9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="00CF30A0" w:rsidRPr="00082D62">
              <w:rPr>
                <w:rFonts w:ascii="Bookman Old Style" w:hAnsi="Bookman Old Style"/>
              </w:rPr>
              <w:t>Блюдо для настоящих мужчин</w:t>
            </w:r>
            <w:r>
              <w:rPr>
                <w:rFonts w:ascii="Bookman Old Style" w:hAnsi="Bookman Old Style"/>
              </w:rPr>
              <w:t>»</w:t>
            </w:r>
          </w:p>
          <w:p w14:paraId="238B0EA0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 рамках проекта</w:t>
            </w:r>
          </w:p>
          <w:p w14:paraId="28BCE492" w14:textId="3C69C12B" w:rsidR="00CF30A0" w:rsidRPr="00082D62" w:rsidRDefault="007C4EC9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="00CF30A0" w:rsidRPr="00082D62">
              <w:rPr>
                <w:rFonts w:ascii="Bookman Old Style" w:hAnsi="Bookman Old Style"/>
              </w:rPr>
              <w:t>Все свои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78" w:type="dxa"/>
            <w:shd w:val="clear" w:color="auto" w:fill="auto"/>
          </w:tcPr>
          <w:p w14:paraId="719983B6" w14:textId="13E87EC8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МБУК </w:t>
            </w:r>
            <w:r w:rsidR="007C4EC9"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 xml:space="preserve">Культурно </w:t>
            </w:r>
            <w:proofErr w:type="gramStart"/>
            <w:r w:rsidRPr="00082D62">
              <w:rPr>
                <w:rFonts w:ascii="Bookman Old Style" w:hAnsi="Bookman Old Style"/>
              </w:rPr>
              <w:t>-д</w:t>
            </w:r>
            <w:proofErr w:type="gramEnd"/>
            <w:r w:rsidRPr="00082D62">
              <w:rPr>
                <w:rFonts w:ascii="Bookman Old Style" w:hAnsi="Bookman Old Style"/>
              </w:rPr>
              <w:t>осуговое объединение</w:t>
            </w:r>
            <w:r w:rsidR="007C4EC9">
              <w:rPr>
                <w:rFonts w:ascii="Bookman Old Style" w:hAnsi="Bookman Old Style"/>
              </w:rPr>
              <w:t>»</w:t>
            </w:r>
          </w:p>
          <w:p w14:paraId="295ED2AE" w14:textId="537BBF0A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отдел </w:t>
            </w:r>
            <w:r w:rsidR="007C4EC9"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Архангельский</w:t>
            </w:r>
            <w:r w:rsidR="007C4EC9">
              <w:rPr>
                <w:rFonts w:ascii="Bookman Old Style" w:hAnsi="Bookman Old Style"/>
              </w:rPr>
              <w:t>»</w:t>
            </w:r>
          </w:p>
          <w:p w14:paraId="35C536E7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с. Архангельское</w:t>
            </w:r>
          </w:p>
          <w:p w14:paraId="69D7FFA7" w14:textId="77777777" w:rsidR="00CF30A0" w:rsidRPr="00937261" w:rsidRDefault="00CD459F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2" w:history="1">
              <w:r w:rsidR="00CF30A0" w:rsidRPr="00082D62">
                <w:rPr>
                  <w:rStyle w:val="a4"/>
                  <w:rFonts w:ascii="Bookman Old Style" w:hAnsi="Bookman Old Style" w:cs="Bookman Old Style"/>
                </w:rPr>
                <w:t>https://vk.com/</w:t>
              </w:r>
              <w:r w:rsidR="00CF30A0" w:rsidRPr="00082D62">
                <w:rPr>
                  <w:rStyle w:val="a4"/>
                  <w:rFonts w:ascii="Bookman Old Style" w:hAnsi="Bookman Old Style" w:cs="Bookman Old Style"/>
                  <w:lang w:val="en-US"/>
                </w:rPr>
                <w:t>wall</w:t>
              </w:r>
              <w:r w:rsidR="00CF30A0" w:rsidRPr="00082D62">
                <w:rPr>
                  <w:rStyle w:val="a4"/>
                  <w:rFonts w:ascii="Bookman Old Style" w:hAnsi="Bookman Old Style" w:cs="Bookman Old Style"/>
                </w:rPr>
                <w:t>-192576896</w:t>
              </w:r>
            </w:hyperlink>
          </w:p>
        </w:tc>
        <w:tc>
          <w:tcPr>
            <w:tcW w:w="1421" w:type="dxa"/>
            <w:gridSpan w:val="2"/>
            <w:shd w:val="clear" w:color="auto" w:fill="auto"/>
          </w:tcPr>
          <w:p w14:paraId="1E778B4D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02760BF1" wp14:editId="05B4BC06">
                  <wp:extent cx="314325" cy="304800"/>
                  <wp:effectExtent l="0" t="0" r="9525" b="0"/>
                  <wp:docPr id="1074" name="Рисунок 1074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49" cy="307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6B27D672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725ACC92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2066F24E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77-33-13</w:t>
            </w:r>
          </w:p>
          <w:p w14:paraId="286A5827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82D62">
              <w:rPr>
                <w:rFonts w:ascii="Bookman Old Style" w:hAnsi="Bookman Old Style" w:cs="Bookman Old Style"/>
              </w:rPr>
              <w:t>Е</w:t>
            </w:r>
            <w:proofErr w:type="gramEnd"/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12C4A464" w14:textId="77777777" w:rsidR="00CF30A0" w:rsidRPr="00082D62" w:rsidRDefault="00CD459F" w:rsidP="00FD58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33" w:anchor="_blank" w:history="1">
              <w:r w:rsidR="00CF30A0" w:rsidRPr="00082D62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</w:t>
              </w:r>
            </w:hyperlink>
          </w:p>
        </w:tc>
      </w:tr>
      <w:tr w:rsidR="00FD589E" w:rsidRPr="00CD459F" w14:paraId="1A4EB4F9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64CA9912" w14:textId="586BE2E9" w:rsidR="00FD589E" w:rsidRPr="00082D62" w:rsidRDefault="00FD589E" w:rsidP="00FD589E">
            <w:pPr>
              <w:pStyle w:val="ab"/>
              <w:jc w:val="center"/>
              <w:rPr>
                <w:rFonts w:ascii="Bookman Old Style" w:hAnsi="Bookman Old Style"/>
                <w:color w:val="111111"/>
              </w:rPr>
            </w:pPr>
            <w:r>
              <w:rPr>
                <w:rFonts w:ascii="Bookman Old Style" w:hAnsi="Bookman Old Style"/>
                <w:color w:val="111111"/>
              </w:rPr>
              <w:t>22 февраля 2021 года 18.00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4B5F3C5A" w14:textId="593B2ABD" w:rsidR="00FD589E" w:rsidRPr="00FD589E" w:rsidRDefault="00FD589E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Онлайн мастер-класс по декоративно-прикладному творчеству </w:t>
            </w:r>
            <w:r w:rsidR="007C4EC9">
              <w:rPr>
                <w:rFonts w:ascii="Bookman Old Style" w:hAnsi="Bookman Old Style"/>
              </w:rPr>
              <w:t>«</w:t>
            </w:r>
            <w:r>
              <w:rPr>
                <w:rFonts w:ascii="Bookman Old Style" w:hAnsi="Bookman Old Style"/>
              </w:rPr>
              <w:t>Подарок папе</w:t>
            </w:r>
            <w:r w:rsidR="007C4EC9">
              <w:rPr>
                <w:rFonts w:ascii="Bookman Old Style" w:hAnsi="Bookman Old Style"/>
              </w:rPr>
              <w:t>»</w:t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en-US"/>
              </w:rPr>
              <w:t>https</w:t>
            </w:r>
            <w:r w:rsidRPr="00FD589E">
              <w:rPr>
                <w:rFonts w:ascii="Bookman Old Style" w:hAnsi="Bookman Old Style"/>
              </w:rPr>
              <w:t>://</w:t>
            </w:r>
            <w:r>
              <w:rPr>
                <w:rFonts w:ascii="Bookman Old Style" w:hAnsi="Bookman Old Style"/>
                <w:lang w:val="en-US"/>
              </w:rPr>
              <w:t>www</w:t>
            </w:r>
            <w:r w:rsidRPr="00FD589E">
              <w:rPr>
                <w:rFonts w:ascii="Bookman Old Style" w:hAnsi="Bookman Old Style"/>
              </w:rPr>
              <w:t>.</w:t>
            </w:r>
            <w:proofErr w:type="spellStart"/>
            <w:r>
              <w:rPr>
                <w:rFonts w:ascii="Bookman Old Style" w:hAnsi="Bookman Old Style"/>
                <w:lang w:val="en-US"/>
              </w:rPr>
              <w:t>instagram</w:t>
            </w:r>
            <w:proofErr w:type="spellEnd"/>
            <w:r w:rsidRPr="00FD589E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  <w:lang w:val="en-US"/>
              </w:rPr>
              <w:t>com</w:t>
            </w:r>
            <w:r w:rsidRPr="00FD589E">
              <w:rPr>
                <w:rFonts w:ascii="Bookman Old Style" w:hAnsi="Bookman Old Style"/>
              </w:rPr>
              <w:t>/</w:t>
            </w:r>
            <w:proofErr w:type="spellStart"/>
            <w:r>
              <w:rPr>
                <w:rFonts w:ascii="Bookman Old Style" w:hAnsi="Bookman Old Style"/>
                <w:lang w:val="en-US"/>
              </w:rPr>
              <w:t>kdc</w:t>
            </w:r>
            <w:proofErr w:type="spellEnd"/>
            <w:r w:rsidRPr="00FD589E">
              <w:rPr>
                <w:rFonts w:ascii="Bookman Old Style" w:hAnsi="Bookman Old Style"/>
              </w:rPr>
              <w:t>_</w:t>
            </w:r>
            <w:proofErr w:type="spellStart"/>
            <w:r>
              <w:rPr>
                <w:rFonts w:ascii="Bookman Old Style" w:hAnsi="Bookman Old Style"/>
                <w:lang w:val="en-US"/>
              </w:rPr>
              <w:t>plehanovo</w:t>
            </w:r>
            <w:proofErr w:type="spellEnd"/>
            <w:r w:rsidRPr="00FD589E">
              <w:rPr>
                <w:rFonts w:ascii="Bookman Old Style" w:hAnsi="Bookman Old Style"/>
              </w:rPr>
              <w:t>/</w:t>
            </w:r>
          </w:p>
        </w:tc>
        <w:tc>
          <w:tcPr>
            <w:tcW w:w="3678" w:type="dxa"/>
            <w:shd w:val="clear" w:color="auto" w:fill="auto"/>
          </w:tcPr>
          <w:p w14:paraId="0ECB2973" w14:textId="66A18078" w:rsidR="00FD589E" w:rsidRDefault="00FD589E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МБУК </w:t>
            </w:r>
            <w:r w:rsidR="007C4EC9">
              <w:rPr>
                <w:rFonts w:ascii="Bookman Old Style" w:hAnsi="Bookman Old Style" w:cs="Bookman Old Style"/>
              </w:rPr>
              <w:t>«</w:t>
            </w:r>
            <w:r>
              <w:rPr>
                <w:rFonts w:ascii="Bookman Old Style" w:hAnsi="Bookman Old Style" w:cs="Bookman Old Style"/>
              </w:rPr>
              <w:t>Культурно - досуговое объединение</w:t>
            </w:r>
            <w:r w:rsidR="007C4EC9">
              <w:rPr>
                <w:rFonts w:ascii="Bookman Old Style" w:hAnsi="Bookman Old Style" w:cs="Bookman Old Style"/>
              </w:rPr>
              <w:t>»</w:t>
            </w:r>
          </w:p>
          <w:p w14:paraId="2301C7E4" w14:textId="0F6DF238" w:rsidR="00FD589E" w:rsidRDefault="00FD589E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 xml:space="preserve">филиал </w:t>
            </w:r>
            <w:r w:rsidR="007C4EC9">
              <w:rPr>
                <w:rFonts w:ascii="Bookman Old Style" w:hAnsi="Bookman Old Style" w:cs="Bookman Old Style"/>
              </w:rPr>
              <w:t>«</w:t>
            </w:r>
            <w:r>
              <w:rPr>
                <w:rFonts w:ascii="Bookman Old Style" w:hAnsi="Bookman Old Style" w:cs="Bookman Old Style"/>
              </w:rPr>
              <w:t>Плехановский</w:t>
            </w:r>
            <w:r w:rsidR="007C4EC9">
              <w:rPr>
                <w:rFonts w:ascii="Bookman Old Style" w:hAnsi="Bookman Old Style" w:cs="Bookman Old Style"/>
              </w:rPr>
              <w:t>»</w:t>
            </w:r>
          </w:p>
          <w:p w14:paraId="165E48A0" w14:textId="77777777" w:rsidR="00FD589E" w:rsidRDefault="00FD589E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п. Плеханово,</w:t>
            </w:r>
          </w:p>
          <w:p w14:paraId="3A14F0F3" w14:textId="2C42C0B6" w:rsidR="00FD589E" w:rsidRDefault="00FD589E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ул. Заводская, д.</w:t>
            </w:r>
            <w:r w:rsidR="007C4EC9" w:rsidRPr="007F5A7F">
              <w:rPr>
                <w:rFonts w:ascii="Bookman Old Style" w:hAnsi="Bookman Old Style" w:cs="Bookman Old Style"/>
              </w:rPr>
              <w:t xml:space="preserve"> </w:t>
            </w:r>
            <w:r>
              <w:rPr>
                <w:rFonts w:ascii="Bookman Old Style" w:hAnsi="Bookman Old Style" w:cs="Bookman Old Style"/>
              </w:rPr>
              <w:t>17а</w:t>
            </w:r>
          </w:p>
          <w:p w14:paraId="1F9B37BE" w14:textId="506C776A" w:rsidR="00FD589E" w:rsidRPr="00082D62" w:rsidRDefault="00FD589E" w:rsidP="00FD589E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(зрительный зал)</w:t>
            </w:r>
          </w:p>
        </w:tc>
        <w:tc>
          <w:tcPr>
            <w:tcW w:w="1421" w:type="dxa"/>
            <w:gridSpan w:val="2"/>
            <w:shd w:val="clear" w:color="auto" w:fill="auto"/>
          </w:tcPr>
          <w:p w14:paraId="20B62ED8" w14:textId="6147668D" w:rsidR="00FD589E" w:rsidRPr="000E1590" w:rsidRDefault="00FD589E" w:rsidP="00FD589E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0B361641" wp14:editId="350065B9">
                  <wp:extent cx="323850" cy="323850"/>
                  <wp:effectExtent l="0" t="0" r="0" b="0"/>
                  <wp:docPr id="3" name="Рисунок 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082FDE80" w14:textId="691CD3C6" w:rsidR="00FD589E" w:rsidRPr="00FD589E" w:rsidRDefault="00FD589E" w:rsidP="00FD589E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7E94D88E" w14:textId="77777777" w:rsidR="00FD589E" w:rsidRPr="00FD589E" w:rsidRDefault="00FD589E" w:rsidP="00FD589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 w:cs="Bookman Old Style"/>
              </w:rPr>
              <w:t>Тел</w:t>
            </w:r>
            <w:r w:rsidRPr="00FD589E">
              <w:rPr>
                <w:rFonts w:ascii="Bookman Old Style" w:hAnsi="Bookman Old Style" w:cs="Bookman Old Style"/>
                <w:lang w:val="en-US"/>
              </w:rPr>
              <w:t>:</w:t>
            </w:r>
          </w:p>
          <w:p w14:paraId="2F44B42D" w14:textId="77777777" w:rsidR="00FD589E" w:rsidRPr="00FD589E" w:rsidRDefault="00FD589E" w:rsidP="00FD589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FD589E">
              <w:rPr>
                <w:rFonts w:ascii="Bookman Old Style" w:hAnsi="Bookman Old Style" w:cs="Bookman Old Style"/>
                <w:lang w:val="en-US"/>
              </w:rPr>
              <w:t>75-22-29</w:t>
            </w:r>
          </w:p>
          <w:p w14:paraId="79C0EE19" w14:textId="77777777" w:rsidR="00FD589E" w:rsidRPr="00FD589E" w:rsidRDefault="00FD589E" w:rsidP="00FD589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proofErr w:type="gramStart"/>
            <w:r>
              <w:rPr>
                <w:rFonts w:ascii="Bookman Old Style" w:hAnsi="Bookman Old Style" w:cs="Bookman Old Style"/>
              </w:rPr>
              <w:t>Е</w:t>
            </w:r>
            <w:proofErr w:type="gramEnd"/>
            <w:r>
              <w:rPr>
                <w:rFonts w:ascii="Bookman Old Style" w:hAnsi="Bookman Old Style" w:cs="Bookman Old Style"/>
                <w:lang w:val="en-US"/>
              </w:rPr>
              <w:t>mail</w:t>
            </w:r>
            <w:r w:rsidRPr="00FD589E">
              <w:rPr>
                <w:rFonts w:ascii="Bookman Old Style" w:hAnsi="Bookman Old Style" w:cs="Bookman Old Style"/>
                <w:lang w:val="en-US"/>
              </w:rPr>
              <w:t>:</w:t>
            </w:r>
          </w:p>
          <w:p w14:paraId="2F7799A9" w14:textId="797B276B" w:rsidR="00FD589E" w:rsidRPr="00FD589E" w:rsidRDefault="00CD459F" w:rsidP="00FD589E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hyperlink r:id="rId34" w:anchor="_blank" w:history="1">
              <w:r w:rsidR="00FD589E" w:rsidRPr="00FD589E">
                <w:rPr>
                  <w:rStyle w:val="a4"/>
                  <w:rFonts w:ascii="Bookman Old Style" w:hAnsi="Bookman Old Style" w:cs="Bookman Old Style"/>
                  <w:lang w:val="en-US"/>
                </w:rPr>
                <w:t>tula-mbuk_kdo@tularegion.org</w:t>
              </w:r>
            </w:hyperlink>
          </w:p>
        </w:tc>
      </w:tr>
      <w:tr w:rsidR="00CF30A0" w:rsidRPr="004C5B17" w14:paraId="7BF85958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569E7CA5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111111"/>
              </w:rPr>
              <w:t>22 февраля</w:t>
            </w:r>
          </w:p>
          <w:p w14:paraId="19209E6F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111111"/>
              </w:rPr>
              <w:t>2021 года</w:t>
            </w:r>
          </w:p>
          <w:p w14:paraId="136ACFA9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111111"/>
              </w:rPr>
              <w:t>18.00</w:t>
            </w:r>
          </w:p>
          <w:p w14:paraId="03AD36E1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830" w:type="dxa"/>
            <w:gridSpan w:val="2"/>
            <w:shd w:val="clear" w:color="auto" w:fill="auto"/>
          </w:tcPr>
          <w:p w14:paraId="271EF6DC" w14:textId="6170EC34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Мужская викторина </w:t>
            </w:r>
            <w:r w:rsidR="007C4EC9"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Мудрость, смелость, сила</w:t>
            </w:r>
            <w:r w:rsidR="007C4EC9">
              <w:rPr>
                <w:rFonts w:ascii="Bookman Old Style" w:hAnsi="Bookman Old Style"/>
              </w:rPr>
              <w:t>»</w:t>
            </w:r>
            <w:r w:rsidRPr="00082D62">
              <w:rPr>
                <w:rFonts w:ascii="Bookman Old Style" w:hAnsi="Bookman Old Style"/>
              </w:rPr>
              <w:t>,</w:t>
            </w:r>
          </w:p>
          <w:p w14:paraId="69F11456" w14:textId="139E1FF1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82D62">
              <w:rPr>
                <w:rFonts w:ascii="Bookman Old Style" w:hAnsi="Bookman Old Style"/>
              </w:rPr>
              <w:t>посвященная</w:t>
            </w:r>
            <w:proofErr w:type="gramEnd"/>
            <w:r w:rsidRPr="00082D62">
              <w:rPr>
                <w:rFonts w:ascii="Bookman Old Style" w:hAnsi="Bookman Old Style"/>
              </w:rPr>
              <w:t xml:space="preserve"> Дню защитника Отечества и в рамках проекта </w:t>
            </w:r>
            <w:r w:rsidR="007C4EC9"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Все свои</w:t>
            </w:r>
            <w:r w:rsidR="007C4EC9">
              <w:rPr>
                <w:rFonts w:ascii="Bookman Old Style" w:hAnsi="Bookman Old Style"/>
              </w:rPr>
              <w:t>»</w:t>
            </w:r>
          </w:p>
        </w:tc>
        <w:tc>
          <w:tcPr>
            <w:tcW w:w="3678" w:type="dxa"/>
            <w:shd w:val="clear" w:color="auto" w:fill="auto"/>
          </w:tcPr>
          <w:p w14:paraId="60A60CD8" w14:textId="64C63C2D" w:rsidR="00CF30A0" w:rsidRPr="00082D62" w:rsidRDefault="00CF30A0" w:rsidP="00FD589E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 xml:space="preserve">МБУК </w:t>
            </w:r>
            <w:r w:rsidR="007C4EC9">
              <w:rPr>
                <w:rFonts w:ascii="Bookman Old Style" w:eastAsia="Bookman Old Style" w:hAnsi="Bookman Old Style" w:cs="Bookman Old Style"/>
              </w:rPr>
              <w:t>«</w:t>
            </w:r>
            <w:r w:rsidRPr="00082D62">
              <w:rPr>
                <w:rFonts w:ascii="Bookman Old Style" w:eastAsia="Bookman Old Style" w:hAnsi="Bookman Old Style" w:cs="Bookman Old Style"/>
              </w:rPr>
              <w:t>Культурно-досуговое объединение</w:t>
            </w:r>
            <w:r w:rsidR="007C4EC9">
              <w:rPr>
                <w:rFonts w:ascii="Bookman Old Style" w:eastAsia="Bookman Old Style" w:hAnsi="Bookman Old Style" w:cs="Bookman Old Style"/>
              </w:rPr>
              <w:t>»</w:t>
            </w:r>
          </w:p>
          <w:p w14:paraId="5D479FFF" w14:textId="190E7A5E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 xml:space="preserve">филиал </w:t>
            </w:r>
            <w:r w:rsidR="007C4EC9">
              <w:rPr>
                <w:rFonts w:ascii="Bookman Old Style" w:eastAsia="Bookman Old Style" w:hAnsi="Bookman Old Style" w:cs="Bookman Old Style"/>
              </w:rPr>
              <w:t>«</w:t>
            </w:r>
            <w:r w:rsidRPr="00082D62">
              <w:rPr>
                <w:rFonts w:ascii="Bookman Old Style" w:eastAsia="Bookman Old Style" w:hAnsi="Bookman Old Style" w:cs="Bookman Old Style"/>
              </w:rPr>
              <w:t>Культурно – спортивный комплекс</w:t>
            </w:r>
            <w:r w:rsidR="007C4EC9">
              <w:rPr>
                <w:rFonts w:ascii="Bookman Old Style" w:eastAsia="Bookman Old Style" w:hAnsi="Bookman Old Style" w:cs="Bookman Old Style"/>
              </w:rPr>
              <w:t>»</w:t>
            </w:r>
          </w:p>
          <w:p w14:paraId="1FD1D833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п. Ленинский,</w:t>
            </w:r>
          </w:p>
          <w:p w14:paraId="505FD8D8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ул. Гагарина, д. 9</w:t>
            </w:r>
          </w:p>
        </w:tc>
        <w:tc>
          <w:tcPr>
            <w:tcW w:w="1421" w:type="dxa"/>
            <w:gridSpan w:val="2"/>
            <w:shd w:val="clear" w:color="auto" w:fill="auto"/>
          </w:tcPr>
          <w:p w14:paraId="080EB8C7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019DF0C0" wp14:editId="2329B38F">
                  <wp:extent cx="323850" cy="323850"/>
                  <wp:effectExtent l="0" t="0" r="0" b="0"/>
                  <wp:docPr id="1178" name="Рисунок 117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37D369C2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</w:t>
            </w:r>
          </w:p>
          <w:p w14:paraId="448D0B8C" w14:textId="77777777" w:rsidR="00CF30A0" w:rsidRPr="00082D62" w:rsidRDefault="00CF30A0" w:rsidP="00FD589E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082D62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7200CC0E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23A118E4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77-32-54</w:t>
            </w:r>
          </w:p>
          <w:p w14:paraId="7644BA91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82D62">
              <w:rPr>
                <w:rFonts w:ascii="Bookman Old Style" w:hAnsi="Bookman Old Style" w:cs="Bookman Old Style"/>
              </w:rPr>
              <w:t>Е</w:t>
            </w:r>
            <w:proofErr w:type="gramEnd"/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45B6416A" w14:textId="77777777" w:rsidR="00CF30A0" w:rsidRPr="00082D62" w:rsidRDefault="00CD459F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6" w:anchor="_blank" w:history="1">
              <w:r w:rsidR="00CF30A0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CF30A0" w:rsidRPr="004C5B17" w14:paraId="3AB7452C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01887D02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22 февраля</w:t>
            </w:r>
          </w:p>
          <w:p w14:paraId="6C3068E6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2021года</w:t>
            </w:r>
          </w:p>
          <w:p w14:paraId="18354215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  <w:color w:val="111111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18.00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4E34EEAD" w14:textId="49EE724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 xml:space="preserve">Праздничный концерт </w:t>
            </w:r>
            <w:r w:rsidR="007C4EC9">
              <w:rPr>
                <w:rFonts w:ascii="Bookman Old Style" w:hAnsi="Bookman Old Style" w:cs="Bookman Old Style"/>
                <w:color w:val="000000"/>
              </w:rPr>
              <w:t>«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Мужество. Доблесть и честь</w:t>
            </w:r>
            <w:r w:rsidR="007C4EC9">
              <w:rPr>
                <w:rFonts w:ascii="Bookman Old Style" w:hAnsi="Bookman Old Style" w:cs="Bookman Old Style"/>
                <w:color w:val="000000"/>
              </w:rPr>
              <w:t>»</w:t>
            </w:r>
            <w:r w:rsidRPr="00082D62">
              <w:rPr>
                <w:rFonts w:ascii="Bookman Old Style" w:hAnsi="Bookman Old Style" w:cs="Bookman Old Style"/>
                <w:color w:val="000000"/>
              </w:rPr>
              <w:t xml:space="preserve">, </w:t>
            </w:r>
            <w:proofErr w:type="gramStart"/>
            <w:r w:rsidRPr="00082D62">
              <w:rPr>
                <w:rFonts w:ascii="Bookman Old Style" w:hAnsi="Bookman Old Style" w:cs="Bookman Old Style"/>
                <w:color w:val="000000"/>
              </w:rPr>
              <w:t>посвященный</w:t>
            </w:r>
            <w:proofErr w:type="gramEnd"/>
            <w:r w:rsidRPr="00082D62">
              <w:rPr>
                <w:rFonts w:ascii="Bookman Old Style" w:hAnsi="Bookman Old Style" w:cs="Bookman Old Style"/>
                <w:color w:val="000000"/>
              </w:rPr>
              <w:t xml:space="preserve"> Дню защитника Отечества.</w:t>
            </w:r>
          </w:p>
          <w:p w14:paraId="5FB554E3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78" w:type="dxa"/>
            <w:shd w:val="clear" w:color="auto" w:fill="auto"/>
          </w:tcPr>
          <w:p w14:paraId="4A8673D6" w14:textId="31A7A60B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МБУК </w:t>
            </w:r>
            <w:r w:rsidR="007C4EC9"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Культурно-досуговое объединение</w:t>
            </w:r>
            <w:r w:rsidR="007C4EC9">
              <w:rPr>
                <w:rFonts w:ascii="Bookman Old Style" w:hAnsi="Bookman Old Style" w:cs="Bookman Old Style"/>
              </w:rPr>
              <w:t>»</w:t>
            </w:r>
          </w:p>
          <w:p w14:paraId="2316BDBF" w14:textId="38E7B802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отдел </w:t>
            </w:r>
            <w:r w:rsidR="007C4EC9">
              <w:rPr>
                <w:rFonts w:ascii="Bookman Old Style" w:hAnsi="Bookman Old Style" w:cs="Bookman Old Style"/>
              </w:rPr>
              <w:t>«</w:t>
            </w:r>
            <w:proofErr w:type="spellStart"/>
            <w:r w:rsidRPr="00082D62">
              <w:rPr>
                <w:rFonts w:ascii="Bookman Old Style" w:hAnsi="Bookman Old Style" w:cs="Bookman Old Style"/>
              </w:rPr>
              <w:t>Иншинский</w:t>
            </w:r>
            <w:proofErr w:type="spellEnd"/>
            <w:r w:rsidR="007C4EC9">
              <w:rPr>
                <w:rFonts w:ascii="Bookman Old Style" w:hAnsi="Bookman Old Style" w:cs="Bookman Old Style"/>
              </w:rPr>
              <w:t>»</w:t>
            </w:r>
          </w:p>
          <w:p w14:paraId="3A7A1C88" w14:textId="17E7BEB1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082D62">
              <w:rPr>
                <w:rFonts w:ascii="Bookman Old Style" w:hAnsi="Bookman Old Style" w:cs="Bookman Old Style"/>
                <w:color w:val="000000"/>
              </w:rPr>
              <w:t>Иншинский</w:t>
            </w:r>
            <w:proofErr w:type="spellEnd"/>
            <w:r w:rsidRPr="00082D62">
              <w:rPr>
                <w:rFonts w:ascii="Bookman Old Style" w:hAnsi="Bookman Old Style" w:cs="Bookman Old Style"/>
                <w:color w:val="000000"/>
              </w:rPr>
              <w:t>, д.</w:t>
            </w:r>
            <w:r w:rsidR="007C4EC9" w:rsidRPr="007508C1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22</w:t>
            </w:r>
          </w:p>
          <w:p w14:paraId="79A56691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14:paraId="595CCEB9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1404ED">
              <w:rPr>
                <w:rFonts w:ascii="Bookman Old Style" w:hAnsi="Bookman Old Style"/>
                <w:noProof/>
              </w:rPr>
              <w:drawing>
                <wp:inline distT="0" distB="0" distL="0" distR="0" wp14:anchorId="11DA39EA" wp14:editId="7BEC9098">
                  <wp:extent cx="323850" cy="323850"/>
                  <wp:effectExtent l="0" t="0" r="0" b="0"/>
                  <wp:docPr id="1139" name="Рисунок 113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58736765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 по предварительной записи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5E5285E0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1EE6C9B4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72-25-03</w:t>
            </w:r>
          </w:p>
          <w:p w14:paraId="16D4C460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82D62">
              <w:rPr>
                <w:rFonts w:ascii="Bookman Old Style" w:hAnsi="Bookman Old Style" w:cs="Bookman Old Style"/>
              </w:rPr>
              <w:t>Е</w:t>
            </w:r>
            <w:proofErr w:type="gramEnd"/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7B7E6360" w14:textId="77777777" w:rsidR="00CF30A0" w:rsidRPr="00082D62" w:rsidRDefault="00CD459F" w:rsidP="00FD58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38" w:anchor="_blank" w:history="1">
              <w:r w:rsidR="00CF30A0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</w:t>
              </w:r>
              <w:r w:rsidR="00CF30A0" w:rsidRPr="00082D62">
                <w:rPr>
                  <w:rStyle w:val="a4"/>
                  <w:rFonts w:ascii="Bookman Old Style" w:eastAsia="Bookman Old Style" w:hAnsi="Bookman Old Style" w:cs="Bookman Old Style"/>
                </w:rPr>
                <w:t>-</w:t>
              </w:r>
              <w:r w:rsidR="00CF30A0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mbuk</w:t>
              </w:r>
              <w:r w:rsidR="00CF30A0" w:rsidRPr="00082D62">
                <w:rPr>
                  <w:rStyle w:val="a4"/>
                  <w:rFonts w:ascii="Bookman Old Style" w:eastAsia="Bookman Old Style" w:hAnsi="Bookman Old Style" w:cs="Bookman Old Style"/>
                </w:rPr>
                <w:t>_</w:t>
              </w:r>
              <w:r w:rsidR="00CF30A0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kdo</w:t>
              </w:r>
              <w:r w:rsidR="00CF30A0" w:rsidRPr="00082D62">
                <w:rPr>
                  <w:rStyle w:val="a4"/>
                  <w:rFonts w:ascii="Bookman Old Style" w:eastAsia="Bookman Old Style" w:hAnsi="Bookman Old Style" w:cs="Bookman Old Style"/>
                </w:rPr>
                <w:t>@</w:t>
              </w:r>
              <w:r w:rsidR="00CF30A0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tularegion</w:t>
              </w:r>
              <w:r w:rsidR="00CF30A0" w:rsidRPr="00082D62">
                <w:rPr>
                  <w:rStyle w:val="a4"/>
                  <w:rFonts w:ascii="Bookman Old Style" w:eastAsia="Bookman Old Style" w:hAnsi="Bookman Old Style" w:cs="Bookman Old Style"/>
                </w:rPr>
                <w:t>.</w:t>
              </w:r>
              <w:r w:rsidR="00CF30A0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CF30A0" w:rsidRPr="004C5B17" w14:paraId="2ECC39CC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40F949DD" w14:textId="2B18C041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  <w:color w:val="111111"/>
              </w:rPr>
            </w:pPr>
            <w:r w:rsidRPr="00082D62">
              <w:rPr>
                <w:rFonts w:ascii="Bookman Old Style" w:hAnsi="Bookman Old Style" w:cs="Bookman Old Style"/>
              </w:rPr>
              <w:lastRenderedPageBreak/>
              <w:t xml:space="preserve">22 февраля 2021 </w:t>
            </w:r>
            <w:r w:rsidR="007C4EC9" w:rsidRPr="00082D62">
              <w:rPr>
                <w:rFonts w:ascii="Bookman Old Style" w:hAnsi="Bookman Old Style" w:cs="Bookman Old Style"/>
              </w:rPr>
              <w:t>года 20</w:t>
            </w:r>
            <w:r w:rsidRPr="00082D6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369370E9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Любительское соревнование</w:t>
            </w:r>
          </w:p>
          <w:p w14:paraId="515F7B60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по баскетболу,</w:t>
            </w:r>
          </w:p>
          <w:p w14:paraId="570CFED2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82D62">
              <w:rPr>
                <w:rFonts w:ascii="Bookman Old Style" w:hAnsi="Bookman Old Style" w:cs="Bookman Old Style"/>
              </w:rPr>
              <w:t>посвященное</w:t>
            </w:r>
            <w:proofErr w:type="gramEnd"/>
            <w:r w:rsidRPr="00082D62">
              <w:rPr>
                <w:rFonts w:ascii="Bookman Old Style" w:hAnsi="Bookman Old Style" w:cs="Bookman Old Style"/>
              </w:rPr>
              <w:t xml:space="preserve"> Дню Защитника Отечества</w:t>
            </w:r>
          </w:p>
          <w:p w14:paraId="28989C2D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и в рамках проекта</w:t>
            </w:r>
          </w:p>
          <w:p w14:paraId="01AC34AE" w14:textId="07EDF77F" w:rsidR="00CF30A0" w:rsidRPr="00082D62" w:rsidRDefault="007C4EC9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«</w:t>
            </w:r>
            <w:r w:rsidR="00CF30A0" w:rsidRPr="00082D62">
              <w:rPr>
                <w:rFonts w:ascii="Bookman Old Style" w:hAnsi="Bookman Old Style" w:cs="Bookman Old Style"/>
              </w:rPr>
              <w:t>В движении</w:t>
            </w:r>
            <w:r>
              <w:rPr>
                <w:rFonts w:ascii="Bookman Old Style" w:hAnsi="Bookman Old Style" w:cs="Bookman Old Style"/>
              </w:rPr>
              <w:t>»</w:t>
            </w:r>
          </w:p>
        </w:tc>
        <w:tc>
          <w:tcPr>
            <w:tcW w:w="3678" w:type="dxa"/>
            <w:shd w:val="clear" w:color="auto" w:fill="auto"/>
          </w:tcPr>
          <w:p w14:paraId="466DB1E1" w14:textId="36942472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МБУК </w:t>
            </w:r>
            <w:r w:rsidR="007C4EC9"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Культурно-досуговое объединение</w:t>
            </w:r>
            <w:r w:rsidR="007C4EC9">
              <w:rPr>
                <w:rFonts w:ascii="Bookman Old Style" w:hAnsi="Bookman Old Style" w:cs="Bookman Old Style"/>
              </w:rPr>
              <w:t>»</w:t>
            </w:r>
          </w:p>
          <w:p w14:paraId="794DE731" w14:textId="01201142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отдел </w:t>
            </w:r>
            <w:r w:rsidR="007C4EC9">
              <w:rPr>
                <w:rFonts w:ascii="Bookman Old Style" w:hAnsi="Bookman Old Style" w:cs="Bookman Old Style"/>
              </w:rPr>
              <w:t>«</w:t>
            </w:r>
            <w:proofErr w:type="spellStart"/>
            <w:r w:rsidRPr="00082D62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="007C4EC9">
              <w:rPr>
                <w:rFonts w:ascii="Bookman Old Style" w:hAnsi="Bookman Old Style" w:cs="Bookman Old Style"/>
              </w:rPr>
              <w:t>»</w:t>
            </w:r>
          </w:p>
          <w:p w14:paraId="3CAB4D92" w14:textId="308B4519" w:rsidR="00CF30A0" w:rsidRPr="00082D62" w:rsidRDefault="00CF30A0" w:rsidP="00FD589E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п. Барсуки, ул. Ленина, д.</w:t>
            </w:r>
            <w:r w:rsidR="007C4EC9" w:rsidRPr="007F5A7F">
              <w:rPr>
                <w:rFonts w:ascii="Bookman Old Style" w:hAnsi="Bookman Old Style" w:cs="Bookman Old Style"/>
              </w:rPr>
              <w:t xml:space="preserve"> </w:t>
            </w:r>
            <w:r w:rsidRPr="00082D62">
              <w:rPr>
                <w:rFonts w:ascii="Bookman Old Style" w:hAnsi="Bookman Old Style" w:cs="Bookman Old Style"/>
              </w:rPr>
              <w:t>12</w:t>
            </w:r>
          </w:p>
        </w:tc>
        <w:tc>
          <w:tcPr>
            <w:tcW w:w="1421" w:type="dxa"/>
            <w:gridSpan w:val="2"/>
            <w:shd w:val="clear" w:color="auto" w:fill="auto"/>
          </w:tcPr>
          <w:p w14:paraId="12CB9CCE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B637162" wp14:editId="2101891B">
                  <wp:extent cx="323850" cy="323850"/>
                  <wp:effectExtent l="0" t="0" r="0" b="0"/>
                  <wp:docPr id="1203" name="Рисунок 1203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284B383F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68B97F35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2F52088B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77-32-92</w:t>
            </w:r>
          </w:p>
          <w:p w14:paraId="791E92BC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82D62">
              <w:rPr>
                <w:rFonts w:ascii="Bookman Old Style" w:hAnsi="Bookman Old Style" w:cs="Bookman Old Style"/>
              </w:rPr>
              <w:t>Е</w:t>
            </w:r>
            <w:proofErr w:type="gramEnd"/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24F03920" w14:textId="77777777" w:rsidR="00CF30A0" w:rsidRPr="00082D62" w:rsidRDefault="00CD459F" w:rsidP="00FD58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0" w:anchor="_blank" w:history="1">
              <w:r w:rsidR="00CF30A0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CF30A0" w:rsidRPr="004C5B17" w14:paraId="4C3E88AF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6BD21149" w14:textId="252BBA02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  <w:lang w:val="en-US"/>
              </w:rPr>
              <w:t>2</w:t>
            </w:r>
            <w:r w:rsidRPr="00082D62">
              <w:rPr>
                <w:rFonts w:ascii="Bookman Old Style" w:hAnsi="Bookman Old Style" w:cs="Bookman Old Style"/>
              </w:rPr>
              <w:t xml:space="preserve">3 февраля 2021 </w:t>
            </w:r>
            <w:r w:rsidR="007C4EC9" w:rsidRPr="00082D62">
              <w:rPr>
                <w:rFonts w:ascii="Bookman Old Style" w:hAnsi="Bookman Old Style" w:cs="Bookman Old Style"/>
              </w:rPr>
              <w:t>года 11</w:t>
            </w:r>
            <w:r w:rsidRPr="00082D6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74EE16FA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Любительское соревнование</w:t>
            </w:r>
          </w:p>
          <w:p w14:paraId="6CF45F97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по волейболу,</w:t>
            </w:r>
          </w:p>
          <w:p w14:paraId="76041DE9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82D62">
              <w:rPr>
                <w:rFonts w:ascii="Bookman Old Style" w:hAnsi="Bookman Old Style" w:cs="Bookman Old Style"/>
              </w:rPr>
              <w:t>посвященное</w:t>
            </w:r>
            <w:proofErr w:type="gramEnd"/>
            <w:r w:rsidRPr="00082D62">
              <w:rPr>
                <w:rFonts w:ascii="Bookman Old Style" w:hAnsi="Bookman Old Style" w:cs="Bookman Old Style"/>
              </w:rPr>
              <w:t xml:space="preserve"> Дню Защитника Отечества</w:t>
            </w:r>
          </w:p>
          <w:p w14:paraId="16FC6FCE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и в рамках проекта</w:t>
            </w:r>
          </w:p>
          <w:p w14:paraId="6D59E48F" w14:textId="43AD8F0E" w:rsidR="00CF30A0" w:rsidRPr="00082D62" w:rsidRDefault="007C4EC9" w:rsidP="00FD58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«</w:t>
            </w:r>
            <w:r w:rsidR="00CF30A0" w:rsidRPr="00082D62">
              <w:rPr>
                <w:rFonts w:ascii="Bookman Old Style" w:hAnsi="Bookman Old Style" w:cs="Bookman Old Style"/>
              </w:rPr>
              <w:t>В движении</w:t>
            </w:r>
            <w:r>
              <w:rPr>
                <w:rFonts w:ascii="Bookman Old Style" w:hAnsi="Bookman Old Style" w:cs="Bookman Old Style"/>
              </w:rPr>
              <w:t>»</w:t>
            </w:r>
          </w:p>
        </w:tc>
        <w:tc>
          <w:tcPr>
            <w:tcW w:w="3678" w:type="dxa"/>
            <w:shd w:val="clear" w:color="auto" w:fill="auto"/>
          </w:tcPr>
          <w:p w14:paraId="2CA24107" w14:textId="6ECF7A1C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МБУК </w:t>
            </w:r>
            <w:r w:rsidR="007C4EC9"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Культурно-досуговое объединение</w:t>
            </w:r>
            <w:r w:rsidR="007C4EC9">
              <w:rPr>
                <w:rFonts w:ascii="Bookman Old Style" w:hAnsi="Bookman Old Style" w:cs="Bookman Old Style"/>
              </w:rPr>
              <w:t>»</w:t>
            </w:r>
          </w:p>
          <w:p w14:paraId="67A585C7" w14:textId="2D1ADF04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отдел </w:t>
            </w:r>
            <w:r w:rsidR="007C4EC9">
              <w:rPr>
                <w:rFonts w:ascii="Bookman Old Style" w:hAnsi="Bookman Old Style" w:cs="Bookman Old Style"/>
              </w:rPr>
              <w:t>«</w:t>
            </w:r>
            <w:proofErr w:type="spellStart"/>
            <w:r w:rsidRPr="00082D62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="007C4EC9">
              <w:rPr>
                <w:rFonts w:ascii="Bookman Old Style" w:hAnsi="Bookman Old Style" w:cs="Bookman Old Style"/>
              </w:rPr>
              <w:t>»</w:t>
            </w:r>
          </w:p>
          <w:p w14:paraId="540A1422" w14:textId="69E69DC8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п. Барсуки, ул. Ленина, д.</w:t>
            </w:r>
            <w:r w:rsidR="007C4EC9" w:rsidRPr="007F5A7F">
              <w:rPr>
                <w:rFonts w:ascii="Bookman Old Style" w:hAnsi="Bookman Old Style" w:cs="Bookman Old Style"/>
              </w:rPr>
              <w:t xml:space="preserve"> </w:t>
            </w:r>
            <w:r w:rsidRPr="00082D62">
              <w:rPr>
                <w:rFonts w:ascii="Bookman Old Style" w:hAnsi="Bookman Old Style" w:cs="Bookman Old Style"/>
              </w:rPr>
              <w:t>12</w:t>
            </w:r>
          </w:p>
        </w:tc>
        <w:tc>
          <w:tcPr>
            <w:tcW w:w="1421" w:type="dxa"/>
            <w:gridSpan w:val="2"/>
            <w:shd w:val="clear" w:color="auto" w:fill="auto"/>
          </w:tcPr>
          <w:p w14:paraId="21B34B53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2F595BE" wp14:editId="327E780F">
                  <wp:extent cx="314325" cy="304800"/>
                  <wp:effectExtent l="0" t="0" r="9525" b="0"/>
                  <wp:docPr id="1075" name="Рисунок 1075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49" cy="307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765D6300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77ABEB83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1976EBD1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77-32-92</w:t>
            </w:r>
          </w:p>
          <w:p w14:paraId="024161B5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82D62">
              <w:rPr>
                <w:rFonts w:ascii="Bookman Old Style" w:hAnsi="Bookman Old Style" w:cs="Bookman Old Style"/>
              </w:rPr>
              <w:t>Е</w:t>
            </w:r>
            <w:proofErr w:type="gramEnd"/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214E19BF" w14:textId="77777777" w:rsidR="00CF30A0" w:rsidRPr="00082D62" w:rsidRDefault="00CD459F" w:rsidP="00FD58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1" w:anchor="_blank" w:history="1">
              <w:r w:rsidR="00CF30A0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CF30A0" w:rsidRPr="004C5B17" w14:paraId="583FD789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160E7951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23 февраля 2021 года</w:t>
            </w:r>
          </w:p>
          <w:p w14:paraId="4450E6CD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  <w:color w:val="111111"/>
              </w:rPr>
            </w:pPr>
            <w:r w:rsidRPr="00082D62">
              <w:rPr>
                <w:rFonts w:ascii="Bookman Old Style" w:hAnsi="Bookman Old Style"/>
              </w:rPr>
              <w:t>11.00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6EB32029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lang w:val="en-US"/>
              </w:rPr>
              <w:t>XI</w:t>
            </w:r>
            <w:r w:rsidRPr="00082D62">
              <w:rPr>
                <w:rFonts w:ascii="Bookman Old Style" w:hAnsi="Bookman Old Style"/>
              </w:rPr>
              <w:t xml:space="preserve"> Областной конкурс военно-патриотической песни</w:t>
            </w:r>
          </w:p>
          <w:p w14:paraId="68E5AEFE" w14:textId="5C8271EC" w:rsidR="00CF30A0" w:rsidRPr="00082D62" w:rsidRDefault="007C4EC9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="00CF30A0" w:rsidRPr="00082D62">
              <w:rPr>
                <w:rFonts w:ascii="Bookman Old Style" w:hAnsi="Bookman Old Style"/>
              </w:rPr>
              <w:t>Свято чтим…</w:t>
            </w:r>
            <w:r>
              <w:rPr>
                <w:rFonts w:ascii="Bookman Old Style" w:hAnsi="Bookman Old Style"/>
              </w:rPr>
              <w:t>»</w:t>
            </w:r>
          </w:p>
          <w:p w14:paraId="4E7727E8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им. Е. Коновалова</w:t>
            </w:r>
          </w:p>
          <w:p w14:paraId="4C42BCC2" w14:textId="01B5E549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в рамках проекта </w:t>
            </w:r>
            <w:r w:rsidR="007C4EC9"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Все свои</w:t>
            </w:r>
            <w:r w:rsidR="007C4EC9">
              <w:rPr>
                <w:rFonts w:ascii="Bookman Old Style" w:hAnsi="Bookman Old Style"/>
              </w:rPr>
              <w:t>»</w:t>
            </w:r>
          </w:p>
        </w:tc>
        <w:tc>
          <w:tcPr>
            <w:tcW w:w="3678" w:type="dxa"/>
            <w:shd w:val="clear" w:color="auto" w:fill="auto"/>
          </w:tcPr>
          <w:p w14:paraId="37503146" w14:textId="15C3AADF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МБУК </w:t>
            </w:r>
            <w:r w:rsidR="007C4EC9"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Культурно-досуговое объединение</w:t>
            </w:r>
            <w:r w:rsidR="007C4EC9">
              <w:rPr>
                <w:rFonts w:ascii="Bookman Old Style" w:hAnsi="Bookman Old Style" w:cs="Bookman Old Style"/>
              </w:rPr>
              <w:t>»</w:t>
            </w:r>
          </w:p>
          <w:p w14:paraId="1A7F1942" w14:textId="48A739A3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филиал </w:t>
            </w:r>
            <w:r w:rsidR="007C4EC9"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 xml:space="preserve">Концертный зал </w:t>
            </w:r>
            <w:r w:rsidR="007C4EC9"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Орион</w:t>
            </w:r>
            <w:r w:rsidR="007C4EC9">
              <w:rPr>
                <w:rFonts w:ascii="Bookman Old Style" w:hAnsi="Bookman Old Style" w:cs="Bookman Old Style"/>
              </w:rPr>
              <w:t>»</w:t>
            </w:r>
          </w:p>
          <w:p w14:paraId="18F8AFC0" w14:textId="4F3FE95B" w:rsidR="00CF30A0" w:rsidRPr="00937261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п. </w:t>
            </w:r>
            <w:proofErr w:type="gramStart"/>
            <w:r w:rsidRPr="00082D62">
              <w:rPr>
                <w:rFonts w:ascii="Bookman Old Style" w:hAnsi="Bookman Old Style" w:cs="Bookman Old Style"/>
              </w:rPr>
              <w:t>Ленинский</w:t>
            </w:r>
            <w:proofErr w:type="gramEnd"/>
            <w:r w:rsidRPr="00082D62">
              <w:rPr>
                <w:rFonts w:ascii="Bookman Old Style" w:hAnsi="Bookman Old Style" w:cs="Bookman Old Style"/>
              </w:rPr>
              <w:t>, ул. Ленина, д.</w:t>
            </w:r>
            <w:r w:rsidR="007C4EC9" w:rsidRPr="007F5A7F">
              <w:rPr>
                <w:rFonts w:ascii="Bookman Old Style" w:hAnsi="Bookman Old Style" w:cs="Bookman Old Style"/>
              </w:rPr>
              <w:t xml:space="preserve"> </w:t>
            </w:r>
            <w:r w:rsidRPr="00082D62">
              <w:rPr>
                <w:rFonts w:ascii="Bookman Old Style" w:hAnsi="Bookman Old Style" w:cs="Bookman Old Style"/>
              </w:rPr>
              <w:t>1</w:t>
            </w:r>
          </w:p>
        </w:tc>
        <w:tc>
          <w:tcPr>
            <w:tcW w:w="1421" w:type="dxa"/>
            <w:gridSpan w:val="2"/>
            <w:shd w:val="clear" w:color="auto" w:fill="auto"/>
          </w:tcPr>
          <w:p w14:paraId="177B2A20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38D0AFB7" wp14:editId="38F1D845">
                  <wp:extent cx="323850" cy="323850"/>
                  <wp:effectExtent l="0" t="0" r="0" b="0"/>
                  <wp:docPr id="1056" name="Рисунок 105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6B0BCB24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3E7D02CA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5CE0C9A3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72-60-96</w:t>
            </w:r>
          </w:p>
          <w:p w14:paraId="36A44C48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82D62">
              <w:rPr>
                <w:rFonts w:ascii="Bookman Old Style" w:hAnsi="Bookman Old Style" w:cs="Bookman Old Style"/>
              </w:rPr>
              <w:t>Е</w:t>
            </w:r>
            <w:proofErr w:type="gramEnd"/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580F265E" w14:textId="77777777" w:rsidR="00CF30A0" w:rsidRPr="00082D62" w:rsidRDefault="00CD459F" w:rsidP="00FD58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2" w:anchor="_blank" w:history="1">
              <w:r w:rsidR="00CF30A0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CF30A0" w:rsidRPr="004C5B17" w14:paraId="39AE9500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243C987C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23 февраля 2021 года</w:t>
            </w:r>
          </w:p>
          <w:p w14:paraId="43B28E3C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12.00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34076EB0" w14:textId="7AFA20C6" w:rsidR="00CF30A0" w:rsidRPr="00082D62" w:rsidRDefault="007C4EC9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="00CF30A0" w:rsidRPr="00082D62">
              <w:rPr>
                <w:rFonts w:ascii="Bookman Old Style" w:hAnsi="Bookman Old Style"/>
              </w:rPr>
              <w:t>Отечества великие сыны…</w:t>
            </w:r>
            <w:r>
              <w:rPr>
                <w:rFonts w:ascii="Bookman Old Style" w:hAnsi="Bookman Old Style"/>
              </w:rPr>
              <w:t>»</w:t>
            </w:r>
          </w:p>
          <w:p w14:paraId="1C2E1614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Творческие поздравления к празднику.</w:t>
            </w:r>
          </w:p>
        </w:tc>
        <w:tc>
          <w:tcPr>
            <w:tcW w:w="3678" w:type="dxa"/>
            <w:shd w:val="clear" w:color="auto" w:fill="auto"/>
          </w:tcPr>
          <w:p w14:paraId="2F11C353" w14:textId="77777777" w:rsidR="00CF30A0" w:rsidRPr="00082D62" w:rsidRDefault="00CD459F" w:rsidP="00FD589E">
            <w:pPr>
              <w:pStyle w:val="ab"/>
              <w:jc w:val="center"/>
              <w:rPr>
                <w:rFonts w:ascii="Bookman Old Style" w:hAnsi="Bookman Old Style"/>
                <w:color w:val="1C1C1C"/>
              </w:rPr>
            </w:pPr>
            <w:hyperlink r:id="rId43" w:history="1">
              <w:r w:rsidR="00CF30A0" w:rsidRPr="00082D62">
                <w:rPr>
                  <w:rStyle w:val="a4"/>
                  <w:rFonts w:ascii="Bookman Old Style" w:hAnsi="Bookman Old Style"/>
                </w:rPr>
                <w:t>https://vk.com/kosogorets</w:t>
              </w:r>
            </w:hyperlink>
          </w:p>
          <w:p w14:paraId="577F1A9F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  <w:color w:val="1C1C1C"/>
              </w:rPr>
            </w:pPr>
          </w:p>
          <w:p w14:paraId="422D2CF0" w14:textId="77777777" w:rsidR="00CF30A0" w:rsidRPr="00082D62" w:rsidRDefault="00CD459F" w:rsidP="00FD589E">
            <w:pPr>
              <w:pStyle w:val="ab"/>
              <w:jc w:val="center"/>
              <w:rPr>
                <w:rFonts w:ascii="Bookman Old Style" w:hAnsi="Bookman Old Style"/>
                <w:color w:val="1C1C1C"/>
              </w:rPr>
            </w:pPr>
            <w:hyperlink r:id="rId44" w:history="1">
              <w:r w:rsidR="00CF30A0" w:rsidRPr="00082D62">
                <w:rPr>
                  <w:rStyle w:val="a4"/>
                  <w:rFonts w:ascii="Bookman Old Style" w:hAnsi="Bookman Old Style"/>
                </w:rPr>
                <w:t>https://ok.ru/kosogorets</w:t>
              </w:r>
            </w:hyperlink>
          </w:p>
          <w:p w14:paraId="5A21D199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  <w:color w:val="1C1C1C"/>
              </w:rPr>
            </w:pPr>
          </w:p>
          <w:p w14:paraId="5E72AF53" w14:textId="77777777" w:rsidR="00CF30A0" w:rsidRPr="00082D62" w:rsidRDefault="00CD459F" w:rsidP="00FD58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5" w:history="1">
              <w:r w:rsidR="00CF30A0" w:rsidRPr="00082D62">
                <w:rPr>
                  <w:rStyle w:val="a4"/>
                  <w:rFonts w:ascii="Bookman Old Style" w:hAnsi="Bookman Old Style"/>
                </w:rPr>
                <w:t>https://www.youtube.com/channel/UC6exI6loA8adhKW98G8M1-g/videos</w:t>
              </w:r>
            </w:hyperlink>
          </w:p>
        </w:tc>
        <w:tc>
          <w:tcPr>
            <w:tcW w:w="1421" w:type="dxa"/>
            <w:gridSpan w:val="2"/>
            <w:shd w:val="clear" w:color="auto" w:fill="auto"/>
          </w:tcPr>
          <w:p w14:paraId="70BCEDB3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3102B246" wp14:editId="4F7DEDC9">
                  <wp:extent cx="323850" cy="323850"/>
                  <wp:effectExtent l="0" t="0" r="0" b="0"/>
                  <wp:docPr id="1141" name="Рисунок 114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1AF7D11C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04" w:type="dxa"/>
            <w:gridSpan w:val="2"/>
            <w:shd w:val="clear" w:color="auto" w:fill="auto"/>
          </w:tcPr>
          <w:p w14:paraId="301DD3FF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035AB9A7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23-72-88, 23-69-60</w:t>
            </w:r>
          </w:p>
          <w:p w14:paraId="4A90F13E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82D62">
              <w:rPr>
                <w:rFonts w:ascii="Bookman Old Style" w:hAnsi="Bookman Old Style" w:cs="Bookman Old Style"/>
              </w:rPr>
              <w:t>Е</w:t>
            </w:r>
            <w:proofErr w:type="gramEnd"/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3583AC7E" w14:textId="77777777" w:rsidR="00CF30A0" w:rsidRPr="00082D62" w:rsidRDefault="00CD459F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6" w:history="1">
              <w:r w:rsidR="00CF30A0" w:rsidRPr="00082D62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CF30A0" w:rsidRPr="00082D62">
                <w:rPr>
                  <w:rStyle w:val="a4"/>
                  <w:rFonts w:ascii="Bookman Old Style" w:hAnsi="Bookman Old Style"/>
                </w:rPr>
                <w:t>@</w:t>
              </w:r>
              <w:r w:rsidR="00CF30A0" w:rsidRPr="00082D6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CF30A0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CF30A0" w:rsidRPr="00082D6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14:paraId="177D36DE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CF30A0" w:rsidRPr="004C5B17" w14:paraId="05F86319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7996FD3C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23 февраля 2021 года</w:t>
            </w:r>
          </w:p>
          <w:p w14:paraId="307DD7A4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12.00</w:t>
            </w:r>
          </w:p>
          <w:p w14:paraId="66C67755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830" w:type="dxa"/>
            <w:gridSpan w:val="2"/>
            <w:shd w:val="clear" w:color="auto" w:fill="auto"/>
          </w:tcPr>
          <w:p w14:paraId="66DCE007" w14:textId="229D425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Выставка детских рисунков изостудии </w:t>
            </w:r>
            <w:r w:rsidR="007C4EC9"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Радуга</w:t>
            </w:r>
            <w:r w:rsidR="007C4EC9">
              <w:rPr>
                <w:rFonts w:ascii="Bookman Old Style" w:hAnsi="Bookman Old Style"/>
              </w:rPr>
              <w:t>»</w:t>
            </w:r>
          </w:p>
          <w:p w14:paraId="428B58D1" w14:textId="612AFA58" w:rsidR="00CF30A0" w:rsidRPr="00082D62" w:rsidRDefault="007C4EC9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="00CF30A0" w:rsidRPr="00082D62">
              <w:rPr>
                <w:rFonts w:ascii="Bookman Old Style" w:hAnsi="Bookman Old Style"/>
              </w:rPr>
              <w:t>Защитники отечества</w:t>
            </w:r>
            <w:r>
              <w:rPr>
                <w:rFonts w:ascii="Bookman Old Style" w:hAnsi="Bookman Old Style"/>
              </w:rPr>
              <w:t>»</w:t>
            </w:r>
          </w:p>
          <w:p w14:paraId="76DB0F75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678" w:type="dxa"/>
            <w:shd w:val="clear" w:color="auto" w:fill="auto"/>
          </w:tcPr>
          <w:p w14:paraId="4CECEAEC" w14:textId="77777777" w:rsidR="00CF30A0" w:rsidRPr="00082D62" w:rsidRDefault="00CD459F" w:rsidP="00FD589E">
            <w:pPr>
              <w:pStyle w:val="ab"/>
              <w:jc w:val="center"/>
              <w:rPr>
                <w:rFonts w:ascii="Bookman Old Style" w:hAnsi="Bookman Old Style"/>
                <w:color w:val="1C1C1C"/>
                <w:lang w:val="en-US"/>
              </w:rPr>
            </w:pPr>
            <w:hyperlink r:id="rId47" w:history="1">
              <w:r w:rsidR="00CF30A0" w:rsidRPr="00082D62">
                <w:rPr>
                  <w:rStyle w:val="a4"/>
                  <w:rFonts w:ascii="Bookman Old Style" w:hAnsi="Bookman Old Style"/>
                  <w:lang w:val="en-US"/>
                </w:rPr>
                <w:t>https://vk.com/kosogorets</w:t>
              </w:r>
            </w:hyperlink>
          </w:p>
          <w:p w14:paraId="37FD3D78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  <w:color w:val="1C1C1C"/>
                <w:lang w:val="en-US"/>
              </w:rPr>
            </w:pPr>
          </w:p>
          <w:p w14:paraId="092C075A" w14:textId="77777777" w:rsidR="00CF30A0" w:rsidRPr="00082D62" w:rsidRDefault="00CD459F" w:rsidP="00FD589E">
            <w:pPr>
              <w:pStyle w:val="ab"/>
              <w:jc w:val="center"/>
              <w:rPr>
                <w:rFonts w:ascii="Bookman Old Style" w:hAnsi="Bookman Old Style"/>
                <w:color w:val="1C1C1C"/>
                <w:lang w:val="en-US"/>
              </w:rPr>
            </w:pPr>
            <w:hyperlink r:id="rId48" w:history="1">
              <w:r w:rsidR="00CF30A0" w:rsidRPr="00082D62">
                <w:rPr>
                  <w:rStyle w:val="a4"/>
                  <w:rFonts w:ascii="Bookman Old Style" w:hAnsi="Bookman Old Style"/>
                  <w:lang w:val="en-US"/>
                </w:rPr>
                <w:t>https://ok.ru/kosogorets</w:t>
              </w:r>
            </w:hyperlink>
          </w:p>
          <w:p w14:paraId="7922CA9A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  <w:color w:val="1C1C1C"/>
                <w:lang w:val="en-US"/>
              </w:rPr>
            </w:pPr>
          </w:p>
          <w:p w14:paraId="46C37E04" w14:textId="77777777" w:rsidR="00CF30A0" w:rsidRPr="00937261" w:rsidRDefault="00CD459F" w:rsidP="00FD589E">
            <w:pPr>
              <w:pStyle w:val="ab"/>
              <w:jc w:val="center"/>
              <w:rPr>
                <w:rFonts w:ascii="Bookman Old Style" w:hAnsi="Bookman Old Style"/>
                <w:color w:val="1C1C1C"/>
                <w:lang w:val="en-US"/>
              </w:rPr>
            </w:pPr>
            <w:hyperlink r:id="rId49" w:history="1">
              <w:r w:rsidR="00CF30A0" w:rsidRPr="00082D62">
                <w:rPr>
                  <w:rStyle w:val="a4"/>
                  <w:rFonts w:ascii="Bookman Old Style" w:hAnsi="Bookman Old Style"/>
                  <w:lang w:val="en-US"/>
                </w:rPr>
                <w:t>https://www.youtube.com/channel/UC6exI6loA8adhKW98G8M1-g/videos</w:t>
              </w:r>
            </w:hyperlink>
          </w:p>
        </w:tc>
        <w:tc>
          <w:tcPr>
            <w:tcW w:w="1421" w:type="dxa"/>
            <w:gridSpan w:val="2"/>
            <w:shd w:val="clear" w:color="auto" w:fill="auto"/>
          </w:tcPr>
          <w:p w14:paraId="54C633E5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990D26">
              <w:rPr>
                <w:rFonts w:ascii="Bookman Old Style" w:hAnsi="Bookman Old Style"/>
                <w:noProof/>
              </w:rPr>
              <w:drawing>
                <wp:inline distT="0" distB="0" distL="0" distR="0" wp14:anchorId="2D18275D" wp14:editId="12AAF17B">
                  <wp:extent cx="323850" cy="323850"/>
                  <wp:effectExtent l="0" t="0" r="0" b="0"/>
                  <wp:docPr id="1057" name="Рисунок 105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52C1CD3B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04" w:type="dxa"/>
            <w:gridSpan w:val="2"/>
            <w:shd w:val="clear" w:color="auto" w:fill="auto"/>
          </w:tcPr>
          <w:p w14:paraId="6FEB1FA1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2A296378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23-72-88, 23-69-60</w:t>
            </w:r>
          </w:p>
          <w:p w14:paraId="10D9AF5D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82D62">
              <w:rPr>
                <w:rFonts w:ascii="Bookman Old Style" w:hAnsi="Bookman Old Style" w:cs="Bookman Old Style"/>
              </w:rPr>
              <w:t>Е</w:t>
            </w:r>
            <w:proofErr w:type="gramEnd"/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0A29422E" w14:textId="77777777" w:rsidR="00CF30A0" w:rsidRPr="00082D62" w:rsidRDefault="00CD459F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0" w:history="1">
              <w:r w:rsidR="00CF30A0" w:rsidRPr="00082D62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CF30A0" w:rsidRPr="00082D62">
                <w:rPr>
                  <w:rStyle w:val="a4"/>
                  <w:rFonts w:ascii="Bookman Old Style" w:hAnsi="Bookman Old Style"/>
                </w:rPr>
                <w:t>@</w:t>
              </w:r>
              <w:r w:rsidR="00CF30A0" w:rsidRPr="00082D6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CF30A0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CF30A0" w:rsidRPr="00082D6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14:paraId="6BDC8572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CF30A0" w:rsidRPr="004C5B17" w14:paraId="39C93088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1F6CCB7E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23 февраля</w:t>
            </w:r>
          </w:p>
          <w:p w14:paraId="2BC7675C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2021 года</w:t>
            </w:r>
          </w:p>
          <w:p w14:paraId="1BD4EBF2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14.00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526C6D3E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Мастер-класс</w:t>
            </w:r>
          </w:p>
          <w:p w14:paraId="24A7C48F" w14:textId="3DA9F712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по изготовлению открытки </w:t>
            </w:r>
            <w:r w:rsidR="007C4EC9"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Подарок папе</w:t>
            </w:r>
            <w:r w:rsidR="007C4EC9">
              <w:rPr>
                <w:rFonts w:ascii="Bookman Old Style" w:hAnsi="Bookman Old Style"/>
              </w:rPr>
              <w:t>»</w:t>
            </w:r>
          </w:p>
          <w:p w14:paraId="532C5E0A" w14:textId="420F764D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в рамках проекта </w:t>
            </w:r>
            <w:r w:rsidR="007C4EC9"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Мастерская</w:t>
            </w:r>
            <w:r w:rsidR="007C4EC9">
              <w:rPr>
                <w:rFonts w:ascii="Bookman Old Style" w:hAnsi="Bookman Old Style"/>
              </w:rPr>
              <w:t>»</w:t>
            </w:r>
          </w:p>
          <w:p w14:paraId="68209965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678" w:type="dxa"/>
            <w:shd w:val="clear" w:color="auto" w:fill="auto"/>
          </w:tcPr>
          <w:p w14:paraId="45A9A9E2" w14:textId="4155430F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t xml:space="preserve">МБУК </w:t>
            </w:r>
            <w:r w:rsidR="007C4EC9">
              <w:rPr>
                <w:rFonts w:ascii="Bookman Old Style" w:hAnsi="Bookman Old Style"/>
                <w:color w:val="000000"/>
              </w:rPr>
              <w:t>«</w:t>
            </w:r>
            <w:r w:rsidRPr="00082D62">
              <w:rPr>
                <w:rFonts w:ascii="Bookman Old Style" w:hAnsi="Bookman Old Style"/>
                <w:color w:val="000000"/>
              </w:rPr>
              <w:t>Культурн</w:t>
            </w:r>
            <w:proofErr w:type="gramStart"/>
            <w:r w:rsidRPr="00082D62">
              <w:rPr>
                <w:rFonts w:ascii="Bookman Old Style" w:hAnsi="Bookman Old Style"/>
                <w:color w:val="000000"/>
              </w:rPr>
              <w:t>о-</w:t>
            </w:r>
            <w:proofErr w:type="gramEnd"/>
            <w:r w:rsidRPr="00082D62">
              <w:rPr>
                <w:rFonts w:ascii="Bookman Old Style" w:hAnsi="Bookman Old Style"/>
                <w:color w:val="000000"/>
              </w:rPr>
              <w:t xml:space="preserve"> досуговое объединение</w:t>
            </w:r>
            <w:r w:rsidR="007C4EC9">
              <w:rPr>
                <w:rFonts w:ascii="Bookman Old Style" w:hAnsi="Bookman Old Style"/>
                <w:color w:val="000000"/>
              </w:rPr>
              <w:t>»</w:t>
            </w:r>
          </w:p>
          <w:p w14:paraId="18E7160D" w14:textId="406298E1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t xml:space="preserve">филиал </w:t>
            </w:r>
            <w:r w:rsidR="007C4EC9">
              <w:rPr>
                <w:rFonts w:ascii="Bookman Old Style" w:hAnsi="Bookman Old Style"/>
                <w:color w:val="000000"/>
              </w:rPr>
              <w:t>«</w:t>
            </w:r>
            <w:proofErr w:type="spellStart"/>
            <w:r w:rsidRPr="00082D62">
              <w:rPr>
                <w:rFonts w:ascii="Bookman Old Style" w:hAnsi="Bookman Old Style"/>
                <w:color w:val="000000"/>
              </w:rPr>
              <w:t>Прилепский</w:t>
            </w:r>
            <w:proofErr w:type="spellEnd"/>
            <w:r w:rsidR="007C4EC9">
              <w:rPr>
                <w:rFonts w:ascii="Bookman Old Style" w:hAnsi="Bookman Old Style"/>
                <w:color w:val="000000"/>
              </w:rPr>
              <w:t>»</w:t>
            </w:r>
          </w:p>
          <w:p w14:paraId="7445A71E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</w:p>
          <w:p w14:paraId="2F292528" w14:textId="77777777" w:rsidR="00CF30A0" w:rsidRPr="00082D62" w:rsidRDefault="00CD459F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1" w:history="1">
              <w:r w:rsidR="00CF30A0" w:rsidRPr="00082D62">
                <w:rPr>
                  <w:rStyle w:val="a4"/>
                  <w:rFonts w:ascii="Bookman Old Style" w:hAnsi="Bookman Old Style"/>
                  <w:lang w:val="en-US"/>
                </w:rPr>
                <w:t>https</w:t>
              </w:r>
              <w:r w:rsidR="00CF30A0" w:rsidRPr="00082D62">
                <w:rPr>
                  <w:rStyle w:val="a4"/>
                  <w:rFonts w:ascii="Bookman Old Style" w:hAnsi="Bookman Old Style"/>
                </w:rPr>
                <w:t>://</w:t>
              </w:r>
              <w:proofErr w:type="spellStart"/>
              <w:r w:rsidR="00CF30A0" w:rsidRPr="00082D62">
                <w:rPr>
                  <w:rStyle w:val="a4"/>
                  <w:rFonts w:ascii="Bookman Old Style" w:hAnsi="Bookman Old Style"/>
                  <w:lang w:val="en-US"/>
                </w:rPr>
                <w:t>instagram</w:t>
              </w:r>
              <w:proofErr w:type="spellEnd"/>
              <w:r w:rsidR="00CF30A0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CF30A0" w:rsidRPr="00082D62">
                <w:rPr>
                  <w:rStyle w:val="a4"/>
                  <w:rFonts w:ascii="Bookman Old Style" w:hAnsi="Bookman Old Style"/>
                  <w:lang w:val="en-US"/>
                </w:rPr>
                <w:t>com</w:t>
              </w:r>
              <w:r w:rsidR="00CF30A0" w:rsidRPr="00082D62">
                <w:rPr>
                  <w:rStyle w:val="a4"/>
                  <w:rFonts w:ascii="Bookman Old Style" w:hAnsi="Bookman Old Style"/>
                </w:rPr>
                <w:t>/</w:t>
              </w:r>
              <w:r w:rsidR="00CF30A0" w:rsidRPr="00082D62">
                <w:rPr>
                  <w:rStyle w:val="a4"/>
                  <w:rFonts w:ascii="Bookman Old Style" w:hAnsi="Bookman Old Style"/>
                  <w:lang w:val="en-US"/>
                </w:rPr>
                <w:t>filial</w:t>
              </w:r>
              <w:r w:rsidR="00CF30A0" w:rsidRPr="00082D62">
                <w:rPr>
                  <w:rStyle w:val="a4"/>
                  <w:rFonts w:ascii="Bookman Old Style" w:hAnsi="Bookman Old Style"/>
                </w:rPr>
                <w:t>_</w:t>
              </w:r>
              <w:proofErr w:type="spellStart"/>
              <w:r w:rsidR="00CF30A0" w:rsidRPr="00082D62">
                <w:rPr>
                  <w:rStyle w:val="a4"/>
                  <w:rFonts w:ascii="Bookman Old Style" w:hAnsi="Bookman Old Style"/>
                  <w:lang w:val="en-US"/>
                </w:rPr>
                <w:t>prilepskij</w:t>
              </w:r>
              <w:proofErr w:type="spellEnd"/>
              <w:r w:rsidR="00CF30A0" w:rsidRPr="00082D62">
                <w:rPr>
                  <w:rStyle w:val="a4"/>
                  <w:rFonts w:ascii="Bookman Old Style" w:hAnsi="Bookman Old Style"/>
                </w:rPr>
                <w:t>?</w:t>
              </w:r>
              <w:proofErr w:type="spellStart"/>
              <w:r w:rsidR="00CF30A0" w:rsidRPr="00082D62">
                <w:rPr>
                  <w:rStyle w:val="a4"/>
                  <w:rFonts w:ascii="Bookman Old Style" w:hAnsi="Bookman Old Style"/>
                  <w:lang w:val="en-US"/>
                </w:rPr>
                <w:t>igshid</w:t>
              </w:r>
              <w:proofErr w:type="spellEnd"/>
              <w:r w:rsidR="00CF30A0" w:rsidRPr="00082D62">
                <w:rPr>
                  <w:rStyle w:val="a4"/>
                  <w:rFonts w:ascii="Bookman Old Style" w:hAnsi="Bookman Old Style"/>
                </w:rPr>
                <w:t>=1</w:t>
              </w:r>
              <w:proofErr w:type="spellStart"/>
              <w:r w:rsidR="00CF30A0" w:rsidRPr="00082D62">
                <w:rPr>
                  <w:rStyle w:val="a4"/>
                  <w:rFonts w:ascii="Bookman Old Style" w:hAnsi="Bookman Old Style"/>
                  <w:lang w:val="en-US"/>
                </w:rPr>
                <w:t>vyogd</w:t>
              </w:r>
              <w:proofErr w:type="spellEnd"/>
              <w:r w:rsidR="00CF30A0" w:rsidRPr="00082D62">
                <w:rPr>
                  <w:rStyle w:val="a4"/>
                  <w:rFonts w:ascii="Bookman Old Style" w:hAnsi="Bookman Old Style"/>
                </w:rPr>
                <w:t>8</w:t>
              </w:r>
              <w:r w:rsidR="00CF30A0" w:rsidRPr="00082D62">
                <w:rPr>
                  <w:rStyle w:val="a4"/>
                  <w:rFonts w:ascii="Bookman Old Style" w:hAnsi="Bookman Old Style"/>
                  <w:lang w:val="en-US"/>
                </w:rPr>
                <w:t>y</w:t>
              </w:r>
              <w:r w:rsidR="00CF30A0" w:rsidRPr="00082D62">
                <w:rPr>
                  <w:rStyle w:val="a4"/>
                  <w:rFonts w:ascii="Bookman Old Style" w:hAnsi="Bookman Old Style"/>
                </w:rPr>
                <w:t>33</w:t>
              </w:r>
              <w:proofErr w:type="spellStart"/>
              <w:r w:rsidR="00CF30A0" w:rsidRPr="00082D62">
                <w:rPr>
                  <w:rStyle w:val="a4"/>
                  <w:rFonts w:ascii="Bookman Old Style" w:hAnsi="Bookman Old Style"/>
                  <w:lang w:val="en-US"/>
                </w:rPr>
                <w:t>ngg</w:t>
              </w:r>
              <w:proofErr w:type="spellEnd"/>
            </w:hyperlink>
          </w:p>
          <w:p w14:paraId="588341BA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3E7D6060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lang w:val="en-US"/>
              </w:rPr>
              <w:t>https://vk.com/id487198956</w:t>
            </w:r>
          </w:p>
        </w:tc>
        <w:tc>
          <w:tcPr>
            <w:tcW w:w="1421" w:type="dxa"/>
            <w:gridSpan w:val="2"/>
            <w:shd w:val="clear" w:color="auto" w:fill="auto"/>
          </w:tcPr>
          <w:p w14:paraId="6AE71A9D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57FBDA35" wp14:editId="73EF0FD2">
                  <wp:extent cx="323850" cy="323850"/>
                  <wp:effectExtent l="0" t="0" r="0" b="0"/>
                  <wp:docPr id="1142" name="Рисунок 114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3EF4EDC6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04" w:type="dxa"/>
            <w:gridSpan w:val="2"/>
            <w:shd w:val="clear" w:color="auto" w:fill="auto"/>
          </w:tcPr>
          <w:p w14:paraId="55529EC5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5DA1BD3D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77-33-16</w:t>
            </w:r>
          </w:p>
          <w:p w14:paraId="20E5A68D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82D62">
              <w:rPr>
                <w:rFonts w:ascii="Bookman Old Style" w:hAnsi="Bookman Old Style" w:cs="Bookman Old Style"/>
              </w:rPr>
              <w:t>Е</w:t>
            </w:r>
            <w:proofErr w:type="gramEnd"/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25333D73" w14:textId="77777777" w:rsidR="00CF30A0" w:rsidRPr="00082D62" w:rsidRDefault="00CD459F" w:rsidP="00FD58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2" w:anchor="_blank" w:history="1">
              <w:r w:rsidR="00CF30A0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CF30A0" w:rsidRPr="004C5B17" w14:paraId="517A361A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76579D61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lastRenderedPageBreak/>
              <w:t>23 февраля</w:t>
            </w:r>
          </w:p>
          <w:p w14:paraId="1A3D997D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2021 года 14.00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4835FEA4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Любительское соревнование</w:t>
            </w:r>
          </w:p>
          <w:p w14:paraId="5A76B630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по настольному теннису</w:t>
            </w:r>
          </w:p>
          <w:p w14:paraId="17383CC3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 рамках проекта</w:t>
            </w:r>
          </w:p>
          <w:p w14:paraId="637FB8D7" w14:textId="212556D9" w:rsidR="00CF30A0" w:rsidRPr="00082D62" w:rsidRDefault="007C4EC9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="00CF30A0" w:rsidRPr="00082D62">
              <w:rPr>
                <w:rFonts w:ascii="Bookman Old Style" w:hAnsi="Bookman Old Style"/>
              </w:rPr>
              <w:t>В движении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78" w:type="dxa"/>
            <w:shd w:val="clear" w:color="auto" w:fill="auto"/>
          </w:tcPr>
          <w:p w14:paraId="35E2EC31" w14:textId="635E3650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МБУК </w:t>
            </w:r>
            <w:r w:rsidR="007C4EC9"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Культурно - досуговое объединение</w:t>
            </w:r>
            <w:r w:rsidR="007C4EC9">
              <w:rPr>
                <w:rFonts w:ascii="Bookman Old Style" w:hAnsi="Bookman Old Style"/>
              </w:rPr>
              <w:t>»</w:t>
            </w:r>
          </w:p>
          <w:p w14:paraId="5D8BF6B4" w14:textId="00A052E2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отдел </w:t>
            </w:r>
            <w:r w:rsidR="007C4EC9">
              <w:rPr>
                <w:rFonts w:ascii="Bookman Old Style" w:hAnsi="Bookman Old Style"/>
              </w:rPr>
              <w:t>«</w:t>
            </w:r>
            <w:proofErr w:type="spellStart"/>
            <w:r w:rsidRPr="00082D62">
              <w:rPr>
                <w:rFonts w:ascii="Bookman Old Style" w:hAnsi="Bookman Old Style"/>
              </w:rPr>
              <w:t>Крутенский</w:t>
            </w:r>
            <w:proofErr w:type="spellEnd"/>
            <w:r w:rsidR="007C4EC9">
              <w:rPr>
                <w:rFonts w:ascii="Bookman Old Style" w:hAnsi="Bookman Old Style"/>
              </w:rPr>
              <w:t>»</w:t>
            </w:r>
          </w:p>
          <w:p w14:paraId="5D844E9A" w14:textId="092E8D83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</w:rPr>
              <w:t>д. Крутое, д.</w:t>
            </w:r>
            <w:r w:rsidR="007C4EC9"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6а</w:t>
            </w:r>
          </w:p>
        </w:tc>
        <w:tc>
          <w:tcPr>
            <w:tcW w:w="1421" w:type="dxa"/>
            <w:gridSpan w:val="2"/>
            <w:shd w:val="clear" w:color="auto" w:fill="auto"/>
          </w:tcPr>
          <w:p w14:paraId="37C84369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353EF30F" wp14:editId="4AFF6562">
                  <wp:extent cx="323850" cy="323850"/>
                  <wp:effectExtent l="0" t="0" r="0" b="0"/>
                  <wp:docPr id="1059" name="Рисунок 105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18CEE857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54B4193C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1C390584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77-33-16</w:t>
            </w:r>
          </w:p>
          <w:p w14:paraId="52954FF3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82D62">
              <w:rPr>
                <w:rFonts w:ascii="Bookman Old Style" w:hAnsi="Bookman Old Style" w:cs="Bookman Old Style"/>
              </w:rPr>
              <w:t>Е</w:t>
            </w:r>
            <w:proofErr w:type="gramEnd"/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4529038E" w14:textId="77777777" w:rsidR="00CF30A0" w:rsidRPr="00082D62" w:rsidRDefault="00CD459F" w:rsidP="00FD58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3" w:anchor="_blank" w:history="1">
              <w:r w:rsidR="00CF30A0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CF30A0" w:rsidRPr="00CD459F" w14:paraId="15E460BB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587A6347" w14:textId="1F70ED25" w:rsidR="00CF30A0" w:rsidRPr="00082D62" w:rsidRDefault="007C4EC9" w:rsidP="00FD589E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24 февраля</w:t>
            </w:r>
            <w:r w:rsidR="00CF30A0" w:rsidRPr="00082D62">
              <w:rPr>
                <w:rFonts w:ascii="Bookman Old Style" w:hAnsi="Bookman Old Style"/>
                <w:spacing w:val="-8"/>
              </w:rPr>
              <w:t xml:space="preserve"> 2021 года</w:t>
            </w:r>
          </w:p>
          <w:p w14:paraId="6A3F80D8" w14:textId="2C19AD1E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11</w:t>
            </w:r>
            <w:r w:rsidR="007C4EC9">
              <w:rPr>
                <w:rFonts w:ascii="Bookman Old Style" w:hAnsi="Bookman Old Style"/>
                <w:spacing w:val="-8"/>
                <w:lang w:val="en-US"/>
              </w:rPr>
              <w:t>.</w:t>
            </w:r>
            <w:r w:rsidRPr="00082D62">
              <w:rPr>
                <w:rFonts w:ascii="Bookman Old Style" w:hAnsi="Bookman Old Style"/>
                <w:spacing w:val="-8"/>
              </w:rPr>
              <w:t>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213EC772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proofErr w:type="spellStart"/>
            <w:r w:rsidRPr="00082D62">
              <w:rPr>
                <w:rFonts w:ascii="Bookman Old Style" w:hAnsi="Bookman Old Style"/>
                <w:spacing w:val="-8"/>
              </w:rPr>
              <w:t>Видеообзор</w:t>
            </w:r>
            <w:proofErr w:type="spellEnd"/>
          </w:p>
          <w:p w14:paraId="00762640" w14:textId="47B307A1" w:rsidR="00CF30A0" w:rsidRPr="00082D62" w:rsidRDefault="007C4EC9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8"/>
              </w:rPr>
              <w:t>«</w:t>
            </w:r>
            <w:r w:rsidR="00CF30A0" w:rsidRPr="00082D62">
              <w:rPr>
                <w:rFonts w:ascii="Bookman Old Style" w:hAnsi="Bookman Old Style"/>
                <w:spacing w:val="-8"/>
              </w:rPr>
              <w:t>Поговорим о книгах…</w:t>
            </w:r>
            <w:r>
              <w:rPr>
                <w:rFonts w:ascii="Bookman Old Style" w:hAnsi="Bookman Old Style"/>
                <w:spacing w:val="-8"/>
              </w:rPr>
              <w:t>»</w:t>
            </w:r>
          </w:p>
        </w:tc>
        <w:tc>
          <w:tcPr>
            <w:tcW w:w="3678" w:type="dxa"/>
            <w:shd w:val="clear" w:color="auto" w:fill="auto"/>
          </w:tcPr>
          <w:p w14:paraId="4FA623D1" w14:textId="59F79AF4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Городская библиотека №</w:t>
            </w:r>
            <w:r w:rsidR="007C4EC9">
              <w:rPr>
                <w:rFonts w:ascii="Bookman Old Style" w:hAnsi="Bookman Old Style"/>
                <w:spacing w:val="-8"/>
              </w:rPr>
              <w:t xml:space="preserve"> </w:t>
            </w:r>
            <w:r w:rsidRPr="00082D62">
              <w:rPr>
                <w:rFonts w:ascii="Bookman Old Style" w:hAnsi="Bookman Old Style"/>
                <w:spacing w:val="-8"/>
              </w:rPr>
              <w:t>21</w:t>
            </w:r>
          </w:p>
          <w:p w14:paraId="33B8D61B" w14:textId="77777777" w:rsidR="00CF30A0" w:rsidRPr="00082D62" w:rsidRDefault="00CD459F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4" w:history="1">
              <w:r w:rsidR="00CF30A0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vk.com/biblfil21</w:t>
              </w:r>
            </w:hyperlink>
          </w:p>
        </w:tc>
        <w:tc>
          <w:tcPr>
            <w:tcW w:w="1421" w:type="dxa"/>
            <w:gridSpan w:val="2"/>
            <w:shd w:val="clear" w:color="auto" w:fill="auto"/>
          </w:tcPr>
          <w:p w14:paraId="54FA8C32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112B8E">
              <w:rPr>
                <w:rFonts w:ascii="Bookman Old Style" w:hAnsi="Bookman Old Style"/>
                <w:noProof/>
              </w:rPr>
              <w:drawing>
                <wp:inline distT="0" distB="0" distL="0" distR="0" wp14:anchorId="42E13FC3" wp14:editId="5657E98A">
                  <wp:extent cx="323850" cy="323850"/>
                  <wp:effectExtent l="0" t="0" r="0" b="0"/>
                  <wp:docPr id="1179" name="Рисунок 117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2AE13175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1C33206F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  <w:spacing w:val="-8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</w:t>
            </w:r>
            <w:r w:rsidRPr="00082D62">
              <w:rPr>
                <w:rFonts w:ascii="Bookman Old Style" w:hAnsi="Bookman Old Style"/>
                <w:spacing w:val="-8"/>
                <w:lang w:val="en-US"/>
              </w:rPr>
              <w:t>: 31-49-41</w:t>
            </w:r>
          </w:p>
          <w:p w14:paraId="70700E60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  <w:lang w:val="en-US"/>
              </w:rPr>
              <w:t xml:space="preserve">Email:  </w:t>
            </w:r>
            <w:hyperlink r:id="rId55" w:anchor="compose?to=%22%D0%91%D0%B8%D0%B1%D0%BB%D0%B8%D0%BE%D1%82%D0%B5%D0%BA%D0%B0-%20%D1%84%D0%B8%D0%BB%D0%B8%D0%B0%D0%BB%20%E2%84%96%2021%22%20%3Ctbs_bibl21%40tularegion.org%3E" w:history="1">
              <w:r w:rsidRPr="00082D62">
                <w:rPr>
                  <w:rStyle w:val="a4"/>
                  <w:rFonts w:ascii="Bookman Old Style" w:hAnsi="Bookman Old Style"/>
                  <w:spacing w:val="-8"/>
                  <w:u w:val="none"/>
                  <w:lang w:val="en-US"/>
                </w:rPr>
                <w:t>tbs_bibl21@tularegion.org</w:t>
              </w:r>
            </w:hyperlink>
          </w:p>
        </w:tc>
      </w:tr>
      <w:tr w:rsidR="00CF30A0" w:rsidRPr="00CD459F" w14:paraId="7ADC55EE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755F901E" w14:textId="628F1EFC" w:rsidR="00CF30A0" w:rsidRPr="00082D62" w:rsidRDefault="007C4EC9" w:rsidP="00FD589E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24 февраля</w:t>
            </w:r>
            <w:r w:rsidR="00CF30A0" w:rsidRPr="00082D62">
              <w:rPr>
                <w:rFonts w:ascii="Bookman Old Style" w:hAnsi="Bookman Old Style"/>
                <w:spacing w:val="-8"/>
              </w:rPr>
              <w:t xml:space="preserve"> 2021 года</w:t>
            </w:r>
          </w:p>
          <w:p w14:paraId="6E28B2DA" w14:textId="18DECFA1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11</w:t>
            </w:r>
            <w:r w:rsidR="007C4EC9">
              <w:rPr>
                <w:rFonts w:ascii="Bookman Old Style" w:hAnsi="Bookman Old Style"/>
                <w:spacing w:val="-8"/>
                <w:lang w:val="en-US"/>
              </w:rPr>
              <w:t>.</w:t>
            </w:r>
            <w:r w:rsidRPr="00082D62">
              <w:rPr>
                <w:rFonts w:ascii="Bookman Old Style" w:hAnsi="Bookman Old Style"/>
                <w:spacing w:val="-8"/>
              </w:rPr>
              <w:t>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2A623B06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Мастер-класс онлайн</w:t>
            </w:r>
          </w:p>
          <w:p w14:paraId="157F2954" w14:textId="25B03591" w:rsidR="00CF30A0" w:rsidRPr="00082D62" w:rsidRDefault="007C4EC9" w:rsidP="00FD589E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>
              <w:rPr>
                <w:rFonts w:ascii="Bookman Old Style" w:hAnsi="Bookman Old Style"/>
                <w:spacing w:val="-8"/>
              </w:rPr>
              <w:t>«</w:t>
            </w:r>
            <w:proofErr w:type="spellStart"/>
            <w:r w:rsidR="00CF30A0" w:rsidRPr="00082D62">
              <w:rPr>
                <w:rFonts w:ascii="Bookman Old Style" w:hAnsi="Bookman Old Style"/>
                <w:spacing w:val="-8"/>
              </w:rPr>
              <w:t>Пазл</w:t>
            </w:r>
            <w:proofErr w:type="spellEnd"/>
            <w:r w:rsidR="00CF30A0" w:rsidRPr="00082D62">
              <w:rPr>
                <w:rFonts w:ascii="Bookman Old Style" w:hAnsi="Bookman Old Style"/>
                <w:spacing w:val="-8"/>
              </w:rPr>
              <w:t xml:space="preserve"> из деревянных палочек –</w:t>
            </w:r>
          </w:p>
          <w:p w14:paraId="4A612E51" w14:textId="52063BEB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Снеговик</w:t>
            </w:r>
            <w:r w:rsidR="007C4EC9">
              <w:rPr>
                <w:rFonts w:ascii="Bookman Old Style" w:hAnsi="Bookman Old Style"/>
                <w:spacing w:val="-8"/>
              </w:rPr>
              <w:t>»</w:t>
            </w:r>
          </w:p>
        </w:tc>
        <w:tc>
          <w:tcPr>
            <w:tcW w:w="3678" w:type="dxa"/>
            <w:shd w:val="clear" w:color="auto" w:fill="auto"/>
          </w:tcPr>
          <w:p w14:paraId="0D3AB91D" w14:textId="0B005D9B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  <w:spacing w:val="-8"/>
                <w:kern w:val="2"/>
              </w:rPr>
            </w:pPr>
            <w:r w:rsidRPr="00082D62">
              <w:rPr>
                <w:rFonts w:ascii="Bookman Old Style" w:hAnsi="Bookman Old Style"/>
                <w:spacing w:val="-8"/>
              </w:rPr>
              <w:t>Детская библиотека №</w:t>
            </w:r>
            <w:r w:rsidR="007C4EC9">
              <w:rPr>
                <w:rFonts w:ascii="Bookman Old Style" w:hAnsi="Bookman Old Style"/>
                <w:spacing w:val="-8"/>
              </w:rPr>
              <w:t xml:space="preserve"> </w:t>
            </w:r>
            <w:r w:rsidRPr="00082D62">
              <w:rPr>
                <w:rFonts w:ascii="Bookman Old Style" w:hAnsi="Bookman Old Style"/>
                <w:spacing w:val="-8"/>
              </w:rPr>
              <w:t>11</w:t>
            </w:r>
          </w:p>
          <w:p w14:paraId="20DC3F4A" w14:textId="77777777" w:rsidR="00CF30A0" w:rsidRPr="00082D62" w:rsidRDefault="00CD459F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6" w:history="1">
              <w:r w:rsidR="00CF30A0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vk.com/public195856981</w:t>
              </w:r>
            </w:hyperlink>
          </w:p>
        </w:tc>
        <w:tc>
          <w:tcPr>
            <w:tcW w:w="1421" w:type="dxa"/>
            <w:gridSpan w:val="2"/>
            <w:shd w:val="clear" w:color="auto" w:fill="auto"/>
          </w:tcPr>
          <w:p w14:paraId="3C74C4BD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112B8E">
              <w:rPr>
                <w:rFonts w:ascii="Bookman Old Style" w:hAnsi="Bookman Old Style"/>
                <w:noProof/>
              </w:rPr>
              <w:drawing>
                <wp:inline distT="0" distB="0" distL="0" distR="0" wp14:anchorId="05A73AD6" wp14:editId="7B88E633">
                  <wp:extent cx="323850" cy="323850"/>
                  <wp:effectExtent l="0" t="0" r="0" b="0"/>
                  <wp:docPr id="1180" name="Рисунок 118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66AC4BBE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7AE2A3FE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/>
                <w:spacing w:val="-8"/>
                <w:kern w:val="2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</w:t>
            </w:r>
            <w:r w:rsidRPr="00082D62">
              <w:rPr>
                <w:rFonts w:ascii="Bookman Old Style" w:hAnsi="Bookman Old Style"/>
                <w:spacing w:val="-8"/>
                <w:lang w:val="en-US"/>
              </w:rPr>
              <w:t>: 21-51-50</w:t>
            </w:r>
          </w:p>
          <w:p w14:paraId="63BA3DA9" w14:textId="77777777" w:rsidR="00CF30A0" w:rsidRPr="00082D62" w:rsidRDefault="00CF30A0" w:rsidP="00FD589E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  <w:lang w:val="en-US"/>
              </w:rPr>
              <w:t xml:space="preserve">Email:  </w:t>
            </w:r>
            <w:hyperlink r:id="rId57" w:history="1">
              <w:r w:rsidRPr="00082D62">
                <w:rPr>
                  <w:rStyle w:val="a4"/>
                  <w:rFonts w:ascii="Bookman Old Style" w:hAnsi="Bookman Old Style"/>
                  <w:spacing w:val="-8"/>
                  <w:u w:val="none"/>
                  <w:lang w:val="en-US"/>
                </w:rPr>
                <w:t>tbs_bibl11@tularegion.org</w:t>
              </w:r>
            </w:hyperlink>
          </w:p>
        </w:tc>
      </w:tr>
      <w:tr w:rsidR="00810D75" w:rsidRPr="00CD459F" w14:paraId="2819C0EA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32942527" w14:textId="77777777" w:rsidR="00810D75" w:rsidRPr="00810D75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810D75">
              <w:rPr>
                <w:rFonts w:ascii="Bookman Old Style" w:hAnsi="Bookman Old Style"/>
                <w:spacing w:val="-8"/>
              </w:rPr>
              <w:t>24 февраля 2021 года</w:t>
            </w:r>
          </w:p>
          <w:p w14:paraId="04ACE54A" w14:textId="277D4150" w:rsidR="00810D75" w:rsidRPr="00810D75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810D75">
              <w:rPr>
                <w:rFonts w:ascii="Bookman Old Style" w:hAnsi="Bookman Old Style"/>
                <w:spacing w:val="-8"/>
              </w:rPr>
              <w:t>11</w:t>
            </w:r>
            <w:r w:rsidRPr="00810D75">
              <w:rPr>
                <w:rFonts w:ascii="Bookman Old Style" w:hAnsi="Bookman Old Style"/>
                <w:spacing w:val="-8"/>
                <w:lang w:val="en-US"/>
              </w:rPr>
              <w:t>.</w:t>
            </w:r>
            <w:r w:rsidRPr="00810D75">
              <w:rPr>
                <w:rFonts w:ascii="Bookman Old Style" w:hAnsi="Bookman Old Style"/>
                <w:spacing w:val="-8"/>
              </w:rPr>
              <w:t>30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77E50B6D" w14:textId="0BBD98BD" w:rsidR="00810D75" w:rsidRPr="00810D75" w:rsidRDefault="00810D75" w:rsidP="00810D75">
            <w:pPr>
              <w:pStyle w:val="paragraph"/>
              <w:spacing w:before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>
              <w:rPr>
                <w:rStyle w:val="eop"/>
                <w:rFonts w:ascii="Bookman Old Style" w:eastAsia="Calibri" w:hAnsi="Bookman Old Style" w:cs="Segoe UI"/>
              </w:rPr>
              <w:t xml:space="preserve">Литературная игра «Мир немецких сказок» (к 235-летию со дня рождения В. </w:t>
            </w:r>
            <w:proofErr w:type="spellStart"/>
            <w:r>
              <w:rPr>
                <w:rStyle w:val="eop"/>
                <w:rFonts w:ascii="Bookman Old Style" w:eastAsia="Calibri" w:hAnsi="Bookman Old Style" w:cs="Segoe UI"/>
              </w:rPr>
              <w:t>Гримма</w:t>
            </w:r>
            <w:proofErr w:type="spellEnd"/>
            <w:r>
              <w:rPr>
                <w:rStyle w:val="eop"/>
                <w:rFonts w:ascii="Bookman Old Style" w:eastAsia="Calibri" w:hAnsi="Bookman Old Style" w:cs="Segoe UI"/>
              </w:rPr>
              <w:t xml:space="preserve"> – немецкого сказочника)</w:t>
            </w:r>
          </w:p>
        </w:tc>
        <w:tc>
          <w:tcPr>
            <w:tcW w:w="3678" w:type="dxa"/>
            <w:shd w:val="clear" w:color="auto" w:fill="auto"/>
          </w:tcPr>
          <w:p w14:paraId="2C965F14" w14:textId="47836809" w:rsidR="00810D75" w:rsidRPr="00810D75" w:rsidRDefault="00810D75" w:rsidP="00810D75">
            <w:pPr>
              <w:pStyle w:val="paragraph"/>
              <w:spacing w:before="0" w:after="0"/>
              <w:jc w:val="center"/>
              <w:textAlignment w:val="baseline"/>
              <w:divId w:val="824663769"/>
              <w:rPr>
                <w:rStyle w:val="eop"/>
                <w:rFonts w:ascii="Segoe UI" w:hAnsi="Segoe UI" w:cs="Segoe UI"/>
              </w:rPr>
            </w:pPr>
            <w:r>
              <w:rPr>
                <w:rStyle w:val="eop"/>
                <w:rFonts w:ascii="Bookman Old Style" w:eastAsia="Calibri" w:hAnsi="Bookman Old Style" w:cs="Segoe UI"/>
              </w:rPr>
              <w:t xml:space="preserve">Городская библиотека № 18 (г. Тула, Скуратовский </w:t>
            </w:r>
            <w:proofErr w:type="gramStart"/>
            <w:r>
              <w:rPr>
                <w:rStyle w:val="eop"/>
                <w:rFonts w:ascii="Bookman Old Style" w:eastAsia="Calibri" w:hAnsi="Bookman Old Style" w:cs="Segoe UI"/>
              </w:rPr>
              <w:t>м-н</w:t>
            </w:r>
            <w:proofErr w:type="gramEnd"/>
            <w:r>
              <w:rPr>
                <w:rStyle w:val="eop"/>
                <w:rFonts w:ascii="Bookman Old Style" w:eastAsia="Calibri" w:hAnsi="Bookman Old Style" w:cs="Segoe UI"/>
              </w:rPr>
              <w:t>, д. 1)</w:t>
            </w:r>
          </w:p>
          <w:p w14:paraId="28F45E5B" w14:textId="7A1C592F" w:rsidR="00810D75" w:rsidRPr="00810D75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14:paraId="41D48DC5" w14:textId="53EC4587" w:rsidR="00810D75" w:rsidRPr="00810D75" w:rsidRDefault="00810D75" w:rsidP="00810D75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810D75">
              <w:rPr>
                <w:rFonts w:ascii="Bookman Old Style" w:hAnsi="Bookman Old Style"/>
                <w:noProof/>
              </w:rPr>
              <w:drawing>
                <wp:inline distT="0" distB="0" distL="0" distR="0" wp14:anchorId="2A343744" wp14:editId="303902C5">
                  <wp:extent cx="323850" cy="323850"/>
                  <wp:effectExtent l="0" t="0" r="0" b="0"/>
                  <wp:docPr id="4" name="Рисунок 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124F87B3" w14:textId="57C918C8" w:rsidR="00810D75" w:rsidRPr="00810D75" w:rsidRDefault="00810D75" w:rsidP="00810D75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810D75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1EF184FA" w14:textId="528351EB" w:rsidR="00810D75" w:rsidRPr="00810D75" w:rsidRDefault="00810D75" w:rsidP="00810D75">
            <w:pPr>
              <w:pStyle w:val="paragraph"/>
              <w:spacing w:before="0" w:after="0"/>
              <w:jc w:val="center"/>
              <w:textAlignment w:val="baseline"/>
              <w:divId w:val="1135215451"/>
              <w:rPr>
                <w:rStyle w:val="eop"/>
                <w:rFonts w:ascii="Bookman Old Style" w:eastAsia="Calibri" w:hAnsi="Bookman Old Style"/>
                <w:lang w:val="en-US"/>
              </w:rPr>
            </w:pPr>
            <w:r>
              <w:rPr>
                <w:rStyle w:val="eop"/>
                <w:rFonts w:ascii="Bookman Old Style" w:eastAsia="Calibri" w:hAnsi="Bookman Old Style"/>
              </w:rPr>
              <w:t>Тел</w:t>
            </w:r>
            <w:r w:rsidRPr="00810D75">
              <w:rPr>
                <w:rStyle w:val="eop"/>
                <w:rFonts w:ascii="Bookman Old Style" w:eastAsia="Calibri" w:hAnsi="Bookman Old Style"/>
                <w:lang w:val="en-US"/>
              </w:rPr>
              <w:t>: 31-33-16</w:t>
            </w:r>
          </w:p>
          <w:p w14:paraId="3848508D" w14:textId="6A92383C" w:rsidR="00810D75" w:rsidRPr="00810D75" w:rsidRDefault="00810D75" w:rsidP="00810D75">
            <w:pPr>
              <w:pStyle w:val="paragraph"/>
              <w:spacing w:before="0" w:after="0"/>
              <w:jc w:val="center"/>
              <w:textAlignment w:val="baseline"/>
              <w:divId w:val="1135215451"/>
              <w:rPr>
                <w:rFonts w:ascii="Bookman Old Style" w:hAnsi="Bookman Old Style" w:cs="Segoe UI"/>
                <w:lang w:val="en-US"/>
              </w:rPr>
            </w:pPr>
            <w:r>
              <w:rPr>
                <w:rStyle w:val="eop"/>
                <w:rFonts w:eastAsia="Calibri"/>
                <w:lang w:val="en-US"/>
              </w:rPr>
              <w:t>Email: tbs_bibl18@tularegion.org</w:t>
            </w:r>
          </w:p>
          <w:p w14:paraId="10159C4C" w14:textId="12EA991D" w:rsidR="00810D75" w:rsidRPr="00810D75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  <w:lang w:val="en-US"/>
              </w:rPr>
            </w:pPr>
          </w:p>
        </w:tc>
      </w:tr>
      <w:tr w:rsidR="00810D75" w:rsidRPr="00CD459F" w14:paraId="107AEF9E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71D98DFC" w14:textId="6E3FD3E6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24 февраля 2021 года</w:t>
            </w:r>
          </w:p>
          <w:p w14:paraId="4228E692" w14:textId="6606DF22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12</w:t>
            </w:r>
            <w:r>
              <w:rPr>
                <w:rFonts w:ascii="Bookman Old Style" w:hAnsi="Bookman Old Style"/>
                <w:spacing w:val="-8"/>
                <w:lang w:val="en-US"/>
              </w:rPr>
              <w:t>.</w:t>
            </w:r>
            <w:r w:rsidRPr="00082D62">
              <w:rPr>
                <w:rFonts w:ascii="Bookman Old Style" w:hAnsi="Bookman Old Style"/>
                <w:spacing w:val="-8"/>
              </w:rPr>
              <w:t>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362249C7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Сказочная карусель</w:t>
            </w:r>
          </w:p>
          <w:p w14:paraId="5C752FDB" w14:textId="656EF324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>
              <w:rPr>
                <w:rFonts w:ascii="Bookman Old Style" w:hAnsi="Bookman Old Style"/>
                <w:spacing w:val="-8"/>
              </w:rPr>
              <w:t>«</w:t>
            </w:r>
            <w:r w:rsidRPr="00082D62">
              <w:rPr>
                <w:rFonts w:ascii="Bookman Old Style" w:hAnsi="Bookman Old Style"/>
                <w:spacing w:val="-8"/>
              </w:rPr>
              <w:t>О чем сказки братьев Гримм</w:t>
            </w:r>
            <w:r>
              <w:rPr>
                <w:rFonts w:ascii="Bookman Old Style" w:hAnsi="Bookman Old Style"/>
                <w:spacing w:val="-8"/>
              </w:rPr>
              <w:t>»</w:t>
            </w:r>
          </w:p>
        </w:tc>
        <w:tc>
          <w:tcPr>
            <w:tcW w:w="3678" w:type="dxa"/>
            <w:shd w:val="clear" w:color="auto" w:fill="auto"/>
          </w:tcPr>
          <w:p w14:paraId="16B9D93A" w14:textId="2813CA6B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  <w:kern w:val="2"/>
              </w:rPr>
            </w:pPr>
            <w:r w:rsidRPr="00082D62">
              <w:rPr>
                <w:rFonts w:ascii="Bookman Old Style" w:hAnsi="Bookman Old Style"/>
                <w:spacing w:val="-8"/>
              </w:rPr>
              <w:t>Модельная библиотека №</w:t>
            </w:r>
            <w:r>
              <w:rPr>
                <w:rFonts w:ascii="Bookman Old Style" w:hAnsi="Bookman Old Style"/>
                <w:spacing w:val="-8"/>
              </w:rPr>
              <w:t xml:space="preserve"> </w:t>
            </w:r>
            <w:r w:rsidRPr="00082D62">
              <w:rPr>
                <w:rFonts w:ascii="Bookman Old Style" w:hAnsi="Bookman Old Style"/>
                <w:spacing w:val="-8"/>
              </w:rPr>
              <w:t>14</w:t>
            </w:r>
          </w:p>
          <w:p w14:paraId="72CF326D" w14:textId="77777777" w:rsidR="00810D75" w:rsidRPr="00082D62" w:rsidRDefault="00CD459F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58" w:history="1">
              <w:r w:rsidR="00810D75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vk.com/public85392403</w:t>
              </w:r>
            </w:hyperlink>
          </w:p>
          <w:p w14:paraId="11CE6DD2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14:paraId="3757CC42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noProof/>
                <w:spacing w:val="-8"/>
              </w:rPr>
            </w:pPr>
            <w:r w:rsidRPr="00112B8E">
              <w:rPr>
                <w:rFonts w:ascii="Bookman Old Style" w:hAnsi="Bookman Old Style"/>
                <w:noProof/>
              </w:rPr>
              <w:drawing>
                <wp:inline distT="0" distB="0" distL="0" distR="0" wp14:anchorId="4DF43726" wp14:editId="2CF49A20">
                  <wp:extent cx="323850" cy="323850"/>
                  <wp:effectExtent l="0" t="0" r="0" b="0"/>
                  <wp:docPr id="1181" name="Рисунок 118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3E43D7F1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4BC01BD5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</w:t>
            </w:r>
            <w:r w:rsidRPr="00082D62">
              <w:rPr>
                <w:rFonts w:ascii="Bookman Old Style" w:hAnsi="Bookman Old Style"/>
                <w:spacing w:val="-8"/>
                <w:lang w:val="en-US"/>
              </w:rPr>
              <w:t>: 40-70-00</w:t>
            </w:r>
          </w:p>
          <w:p w14:paraId="23F887B5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  <w:lang w:val="en-US"/>
              </w:rPr>
              <w:t xml:space="preserve">Email: </w:t>
            </w:r>
            <w:hyperlink r:id="rId59" w:history="1">
              <w:r w:rsidRPr="00082D62">
                <w:rPr>
                  <w:rStyle w:val="a4"/>
                  <w:rFonts w:ascii="Bookman Old Style" w:hAnsi="Bookman Old Style"/>
                  <w:spacing w:val="-8"/>
                  <w:u w:val="none"/>
                  <w:lang w:val="en-US"/>
                </w:rPr>
                <w:t>tbs_bibl14@tularegion.org</w:t>
              </w:r>
            </w:hyperlink>
          </w:p>
        </w:tc>
      </w:tr>
      <w:tr w:rsidR="00810D75" w:rsidRPr="00EF070B" w14:paraId="2DF93B90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5747311A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24 февраля 2021 года</w:t>
            </w:r>
          </w:p>
          <w:p w14:paraId="61338ED5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12.00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11FB59CC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Мастер-класс по танцам</w:t>
            </w:r>
          </w:p>
          <w:p w14:paraId="72B0A778" w14:textId="67DFB91D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Танцевальная разминка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78" w:type="dxa"/>
            <w:shd w:val="clear" w:color="auto" w:fill="auto"/>
          </w:tcPr>
          <w:p w14:paraId="7E15A7EB" w14:textId="77777777" w:rsidR="00810D75" w:rsidRPr="00082D62" w:rsidRDefault="00CD459F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0" w:history="1">
              <w:r w:rsidR="00810D75" w:rsidRPr="00082D62">
                <w:rPr>
                  <w:rStyle w:val="a4"/>
                  <w:rFonts w:ascii="Bookman Old Style" w:hAnsi="Bookman Old Style"/>
                </w:rPr>
                <w:t>https://vk.com/dk_khomyakovo</w:t>
              </w:r>
            </w:hyperlink>
          </w:p>
          <w:p w14:paraId="1FD7CFFE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14:paraId="35531339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noProof/>
                <w:spacing w:val="-8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3EC997FD" wp14:editId="56D8A0FF">
                  <wp:extent cx="323850" cy="323850"/>
                  <wp:effectExtent l="0" t="0" r="0" b="0"/>
                  <wp:docPr id="1060" name="Рисунок 106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4F154447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</w:p>
        </w:tc>
        <w:tc>
          <w:tcPr>
            <w:tcW w:w="3404" w:type="dxa"/>
            <w:gridSpan w:val="2"/>
            <w:shd w:val="clear" w:color="auto" w:fill="auto"/>
          </w:tcPr>
          <w:p w14:paraId="7DE93813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082D62">
              <w:rPr>
                <w:rFonts w:ascii="Bookman Old Style" w:hAnsi="Bookman Old Style"/>
                <w:lang w:eastAsia="en-US"/>
              </w:rPr>
              <w:t>Тел:</w:t>
            </w:r>
          </w:p>
          <w:p w14:paraId="77191A66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082D62">
              <w:rPr>
                <w:rFonts w:ascii="Bookman Old Style" w:hAnsi="Bookman Old Style"/>
                <w:lang w:eastAsia="en-US"/>
              </w:rPr>
              <w:t>43-62-71</w:t>
            </w:r>
          </w:p>
          <w:p w14:paraId="1916B1AB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82D62">
              <w:rPr>
                <w:rFonts w:ascii="Bookman Old Style" w:hAnsi="Bookman Old Style" w:cs="Bookman Old Style"/>
              </w:rPr>
              <w:t>Е</w:t>
            </w:r>
            <w:proofErr w:type="gramEnd"/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16AAB548" w14:textId="77777777" w:rsidR="00810D75" w:rsidRPr="00937261" w:rsidRDefault="00CD459F" w:rsidP="00810D75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hyperlink r:id="rId61" w:history="1">
              <w:r w:rsidR="00810D75" w:rsidRPr="00082D62">
                <w:rPr>
                  <w:rStyle w:val="a4"/>
                  <w:rFonts w:ascii="Bookman Old Style" w:hAnsi="Bookman Old Style"/>
                  <w:lang w:eastAsia="en-US"/>
                </w:rPr>
                <w:t>gkzmuk@tularegion.org</w:t>
              </w:r>
            </w:hyperlink>
          </w:p>
        </w:tc>
      </w:tr>
      <w:tr w:rsidR="00810D75" w:rsidRPr="00EF070B" w14:paraId="38D412E4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4D6EC3D3" w14:textId="2360255E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24 февраля 2021 года</w:t>
            </w:r>
          </w:p>
          <w:p w14:paraId="2D5B5E8E" w14:textId="15FE6F95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13</w:t>
            </w:r>
            <w:r>
              <w:rPr>
                <w:rFonts w:ascii="Bookman Old Style" w:hAnsi="Bookman Old Style"/>
                <w:spacing w:val="-8"/>
                <w:lang w:val="en-US"/>
              </w:rPr>
              <w:t>.</w:t>
            </w:r>
            <w:r w:rsidRPr="00082D62">
              <w:rPr>
                <w:rFonts w:ascii="Bookman Old Style" w:hAnsi="Bookman Old Style"/>
                <w:spacing w:val="-8"/>
              </w:rPr>
              <w:t>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25472C74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Час интересных сообщений</w:t>
            </w:r>
          </w:p>
          <w:p w14:paraId="368120D4" w14:textId="43422EA9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>
              <w:rPr>
                <w:rFonts w:ascii="Bookman Old Style" w:hAnsi="Bookman Old Style"/>
                <w:spacing w:val="-8"/>
              </w:rPr>
              <w:t>«</w:t>
            </w:r>
            <w:r w:rsidRPr="00082D62">
              <w:rPr>
                <w:rFonts w:ascii="Bookman Old Style" w:hAnsi="Bookman Old Style"/>
                <w:spacing w:val="-8"/>
              </w:rPr>
              <w:t>Кто придумал зонтик, ножницы</w:t>
            </w:r>
          </w:p>
          <w:p w14:paraId="12D531D2" w14:textId="21C1AD1F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и спички</w:t>
            </w:r>
            <w:r>
              <w:rPr>
                <w:rFonts w:ascii="Bookman Old Style" w:hAnsi="Bookman Old Style"/>
                <w:spacing w:val="-8"/>
              </w:rPr>
              <w:t>»</w:t>
            </w:r>
          </w:p>
        </w:tc>
        <w:tc>
          <w:tcPr>
            <w:tcW w:w="3678" w:type="dxa"/>
            <w:shd w:val="clear" w:color="auto" w:fill="auto"/>
          </w:tcPr>
          <w:p w14:paraId="17E4FFBC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  <w:kern w:val="2"/>
              </w:rPr>
            </w:pPr>
            <w:r w:rsidRPr="00082D62">
              <w:rPr>
                <w:rFonts w:ascii="Bookman Old Style" w:hAnsi="Bookman Old Style"/>
                <w:spacing w:val="-8"/>
              </w:rPr>
              <w:t>Модельная библиотека № 3</w:t>
            </w:r>
          </w:p>
          <w:p w14:paraId="47339CD9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им. В.Ф. Руднева</w:t>
            </w:r>
          </w:p>
          <w:p w14:paraId="22150A99" w14:textId="77777777" w:rsidR="00810D75" w:rsidRPr="00082D62" w:rsidRDefault="00CD459F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62" w:history="1">
              <w:r w:rsidR="00810D75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vk.com/biblos3</w:t>
              </w:r>
            </w:hyperlink>
          </w:p>
        </w:tc>
        <w:tc>
          <w:tcPr>
            <w:tcW w:w="1421" w:type="dxa"/>
            <w:gridSpan w:val="2"/>
            <w:shd w:val="clear" w:color="auto" w:fill="auto"/>
          </w:tcPr>
          <w:p w14:paraId="1C445A4A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noProof/>
                <w:spacing w:val="-8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4FA5398B" wp14:editId="109D5A59">
                  <wp:extent cx="323850" cy="323850"/>
                  <wp:effectExtent l="0" t="0" r="0" b="0"/>
                  <wp:docPr id="1182" name="Рисунок 118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05488009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496480C2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  <w:kern w:val="2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Тел: 43-03-14</w:t>
            </w:r>
          </w:p>
          <w:p w14:paraId="2FAC61C1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proofErr w:type="spellStart"/>
            <w:r w:rsidRPr="00082D62">
              <w:rPr>
                <w:rFonts w:ascii="Bookman Old Style" w:hAnsi="Bookman Old Style"/>
                <w:spacing w:val="-8"/>
              </w:rPr>
              <w:t>Email</w:t>
            </w:r>
            <w:proofErr w:type="spellEnd"/>
            <w:r w:rsidRPr="00082D62">
              <w:rPr>
                <w:rFonts w:ascii="Bookman Old Style" w:hAnsi="Bookman Old Style"/>
                <w:spacing w:val="-8"/>
              </w:rPr>
              <w:t>:</w:t>
            </w:r>
          </w:p>
          <w:p w14:paraId="032EE356" w14:textId="77777777" w:rsidR="00810D75" w:rsidRPr="00082D62" w:rsidRDefault="00CD459F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63" w:history="1">
              <w:r w:rsidR="00810D75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tbs_bibl3@tularegion.org</w:t>
              </w:r>
            </w:hyperlink>
          </w:p>
        </w:tc>
      </w:tr>
      <w:tr w:rsidR="00810D75" w:rsidRPr="004C5B17" w14:paraId="10A1143E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3AE57498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111111"/>
              </w:rPr>
              <w:t>24 февраля</w:t>
            </w:r>
          </w:p>
          <w:p w14:paraId="0FB6CBCE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111111"/>
              </w:rPr>
              <w:t>2021 года</w:t>
            </w:r>
          </w:p>
          <w:p w14:paraId="72B5567B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111111"/>
              </w:rPr>
              <w:t>13.30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31C392D0" w14:textId="01497628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Мастер-класс по флористике для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золотого возраста</w:t>
            </w:r>
            <w:r>
              <w:rPr>
                <w:rFonts w:ascii="Bookman Old Style" w:hAnsi="Bookman Old Style"/>
              </w:rPr>
              <w:t>»</w:t>
            </w:r>
            <w:r w:rsidRPr="00082D62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Цветочное настроение</w:t>
            </w:r>
            <w:r>
              <w:rPr>
                <w:rFonts w:ascii="Bookman Old Style" w:hAnsi="Bookman Old Style"/>
              </w:rPr>
              <w:t>»</w:t>
            </w:r>
          </w:p>
          <w:p w14:paraId="36E3FF38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 рамках проекта</w:t>
            </w:r>
          </w:p>
          <w:p w14:paraId="63C2D006" w14:textId="7C70DCCF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Бодрость и радость</w:t>
            </w:r>
            <w:r>
              <w:rPr>
                <w:rFonts w:ascii="Bookman Old Style" w:hAnsi="Bookman Old Style"/>
              </w:rPr>
              <w:t>»</w:t>
            </w:r>
          </w:p>
          <w:p w14:paraId="43B3575D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78" w:type="dxa"/>
            <w:shd w:val="clear" w:color="auto" w:fill="auto"/>
          </w:tcPr>
          <w:p w14:paraId="522B54D0" w14:textId="5C35DDF8" w:rsidR="00810D75" w:rsidRPr="00082D62" w:rsidRDefault="00810D75" w:rsidP="00810D75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 xml:space="preserve">МБУК </w:t>
            </w:r>
            <w:r>
              <w:rPr>
                <w:rFonts w:ascii="Bookman Old Style" w:eastAsia="Bookman Old Style" w:hAnsi="Bookman Old Style" w:cs="Bookman Old Style"/>
              </w:rPr>
              <w:t>«</w:t>
            </w:r>
            <w:r w:rsidRPr="00082D62">
              <w:rPr>
                <w:rFonts w:ascii="Bookman Old Style" w:eastAsia="Bookman Old Style" w:hAnsi="Bookman Old Style" w:cs="Bookman Old Style"/>
              </w:rPr>
              <w:t>Культурно-досуговое объединение</w:t>
            </w:r>
            <w:r>
              <w:rPr>
                <w:rFonts w:ascii="Bookman Old Style" w:eastAsia="Bookman Old Style" w:hAnsi="Bookman Old Style" w:cs="Bookman Old Style"/>
              </w:rPr>
              <w:t>»</w:t>
            </w:r>
          </w:p>
          <w:p w14:paraId="63619B15" w14:textId="0B858D8C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 xml:space="preserve">филиал </w:t>
            </w:r>
            <w:r>
              <w:rPr>
                <w:rFonts w:ascii="Bookman Old Style" w:eastAsia="Bookman Old Style" w:hAnsi="Bookman Old Style" w:cs="Bookman Old Style"/>
              </w:rPr>
              <w:t>«</w:t>
            </w:r>
            <w:r w:rsidRPr="00082D62">
              <w:rPr>
                <w:rFonts w:ascii="Bookman Old Style" w:eastAsia="Bookman Old Style" w:hAnsi="Bookman Old Style" w:cs="Bookman Old Style"/>
              </w:rPr>
              <w:t>Культурно – спортивный комплекс</w:t>
            </w:r>
            <w:r>
              <w:rPr>
                <w:rFonts w:ascii="Bookman Old Style" w:eastAsia="Bookman Old Style" w:hAnsi="Bookman Old Style" w:cs="Bookman Old Style"/>
              </w:rPr>
              <w:t>»</w:t>
            </w:r>
          </w:p>
          <w:p w14:paraId="32876792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п. Ленинский,</w:t>
            </w:r>
          </w:p>
          <w:p w14:paraId="0F9D17F2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ул. Гагарина, д. 9</w:t>
            </w:r>
          </w:p>
        </w:tc>
        <w:tc>
          <w:tcPr>
            <w:tcW w:w="1421" w:type="dxa"/>
            <w:gridSpan w:val="2"/>
            <w:shd w:val="clear" w:color="auto" w:fill="auto"/>
          </w:tcPr>
          <w:p w14:paraId="18AC5278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7F9FBB6E" wp14:editId="2DE66685">
                  <wp:extent cx="314325" cy="304800"/>
                  <wp:effectExtent l="0" t="0" r="9525" b="0"/>
                  <wp:docPr id="1076" name="Рисунок 1076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49" cy="307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25E477DF" w14:textId="77777777" w:rsidR="00810D75" w:rsidRPr="00082D62" w:rsidRDefault="00810D75" w:rsidP="00810D75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Вход свободный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48D77B48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0DA147C2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77-32-54</w:t>
            </w:r>
          </w:p>
          <w:p w14:paraId="7F4AA5B4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82D62">
              <w:rPr>
                <w:rFonts w:ascii="Bookman Old Style" w:hAnsi="Bookman Old Style" w:cs="Bookman Old Style"/>
              </w:rPr>
              <w:t>Е</w:t>
            </w:r>
            <w:proofErr w:type="gramEnd"/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6DC3EE7D" w14:textId="77777777" w:rsidR="00810D75" w:rsidRPr="00082D62" w:rsidRDefault="00CD459F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4" w:anchor="_blank" w:history="1">
              <w:r w:rsidR="00810D75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10D75" w:rsidRPr="004C5B17" w14:paraId="17FFAC4D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0E92587B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23 февраля</w:t>
            </w:r>
          </w:p>
          <w:p w14:paraId="1F5924E0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2021 года</w:t>
            </w:r>
          </w:p>
          <w:p w14:paraId="39E87613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color w:val="111111"/>
              </w:rPr>
            </w:pPr>
            <w:r w:rsidRPr="00082D62">
              <w:rPr>
                <w:rFonts w:ascii="Bookman Old Style" w:hAnsi="Bookman Old Style" w:cs="Bookman Old Style"/>
              </w:rPr>
              <w:lastRenderedPageBreak/>
              <w:t>14.00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2606826F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lastRenderedPageBreak/>
              <w:t>Онлайн концерт</w:t>
            </w:r>
          </w:p>
          <w:p w14:paraId="62C69365" w14:textId="471C524A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День защитника Отечества</w:t>
            </w:r>
            <w:r>
              <w:rPr>
                <w:rFonts w:ascii="Bookman Old Style" w:hAnsi="Bookman Old Style" w:cs="Bookman Old Style"/>
              </w:rPr>
              <w:t>»</w:t>
            </w:r>
            <w:r w:rsidRPr="00082D62">
              <w:rPr>
                <w:rFonts w:ascii="Bookman Old Style" w:hAnsi="Bookman Old Style" w:cs="Bookman Old Style"/>
              </w:rPr>
              <w:t xml:space="preserve">, посвященный Дню </w:t>
            </w:r>
            <w:r w:rsidRPr="00082D62">
              <w:rPr>
                <w:rFonts w:ascii="Bookman Old Style" w:hAnsi="Bookman Old Style" w:cs="Bookman Old Style"/>
              </w:rPr>
              <w:lastRenderedPageBreak/>
              <w:t>защитника Отечества</w:t>
            </w:r>
          </w:p>
        </w:tc>
        <w:tc>
          <w:tcPr>
            <w:tcW w:w="3678" w:type="dxa"/>
            <w:shd w:val="clear" w:color="auto" w:fill="auto"/>
          </w:tcPr>
          <w:p w14:paraId="771176EF" w14:textId="213C15C5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lastRenderedPageBreak/>
              <w:t xml:space="preserve">МБУК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Культурно-досуговое объединение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740CA894" w14:textId="17A519E4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филиал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Федоровский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24AC3C6A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7E9671B7" w14:textId="77777777" w:rsidR="00810D75" w:rsidRPr="00082D62" w:rsidRDefault="00CD459F" w:rsidP="00810D75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hyperlink r:id="rId65" w:history="1">
              <w:r w:rsidR="00810D75" w:rsidRPr="00082D62">
                <w:rPr>
                  <w:rStyle w:val="a4"/>
                  <w:rFonts w:ascii="Bookman Old Style" w:hAnsi="Bookman Old Style" w:cs="Bookman Old Style"/>
                </w:rPr>
                <w:t>https://vk.com/id409852670</w:t>
              </w:r>
            </w:hyperlink>
          </w:p>
        </w:tc>
        <w:tc>
          <w:tcPr>
            <w:tcW w:w="1421" w:type="dxa"/>
            <w:gridSpan w:val="2"/>
            <w:shd w:val="clear" w:color="auto" w:fill="auto"/>
          </w:tcPr>
          <w:p w14:paraId="6C95770F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9A3F51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7AF7C405" wp14:editId="0E27ED81">
                  <wp:extent cx="323850" cy="323850"/>
                  <wp:effectExtent l="0" t="0" r="0" b="0"/>
                  <wp:docPr id="1143" name="Рисунок 114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3D0564C6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12F7D02E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47FA3CCB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77-49-18</w:t>
            </w:r>
          </w:p>
          <w:p w14:paraId="65FB078B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82D62">
              <w:rPr>
                <w:rFonts w:ascii="Bookman Old Style" w:hAnsi="Bookman Old Style" w:cs="Bookman Old Style"/>
              </w:rPr>
              <w:t>Е</w:t>
            </w:r>
            <w:proofErr w:type="gramEnd"/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6A5D4A7E" w14:textId="77777777" w:rsidR="00810D75" w:rsidRPr="00082D62" w:rsidRDefault="00CD459F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66" w:anchor="_blank" w:history="1">
              <w:r w:rsidR="00810D75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10D75" w:rsidRPr="004C5B17" w14:paraId="7D84FFAC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4681C85C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lastRenderedPageBreak/>
              <w:t>23 февраля</w:t>
            </w:r>
          </w:p>
          <w:p w14:paraId="7BF048B6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2021 года</w:t>
            </w:r>
          </w:p>
          <w:p w14:paraId="4C225F69" w14:textId="78FC5150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color w:val="111111"/>
              </w:rPr>
            </w:pPr>
            <w:r w:rsidRPr="00082D62">
              <w:rPr>
                <w:rFonts w:ascii="Bookman Old Style" w:hAnsi="Bookman Old Style"/>
                <w:color w:val="000000"/>
              </w:rPr>
              <w:t>1</w:t>
            </w:r>
            <w:r>
              <w:rPr>
                <w:rFonts w:ascii="Bookman Old Style" w:hAnsi="Bookman Old Style"/>
                <w:color w:val="000000"/>
              </w:rPr>
              <w:t>9</w:t>
            </w:r>
            <w:r w:rsidRPr="00082D62">
              <w:rPr>
                <w:rFonts w:ascii="Bookman Old Style" w:hAnsi="Bookman Old Style"/>
                <w:color w:val="000000"/>
              </w:rPr>
              <w:t>.00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5DB30B32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Праздничная программа</w:t>
            </w:r>
          </w:p>
          <w:p w14:paraId="38C16504" w14:textId="511254B2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«</w:t>
            </w:r>
            <w:proofErr w:type="spellStart"/>
            <w:r w:rsidRPr="00082D62">
              <w:rPr>
                <w:rFonts w:ascii="Bookman Old Style" w:hAnsi="Bookman Old Style"/>
                <w:color w:val="000000"/>
              </w:rPr>
              <w:t>Аты</w:t>
            </w:r>
            <w:proofErr w:type="spellEnd"/>
            <w:r w:rsidRPr="00082D62">
              <w:rPr>
                <w:rFonts w:ascii="Bookman Old Style" w:hAnsi="Bookman Old Style"/>
                <w:color w:val="000000"/>
              </w:rPr>
              <w:t>-Баты!</w:t>
            </w:r>
            <w:r>
              <w:rPr>
                <w:rFonts w:ascii="Bookman Old Style" w:hAnsi="Bookman Old Style"/>
                <w:color w:val="000000"/>
              </w:rPr>
              <w:t>»</w:t>
            </w:r>
            <w:r w:rsidRPr="00082D62">
              <w:rPr>
                <w:rFonts w:ascii="Bookman Old Style" w:hAnsi="Bookman Old Style"/>
                <w:color w:val="000000"/>
              </w:rPr>
              <w:t>,</w:t>
            </w:r>
          </w:p>
          <w:p w14:paraId="6E4D1AD9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посвященная</w:t>
            </w:r>
          </w:p>
          <w:p w14:paraId="1F0BF337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Дню защитника Отечества</w:t>
            </w:r>
          </w:p>
        </w:tc>
        <w:tc>
          <w:tcPr>
            <w:tcW w:w="3678" w:type="dxa"/>
            <w:shd w:val="clear" w:color="auto" w:fill="auto"/>
          </w:tcPr>
          <w:p w14:paraId="287E4C8A" w14:textId="5B64AA59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 xml:space="preserve">МБУК </w:t>
            </w:r>
            <w:r>
              <w:rPr>
                <w:rFonts w:ascii="Bookman Old Style" w:hAnsi="Bookman Old Style"/>
                <w:color w:val="000000"/>
              </w:rPr>
              <w:t>«</w:t>
            </w:r>
            <w:r w:rsidRPr="00082D62">
              <w:rPr>
                <w:rFonts w:ascii="Bookman Old Style" w:hAnsi="Bookman Old Style"/>
                <w:color w:val="000000"/>
              </w:rPr>
              <w:t>Культурно-досуговое объединение</w:t>
            </w:r>
            <w:r>
              <w:rPr>
                <w:rFonts w:ascii="Bookman Old Style" w:hAnsi="Bookman Old Style"/>
                <w:color w:val="000000"/>
              </w:rPr>
              <w:t>»</w:t>
            </w:r>
          </w:p>
          <w:p w14:paraId="104B0F85" w14:textId="11434725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 xml:space="preserve">филиал </w:t>
            </w:r>
            <w:r>
              <w:rPr>
                <w:rFonts w:ascii="Bookman Old Style" w:hAnsi="Bookman Old Style"/>
                <w:color w:val="000000"/>
              </w:rPr>
              <w:t>«</w:t>
            </w:r>
            <w:proofErr w:type="spellStart"/>
            <w:r w:rsidRPr="00082D62">
              <w:rPr>
                <w:rFonts w:ascii="Bookman Old Style" w:hAnsi="Bookman Old Style"/>
                <w:color w:val="000000"/>
              </w:rPr>
              <w:t>Шатский</w:t>
            </w:r>
            <w:proofErr w:type="spellEnd"/>
            <w:r>
              <w:rPr>
                <w:rFonts w:ascii="Bookman Old Style" w:hAnsi="Bookman Old Style"/>
                <w:color w:val="000000"/>
              </w:rPr>
              <w:t>»</w:t>
            </w:r>
          </w:p>
          <w:p w14:paraId="2A9F1C70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 xml:space="preserve">п. </w:t>
            </w:r>
            <w:proofErr w:type="spellStart"/>
            <w:r w:rsidRPr="00082D62">
              <w:rPr>
                <w:rFonts w:ascii="Bookman Old Style" w:hAnsi="Bookman Old Style"/>
                <w:color w:val="000000"/>
              </w:rPr>
              <w:t>Шатск</w:t>
            </w:r>
            <w:proofErr w:type="spellEnd"/>
            <w:r w:rsidRPr="00082D62">
              <w:rPr>
                <w:rFonts w:ascii="Bookman Old Style" w:hAnsi="Bookman Old Style"/>
                <w:color w:val="000000"/>
              </w:rPr>
              <w:t>,</w:t>
            </w:r>
          </w:p>
          <w:p w14:paraId="3512B43A" w14:textId="1A492CD0" w:rsidR="00810D75" w:rsidRPr="00082D62" w:rsidRDefault="00810D75" w:rsidP="00810D75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ул. Садовая, д.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  <w:r w:rsidRPr="00082D62">
              <w:rPr>
                <w:rFonts w:ascii="Bookman Old Style" w:hAnsi="Bookman Old Style"/>
                <w:color w:val="000000"/>
              </w:rPr>
              <w:t>1-а</w:t>
            </w:r>
          </w:p>
        </w:tc>
        <w:tc>
          <w:tcPr>
            <w:tcW w:w="1421" w:type="dxa"/>
            <w:gridSpan w:val="2"/>
            <w:shd w:val="clear" w:color="auto" w:fill="auto"/>
          </w:tcPr>
          <w:p w14:paraId="2998F01C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9A3F51">
              <w:rPr>
                <w:rFonts w:ascii="Bookman Old Style" w:hAnsi="Bookman Old Style"/>
                <w:noProof/>
              </w:rPr>
              <w:drawing>
                <wp:inline distT="0" distB="0" distL="0" distR="0" wp14:anchorId="2CCF20BE" wp14:editId="2127D950">
                  <wp:extent cx="323850" cy="323850"/>
                  <wp:effectExtent l="0" t="0" r="0" b="0"/>
                  <wp:docPr id="1144" name="Рисунок 114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6B40303F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eastAsia="Calibri" w:hAnsi="Bookman Old Style"/>
                <w:color w:val="000000"/>
              </w:rPr>
              <w:t>Вход свободный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1887C512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2B9FF179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77-32-54</w:t>
            </w:r>
          </w:p>
          <w:p w14:paraId="31FF6FB2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82D62">
              <w:rPr>
                <w:rFonts w:ascii="Bookman Old Style" w:hAnsi="Bookman Old Style" w:cs="Bookman Old Style"/>
              </w:rPr>
              <w:t>Е</w:t>
            </w:r>
            <w:proofErr w:type="gramEnd"/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2F6CD71B" w14:textId="77777777" w:rsidR="00810D75" w:rsidRPr="00082D62" w:rsidRDefault="00CD459F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67" w:anchor="_blank" w:history="1">
              <w:r w:rsidR="00810D75" w:rsidRPr="00082D62">
                <w:rPr>
                  <w:rStyle w:val="a4"/>
                  <w:rFonts w:ascii="Bookman Old Style" w:hAnsi="Bookman Old Style" w:cs="Bookman Old Style"/>
                </w:rPr>
                <w:t>tula-mbuk_kdo@tularegion.or</w:t>
              </w:r>
            </w:hyperlink>
          </w:p>
        </w:tc>
      </w:tr>
      <w:tr w:rsidR="00810D75" w:rsidRPr="004C5B17" w14:paraId="54B1DF71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725153A8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 xml:space="preserve">23 февраля </w:t>
            </w:r>
            <w:r w:rsidRPr="00082D62">
              <w:rPr>
                <w:rFonts w:ascii="Bookman Old Style" w:hAnsi="Bookman Old Style" w:cs="Bookman Old Style"/>
              </w:rPr>
              <w:t>2021года</w:t>
            </w:r>
          </w:p>
          <w:p w14:paraId="35033CB5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18.30</w:t>
            </w:r>
          </w:p>
          <w:p w14:paraId="583CBC27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14:paraId="2D0AFA30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830" w:type="dxa"/>
            <w:gridSpan w:val="2"/>
            <w:shd w:val="clear" w:color="auto" w:fill="auto"/>
          </w:tcPr>
          <w:p w14:paraId="192CCAFF" w14:textId="563B197C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Концертная программа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Мужчинам всех поколений</w:t>
            </w:r>
            <w:r>
              <w:rPr>
                <w:rFonts w:ascii="Bookman Old Style" w:hAnsi="Bookman Old Style" w:cs="Bookman Old Style"/>
              </w:rPr>
              <w:t>»</w:t>
            </w:r>
            <w:r w:rsidRPr="00082D62">
              <w:rPr>
                <w:rFonts w:ascii="Bookman Old Style" w:hAnsi="Bookman Old Style" w:cs="Bookman Old Style"/>
              </w:rPr>
              <w:t>, посвященная Дню защитника Отечества</w:t>
            </w:r>
          </w:p>
        </w:tc>
        <w:tc>
          <w:tcPr>
            <w:tcW w:w="3678" w:type="dxa"/>
            <w:shd w:val="clear" w:color="auto" w:fill="auto"/>
          </w:tcPr>
          <w:p w14:paraId="66745E05" w14:textId="16876BEC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МБУК </w:t>
            </w:r>
            <w:r>
              <w:rPr>
                <w:rFonts w:ascii="Bookman Old Style" w:hAnsi="Bookman Old Style" w:cs="Algerian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 - досуговое объединение</w:t>
            </w:r>
            <w:r>
              <w:rPr>
                <w:rFonts w:ascii="Bookman Old Style" w:hAnsi="Bookman Old Style" w:cs="Algerian"/>
              </w:rPr>
              <w:t>»</w:t>
            </w:r>
          </w:p>
          <w:p w14:paraId="1947C74D" w14:textId="0FCD9F1C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 xml:space="preserve">Филиал </w:t>
            </w:r>
            <w:r>
              <w:rPr>
                <w:rFonts w:ascii="Bookman Old Style" w:hAnsi="Bookman Old Style" w:cs="Algerian"/>
                <w:color w:val="000000"/>
              </w:rPr>
              <w:t>«</w:t>
            </w:r>
            <w:proofErr w:type="spellStart"/>
            <w:r w:rsidRPr="00082D62">
              <w:rPr>
                <w:rFonts w:ascii="Bookman Old Style" w:hAnsi="Bookman Old Style" w:cs="Bookman Old Style"/>
                <w:color w:val="000000"/>
              </w:rPr>
              <w:t>Рассветский</w:t>
            </w:r>
            <w:proofErr w:type="spellEnd"/>
            <w:r>
              <w:rPr>
                <w:rFonts w:ascii="Bookman Old Style" w:hAnsi="Bookman Old Style" w:cs="Algerian"/>
                <w:color w:val="000000"/>
              </w:rPr>
              <w:t>»</w:t>
            </w:r>
          </w:p>
          <w:p w14:paraId="71B59482" w14:textId="0448D50C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п. Рассвет, д.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35</w:t>
            </w:r>
          </w:p>
        </w:tc>
        <w:tc>
          <w:tcPr>
            <w:tcW w:w="1421" w:type="dxa"/>
            <w:gridSpan w:val="2"/>
            <w:shd w:val="clear" w:color="auto" w:fill="auto"/>
          </w:tcPr>
          <w:p w14:paraId="5E0F40A0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eastAsia="Calibri" w:hAnsi="Bookman Old Style"/>
                <w:color w:val="000000"/>
              </w:rPr>
            </w:pPr>
            <w:r w:rsidRPr="009A3F51">
              <w:rPr>
                <w:rFonts w:ascii="Bookman Old Style" w:hAnsi="Bookman Old Style"/>
                <w:noProof/>
              </w:rPr>
              <w:drawing>
                <wp:inline distT="0" distB="0" distL="0" distR="0" wp14:anchorId="10C8A60F" wp14:editId="7C9758AD">
                  <wp:extent cx="323850" cy="323850"/>
                  <wp:effectExtent l="0" t="0" r="0" b="0"/>
                  <wp:docPr id="1145" name="Рисунок 114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0A2F2EA4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eastAsia="Calibri" w:hAnsi="Bookman Old Style"/>
                <w:color w:val="000000"/>
              </w:rPr>
            </w:pPr>
            <w:r w:rsidRPr="00082D62">
              <w:rPr>
                <w:rFonts w:ascii="Bookman Old Style" w:hAnsi="Bookman Old Style" w:cs="Bookman Old Style"/>
              </w:rPr>
              <w:t>Вход по предварительной записи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4F1D0E5D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28BCD5E3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72-35-81</w:t>
            </w:r>
          </w:p>
          <w:p w14:paraId="6F661F9B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82D62">
              <w:rPr>
                <w:rFonts w:ascii="Bookman Old Style" w:hAnsi="Bookman Old Style" w:cs="Bookman Old Style"/>
              </w:rPr>
              <w:t>Е</w:t>
            </w:r>
            <w:proofErr w:type="gramEnd"/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3BD77BB7" w14:textId="77777777" w:rsidR="00810D75" w:rsidRPr="00082D62" w:rsidRDefault="00CD459F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68" w:anchor="_blank" w:history="1">
              <w:r w:rsidR="00810D75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</w:t>
              </w:r>
              <w:r w:rsidR="00810D75" w:rsidRPr="00082D62">
                <w:rPr>
                  <w:rStyle w:val="a4"/>
                  <w:rFonts w:ascii="Bookman Old Style" w:eastAsia="Bookman Old Style" w:hAnsi="Bookman Old Style" w:cs="Bookman Old Style"/>
                </w:rPr>
                <w:t>-</w:t>
              </w:r>
              <w:r w:rsidR="00810D75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mbuk</w:t>
              </w:r>
              <w:r w:rsidR="00810D75" w:rsidRPr="00082D62">
                <w:rPr>
                  <w:rStyle w:val="a4"/>
                  <w:rFonts w:ascii="Bookman Old Style" w:eastAsia="Bookman Old Style" w:hAnsi="Bookman Old Style" w:cs="Bookman Old Style"/>
                </w:rPr>
                <w:t>_</w:t>
              </w:r>
              <w:r w:rsidR="00810D75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kdo</w:t>
              </w:r>
              <w:r w:rsidR="00810D75" w:rsidRPr="00082D62">
                <w:rPr>
                  <w:rStyle w:val="a4"/>
                  <w:rFonts w:ascii="Bookman Old Style" w:eastAsia="Bookman Old Style" w:hAnsi="Bookman Old Style" w:cs="Bookman Old Style"/>
                </w:rPr>
                <w:t>@</w:t>
              </w:r>
              <w:r w:rsidR="00810D75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tularegion</w:t>
              </w:r>
              <w:r w:rsidR="00810D75" w:rsidRPr="00082D62">
                <w:rPr>
                  <w:rStyle w:val="a4"/>
                  <w:rFonts w:ascii="Bookman Old Style" w:eastAsia="Bookman Old Style" w:hAnsi="Bookman Old Style" w:cs="Bookman Old Style"/>
                </w:rPr>
                <w:t>.</w:t>
              </w:r>
              <w:r w:rsidR="00810D75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810D75" w:rsidRPr="004C5B17" w14:paraId="2B94D1C0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46D5C239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24 февраля 2021 года</w:t>
            </w:r>
          </w:p>
          <w:p w14:paraId="1188EC30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color w:val="111111"/>
              </w:rPr>
            </w:pPr>
            <w:r w:rsidRPr="00082D62">
              <w:rPr>
                <w:rFonts w:ascii="Bookman Old Style" w:hAnsi="Bookman Old Style"/>
              </w:rPr>
              <w:t>16.30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4CD99AFE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Творческая лаборатория</w:t>
            </w:r>
          </w:p>
          <w:p w14:paraId="531BECE5" w14:textId="7A3603D6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Твори вместе с нами</w:t>
            </w:r>
            <w:r>
              <w:rPr>
                <w:rFonts w:ascii="Bookman Old Style" w:hAnsi="Bookman Old Style"/>
              </w:rPr>
              <w:t>»</w:t>
            </w:r>
          </w:p>
          <w:p w14:paraId="715BF93C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 рамках проекта</w:t>
            </w:r>
          </w:p>
          <w:p w14:paraId="70757026" w14:textId="31F8A8CF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Расти! Играй!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78" w:type="dxa"/>
            <w:shd w:val="clear" w:color="auto" w:fill="auto"/>
          </w:tcPr>
          <w:p w14:paraId="645C5DA9" w14:textId="7957D205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МБУК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 xml:space="preserve">Культурно </w:t>
            </w:r>
            <w:proofErr w:type="gramStart"/>
            <w:r w:rsidRPr="00082D62">
              <w:rPr>
                <w:rFonts w:ascii="Bookman Old Style" w:hAnsi="Bookman Old Style"/>
              </w:rPr>
              <w:t>-д</w:t>
            </w:r>
            <w:proofErr w:type="gramEnd"/>
            <w:r w:rsidRPr="00082D62">
              <w:rPr>
                <w:rFonts w:ascii="Bookman Old Style" w:hAnsi="Bookman Old Style"/>
              </w:rPr>
              <w:t>осуговое объединение</w:t>
            </w:r>
            <w:r>
              <w:rPr>
                <w:rFonts w:ascii="Bookman Old Style" w:hAnsi="Bookman Old Style"/>
              </w:rPr>
              <w:t>»</w:t>
            </w:r>
          </w:p>
          <w:p w14:paraId="4681FFF9" w14:textId="67A3A912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Филиал </w:t>
            </w:r>
            <w:r>
              <w:rPr>
                <w:rFonts w:ascii="Bookman Old Style" w:hAnsi="Bookman Old Style"/>
              </w:rPr>
              <w:t>«</w:t>
            </w:r>
            <w:proofErr w:type="spellStart"/>
            <w:r w:rsidRPr="00082D62">
              <w:rPr>
                <w:rFonts w:ascii="Bookman Old Style" w:hAnsi="Bookman Old Style"/>
              </w:rPr>
              <w:t>Богучаровский</w:t>
            </w:r>
            <w:proofErr w:type="spellEnd"/>
            <w:r>
              <w:rPr>
                <w:rFonts w:ascii="Bookman Old Style" w:hAnsi="Bookman Old Style"/>
              </w:rPr>
              <w:t>»</w:t>
            </w:r>
          </w:p>
          <w:p w14:paraId="0445DCA9" w14:textId="7921EAA6" w:rsidR="00810D75" w:rsidRPr="00082D62" w:rsidRDefault="00810D75" w:rsidP="00810D75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п. Октябрьский д.</w:t>
            </w:r>
            <w:r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113</w:t>
            </w:r>
          </w:p>
        </w:tc>
        <w:tc>
          <w:tcPr>
            <w:tcW w:w="1421" w:type="dxa"/>
            <w:gridSpan w:val="2"/>
            <w:shd w:val="clear" w:color="auto" w:fill="auto"/>
          </w:tcPr>
          <w:p w14:paraId="072EF3C6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CA2F7E">
              <w:rPr>
                <w:rFonts w:ascii="Bookman Old Style" w:hAnsi="Bookman Old Style"/>
                <w:noProof/>
              </w:rPr>
              <w:drawing>
                <wp:inline distT="0" distB="0" distL="0" distR="0" wp14:anchorId="5531CCC6" wp14:editId="72899F5E">
                  <wp:extent cx="323850" cy="323850"/>
                  <wp:effectExtent l="0" t="0" r="0" b="0"/>
                  <wp:docPr id="1061" name="Рисунок 106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2F4AA522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5DADD7A6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7136F463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72-68-34</w:t>
            </w:r>
          </w:p>
          <w:p w14:paraId="644A682F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82D62">
              <w:rPr>
                <w:rFonts w:ascii="Bookman Old Style" w:hAnsi="Bookman Old Style" w:cs="Bookman Old Style"/>
              </w:rPr>
              <w:t>Е</w:t>
            </w:r>
            <w:proofErr w:type="gramEnd"/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158BB469" w14:textId="77777777" w:rsidR="00810D75" w:rsidRPr="00082D62" w:rsidRDefault="00CD459F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69" w:anchor="_blank" w:history="1">
              <w:r w:rsidR="00810D75" w:rsidRPr="00082D62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810D75" w:rsidRPr="00CD459F" w14:paraId="565FCBBC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073F6FAC" w14:textId="418F9225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25 февраля 2021 года</w:t>
            </w:r>
          </w:p>
          <w:p w14:paraId="27ABC073" w14:textId="742F3210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11</w:t>
            </w:r>
            <w:r>
              <w:rPr>
                <w:rFonts w:ascii="Bookman Old Style" w:hAnsi="Bookman Old Style"/>
                <w:spacing w:val="-8"/>
                <w:lang w:val="en-US"/>
              </w:rPr>
              <w:t>.</w:t>
            </w:r>
            <w:r w:rsidRPr="00082D62">
              <w:rPr>
                <w:rFonts w:ascii="Bookman Old Style" w:hAnsi="Bookman Old Style"/>
                <w:spacing w:val="-8"/>
              </w:rPr>
              <w:t>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0302C0A4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Виртуальная викторина</w:t>
            </w:r>
          </w:p>
          <w:p w14:paraId="1BA50449" w14:textId="5FEE92CE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8"/>
              </w:rPr>
              <w:t>«</w:t>
            </w:r>
            <w:r w:rsidRPr="00082D62">
              <w:rPr>
                <w:rFonts w:ascii="Bookman Old Style" w:hAnsi="Bookman Old Style"/>
                <w:spacing w:val="-8"/>
              </w:rPr>
              <w:t>Русская старинная, румяная да блинная</w:t>
            </w:r>
            <w:r>
              <w:rPr>
                <w:rFonts w:ascii="Bookman Old Style" w:hAnsi="Bookman Old Style"/>
                <w:spacing w:val="-8"/>
              </w:rPr>
              <w:t>»</w:t>
            </w:r>
          </w:p>
        </w:tc>
        <w:tc>
          <w:tcPr>
            <w:tcW w:w="3678" w:type="dxa"/>
            <w:shd w:val="clear" w:color="auto" w:fill="auto"/>
          </w:tcPr>
          <w:p w14:paraId="24A21A8C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  <w:kern w:val="2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</w:rPr>
              <w:t>Модельная библиотека №1</w:t>
            </w:r>
          </w:p>
          <w:p w14:paraId="79E135E9" w14:textId="77777777" w:rsidR="00810D75" w:rsidRPr="00082D62" w:rsidRDefault="00CD459F" w:rsidP="00810D75">
            <w:pPr>
              <w:pStyle w:val="ab"/>
              <w:jc w:val="center"/>
              <w:rPr>
                <w:rFonts w:ascii="Bookman Old Style" w:hAnsi="Bookman Old Style"/>
                <w:spacing w:val="-8"/>
                <w:lang w:val="en-US"/>
              </w:rPr>
            </w:pPr>
            <w:hyperlink r:id="rId70" w:history="1">
              <w:r w:rsidR="00810D75" w:rsidRPr="00082D62">
                <w:rPr>
                  <w:rStyle w:val="a4"/>
                  <w:rFonts w:ascii="Bookman Old Style" w:hAnsi="Bookman Old Style"/>
                  <w:spacing w:val="-8"/>
                  <w:u w:val="none"/>
                  <w:lang w:val="en-US"/>
                </w:rPr>
                <w:t>vk.com/public195832935</w:t>
              </w:r>
            </w:hyperlink>
          </w:p>
          <w:p w14:paraId="4FDE2FAB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14:paraId="19D78F10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CA2F7E">
              <w:rPr>
                <w:rFonts w:ascii="Bookman Old Style" w:hAnsi="Bookman Old Style"/>
                <w:noProof/>
              </w:rPr>
              <w:drawing>
                <wp:inline distT="0" distB="0" distL="0" distR="0" wp14:anchorId="24B3D861" wp14:editId="2280C533">
                  <wp:extent cx="323850" cy="323850"/>
                  <wp:effectExtent l="0" t="0" r="0" b="0"/>
                  <wp:docPr id="1062" name="Рисунок 106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7D98076A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4C616CF6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  <w:lang w:val="en-US" w:eastAsia="en-US"/>
              </w:rPr>
            </w:pPr>
            <w:r w:rsidRPr="00082D62">
              <w:rPr>
                <w:rFonts w:ascii="Bookman Old Style" w:hAnsi="Bookman Old Style"/>
                <w:spacing w:val="-8"/>
                <w:lang w:eastAsia="en-US"/>
              </w:rPr>
              <w:t>Тел</w:t>
            </w:r>
            <w:r w:rsidRPr="00082D62">
              <w:rPr>
                <w:rFonts w:ascii="Bookman Old Style" w:hAnsi="Bookman Old Style"/>
                <w:spacing w:val="-8"/>
                <w:lang w:val="en-US" w:eastAsia="en-US"/>
              </w:rPr>
              <w:t>: 37-10-91</w:t>
            </w:r>
          </w:p>
          <w:p w14:paraId="509DF228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  <w:lang w:val="en-US" w:eastAsia="en-US"/>
              </w:rPr>
              <w:t xml:space="preserve">Email: </w:t>
            </w:r>
            <w:hyperlink r:id="rId71" w:history="1">
              <w:r w:rsidRPr="00082D62">
                <w:rPr>
                  <w:rStyle w:val="a4"/>
                  <w:rFonts w:ascii="Bookman Old Style" w:hAnsi="Bookman Old Style"/>
                  <w:spacing w:val="-8"/>
                  <w:u w:val="none"/>
                  <w:lang w:val="en-US" w:eastAsia="en-US"/>
                </w:rPr>
                <w:t>tbs_bibl1@tularegion.org</w:t>
              </w:r>
            </w:hyperlink>
          </w:p>
        </w:tc>
      </w:tr>
      <w:tr w:rsidR="00810D75" w:rsidRPr="004C5B17" w14:paraId="6134DC2A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3417D805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25 февраля</w:t>
            </w:r>
          </w:p>
          <w:p w14:paraId="11C700CD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2021 года</w:t>
            </w:r>
          </w:p>
          <w:p w14:paraId="1A7668CE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12.00</w:t>
            </w:r>
          </w:p>
          <w:p w14:paraId="4B9F6061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3C415642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319706D5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color w:val="111111"/>
              </w:rPr>
            </w:pPr>
          </w:p>
        </w:tc>
        <w:tc>
          <w:tcPr>
            <w:tcW w:w="3830" w:type="dxa"/>
            <w:gridSpan w:val="2"/>
            <w:shd w:val="clear" w:color="auto" w:fill="auto"/>
          </w:tcPr>
          <w:p w14:paraId="09EDDF97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День открыток</w:t>
            </w:r>
          </w:p>
          <w:p w14:paraId="05A75EE7" w14:textId="23109B36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Подари открытку другу</w:t>
            </w:r>
            <w:r>
              <w:rPr>
                <w:rFonts w:ascii="Bookman Old Style" w:hAnsi="Bookman Old Style"/>
              </w:rPr>
              <w:t>»</w:t>
            </w:r>
          </w:p>
          <w:p w14:paraId="00F07C7E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78" w:type="dxa"/>
            <w:shd w:val="clear" w:color="auto" w:fill="auto"/>
          </w:tcPr>
          <w:p w14:paraId="24E4A692" w14:textId="7A7D1F86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МБУК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Культурно-досуговое объединение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72D6FCBD" w14:textId="7F8ACC14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филиал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 xml:space="preserve">Концертный зал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Орион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3CAAD1DD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0041DC70" w14:textId="77777777" w:rsidR="00810D75" w:rsidRPr="00082D62" w:rsidRDefault="00CD459F" w:rsidP="00810D75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hyperlink r:id="rId72" w:history="1"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https</w:t>
              </w:r>
              <w:r w:rsidR="00810D75" w:rsidRPr="00082D62">
                <w:rPr>
                  <w:rStyle w:val="a4"/>
                  <w:rFonts w:ascii="Bookman Old Style" w:hAnsi="Bookman Old Style"/>
                </w:rPr>
                <w:t>://</w:t>
              </w:r>
              <w:proofErr w:type="spellStart"/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vk</w:t>
              </w:r>
              <w:proofErr w:type="spellEnd"/>
              <w:r w:rsidR="00810D75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com</w:t>
              </w:r>
              <w:r w:rsidR="00810D75" w:rsidRPr="00082D62">
                <w:rPr>
                  <w:rStyle w:val="a4"/>
                  <w:rFonts w:ascii="Bookman Old Style" w:hAnsi="Bookman Old Style"/>
                </w:rPr>
                <w:t>/</w:t>
              </w:r>
              <w:proofErr w:type="spellStart"/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kz</w:t>
              </w:r>
              <w:proofErr w:type="spellEnd"/>
              <w:r w:rsidR="00810D75" w:rsidRPr="00082D62">
                <w:rPr>
                  <w:rStyle w:val="a4"/>
                  <w:rFonts w:ascii="Bookman Old Style" w:hAnsi="Bookman Old Style"/>
                </w:rPr>
                <w:t>_</w:t>
              </w:r>
              <w:proofErr w:type="spellStart"/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orion</w:t>
              </w:r>
              <w:proofErr w:type="spellEnd"/>
              <w:r w:rsidR="00810D75" w:rsidRPr="00082D62">
                <w:rPr>
                  <w:rStyle w:val="a4"/>
                  <w:rFonts w:ascii="Bookman Old Style" w:hAnsi="Bookman Old Style"/>
                </w:rPr>
                <w:t>_</w:t>
              </w:r>
              <w:proofErr w:type="spellStart"/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leninskiy</w:t>
              </w:r>
              <w:proofErr w:type="spellEnd"/>
            </w:hyperlink>
          </w:p>
        </w:tc>
        <w:tc>
          <w:tcPr>
            <w:tcW w:w="1421" w:type="dxa"/>
            <w:gridSpan w:val="2"/>
            <w:shd w:val="clear" w:color="auto" w:fill="auto"/>
          </w:tcPr>
          <w:p w14:paraId="79B25D4C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452B6C">
              <w:rPr>
                <w:rFonts w:ascii="Bookman Old Style" w:hAnsi="Bookman Old Style"/>
                <w:noProof/>
              </w:rPr>
              <w:drawing>
                <wp:inline distT="0" distB="0" distL="0" distR="0" wp14:anchorId="411A05B3" wp14:editId="1E598B81">
                  <wp:extent cx="323850" cy="323850"/>
                  <wp:effectExtent l="0" t="0" r="0" b="0"/>
                  <wp:docPr id="1183" name="Рисунок 118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4AB217AF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2D436C2B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0E996E10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72-60-96</w:t>
            </w:r>
          </w:p>
          <w:p w14:paraId="2F201762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82D62">
              <w:rPr>
                <w:rFonts w:ascii="Bookman Old Style" w:hAnsi="Bookman Old Style" w:cs="Bookman Old Style"/>
              </w:rPr>
              <w:t>Е</w:t>
            </w:r>
            <w:proofErr w:type="gramEnd"/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7D2DCD96" w14:textId="77777777" w:rsidR="00810D75" w:rsidRPr="00082D62" w:rsidRDefault="00CD459F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73" w:anchor="_blank" w:history="1">
              <w:r w:rsidR="00810D75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10D75" w:rsidRPr="00CD459F" w14:paraId="75E6450A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43EF2E05" w14:textId="12398F7A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25 февраля 2021 года</w:t>
            </w:r>
          </w:p>
          <w:p w14:paraId="49C54BD5" w14:textId="1654253D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14</w:t>
            </w:r>
            <w:r>
              <w:rPr>
                <w:rFonts w:ascii="Bookman Old Style" w:hAnsi="Bookman Old Style"/>
                <w:spacing w:val="-8"/>
                <w:lang w:val="en-US"/>
              </w:rPr>
              <w:t>.</w:t>
            </w:r>
            <w:r w:rsidRPr="00082D62">
              <w:rPr>
                <w:rFonts w:ascii="Bookman Old Style" w:hAnsi="Bookman Old Style"/>
                <w:spacing w:val="-8"/>
              </w:rPr>
              <w:t>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30FB184D" w14:textId="3877EE92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 xml:space="preserve">Экскурсия в библиотеку </w:t>
            </w:r>
            <w:r>
              <w:rPr>
                <w:rFonts w:ascii="Bookman Old Style" w:hAnsi="Bookman Old Style"/>
                <w:spacing w:val="-8"/>
              </w:rPr>
              <w:t>«</w:t>
            </w:r>
            <w:r w:rsidRPr="00082D62">
              <w:rPr>
                <w:rFonts w:ascii="Bookman Old Style" w:hAnsi="Bookman Old Style"/>
                <w:spacing w:val="-8"/>
              </w:rPr>
              <w:t xml:space="preserve">Приглашение в страну </w:t>
            </w:r>
            <w:proofErr w:type="spellStart"/>
            <w:r w:rsidRPr="00082D62">
              <w:rPr>
                <w:rFonts w:ascii="Bookman Old Style" w:hAnsi="Bookman Old Style"/>
                <w:spacing w:val="-8"/>
              </w:rPr>
              <w:t>Читалию</w:t>
            </w:r>
            <w:proofErr w:type="spellEnd"/>
            <w:r>
              <w:rPr>
                <w:rFonts w:ascii="Bookman Old Style" w:hAnsi="Bookman Old Style"/>
                <w:spacing w:val="-8"/>
              </w:rPr>
              <w:t>»</w:t>
            </w:r>
          </w:p>
          <w:p w14:paraId="2BE0075C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78" w:type="dxa"/>
            <w:shd w:val="clear" w:color="auto" w:fill="auto"/>
          </w:tcPr>
          <w:p w14:paraId="4C870F8A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Архангельский библиотечный пункт</w:t>
            </w:r>
          </w:p>
          <w:p w14:paraId="746C0708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proofErr w:type="gramStart"/>
            <w:r w:rsidRPr="00082D62">
              <w:rPr>
                <w:rFonts w:ascii="Bookman Old Style" w:hAnsi="Bookman Old Style"/>
                <w:spacing w:val="-8"/>
              </w:rPr>
              <w:t>(Тульская область, Ленинский район, с. Архангельское,</w:t>
            </w:r>
            <w:proofErr w:type="gramEnd"/>
          </w:p>
          <w:p w14:paraId="6F56BF4E" w14:textId="501E42A6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ул. Промышленная д.</w:t>
            </w:r>
            <w:r>
              <w:rPr>
                <w:rFonts w:ascii="Bookman Old Style" w:hAnsi="Bookman Old Style"/>
                <w:spacing w:val="-8"/>
              </w:rPr>
              <w:t xml:space="preserve"> </w:t>
            </w:r>
            <w:r w:rsidRPr="00082D62">
              <w:rPr>
                <w:rFonts w:ascii="Bookman Old Style" w:hAnsi="Bookman Old Style"/>
                <w:spacing w:val="-8"/>
              </w:rPr>
              <w:t>2)</w:t>
            </w:r>
          </w:p>
        </w:tc>
        <w:tc>
          <w:tcPr>
            <w:tcW w:w="1421" w:type="dxa"/>
            <w:gridSpan w:val="2"/>
            <w:shd w:val="clear" w:color="auto" w:fill="auto"/>
          </w:tcPr>
          <w:p w14:paraId="6DF607D9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452B6C">
              <w:rPr>
                <w:rFonts w:ascii="Bookman Old Style" w:hAnsi="Bookman Old Style"/>
                <w:noProof/>
              </w:rPr>
              <w:drawing>
                <wp:inline distT="0" distB="0" distL="0" distR="0" wp14:anchorId="6C49A7C8" wp14:editId="60B68E47">
                  <wp:extent cx="323850" cy="323850"/>
                  <wp:effectExtent l="0" t="0" r="0" b="0"/>
                  <wp:docPr id="1184" name="Рисунок 118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1297FB0F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Вход свободный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6B871F3A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</w:t>
            </w:r>
            <w:r w:rsidRPr="00082D62">
              <w:rPr>
                <w:rFonts w:ascii="Bookman Old Style" w:hAnsi="Bookman Old Style"/>
                <w:spacing w:val="-8"/>
                <w:lang w:val="en-US"/>
              </w:rPr>
              <w:t>: 72-20-77</w:t>
            </w:r>
          </w:p>
          <w:p w14:paraId="39C5D76D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  <w:lang w:val="en-US"/>
              </w:rPr>
              <w:t xml:space="preserve">Email: </w:t>
            </w:r>
            <w:hyperlink r:id="rId74" w:history="1">
              <w:r w:rsidRPr="00082D62">
                <w:rPr>
                  <w:rStyle w:val="a4"/>
                  <w:rFonts w:ascii="Bookman Old Style" w:hAnsi="Bookman Old Style"/>
                  <w:spacing w:val="-8"/>
                  <w:u w:val="none"/>
                  <w:lang w:val="en-US"/>
                </w:rPr>
                <w:t>tbs_arhangelskijbp@tularegion.org</w:t>
              </w:r>
            </w:hyperlink>
          </w:p>
        </w:tc>
      </w:tr>
      <w:tr w:rsidR="00810D75" w:rsidRPr="004C5B17" w14:paraId="7141034A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1DF385AC" w14:textId="107816FF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25 февраля 2021 года</w:t>
            </w:r>
          </w:p>
          <w:p w14:paraId="225BE6D6" w14:textId="34FE716F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15</w:t>
            </w:r>
            <w:r>
              <w:rPr>
                <w:rFonts w:ascii="Bookman Old Style" w:hAnsi="Bookman Old Style"/>
                <w:spacing w:val="-8"/>
                <w:lang w:val="en-US"/>
              </w:rPr>
              <w:t>.</w:t>
            </w:r>
            <w:r w:rsidRPr="00082D62">
              <w:rPr>
                <w:rFonts w:ascii="Bookman Old Style" w:hAnsi="Bookman Old Style"/>
                <w:spacing w:val="-8"/>
              </w:rPr>
              <w:t>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3AB360EE" w14:textId="57C6B359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 xml:space="preserve">Заседание клуба </w:t>
            </w:r>
            <w:r>
              <w:rPr>
                <w:rFonts w:ascii="Bookman Old Style" w:hAnsi="Bookman Old Style"/>
                <w:spacing w:val="-8"/>
              </w:rPr>
              <w:t>«</w:t>
            </w:r>
            <w:r w:rsidRPr="00082D62">
              <w:rPr>
                <w:rFonts w:ascii="Bookman Old Style" w:hAnsi="Bookman Old Style"/>
                <w:spacing w:val="-8"/>
              </w:rPr>
              <w:t>Исток</w:t>
            </w:r>
            <w:r>
              <w:rPr>
                <w:rFonts w:ascii="Bookman Old Style" w:hAnsi="Bookman Old Style"/>
                <w:spacing w:val="-8"/>
              </w:rPr>
              <w:t>»</w:t>
            </w:r>
          </w:p>
          <w:p w14:paraId="0E9A655A" w14:textId="02A0D07C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>
              <w:rPr>
                <w:rFonts w:ascii="Bookman Old Style" w:hAnsi="Bookman Old Style"/>
                <w:spacing w:val="-8"/>
              </w:rPr>
              <w:t>«</w:t>
            </w:r>
            <w:r w:rsidRPr="00082D62">
              <w:rPr>
                <w:rFonts w:ascii="Bookman Old Style" w:hAnsi="Bookman Old Style"/>
                <w:spacing w:val="-8"/>
              </w:rPr>
              <w:t>Григорий Пономаренко:</w:t>
            </w:r>
          </w:p>
          <w:p w14:paraId="542EEDD5" w14:textId="155A4ED6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Жизнь как песня</w:t>
            </w:r>
            <w:r>
              <w:rPr>
                <w:rFonts w:ascii="Bookman Old Style" w:hAnsi="Bookman Old Style"/>
                <w:spacing w:val="-8"/>
              </w:rPr>
              <w:t>»</w:t>
            </w:r>
          </w:p>
          <w:p w14:paraId="2766F0CD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proofErr w:type="gramStart"/>
            <w:r w:rsidRPr="00082D62">
              <w:rPr>
                <w:rFonts w:ascii="Bookman Old Style" w:hAnsi="Bookman Old Style"/>
                <w:spacing w:val="-8"/>
              </w:rPr>
              <w:t>(к 100-летию со дня рождения</w:t>
            </w:r>
            <w:proofErr w:type="gramEnd"/>
          </w:p>
          <w:p w14:paraId="3330BBF2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82D62">
              <w:rPr>
                <w:rFonts w:ascii="Bookman Old Style" w:hAnsi="Bookman Old Style"/>
                <w:spacing w:val="-8"/>
              </w:rPr>
              <w:t>Г.Ф. Пономаренко)</w:t>
            </w:r>
            <w:proofErr w:type="gramEnd"/>
          </w:p>
        </w:tc>
        <w:tc>
          <w:tcPr>
            <w:tcW w:w="3678" w:type="dxa"/>
            <w:shd w:val="clear" w:color="auto" w:fill="auto"/>
          </w:tcPr>
          <w:p w14:paraId="6FA6F3B9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  <w:kern w:val="2"/>
              </w:rPr>
            </w:pPr>
            <w:r w:rsidRPr="00082D62">
              <w:rPr>
                <w:rFonts w:ascii="Bookman Old Style" w:hAnsi="Bookman Old Style"/>
                <w:spacing w:val="-8"/>
              </w:rPr>
              <w:t>Городская библиотека № 15</w:t>
            </w:r>
          </w:p>
          <w:p w14:paraId="72E104FA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(г. Тула, ул. М. Жукова, д. 8Б)</w:t>
            </w:r>
          </w:p>
        </w:tc>
        <w:tc>
          <w:tcPr>
            <w:tcW w:w="1421" w:type="dxa"/>
            <w:gridSpan w:val="2"/>
            <w:shd w:val="clear" w:color="auto" w:fill="auto"/>
          </w:tcPr>
          <w:p w14:paraId="3D88E5EE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67D25EA" wp14:editId="1A245FF8">
                  <wp:extent cx="323850" cy="323850"/>
                  <wp:effectExtent l="0" t="0" r="0" b="0"/>
                  <wp:docPr id="1204" name="Рисунок 1204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47E99FB8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Вход свободный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68A141E3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Тел: 39-51-53</w:t>
            </w:r>
          </w:p>
          <w:p w14:paraId="0D699ED3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proofErr w:type="spellStart"/>
            <w:r w:rsidRPr="00082D62">
              <w:rPr>
                <w:rFonts w:ascii="Bookman Old Style" w:hAnsi="Bookman Old Style"/>
                <w:spacing w:val="-8"/>
              </w:rPr>
              <w:t>Email</w:t>
            </w:r>
            <w:proofErr w:type="spellEnd"/>
            <w:r w:rsidRPr="00082D62">
              <w:rPr>
                <w:rFonts w:ascii="Bookman Old Style" w:hAnsi="Bookman Old Style"/>
                <w:spacing w:val="-8"/>
              </w:rPr>
              <w:t>:</w:t>
            </w:r>
          </w:p>
          <w:p w14:paraId="27FEB3B6" w14:textId="77777777" w:rsidR="00810D75" w:rsidRPr="00082D62" w:rsidRDefault="00CD459F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75" w:history="1">
              <w:r w:rsidR="00810D75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tbs_bibl15@tularegion.org</w:t>
              </w:r>
            </w:hyperlink>
          </w:p>
        </w:tc>
      </w:tr>
      <w:tr w:rsidR="00810D75" w:rsidRPr="004C5B17" w14:paraId="6A745158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6628143C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lastRenderedPageBreak/>
              <w:t>25 февраля</w:t>
            </w:r>
          </w:p>
          <w:p w14:paraId="2A9D206F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2021 года 16.00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68F2059C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Онлайн фотоконкурс</w:t>
            </w:r>
          </w:p>
          <w:p w14:paraId="27CE0FDC" w14:textId="451916B8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Братья наши меньшие</w:t>
            </w:r>
          </w:p>
          <w:p w14:paraId="27432AC3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82D62">
              <w:rPr>
                <w:rFonts w:ascii="Bookman Old Style" w:hAnsi="Bookman Old Style"/>
              </w:rPr>
              <w:t>в</w:t>
            </w:r>
            <w:proofErr w:type="gramEnd"/>
            <w:r w:rsidRPr="00082D62">
              <w:rPr>
                <w:rFonts w:ascii="Bookman Old Style" w:hAnsi="Bookman Old Style"/>
              </w:rPr>
              <w:t xml:space="preserve"> рамка проекта</w:t>
            </w:r>
          </w:p>
          <w:p w14:paraId="56CC4B63" w14:textId="64EC9818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Все свои</w:t>
            </w:r>
            <w:r>
              <w:rPr>
                <w:rFonts w:ascii="Bookman Old Style" w:hAnsi="Bookman Old Style"/>
              </w:rPr>
              <w:t>»</w:t>
            </w:r>
          </w:p>
          <w:p w14:paraId="7674F8EB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78" w:type="dxa"/>
            <w:shd w:val="clear" w:color="auto" w:fill="auto"/>
          </w:tcPr>
          <w:p w14:paraId="007E350E" w14:textId="63BC570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МБУК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 xml:space="preserve">Культурно </w:t>
            </w:r>
            <w:proofErr w:type="gramStart"/>
            <w:r w:rsidRPr="00082D62">
              <w:rPr>
                <w:rFonts w:ascii="Bookman Old Style" w:hAnsi="Bookman Old Style"/>
              </w:rPr>
              <w:t>-д</w:t>
            </w:r>
            <w:proofErr w:type="gramEnd"/>
            <w:r w:rsidRPr="00082D62">
              <w:rPr>
                <w:rFonts w:ascii="Bookman Old Style" w:hAnsi="Bookman Old Style"/>
              </w:rPr>
              <w:t>осуговое объединение</w:t>
            </w:r>
            <w:r>
              <w:rPr>
                <w:rFonts w:ascii="Bookman Old Style" w:hAnsi="Bookman Old Style"/>
              </w:rPr>
              <w:t>»</w:t>
            </w:r>
          </w:p>
          <w:p w14:paraId="04C5F9EF" w14:textId="3544A873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отдел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Рождественский</w:t>
            </w:r>
            <w:r>
              <w:rPr>
                <w:rFonts w:ascii="Bookman Old Style" w:hAnsi="Bookman Old Style"/>
              </w:rPr>
              <w:t>»</w:t>
            </w:r>
          </w:p>
          <w:p w14:paraId="3A1200DF" w14:textId="77777777" w:rsidR="00810D75" w:rsidRPr="00937261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п. Рождественский           </w:t>
            </w:r>
            <w:hyperlink r:id="rId76" w:history="1">
              <w:r w:rsidRPr="00082D62">
                <w:rPr>
                  <w:rFonts w:ascii="Bookman Old Style" w:hAnsi="Bookman Old Style"/>
                  <w:color w:val="0000FF"/>
                  <w:u w:val="single"/>
                </w:rPr>
                <w:t>https://vk.com/id585765365</w:t>
              </w:r>
            </w:hyperlink>
          </w:p>
        </w:tc>
        <w:tc>
          <w:tcPr>
            <w:tcW w:w="1421" w:type="dxa"/>
            <w:gridSpan w:val="2"/>
            <w:shd w:val="clear" w:color="auto" w:fill="auto"/>
          </w:tcPr>
          <w:p w14:paraId="5FB82F14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3822B4">
              <w:rPr>
                <w:rFonts w:ascii="Bookman Old Style" w:hAnsi="Bookman Old Style"/>
                <w:noProof/>
              </w:rPr>
              <w:drawing>
                <wp:inline distT="0" distB="0" distL="0" distR="0" wp14:anchorId="00827E65" wp14:editId="29379F3E">
                  <wp:extent cx="323850" cy="323850"/>
                  <wp:effectExtent l="0" t="0" r="0" b="0"/>
                  <wp:docPr id="1064" name="Рисунок 106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37F2F878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7F32E423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5E671D08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77-33-30</w:t>
            </w:r>
          </w:p>
          <w:p w14:paraId="34D1A1BC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82D62">
              <w:rPr>
                <w:rFonts w:ascii="Bookman Old Style" w:hAnsi="Bookman Old Style" w:cs="Bookman Old Style"/>
              </w:rPr>
              <w:t>Е</w:t>
            </w:r>
            <w:proofErr w:type="gramEnd"/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69367D5D" w14:textId="77777777" w:rsidR="00810D75" w:rsidRPr="00082D62" w:rsidRDefault="00CD459F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77" w:anchor="_blank" w:history="1">
              <w:r w:rsidR="00810D75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10D75" w:rsidRPr="004C5B17" w14:paraId="575B51AD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0B6180C7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25 февраля 2021 года 16.30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369603AC" w14:textId="1F50B5FE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Выставка рисунков и поделок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Служу отечеству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78" w:type="dxa"/>
            <w:shd w:val="clear" w:color="auto" w:fill="auto"/>
          </w:tcPr>
          <w:p w14:paraId="3417ABDC" w14:textId="0FBDAAE9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МБУК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Культурно-досуговое объединение</w:t>
            </w:r>
            <w:r>
              <w:rPr>
                <w:rFonts w:ascii="Bookman Old Style" w:hAnsi="Bookman Old Style"/>
              </w:rPr>
              <w:t>»</w:t>
            </w:r>
          </w:p>
          <w:p w14:paraId="0B28F09D" w14:textId="6DC36615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отдел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Ильинский</w:t>
            </w:r>
            <w:r>
              <w:rPr>
                <w:rFonts w:ascii="Bookman Old Style" w:hAnsi="Bookman Old Style"/>
              </w:rPr>
              <w:t>»</w:t>
            </w:r>
          </w:p>
          <w:p w14:paraId="3CA37AC5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п. Ильинка,</w:t>
            </w:r>
          </w:p>
          <w:p w14:paraId="66A9B932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ул. Центральная,</w:t>
            </w:r>
          </w:p>
          <w:p w14:paraId="1832A702" w14:textId="603D08BF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д. 19А, к</w:t>
            </w:r>
            <w:r>
              <w:rPr>
                <w:rFonts w:ascii="Bookman Old Style" w:hAnsi="Bookman Old Style"/>
              </w:rPr>
              <w:t xml:space="preserve">. </w:t>
            </w:r>
            <w:r w:rsidRPr="00082D62">
              <w:rPr>
                <w:rFonts w:ascii="Bookman Old Style" w:hAnsi="Bookman Old Style"/>
              </w:rPr>
              <w:t>1</w:t>
            </w:r>
          </w:p>
        </w:tc>
        <w:tc>
          <w:tcPr>
            <w:tcW w:w="1421" w:type="dxa"/>
            <w:gridSpan w:val="2"/>
            <w:shd w:val="clear" w:color="auto" w:fill="auto"/>
          </w:tcPr>
          <w:p w14:paraId="6A3DA428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3822B4">
              <w:rPr>
                <w:rFonts w:ascii="Bookman Old Style" w:hAnsi="Bookman Old Style"/>
                <w:noProof/>
              </w:rPr>
              <w:drawing>
                <wp:inline distT="0" distB="0" distL="0" distR="0" wp14:anchorId="55E4C9FE" wp14:editId="4525EAA7">
                  <wp:extent cx="323850" cy="323850"/>
                  <wp:effectExtent l="0" t="0" r="0" b="0"/>
                  <wp:docPr id="1065" name="Рисунок 106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59CF87B8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09967AFC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6CF8C08E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77-33-16</w:t>
            </w:r>
          </w:p>
          <w:p w14:paraId="1DFFEB78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82D62">
              <w:rPr>
                <w:rFonts w:ascii="Bookman Old Style" w:hAnsi="Bookman Old Style" w:cs="Bookman Old Style"/>
              </w:rPr>
              <w:t>Е</w:t>
            </w:r>
            <w:proofErr w:type="gramEnd"/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7DF91303" w14:textId="77777777" w:rsidR="00810D75" w:rsidRPr="00082D62" w:rsidRDefault="00CD459F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78" w:anchor="_blank" w:history="1">
              <w:r w:rsidR="00810D75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10D75" w:rsidRPr="004C5B17" w14:paraId="219D5D31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65592FCA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25 февраля 2021 года</w:t>
            </w:r>
          </w:p>
          <w:p w14:paraId="298B3F56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16.30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5E098FBF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Творческий мастер-класс</w:t>
            </w:r>
          </w:p>
        </w:tc>
        <w:tc>
          <w:tcPr>
            <w:tcW w:w="3678" w:type="dxa"/>
            <w:shd w:val="clear" w:color="auto" w:fill="auto"/>
          </w:tcPr>
          <w:p w14:paraId="2FDC737F" w14:textId="6ACDB632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МАУК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Культурно-досуговая система</w:t>
            </w:r>
            <w:r>
              <w:rPr>
                <w:rFonts w:ascii="Bookman Old Style" w:hAnsi="Bookman Old Style"/>
              </w:rPr>
              <w:t>»</w:t>
            </w:r>
          </w:p>
          <w:p w14:paraId="37479233" w14:textId="58DE5F8C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Скуратовский</w:t>
            </w:r>
            <w:r>
              <w:rPr>
                <w:rFonts w:ascii="Bookman Old Style" w:hAnsi="Bookman Old Style"/>
              </w:rPr>
              <w:t>»</w:t>
            </w:r>
          </w:p>
          <w:p w14:paraId="4FC077CE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пос. Южный,</w:t>
            </w:r>
          </w:p>
          <w:p w14:paraId="25C10C67" w14:textId="54A71636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ул. Шахтерская,</w:t>
            </w:r>
            <w:r>
              <w:rPr>
                <w:rFonts w:ascii="Bookman Old Style" w:hAnsi="Bookman Old Style"/>
              </w:rPr>
              <w:t xml:space="preserve"> д. </w:t>
            </w:r>
            <w:r w:rsidRPr="00082D62">
              <w:rPr>
                <w:rFonts w:ascii="Bookman Old Style" w:hAnsi="Bookman Old Style"/>
              </w:rPr>
              <w:t>49А</w:t>
            </w:r>
          </w:p>
        </w:tc>
        <w:tc>
          <w:tcPr>
            <w:tcW w:w="1421" w:type="dxa"/>
            <w:gridSpan w:val="2"/>
            <w:shd w:val="clear" w:color="auto" w:fill="auto"/>
          </w:tcPr>
          <w:p w14:paraId="7A059AD7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AA7F4DD" wp14:editId="7869A736">
                  <wp:extent cx="323850" cy="323850"/>
                  <wp:effectExtent l="0" t="0" r="0" b="0"/>
                  <wp:docPr id="1146" name="Рисунок 114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441218A0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082D62">
              <w:rPr>
                <w:rFonts w:ascii="Bookman Old Style" w:hAnsi="Bookman Old Style"/>
                <w:lang w:eastAsia="en-US"/>
              </w:rPr>
              <w:t>Вход</w:t>
            </w:r>
          </w:p>
          <w:p w14:paraId="054788F9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lang w:eastAsia="en-US"/>
              </w:rPr>
              <w:t>свободный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245E5994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529F412E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33-08-11</w:t>
            </w:r>
          </w:p>
          <w:p w14:paraId="42946750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82D62">
              <w:rPr>
                <w:rFonts w:ascii="Bookman Old Style" w:hAnsi="Bookman Old Style" w:cs="Bookman Old Style"/>
              </w:rPr>
              <w:t>Е</w:t>
            </w:r>
            <w:proofErr w:type="gramEnd"/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524C4D97" w14:textId="77777777" w:rsidR="00810D75" w:rsidRPr="00082D62" w:rsidRDefault="00CD459F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79" w:history="1"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810D75" w:rsidRPr="00082D62">
                <w:rPr>
                  <w:rStyle w:val="a4"/>
                  <w:rFonts w:ascii="Bookman Old Style" w:hAnsi="Bookman Old Style"/>
                </w:rPr>
                <w:t>@</w:t>
              </w:r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810D75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14:paraId="5449786A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810D75" w:rsidRPr="00CD459F" w14:paraId="1D380AA7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2D0CDCBF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25 февраля 2021 года</w:t>
            </w:r>
          </w:p>
          <w:p w14:paraId="617D4AD9" w14:textId="74CFC538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19</w:t>
            </w:r>
            <w:r>
              <w:rPr>
                <w:rFonts w:ascii="Bookman Old Style" w:hAnsi="Bookman Old Style"/>
                <w:lang w:val="en-US"/>
              </w:rPr>
              <w:t>.</w:t>
            </w:r>
            <w:r w:rsidRPr="00082D62">
              <w:rPr>
                <w:rFonts w:ascii="Bookman Old Style" w:hAnsi="Bookman Old Style"/>
              </w:rPr>
              <w:t>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1EAD6144" w14:textId="1A89CC96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Спектакль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Наш Антон Павлович Ч.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78" w:type="dxa"/>
            <w:shd w:val="clear" w:color="auto" w:fill="auto"/>
          </w:tcPr>
          <w:p w14:paraId="7C793FE5" w14:textId="32114666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82D62">
              <w:rPr>
                <w:rFonts w:ascii="Bookman Old Style" w:hAnsi="Bookman Old Style"/>
              </w:rPr>
              <w:t xml:space="preserve">МАУК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Театрально-концертный центр</w:t>
            </w:r>
            <w:r>
              <w:rPr>
                <w:rFonts w:ascii="Bookman Old Style" w:hAnsi="Bookman Old Style"/>
              </w:rPr>
              <w:t>»</w:t>
            </w:r>
            <w:r w:rsidRPr="00082D62">
              <w:rPr>
                <w:rFonts w:ascii="Bookman Old Style" w:hAnsi="Bookman Old Style"/>
              </w:rPr>
              <w:t xml:space="preserve"> г. Тула, пр-т Ленина,</w:t>
            </w:r>
            <w:r>
              <w:rPr>
                <w:rFonts w:ascii="Bookman Old Style" w:hAnsi="Bookman Old Style"/>
              </w:rPr>
              <w:t xml:space="preserve"> д. </w:t>
            </w:r>
            <w:r w:rsidRPr="00082D62">
              <w:rPr>
                <w:rFonts w:ascii="Bookman Old Style" w:hAnsi="Bookman Old Style"/>
              </w:rPr>
              <w:t>85, к. 1</w:t>
            </w:r>
            <w:proofErr w:type="gramEnd"/>
          </w:p>
        </w:tc>
        <w:tc>
          <w:tcPr>
            <w:tcW w:w="1421" w:type="dxa"/>
            <w:gridSpan w:val="2"/>
            <w:shd w:val="clear" w:color="auto" w:fill="auto"/>
          </w:tcPr>
          <w:p w14:paraId="52953E5C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0840B629" wp14:editId="3598F9F8">
                  <wp:extent cx="323850" cy="323850"/>
                  <wp:effectExtent l="0" t="0" r="0" b="0"/>
                  <wp:docPr id="1185" name="Рисунок 118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4286272A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250-400 р.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2F9944A2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82D62">
              <w:rPr>
                <w:rFonts w:ascii="Bookman Old Style" w:hAnsi="Bookman Old Style"/>
              </w:rPr>
              <w:t>Тел</w:t>
            </w:r>
            <w:r w:rsidRPr="00082D62">
              <w:rPr>
                <w:rFonts w:ascii="Bookman Old Style" w:hAnsi="Bookman Old Style"/>
                <w:lang w:val="en-US"/>
              </w:rPr>
              <w:t>:</w:t>
            </w:r>
          </w:p>
          <w:p w14:paraId="25EAD48B" w14:textId="77777777" w:rsidR="00810D75" w:rsidRPr="00082D62" w:rsidRDefault="00CD459F" w:rsidP="00810D75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80" w:history="1"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71-67-68</w:t>
              </w:r>
            </w:hyperlink>
            <w:r w:rsidR="00810D75" w:rsidRPr="00082D62">
              <w:rPr>
                <w:rFonts w:ascii="Bookman Old Style" w:hAnsi="Bookman Old Style"/>
                <w:lang w:val="en-US"/>
              </w:rPr>
              <w:t>,</w:t>
            </w:r>
          </w:p>
          <w:p w14:paraId="3CE89C3B" w14:textId="77777777" w:rsidR="00810D75" w:rsidRPr="00082D62" w:rsidRDefault="00CD459F" w:rsidP="00810D75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81" w:history="1"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71-67-33</w:t>
              </w:r>
            </w:hyperlink>
          </w:p>
          <w:p w14:paraId="42BE6511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082D62">
              <w:rPr>
                <w:rFonts w:ascii="Bookman Old Style" w:hAnsi="Bookman Old Style"/>
                <w:lang w:val="en-US"/>
              </w:rPr>
              <w:t xml:space="preserve">Email: </w:t>
            </w:r>
            <w:hyperlink r:id="rId82" w:history="1">
              <w:r w:rsidRPr="00082D62">
                <w:rPr>
                  <w:rStyle w:val="a4"/>
                  <w:rFonts w:ascii="Bookman Old Style" w:hAnsi="Bookman Old Style"/>
                  <w:lang w:val="en-US"/>
                </w:rPr>
                <w:t>info@teatrtula.ru</w:t>
              </w:r>
            </w:hyperlink>
          </w:p>
        </w:tc>
      </w:tr>
      <w:tr w:rsidR="00810D75" w:rsidRPr="00CD459F" w14:paraId="5AAEDA51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09FD7B78" w14:textId="14E025B3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26 февраля 2021 года</w:t>
            </w:r>
          </w:p>
          <w:p w14:paraId="5C76530E" w14:textId="25B94E43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11</w:t>
            </w:r>
            <w:r>
              <w:rPr>
                <w:rFonts w:ascii="Bookman Old Style" w:hAnsi="Bookman Old Style"/>
                <w:spacing w:val="-8"/>
                <w:lang w:val="en-US"/>
              </w:rPr>
              <w:t>.</w:t>
            </w:r>
            <w:r w:rsidRPr="00082D62">
              <w:rPr>
                <w:rFonts w:ascii="Bookman Old Style" w:hAnsi="Bookman Old Style"/>
                <w:spacing w:val="-8"/>
              </w:rPr>
              <w:t>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425D1D39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Исторический пеленг</w:t>
            </w:r>
          </w:p>
          <w:p w14:paraId="0936E515" w14:textId="785C9FF5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8"/>
              </w:rPr>
              <w:t>«</w:t>
            </w:r>
            <w:r w:rsidRPr="00082D62">
              <w:rPr>
                <w:rFonts w:ascii="Bookman Old Style" w:hAnsi="Bookman Old Style"/>
                <w:spacing w:val="-8"/>
              </w:rPr>
              <w:t>История Косогорской медицины в лицах – Стечкин Я.Р.</w:t>
            </w:r>
            <w:r>
              <w:rPr>
                <w:rFonts w:ascii="Bookman Old Style" w:hAnsi="Bookman Old Style"/>
                <w:spacing w:val="-8"/>
              </w:rPr>
              <w:t>»</w:t>
            </w:r>
          </w:p>
        </w:tc>
        <w:tc>
          <w:tcPr>
            <w:tcW w:w="3678" w:type="dxa"/>
            <w:shd w:val="clear" w:color="auto" w:fill="auto"/>
          </w:tcPr>
          <w:p w14:paraId="19FF1426" w14:textId="5BC6837C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  <w:kern w:val="2"/>
              </w:rPr>
            </w:pPr>
            <w:r w:rsidRPr="00082D62">
              <w:rPr>
                <w:rFonts w:ascii="Bookman Old Style" w:hAnsi="Bookman Old Style"/>
                <w:spacing w:val="-8"/>
              </w:rPr>
              <w:t>Модельная библиотека №</w:t>
            </w:r>
            <w:r>
              <w:rPr>
                <w:rFonts w:ascii="Bookman Old Style" w:hAnsi="Bookman Old Style"/>
                <w:spacing w:val="-8"/>
              </w:rPr>
              <w:t xml:space="preserve"> </w:t>
            </w:r>
            <w:r w:rsidRPr="00082D62">
              <w:rPr>
                <w:rFonts w:ascii="Bookman Old Style" w:hAnsi="Bookman Old Style"/>
                <w:spacing w:val="-8"/>
              </w:rPr>
              <w:t>8</w:t>
            </w:r>
          </w:p>
          <w:p w14:paraId="69B4AE26" w14:textId="77777777" w:rsidR="00810D75" w:rsidRPr="00082D62" w:rsidRDefault="00CD459F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83" w:history="1">
              <w:r w:rsidR="00810D75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vk.com/muktbs8</w:t>
              </w:r>
            </w:hyperlink>
          </w:p>
          <w:p w14:paraId="5389D86C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14:paraId="6A40814C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48BA65FA" wp14:editId="31E6FB37">
                  <wp:extent cx="323850" cy="323850"/>
                  <wp:effectExtent l="0" t="0" r="0" b="0"/>
                  <wp:docPr id="1066" name="Рисунок 106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47AD2730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58C52976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</w:t>
            </w:r>
            <w:r w:rsidRPr="00082D62">
              <w:rPr>
                <w:rFonts w:ascii="Bookman Old Style" w:hAnsi="Bookman Old Style"/>
                <w:spacing w:val="-8"/>
                <w:lang w:val="en-US"/>
              </w:rPr>
              <w:t>: 23-03-75</w:t>
            </w:r>
          </w:p>
          <w:p w14:paraId="1ED48995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  <w:lang w:val="en-US"/>
              </w:rPr>
              <w:t xml:space="preserve">Email: </w:t>
            </w:r>
            <w:hyperlink r:id="rId84" w:history="1">
              <w:r w:rsidRPr="00082D62">
                <w:rPr>
                  <w:rStyle w:val="a4"/>
                  <w:rFonts w:ascii="Bookman Old Style" w:hAnsi="Bookman Old Style"/>
                  <w:spacing w:val="-8"/>
                  <w:u w:val="none"/>
                  <w:lang w:val="en-US"/>
                </w:rPr>
                <w:t>tbs_bibl8@tularegion.org</w:t>
              </w:r>
            </w:hyperlink>
          </w:p>
        </w:tc>
      </w:tr>
      <w:tr w:rsidR="00810D75" w:rsidRPr="00CD459F" w14:paraId="4DD7A161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705C7077" w14:textId="1096B358" w:rsidR="00810D75" w:rsidRPr="00810D75" w:rsidRDefault="00810D75" w:rsidP="00810D75">
            <w:pPr>
              <w:pStyle w:val="paragraph"/>
              <w:spacing w:before="0" w:after="0"/>
              <w:jc w:val="center"/>
              <w:textAlignment w:val="baseline"/>
              <w:divId w:val="656348254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>
              <w:rPr>
                <w:rStyle w:val="eop"/>
                <w:rFonts w:ascii="Bookman Old Style" w:eastAsia="Calibri" w:hAnsi="Bookman Old Style" w:cs="Segoe UI"/>
                <w:lang w:val="en-US"/>
              </w:rPr>
              <w:t xml:space="preserve">26 </w:t>
            </w:r>
            <w:r>
              <w:rPr>
                <w:rStyle w:val="eop"/>
                <w:rFonts w:ascii="Bookman Old Style" w:eastAsia="Calibri" w:hAnsi="Bookman Old Style" w:cs="Segoe UI"/>
              </w:rPr>
              <w:t>февраля 2021 года 11.00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25537420" w14:textId="202E1765" w:rsidR="00810D75" w:rsidRPr="00810D75" w:rsidRDefault="00810D75" w:rsidP="00810D75">
            <w:pPr>
              <w:pStyle w:val="paragraph"/>
              <w:spacing w:before="0" w:after="0"/>
              <w:jc w:val="center"/>
              <w:textAlignment w:val="baseline"/>
              <w:divId w:val="13759293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Bookman Old Style" w:eastAsia="Calibri" w:hAnsi="Bookman Old Style" w:cs="Segoe UI"/>
              </w:rPr>
              <w:t>Виртуальная выставка «Золотые имена историографии»</w:t>
            </w:r>
          </w:p>
        </w:tc>
        <w:tc>
          <w:tcPr>
            <w:tcW w:w="3678" w:type="dxa"/>
            <w:shd w:val="clear" w:color="auto" w:fill="auto"/>
          </w:tcPr>
          <w:p w14:paraId="0D9AC2E0" w14:textId="5BFE0981" w:rsidR="00810D75" w:rsidRPr="00810D75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>
              <w:rPr>
                <w:rStyle w:val="eop"/>
                <w:rFonts w:ascii="Bookman Old Style" w:eastAsia="Calibri" w:hAnsi="Bookman Old Style" w:cs="Segoe UI"/>
              </w:rPr>
              <w:t xml:space="preserve">Городская библиотека № 4 </w:t>
            </w:r>
            <w:r>
              <w:rPr>
                <w:rStyle w:val="eop"/>
                <w:rFonts w:ascii="Bookman Old Style" w:eastAsia="Calibri" w:hAnsi="Bookman Old Style" w:cs="Segoe UI"/>
                <w:lang w:val="en-US"/>
              </w:rPr>
              <w:t>https</w:t>
            </w:r>
            <w:r w:rsidRPr="00810D75">
              <w:rPr>
                <w:rStyle w:val="eop"/>
                <w:rFonts w:ascii="Bookman Old Style" w:eastAsia="Calibri" w:hAnsi="Bookman Old Style" w:cs="Segoe UI"/>
              </w:rPr>
              <w:t>://</w:t>
            </w:r>
            <w:proofErr w:type="spellStart"/>
            <w:r>
              <w:rPr>
                <w:rStyle w:val="eop"/>
                <w:rFonts w:ascii="Bookman Old Style" w:eastAsia="Calibri" w:hAnsi="Bookman Old Style" w:cs="Segoe UI"/>
                <w:lang w:val="en-US"/>
              </w:rPr>
              <w:t>vk</w:t>
            </w:r>
            <w:proofErr w:type="spellEnd"/>
            <w:r w:rsidRPr="00810D75">
              <w:rPr>
                <w:rStyle w:val="eop"/>
                <w:rFonts w:ascii="Bookman Old Style" w:eastAsia="Calibri" w:hAnsi="Bookman Old Style" w:cs="Segoe UI"/>
              </w:rPr>
              <w:t>.</w:t>
            </w:r>
            <w:r>
              <w:rPr>
                <w:rStyle w:val="eop"/>
                <w:rFonts w:ascii="Bookman Old Style" w:eastAsia="Calibri" w:hAnsi="Bookman Old Style" w:cs="Segoe UI"/>
                <w:lang w:val="en-US"/>
              </w:rPr>
              <w:t>com</w:t>
            </w:r>
            <w:r w:rsidRPr="00810D75">
              <w:rPr>
                <w:rStyle w:val="eop"/>
                <w:rFonts w:ascii="Bookman Old Style" w:eastAsia="Calibri" w:hAnsi="Bookman Old Style" w:cs="Segoe UI"/>
              </w:rPr>
              <w:t>/_</w:t>
            </w:r>
            <w:proofErr w:type="spellStart"/>
            <w:r>
              <w:rPr>
                <w:rStyle w:val="eop"/>
                <w:rFonts w:ascii="Bookman Old Style" w:eastAsia="Calibri" w:hAnsi="Bookman Old Style" w:cs="Segoe UI"/>
                <w:lang w:val="en-US"/>
              </w:rPr>
              <w:t>muktbc</w:t>
            </w:r>
            <w:proofErr w:type="spellEnd"/>
            <w:r w:rsidRPr="00810D75">
              <w:rPr>
                <w:rStyle w:val="eop"/>
                <w:rFonts w:ascii="Bookman Old Style" w:eastAsia="Calibri" w:hAnsi="Bookman Old Style" w:cs="Segoe UI"/>
              </w:rPr>
              <w:t>4</w:t>
            </w:r>
          </w:p>
        </w:tc>
        <w:tc>
          <w:tcPr>
            <w:tcW w:w="1421" w:type="dxa"/>
            <w:gridSpan w:val="2"/>
            <w:shd w:val="clear" w:color="auto" w:fill="auto"/>
          </w:tcPr>
          <w:p w14:paraId="0532B749" w14:textId="74D3C91B" w:rsidR="00810D75" w:rsidRPr="00810D75" w:rsidRDefault="00810D75" w:rsidP="00810D75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810D75">
              <w:rPr>
                <w:rFonts w:ascii="Bookman Old Style" w:hAnsi="Bookman Old Style"/>
                <w:noProof/>
              </w:rPr>
              <w:drawing>
                <wp:inline distT="0" distB="0" distL="0" distR="0" wp14:anchorId="7BD710B5" wp14:editId="04A8F25C">
                  <wp:extent cx="323850" cy="323850"/>
                  <wp:effectExtent l="0" t="0" r="0" b="0"/>
                  <wp:docPr id="6" name="Рисунок 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0D75">
              <w:rPr>
                <w:rStyle w:val="eop"/>
                <w:rFonts w:ascii="Bookman Old Style" w:eastAsia="Calibri" w:hAnsi="Bookman Old Style" w:cs="Segoe UI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05AE2FEF" w14:textId="6E02791C" w:rsidR="00810D75" w:rsidRPr="00810D75" w:rsidRDefault="00810D75" w:rsidP="00810D75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  <w:lang w:val="en-US"/>
              </w:rPr>
            </w:pPr>
            <w:r w:rsidRPr="00810D75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16204FB4" w14:textId="48F9AB42" w:rsidR="00810D75" w:rsidRPr="00810D75" w:rsidRDefault="00810D75" w:rsidP="00810D75">
            <w:pPr>
              <w:pStyle w:val="paragraph"/>
              <w:spacing w:before="0" w:after="0"/>
              <w:jc w:val="center"/>
              <w:textAlignment w:val="baseline"/>
              <w:divId w:val="1979988312"/>
              <w:rPr>
                <w:rStyle w:val="eop"/>
                <w:rFonts w:ascii="Bookman Old Style" w:eastAsia="Calibri" w:hAnsi="Bookman Old Style"/>
                <w:color w:val="000000"/>
                <w:lang w:val="en-US"/>
              </w:rPr>
            </w:pPr>
            <w:r>
              <w:rPr>
                <w:rStyle w:val="eop"/>
                <w:rFonts w:ascii="Bookman Old Style" w:eastAsia="Calibri" w:hAnsi="Bookman Old Style" w:cs="Segoe UI"/>
              </w:rPr>
              <w:t>Тел</w:t>
            </w:r>
            <w:r w:rsidRPr="00810D75">
              <w:rPr>
                <w:rStyle w:val="eop"/>
                <w:rFonts w:ascii="Bookman Old Style" w:eastAsia="Calibri" w:hAnsi="Bookman Old Style" w:cs="Segoe UI"/>
                <w:lang w:val="en-US"/>
              </w:rPr>
              <w:t>: 45-52-02</w:t>
            </w:r>
          </w:p>
          <w:p w14:paraId="06719116" w14:textId="55AC1A09" w:rsidR="00810D75" w:rsidRPr="00810D75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  <w:lang w:val="en-US"/>
              </w:rPr>
            </w:pPr>
            <w:r>
              <w:rPr>
                <w:rStyle w:val="eop"/>
                <w:rFonts w:ascii="Bookman Old Style" w:eastAsia="Calibri" w:hAnsi="Bookman Old Style" w:cs="Segoe UI"/>
                <w:lang w:val="en-US"/>
              </w:rPr>
              <w:t>Email: tbs_bibl4@tularegion.org</w:t>
            </w:r>
          </w:p>
        </w:tc>
      </w:tr>
      <w:tr w:rsidR="00810D75" w:rsidRPr="004C5B17" w14:paraId="0F9DC7CB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00FA3051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8644F7">
              <w:rPr>
                <w:rFonts w:ascii="Bookman Old Style" w:hAnsi="Bookman Old Style"/>
              </w:rPr>
              <w:t xml:space="preserve">26 </w:t>
            </w:r>
            <w:r w:rsidRPr="00082D62">
              <w:rPr>
                <w:rFonts w:ascii="Bookman Old Style" w:hAnsi="Bookman Old Style"/>
              </w:rPr>
              <w:t>февраля</w:t>
            </w:r>
          </w:p>
          <w:p w14:paraId="191C5391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2021 года</w:t>
            </w:r>
          </w:p>
          <w:p w14:paraId="6EBEA7BB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12.00 -17.00</w:t>
            </w:r>
          </w:p>
          <w:p w14:paraId="2335B645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5E9E4490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color w:val="111111"/>
              </w:rPr>
            </w:pPr>
          </w:p>
        </w:tc>
        <w:tc>
          <w:tcPr>
            <w:tcW w:w="3830" w:type="dxa"/>
            <w:gridSpan w:val="2"/>
            <w:shd w:val="clear" w:color="auto" w:fill="auto"/>
          </w:tcPr>
          <w:p w14:paraId="78B93DCC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День самоуправления</w:t>
            </w:r>
          </w:p>
          <w:p w14:paraId="7584B41E" w14:textId="7E80F911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Смотри как Я</w:t>
            </w:r>
            <w:r>
              <w:rPr>
                <w:rFonts w:ascii="Bookman Old Style" w:hAnsi="Bookman Old Style"/>
              </w:rPr>
              <w:t>»</w:t>
            </w:r>
          </w:p>
          <w:p w14:paraId="7EFECA39" w14:textId="2F2302B8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в рамках проекта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Все свои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78" w:type="dxa"/>
            <w:shd w:val="clear" w:color="auto" w:fill="auto"/>
          </w:tcPr>
          <w:p w14:paraId="0FA0D922" w14:textId="49EC18ED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МБУК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Культурно-досуговое объединение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28B69A89" w14:textId="46E6F645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филиал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 xml:space="preserve">Концертный зал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Орион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0053418E" w14:textId="69AF0103" w:rsidR="00810D75" w:rsidRPr="00937261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п. </w:t>
            </w:r>
            <w:proofErr w:type="gramStart"/>
            <w:r w:rsidRPr="00082D62">
              <w:rPr>
                <w:rFonts w:ascii="Bookman Old Style" w:hAnsi="Bookman Old Style" w:cs="Bookman Old Style"/>
              </w:rPr>
              <w:t>Ленинский</w:t>
            </w:r>
            <w:proofErr w:type="gramEnd"/>
            <w:r w:rsidRPr="00082D62">
              <w:rPr>
                <w:rFonts w:ascii="Bookman Old Style" w:hAnsi="Bookman Old Style" w:cs="Bookman Old Style"/>
              </w:rPr>
              <w:t>, ул. Ленина, д.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082D62">
              <w:rPr>
                <w:rFonts w:ascii="Bookman Old Style" w:hAnsi="Bookman Old Style" w:cs="Bookman Old Style"/>
              </w:rPr>
              <w:t>1</w:t>
            </w:r>
          </w:p>
        </w:tc>
        <w:tc>
          <w:tcPr>
            <w:tcW w:w="1421" w:type="dxa"/>
            <w:gridSpan w:val="2"/>
            <w:shd w:val="clear" w:color="auto" w:fill="auto"/>
          </w:tcPr>
          <w:p w14:paraId="15069884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05404D31" wp14:editId="0EDE0CF9">
                  <wp:extent cx="323850" cy="323850"/>
                  <wp:effectExtent l="0" t="0" r="0" b="0"/>
                  <wp:docPr id="1186" name="Рисунок 118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3915AEB6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0FDC4B27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113BC45A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72-60-96</w:t>
            </w:r>
          </w:p>
          <w:p w14:paraId="3CE8787A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82D62">
              <w:rPr>
                <w:rFonts w:ascii="Bookman Old Style" w:hAnsi="Bookman Old Style" w:cs="Bookman Old Style"/>
              </w:rPr>
              <w:t>Е</w:t>
            </w:r>
            <w:proofErr w:type="gramEnd"/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3D62BA9C" w14:textId="77777777" w:rsidR="00810D75" w:rsidRPr="00082D62" w:rsidRDefault="00CD459F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85" w:anchor="_blank" w:history="1">
              <w:r w:rsidR="00810D75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10D75" w:rsidRPr="004C5B17" w14:paraId="6C572E61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33067769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>26 февраля 2021 года</w:t>
            </w:r>
          </w:p>
          <w:p w14:paraId="1A1FC79F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lastRenderedPageBreak/>
              <w:t>12.00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5039D562" w14:textId="22156C3C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lastRenderedPageBreak/>
              <w:t xml:space="preserve">Мастерская </w:t>
            </w:r>
            <w:r>
              <w:rPr>
                <w:rFonts w:ascii="Bookman Old Style" w:eastAsia="PT Astra Serif" w:hAnsi="Bookman Old Style" w:cs="PT Astra Serif"/>
              </w:rPr>
              <w:t>«</w:t>
            </w:r>
            <w:r w:rsidRPr="00082D62">
              <w:rPr>
                <w:rFonts w:ascii="Bookman Old Style" w:eastAsia="PT Astra Serif" w:hAnsi="Bookman Old Style" w:cs="PT Astra Serif"/>
              </w:rPr>
              <w:t>Волшебные ручки</w:t>
            </w:r>
            <w:r>
              <w:rPr>
                <w:rFonts w:ascii="Bookman Old Style" w:eastAsia="PT Astra Serif" w:hAnsi="Bookman Old Style" w:cs="PT Astra Serif"/>
              </w:rPr>
              <w:t>»</w:t>
            </w:r>
            <w:r w:rsidRPr="00082D62">
              <w:rPr>
                <w:rFonts w:ascii="Bookman Old Style" w:eastAsia="PT Astra Serif" w:hAnsi="Bookman Old Style" w:cs="PT Astra Serif"/>
              </w:rPr>
              <w:t xml:space="preserve"> для детей.</w:t>
            </w:r>
          </w:p>
        </w:tc>
        <w:tc>
          <w:tcPr>
            <w:tcW w:w="3678" w:type="dxa"/>
            <w:shd w:val="clear" w:color="auto" w:fill="auto"/>
          </w:tcPr>
          <w:p w14:paraId="55BBFA66" w14:textId="496C1F0E" w:rsidR="00810D75" w:rsidRPr="00082D62" w:rsidRDefault="00810D75" w:rsidP="00810D75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 xml:space="preserve">МАУК </w:t>
            </w:r>
            <w:r>
              <w:rPr>
                <w:rFonts w:ascii="Bookman Old Style" w:eastAsia="PT Astra Serif" w:hAnsi="Bookman Old Style" w:cs="PT Astra Serif"/>
              </w:rPr>
              <w:t>«</w:t>
            </w:r>
            <w:r w:rsidRPr="00082D62">
              <w:rPr>
                <w:rFonts w:ascii="Bookman Old Style" w:eastAsia="PT Astra Serif" w:hAnsi="Bookman Old Style" w:cs="PT Astra Serif"/>
              </w:rPr>
              <w:t>Культурно-досуговая система</w:t>
            </w:r>
            <w:r>
              <w:rPr>
                <w:rFonts w:ascii="Bookman Old Style" w:eastAsia="PT Astra Serif" w:hAnsi="Bookman Old Style" w:cs="PT Astra Serif"/>
              </w:rPr>
              <w:t>»</w:t>
            </w:r>
          </w:p>
          <w:p w14:paraId="2782072E" w14:textId="4DF962AB" w:rsidR="00810D75" w:rsidRPr="00082D62" w:rsidRDefault="00810D75" w:rsidP="00810D75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>
              <w:rPr>
                <w:rFonts w:ascii="Bookman Old Style" w:eastAsia="PT Astra Serif" w:hAnsi="Bookman Old Style" w:cs="PT Astra Serif"/>
              </w:rPr>
              <w:t>«</w:t>
            </w:r>
            <w:r w:rsidRPr="00082D62">
              <w:rPr>
                <w:rFonts w:ascii="Bookman Old Style" w:eastAsia="PT Astra Serif" w:hAnsi="Bookman Old Style" w:cs="PT Astra Serif"/>
              </w:rPr>
              <w:t>Центр культуры и досуга</w:t>
            </w:r>
            <w:r>
              <w:rPr>
                <w:rFonts w:ascii="Bookman Old Style" w:eastAsia="PT Astra Serif" w:hAnsi="Bookman Old Style" w:cs="PT Astra Serif"/>
              </w:rPr>
              <w:t>»</w:t>
            </w:r>
          </w:p>
          <w:p w14:paraId="425A274F" w14:textId="1A9FC30A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lastRenderedPageBreak/>
              <w:t>ул. Металлургов,</w:t>
            </w:r>
            <w:r>
              <w:rPr>
                <w:rFonts w:ascii="Bookman Old Style" w:eastAsia="PT Astra Serif" w:hAnsi="Bookman Old Style" w:cs="PT Astra Serif"/>
              </w:rPr>
              <w:t xml:space="preserve"> д. </w:t>
            </w:r>
            <w:r w:rsidRPr="00082D62">
              <w:rPr>
                <w:rFonts w:ascii="Bookman Old Style" w:eastAsia="PT Astra Serif" w:hAnsi="Bookman Old Style" w:cs="PT Astra Serif"/>
              </w:rPr>
              <w:t>22</w:t>
            </w:r>
          </w:p>
        </w:tc>
        <w:tc>
          <w:tcPr>
            <w:tcW w:w="1421" w:type="dxa"/>
            <w:gridSpan w:val="2"/>
            <w:shd w:val="clear" w:color="auto" w:fill="auto"/>
          </w:tcPr>
          <w:p w14:paraId="17A2D300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77A45A76" wp14:editId="772F4EEF">
                  <wp:extent cx="323850" cy="323850"/>
                  <wp:effectExtent l="0" t="0" r="0" b="0"/>
                  <wp:docPr id="1147" name="Рисунок 114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5C855D8C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0362A6B2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7AA19E2D" w14:textId="77777777" w:rsidR="00810D75" w:rsidRPr="00D94E5F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D94E5F">
              <w:rPr>
                <w:rFonts w:ascii="Bookman Old Style" w:hAnsi="Bookman Old Style"/>
              </w:rPr>
              <w:t>45-50-77,</w:t>
            </w:r>
          </w:p>
          <w:p w14:paraId="253E284C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D94E5F">
              <w:rPr>
                <w:rFonts w:ascii="Bookman Old Style" w:hAnsi="Bookman Old Style"/>
              </w:rPr>
              <w:t>45-52-49</w:t>
            </w:r>
          </w:p>
          <w:p w14:paraId="5C9CC080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82D62">
              <w:rPr>
                <w:rFonts w:ascii="Bookman Old Style" w:hAnsi="Bookman Old Style" w:cs="Bookman Old Style"/>
              </w:rPr>
              <w:lastRenderedPageBreak/>
              <w:t>Е</w:t>
            </w:r>
            <w:proofErr w:type="gramEnd"/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0491E6FD" w14:textId="77777777" w:rsidR="00810D75" w:rsidRPr="00937261" w:rsidRDefault="00CD459F" w:rsidP="00810D75">
            <w:pPr>
              <w:pStyle w:val="ab"/>
              <w:jc w:val="center"/>
              <w:rPr>
                <w:rFonts w:ascii="Bookman Old Style" w:hAnsi="Bookman Old Style"/>
                <w:color w:val="0000FF"/>
                <w:u w:val="single"/>
              </w:rPr>
            </w:pPr>
            <w:hyperlink r:id="rId86" w:history="1">
              <w:r w:rsidR="00810D75" w:rsidRPr="00082D62">
                <w:rPr>
                  <w:rStyle w:val="a4"/>
                  <w:rFonts w:ascii="Bookman Old Style" w:hAnsi="Bookman Old Style"/>
                </w:rPr>
                <w:t>gkzmuk@tularegion.org</w:t>
              </w:r>
            </w:hyperlink>
          </w:p>
        </w:tc>
      </w:tr>
      <w:tr w:rsidR="00810D75" w:rsidRPr="004C5B17" w14:paraId="168D0D2F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679B4176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lastRenderedPageBreak/>
              <w:t>26 февраля 2021 года</w:t>
            </w:r>
          </w:p>
          <w:p w14:paraId="4A2B4061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82D62">
              <w:rPr>
                <w:rFonts w:ascii="Bookman Old Style" w:hAnsi="Bookman Old Style"/>
              </w:rPr>
              <w:t>14.00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7851B462" w14:textId="06AB3463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Игровая программа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В гостях у сказки</w:t>
            </w:r>
            <w:r>
              <w:rPr>
                <w:rFonts w:ascii="Bookman Old Style" w:hAnsi="Bookman Old Style"/>
              </w:rPr>
              <w:t>»</w:t>
            </w:r>
            <w:r w:rsidRPr="00082D62">
              <w:rPr>
                <w:rFonts w:ascii="Bookman Old Style" w:hAnsi="Bookman Old Style"/>
              </w:rPr>
              <w:t>.</w:t>
            </w:r>
          </w:p>
        </w:tc>
        <w:tc>
          <w:tcPr>
            <w:tcW w:w="3678" w:type="dxa"/>
            <w:shd w:val="clear" w:color="auto" w:fill="auto"/>
          </w:tcPr>
          <w:p w14:paraId="71820A0F" w14:textId="37F916A0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МАУК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Культурно-досуговая система</w:t>
            </w:r>
            <w:r>
              <w:rPr>
                <w:rFonts w:ascii="Bookman Old Style" w:hAnsi="Bookman Old Style"/>
              </w:rPr>
              <w:t>»</w:t>
            </w:r>
          </w:p>
          <w:p w14:paraId="24C8E866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Дом культуры</w:t>
            </w:r>
          </w:p>
          <w:p w14:paraId="4A8849C6" w14:textId="6B69A753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/>
              </w:rPr>
              <w:t>«</w:t>
            </w:r>
            <w:proofErr w:type="spellStart"/>
            <w:r w:rsidRPr="00082D62">
              <w:rPr>
                <w:rFonts w:ascii="Bookman Old Style" w:hAnsi="Bookman Old Style"/>
              </w:rPr>
              <w:t>Хомяково</w:t>
            </w:r>
            <w:proofErr w:type="spellEnd"/>
            <w:r>
              <w:rPr>
                <w:rFonts w:ascii="Bookman Old Style" w:hAnsi="Bookman Old Style"/>
              </w:rPr>
              <w:t>»</w:t>
            </w:r>
            <w:r w:rsidRPr="00082D62">
              <w:rPr>
                <w:rFonts w:ascii="Bookman Old Style" w:hAnsi="Bookman Old Style"/>
              </w:rPr>
              <w:t xml:space="preserve">, ул. </w:t>
            </w:r>
            <w:proofErr w:type="spellStart"/>
            <w:r w:rsidRPr="00082D62">
              <w:rPr>
                <w:rFonts w:ascii="Bookman Old Style" w:hAnsi="Bookman Old Style"/>
              </w:rPr>
              <w:t>Берёзовская</w:t>
            </w:r>
            <w:proofErr w:type="spellEnd"/>
            <w:r w:rsidRPr="00082D62">
              <w:rPr>
                <w:rFonts w:ascii="Bookman Old Style" w:hAnsi="Bookman Old Style"/>
              </w:rPr>
              <w:t>,</w:t>
            </w:r>
            <w:r>
              <w:rPr>
                <w:rFonts w:ascii="Bookman Old Style" w:hAnsi="Bookman Old Style"/>
              </w:rPr>
              <w:t xml:space="preserve"> д. </w:t>
            </w:r>
            <w:r w:rsidRPr="00082D62">
              <w:rPr>
                <w:rFonts w:ascii="Bookman Old Style" w:hAnsi="Bookman Old Style"/>
              </w:rPr>
              <w:t>2</w:t>
            </w:r>
          </w:p>
        </w:tc>
        <w:tc>
          <w:tcPr>
            <w:tcW w:w="1421" w:type="dxa"/>
            <w:gridSpan w:val="2"/>
            <w:shd w:val="clear" w:color="auto" w:fill="auto"/>
          </w:tcPr>
          <w:p w14:paraId="69831E06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6CF42095" wp14:editId="6C92D469">
                  <wp:extent cx="323850" cy="323850"/>
                  <wp:effectExtent l="0" t="0" r="0" b="0"/>
                  <wp:docPr id="1067" name="Рисунок 106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6623B800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lang w:eastAsia="en-US"/>
              </w:rPr>
              <w:t>Вход свободный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0356C074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082D62">
              <w:rPr>
                <w:rFonts w:ascii="Bookman Old Style" w:hAnsi="Bookman Old Style"/>
                <w:lang w:eastAsia="en-US"/>
              </w:rPr>
              <w:t>Тел:</w:t>
            </w:r>
          </w:p>
          <w:p w14:paraId="3221DD8F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082D62">
              <w:rPr>
                <w:rFonts w:ascii="Bookman Old Style" w:hAnsi="Bookman Old Style"/>
                <w:lang w:eastAsia="en-US"/>
              </w:rPr>
              <w:t>43-62-71</w:t>
            </w:r>
          </w:p>
          <w:p w14:paraId="583D925C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82D62">
              <w:rPr>
                <w:rFonts w:ascii="Bookman Old Style" w:hAnsi="Bookman Old Style" w:cs="Bookman Old Style"/>
              </w:rPr>
              <w:t>Е</w:t>
            </w:r>
            <w:proofErr w:type="gramEnd"/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4D24C457" w14:textId="77777777" w:rsidR="00810D75" w:rsidRPr="00082D62" w:rsidRDefault="00CD459F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87" w:history="1">
              <w:r w:rsidR="00810D75" w:rsidRPr="00082D62">
                <w:rPr>
                  <w:rStyle w:val="a4"/>
                  <w:rFonts w:ascii="Bookman Old Style" w:hAnsi="Bookman Old Style"/>
                </w:rPr>
                <w:t>gkzmuk@tularegion.org</w:t>
              </w:r>
            </w:hyperlink>
          </w:p>
        </w:tc>
      </w:tr>
      <w:tr w:rsidR="00810D75" w:rsidRPr="004C5B17" w14:paraId="46ECF5C0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16D5EDC4" w14:textId="60C0A75C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26 февраля 2021 года</w:t>
            </w:r>
          </w:p>
          <w:p w14:paraId="280F3772" w14:textId="4D9FBE69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</w:rPr>
              <w:t>15</w:t>
            </w:r>
            <w:r>
              <w:rPr>
                <w:rFonts w:ascii="Bookman Old Style" w:hAnsi="Bookman Old Style"/>
                <w:spacing w:val="-8"/>
              </w:rPr>
              <w:t>.</w:t>
            </w:r>
            <w:r w:rsidRPr="00082D62">
              <w:rPr>
                <w:rFonts w:ascii="Bookman Old Style" w:hAnsi="Bookman Old Style"/>
                <w:spacing w:val="-8"/>
              </w:rPr>
              <w:t>30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6ACECF94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Поэтическое знакомство</w:t>
            </w:r>
          </w:p>
          <w:p w14:paraId="1AFE3F54" w14:textId="1CC21BDE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>
              <w:rPr>
                <w:rFonts w:ascii="Bookman Old Style" w:hAnsi="Bookman Old Style"/>
                <w:spacing w:val="-8"/>
              </w:rPr>
              <w:t>«</w:t>
            </w:r>
            <w:r w:rsidRPr="00082D62">
              <w:rPr>
                <w:rFonts w:ascii="Bookman Old Style" w:hAnsi="Bookman Old Style"/>
                <w:spacing w:val="-8"/>
              </w:rPr>
              <w:t>Вычисляя прекрасные дни</w:t>
            </w:r>
            <w:r>
              <w:rPr>
                <w:rFonts w:ascii="Bookman Old Style" w:hAnsi="Bookman Old Style"/>
                <w:spacing w:val="-8"/>
              </w:rPr>
              <w:t>»</w:t>
            </w:r>
          </w:p>
          <w:p w14:paraId="26D035FC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proofErr w:type="gramStart"/>
            <w:r w:rsidRPr="00082D62">
              <w:rPr>
                <w:rFonts w:ascii="Bookman Old Style" w:hAnsi="Bookman Old Style"/>
                <w:spacing w:val="-8"/>
              </w:rPr>
              <w:t>(в гостях у клуба</w:t>
            </w:r>
            <w:proofErr w:type="gramEnd"/>
          </w:p>
          <w:p w14:paraId="1CB3CE6E" w14:textId="188E3C6D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  <w:spacing w:val="-8"/>
              </w:rPr>
              <w:t>«</w:t>
            </w:r>
            <w:r w:rsidRPr="00082D62">
              <w:rPr>
                <w:rFonts w:ascii="Bookman Old Style" w:hAnsi="Bookman Old Style"/>
                <w:spacing w:val="-8"/>
              </w:rPr>
              <w:t>Дружеские встречи</w:t>
            </w:r>
            <w:r>
              <w:rPr>
                <w:rFonts w:ascii="Bookman Old Style" w:hAnsi="Bookman Old Style"/>
                <w:spacing w:val="-8"/>
              </w:rPr>
              <w:t>»</w:t>
            </w:r>
            <w:r w:rsidRPr="00082D62">
              <w:rPr>
                <w:rFonts w:ascii="Bookman Old Style" w:hAnsi="Bookman Old Style"/>
                <w:spacing w:val="-8"/>
              </w:rPr>
              <w:t xml:space="preserve"> – В. Фролов)</w:t>
            </w:r>
            <w:proofErr w:type="gramEnd"/>
          </w:p>
        </w:tc>
        <w:tc>
          <w:tcPr>
            <w:tcW w:w="3678" w:type="dxa"/>
            <w:shd w:val="clear" w:color="auto" w:fill="auto"/>
          </w:tcPr>
          <w:p w14:paraId="3903092F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Библиотечно-информационный комплекс</w:t>
            </w:r>
          </w:p>
          <w:p w14:paraId="448424E5" w14:textId="4F45119D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 xml:space="preserve">(г. Тула, </w:t>
            </w:r>
            <w:proofErr w:type="gramStart"/>
            <w:r w:rsidRPr="00082D62">
              <w:rPr>
                <w:rFonts w:ascii="Bookman Old Style" w:hAnsi="Bookman Old Style"/>
                <w:spacing w:val="-8"/>
              </w:rPr>
              <w:t>Красноармейский</w:t>
            </w:r>
            <w:proofErr w:type="gramEnd"/>
            <w:r w:rsidRPr="00082D62">
              <w:rPr>
                <w:rFonts w:ascii="Bookman Old Style" w:hAnsi="Bookman Old Style"/>
                <w:spacing w:val="-8"/>
              </w:rPr>
              <w:t>, пр., д.</w:t>
            </w:r>
            <w:r>
              <w:rPr>
                <w:rFonts w:ascii="Bookman Old Style" w:hAnsi="Bookman Old Style"/>
                <w:spacing w:val="-8"/>
              </w:rPr>
              <w:t xml:space="preserve"> </w:t>
            </w:r>
            <w:r w:rsidRPr="00082D62">
              <w:rPr>
                <w:rFonts w:ascii="Bookman Old Style" w:hAnsi="Bookman Old Style"/>
                <w:spacing w:val="-8"/>
              </w:rPr>
              <w:t>1)</w:t>
            </w:r>
          </w:p>
        </w:tc>
        <w:tc>
          <w:tcPr>
            <w:tcW w:w="1421" w:type="dxa"/>
            <w:gridSpan w:val="2"/>
            <w:shd w:val="clear" w:color="auto" w:fill="auto"/>
          </w:tcPr>
          <w:p w14:paraId="1C883059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13493CA5" wp14:editId="7BA851FE">
                  <wp:extent cx="323850" cy="323850"/>
                  <wp:effectExtent l="0" t="0" r="0" b="0"/>
                  <wp:docPr id="1187" name="Рисунок 118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2FB380ED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Вход свободный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1465DF97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Тел: 55-49-47</w:t>
            </w:r>
          </w:p>
          <w:p w14:paraId="233F4F04" w14:textId="77777777" w:rsidR="00810D75" w:rsidRPr="00082D62" w:rsidRDefault="00CD459F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88" w:history="1">
              <w:r w:rsidR="00810D75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tbs_bik@tularegion.org</w:t>
              </w:r>
            </w:hyperlink>
          </w:p>
          <w:p w14:paraId="4EC717E8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810D75" w:rsidRPr="00CD459F" w14:paraId="4541A68E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0B9C91C2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26</w:t>
            </w:r>
            <w:r w:rsidRPr="00082D62">
              <w:rPr>
                <w:rFonts w:ascii="Bookman Old Style" w:hAnsi="Bookman Old Style"/>
              </w:rPr>
              <w:t xml:space="preserve"> февраля 2021 года</w:t>
            </w:r>
          </w:p>
          <w:p w14:paraId="10906C23" w14:textId="57CC340D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  <w:lang w:val="en-US"/>
              </w:rPr>
              <w:t>9</w:t>
            </w:r>
            <w:r>
              <w:rPr>
                <w:rFonts w:ascii="Bookman Old Style" w:hAnsi="Bookman Old Style"/>
              </w:rPr>
              <w:t>.</w:t>
            </w:r>
            <w:r w:rsidRPr="00082D62">
              <w:rPr>
                <w:rFonts w:ascii="Bookman Old Style" w:hAnsi="Bookman Old Style"/>
              </w:rPr>
              <w:t>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0F913816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Конце</w:t>
            </w:r>
            <w:proofErr w:type="gramStart"/>
            <w:r w:rsidRPr="00082D62">
              <w:rPr>
                <w:rFonts w:ascii="Bookman Old Style" w:hAnsi="Bookman Old Style"/>
              </w:rPr>
              <w:t>рт стр</w:t>
            </w:r>
            <w:proofErr w:type="gramEnd"/>
            <w:r w:rsidRPr="00082D62">
              <w:rPr>
                <w:rFonts w:ascii="Bookman Old Style" w:hAnsi="Bookman Old Style"/>
              </w:rPr>
              <w:t xml:space="preserve">унного ансамбля </w:t>
            </w:r>
            <w:r w:rsidRPr="00082D62">
              <w:rPr>
                <w:rFonts w:ascii="Bookman Old Style" w:hAnsi="Bookman Old Style"/>
              </w:rPr>
              <w:br/>
            </w:r>
            <w:r w:rsidRPr="00082D62">
              <w:rPr>
                <w:rFonts w:ascii="Bookman Old Style" w:hAnsi="Bookman Old Style"/>
                <w:lang w:val="en-US"/>
              </w:rPr>
              <w:t>El</w:t>
            </w:r>
            <w:r w:rsidRPr="00082D62"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  <w:lang w:val="en-US"/>
              </w:rPr>
              <w:t>Classic</w:t>
            </w:r>
          </w:p>
        </w:tc>
        <w:tc>
          <w:tcPr>
            <w:tcW w:w="3678" w:type="dxa"/>
            <w:shd w:val="clear" w:color="auto" w:fill="auto"/>
          </w:tcPr>
          <w:p w14:paraId="51214E67" w14:textId="6C403339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proofErr w:type="gramStart"/>
            <w:r w:rsidRPr="00082D62">
              <w:rPr>
                <w:rFonts w:ascii="Bookman Old Style" w:hAnsi="Bookman Old Style"/>
              </w:rPr>
              <w:t xml:space="preserve">МАУК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Театрально-концертный центр</w:t>
            </w:r>
            <w:r>
              <w:rPr>
                <w:rFonts w:ascii="Bookman Old Style" w:hAnsi="Bookman Old Style"/>
              </w:rPr>
              <w:t>»</w:t>
            </w:r>
            <w:r w:rsidRPr="00082D62">
              <w:rPr>
                <w:rFonts w:ascii="Bookman Old Style" w:hAnsi="Bookman Old Style"/>
              </w:rPr>
              <w:t xml:space="preserve"> г. Тула, пр-т Ленина,</w:t>
            </w:r>
            <w:r>
              <w:rPr>
                <w:rFonts w:ascii="Bookman Old Style" w:hAnsi="Bookman Old Style"/>
              </w:rPr>
              <w:t xml:space="preserve"> д. </w:t>
            </w:r>
            <w:r w:rsidRPr="00082D62">
              <w:rPr>
                <w:rFonts w:ascii="Bookman Old Style" w:hAnsi="Bookman Old Style"/>
              </w:rPr>
              <w:t>85, к. 1</w:t>
            </w:r>
            <w:proofErr w:type="gramEnd"/>
          </w:p>
        </w:tc>
        <w:tc>
          <w:tcPr>
            <w:tcW w:w="1421" w:type="dxa"/>
            <w:gridSpan w:val="2"/>
            <w:shd w:val="clear" w:color="auto" w:fill="auto"/>
          </w:tcPr>
          <w:p w14:paraId="05C997EB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944513">
              <w:rPr>
                <w:rFonts w:ascii="Bookman Old Style" w:hAnsi="Bookman Old Style"/>
                <w:noProof/>
              </w:rPr>
              <w:drawing>
                <wp:inline distT="0" distB="0" distL="0" distR="0" wp14:anchorId="035E6521" wp14:editId="575A4D2C">
                  <wp:extent cx="323850" cy="323850"/>
                  <wp:effectExtent l="0" t="0" r="0" b="0"/>
                  <wp:docPr id="58" name="Рисунок 5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21D5C553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150-300 р.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20FFC869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82D62">
              <w:rPr>
                <w:rFonts w:ascii="Bookman Old Style" w:hAnsi="Bookman Old Style"/>
              </w:rPr>
              <w:t>Тел</w:t>
            </w:r>
            <w:r w:rsidRPr="00082D62">
              <w:rPr>
                <w:rFonts w:ascii="Bookman Old Style" w:hAnsi="Bookman Old Style"/>
                <w:lang w:val="en-US"/>
              </w:rPr>
              <w:t>:</w:t>
            </w:r>
          </w:p>
          <w:p w14:paraId="0FB83405" w14:textId="77777777" w:rsidR="00810D75" w:rsidRPr="00082D62" w:rsidRDefault="00CD459F" w:rsidP="00810D75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89" w:history="1"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71-67-68</w:t>
              </w:r>
            </w:hyperlink>
            <w:r w:rsidR="00810D75" w:rsidRPr="00082D62">
              <w:rPr>
                <w:rFonts w:ascii="Bookman Old Style" w:hAnsi="Bookman Old Style"/>
                <w:lang w:val="en-US"/>
              </w:rPr>
              <w:t>,</w:t>
            </w:r>
          </w:p>
          <w:p w14:paraId="28B06F6C" w14:textId="77777777" w:rsidR="00810D75" w:rsidRPr="00082D62" w:rsidRDefault="00CD459F" w:rsidP="00810D75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90" w:history="1"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71-67-33</w:t>
              </w:r>
            </w:hyperlink>
          </w:p>
          <w:p w14:paraId="13AF4047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082D62">
              <w:rPr>
                <w:rFonts w:ascii="Bookman Old Style" w:hAnsi="Bookman Old Style"/>
                <w:lang w:val="en-US"/>
              </w:rPr>
              <w:t xml:space="preserve">Email: </w:t>
            </w:r>
            <w:hyperlink r:id="rId91" w:history="1">
              <w:r w:rsidRPr="00082D62">
                <w:rPr>
                  <w:rStyle w:val="a4"/>
                  <w:rFonts w:ascii="Bookman Old Style" w:hAnsi="Bookman Old Style"/>
                  <w:lang w:val="en-US"/>
                </w:rPr>
                <w:t>info@teatrtula.ru</w:t>
              </w:r>
            </w:hyperlink>
          </w:p>
        </w:tc>
      </w:tr>
      <w:tr w:rsidR="00810D75" w:rsidRPr="004C5B17" w14:paraId="02649DA6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029F695C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27 февраля 2021 года</w:t>
            </w:r>
          </w:p>
          <w:p w14:paraId="3899A4BF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color w:val="000000" w:themeColor="text1"/>
              </w:rPr>
              <w:t>10.00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79520150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eastAsiaTheme="minorEastAsia" w:hAnsi="Bookman Old Style" w:cstheme="minorBidi"/>
              </w:rPr>
            </w:pPr>
            <w:r w:rsidRPr="00082D62">
              <w:rPr>
                <w:rFonts w:ascii="Bookman Old Style" w:eastAsiaTheme="minorEastAsia" w:hAnsi="Bookman Old Style" w:cstheme="minorBidi"/>
              </w:rPr>
              <w:t>Фестиваль хореографии (г. Орел).</w:t>
            </w:r>
          </w:p>
          <w:p w14:paraId="5A09474F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  <w:tc>
          <w:tcPr>
            <w:tcW w:w="3678" w:type="dxa"/>
            <w:shd w:val="clear" w:color="auto" w:fill="auto"/>
          </w:tcPr>
          <w:p w14:paraId="3101753F" w14:textId="04F4228F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МАУК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Культурно-досуговая система</w:t>
            </w:r>
            <w:r>
              <w:rPr>
                <w:rFonts w:ascii="Bookman Old Style" w:hAnsi="Bookman Old Style"/>
              </w:rPr>
              <w:t>»</w:t>
            </w:r>
          </w:p>
          <w:p w14:paraId="1FFBB9AC" w14:textId="564FEF83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Городской концертный зал</w:t>
            </w:r>
            <w:r>
              <w:rPr>
                <w:rFonts w:ascii="Bookman Old Style" w:hAnsi="Bookman Old Style"/>
              </w:rPr>
              <w:t>»</w:t>
            </w:r>
          </w:p>
          <w:p w14:paraId="170EAF6A" w14:textId="40D730F0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ул.</w:t>
            </w:r>
            <w:r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Советская,</w:t>
            </w:r>
            <w:r>
              <w:rPr>
                <w:rFonts w:ascii="Bookman Old Style" w:hAnsi="Bookman Old Style"/>
              </w:rPr>
              <w:t xml:space="preserve"> д. </w:t>
            </w:r>
            <w:r w:rsidRPr="00082D62">
              <w:rPr>
                <w:rFonts w:ascii="Bookman Old Style" w:hAnsi="Bookman Old Style"/>
              </w:rPr>
              <w:t>2</w:t>
            </w:r>
          </w:p>
        </w:tc>
        <w:tc>
          <w:tcPr>
            <w:tcW w:w="1421" w:type="dxa"/>
            <w:gridSpan w:val="2"/>
            <w:shd w:val="clear" w:color="auto" w:fill="auto"/>
          </w:tcPr>
          <w:p w14:paraId="296C2444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noProof/>
                <w:spacing w:val="-8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3E4F74F0" wp14:editId="094600DE">
                  <wp:extent cx="323850" cy="323850"/>
                  <wp:effectExtent l="0" t="0" r="0" b="0"/>
                  <wp:docPr id="1148" name="Рисунок 114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34B8055E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  <w:p w14:paraId="12B2B7A0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  <w:tc>
          <w:tcPr>
            <w:tcW w:w="3404" w:type="dxa"/>
            <w:gridSpan w:val="2"/>
            <w:shd w:val="clear" w:color="auto" w:fill="auto"/>
          </w:tcPr>
          <w:p w14:paraId="6D3B2BBF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120A2830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55-05-26,</w:t>
            </w:r>
          </w:p>
          <w:p w14:paraId="2AB47F33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55-05-64</w:t>
            </w:r>
          </w:p>
          <w:p w14:paraId="69807F1F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82D62">
              <w:rPr>
                <w:rFonts w:ascii="Bookman Old Style" w:hAnsi="Bookman Old Style" w:cs="Bookman Old Style"/>
              </w:rPr>
              <w:t>Е</w:t>
            </w:r>
            <w:proofErr w:type="gramEnd"/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0199BFED" w14:textId="77777777" w:rsidR="00810D75" w:rsidRPr="00082D62" w:rsidRDefault="00CD459F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92" w:history="1"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810D75" w:rsidRPr="00082D62">
                <w:rPr>
                  <w:rStyle w:val="a4"/>
                  <w:rFonts w:ascii="Bookman Old Style" w:hAnsi="Bookman Old Style"/>
                </w:rPr>
                <w:t>@</w:t>
              </w:r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810D75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810D75" w:rsidRPr="004C5B17" w14:paraId="579D8106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6900A5C5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27 февраля</w:t>
            </w:r>
          </w:p>
          <w:p w14:paraId="58E4724F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2021 года</w:t>
            </w:r>
          </w:p>
          <w:p w14:paraId="4F0215F8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82D62">
              <w:rPr>
                <w:rFonts w:ascii="Bookman Old Style" w:hAnsi="Bookman Old Style" w:cs="Bookman Old Style"/>
              </w:rPr>
              <w:t>11.00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1E1199B2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Мастер-класс</w:t>
            </w:r>
          </w:p>
          <w:p w14:paraId="244209E6" w14:textId="511F4E7F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по изготовлению поздравительных открыток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Подарок маме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148273EE" w14:textId="49DD5B5A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в рамках проекта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Мастерская</w:t>
            </w:r>
            <w:r>
              <w:rPr>
                <w:rFonts w:ascii="Bookman Old Style" w:hAnsi="Bookman Old Style" w:cs="Bookman Old Style"/>
              </w:rPr>
              <w:t>»</w:t>
            </w:r>
          </w:p>
        </w:tc>
        <w:tc>
          <w:tcPr>
            <w:tcW w:w="3678" w:type="dxa"/>
            <w:shd w:val="clear" w:color="auto" w:fill="auto"/>
          </w:tcPr>
          <w:p w14:paraId="6BA62DDA" w14:textId="19808911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МБУК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Культурно-досуговое объединение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6139ED78" w14:textId="590B9BEE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филиал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Федоровский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0657F661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82D62">
              <w:rPr>
                <w:rFonts w:ascii="Bookman Old Style" w:hAnsi="Bookman Old Style" w:cs="Bookman Old Style"/>
              </w:rPr>
              <w:t>с</w:t>
            </w:r>
            <w:proofErr w:type="gramEnd"/>
            <w:r w:rsidRPr="00082D62">
              <w:rPr>
                <w:rFonts w:ascii="Bookman Old Style" w:hAnsi="Bookman Old Style" w:cs="Bookman Old Style"/>
              </w:rPr>
              <w:t>. Федоровка,</w:t>
            </w:r>
          </w:p>
          <w:p w14:paraId="77939C49" w14:textId="1A7D2B4D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ул. Станционная д.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082D62">
              <w:rPr>
                <w:rFonts w:ascii="Bookman Old Style" w:hAnsi="Bookman Old Style" w:cs="Bookman Old Style"/>
              </w:rPr>
              <w:t>7а</w:t>
            </w:r>
          </w:p>
        </w:tc>
        <w:tc>
          <w:tcPr>
            <w:tcW w:w="1421" w:type="dxa"/>
            <w:gridSpan w:val="2"/>
            <w:shd w:val="clear" w:color="auto" w:fill="auto"/>
          </w:tcPr>
          <w:p w14:paraId="74DF8D6F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5D9C0AC8" wp14:editId="46567518">
                  <wp:extent cx="323850" cy="323850"/>
                  <wp:effectExtent l="0" t="0" r="0" b="0"/>
                  <wp:docPr id="1068" name="Рисунок 106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3F41D156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5B08AD60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76F0339B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77-49-18</w:t>
            </w:r>
          </w:p>
          <w:p w14:paraId="77F8CB8C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82D62">
              <w:rPr>
                <w:rFonts w:ascii="Bookman Old Style" w:hAnsi="Bookman Old Style" w:cs="Bookman Old Style"/>
              </w:rPr>
              <w:t>Е</w:t>
            </w:r>
            <w:proofErr w:type="gramEnd"/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1EA5BF02" w14:textId="77777777" w:rsidR="00810D75" w:rsidRPr="00082D62" w:rsidRDefault="00CD459F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93" w:anchor="_blank" w:history="1">
              <w:r w:rsidR="00810D75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10D75" w:rsidRPr="00D219CF" w14:paraId="56A45C99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506BA017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27 февраля 2021 года</w:t>
            </w:r>
          </w:p>
          <w:p w14:paraId="4BE9752F" w14:textId="24816F13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11</w:t>
            </w:r>
            <w:r>
              <w:rPr>
                <w:rFonts w:ascii="Bookman Old Style" w:hAnsi="Bookman Old Style"/>
              </w:rPr>
              <w:t>.</w:t>
            </w:r>
            <w:r w:rsidRPr="00082D62">
              <w:rPr>
                <w:rFonts w:ascii="Bookman Old Style" w:hAnsi="Bookman Old Style"/>
              </w:rPr>
              <w:t>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56417C51" w14:textId="6C948F7E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ПРЕМЬЕРА.</w:t>
            </w:r>
            <w:r w:rsidRPr="00082D62">
              <w:rPr>
                <w:rFonts w:ascii="Bookman Old Style" w:hAnsi="Bookman Old Style"/>
              </w:rPr>
              <w:br/>
              <w:t xml:space="preserve">Спектакль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сокровище пиратов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78" w:type="dxa"/>
            <w:shd w:val="clear" w:color="auto" w:fill="auto"/>
          </w:tcPr>
          <w:p w14:paraId="294B0D03" w14:textId="6FEC3D6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proofErr w:type="gramStart"/>
            <w:r w:rsidRPr="00082D62">
              <w:rPr>
                <w:rFonts w:ascii="Bookman Old Style" w:hAnsi="Bookman Old Style"/>
              </w:rPr>
              <w:t xml:space="preserve">МАУК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Театрально-концертный центр</w:t>
            </w:r>
            <w:r>
              <w:rPr>
                <w:rFonts w:ascii="Bookman Old Style" w:hAnsi="Bookman Old Style"/>
              </w:rPr>
              <w:t>»</w:t>
            </w:r>
            <w:r w:rsidRPr="00082D62">
              <w:rPr>
                <w:rFonts w:ascii="Bookman Old Style" w:hAnsi="Bookman Old Style"/>
              </w:rPr>
              <w:t xml:space="preserve"> г. Тула, пр-т Ленина,</w:t>
            </w:r>
            <w:r>
              <w:rPr>
                <w:rFonts w:ascii="Bookman Old Style" w:hAnsi="Bookman Old Style"/>
              </w:rPr>
              <w:t xml:space="preserve"> д. </w:t>
            </w:r>
            <w:r w:rsidRPr="00082D62">
              <w:rPr>
                <w:rFonts w:ascii="Bookman Old Style" w:hAnsi="Bookman Old Style"/>
              </w:rPr>
              <w:t>85, к. 1</w:t>
            </w:r>
            <w:proofErr w:type="gramEnd"/>
          </w:p>
        </w:tc>
        <w:tc>
          <w:tcPr>
            <w:tcW w:w="1421" w:type="dxa"/>
            <w:gridSpan w:val="2"/>
            <w:shd w:val="clear" w:color="auto" w:fill="auto"/>
          </w:tcPr>
          <w:p w14:paraId="3F3F00E9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7DD6FCC5" wp14:editId="3BAC16B7">
                  <wp:extent cx="323850" cy="323850"/>
                  <wp:effectExtent l="0" t="0" r="0" b="0"/>
                  <wp:docPr id="1149" name="Рисунок 114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6F12B5CC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200-400 р.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3BD53411" w14:textId="77777777" w:rsidR="00810D75" w:rsidRPr="00D94E5F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</w:t>
            </w:r>
            <w:r w:rsidRPr="00D94E5F">
              <w:rPr>
                <w:rFonts w:ascii="Bookman Old Style" w:hAnsi="Bookman Old Style"/>
              </w:rPr>
              <w:t>:</w:t>
            </w:r>
          </w:p>
          <w:p w14:paraId="7D3B4BCF" w14:textId="77777777" w:rsidR="00810D75" w:rsidRPr="00D94E5F" w:rsidRDefault="00CD459F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94" w:history="1">
              <w:r w:rsidR="00810D75" w:rsidRPr="00D94E5F">
                <w:rPr>
                  <w:rStyle w:val="a4"/>
                  <w:rFonts w:ascii="Bookman Old Style" w:hAnsi="Bookman Old Style"/>
                </w:rPr>
                <w:t>71-67-68</w:t>
              </w:r>
            </w:hyperlink>
            <w:r w:rsidR="00810D75" w:rsidRPr="00D94E5F">
              <w:rPr>
                <w:rFonts w:ascii="Bookman Old Style" w:hAnsi="Bookman Old Style"/>
              </w:rPr>
              <w:t>,</w:t>
            </w:r>
          </w:p>
          <w:p w14:paraId="66D84A05" w14:textId="77777777" w:rsidR="00810D75" w:rsidRPr="00D94E5F" w:rsidRDefault="00CD459F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95" w:history="1">
              <w:r w:rsidR="00810D75" w:rsidRPr="00D94E5F">
                <w:rPr>
                  <w:rStyle w:val="a4"/>
                  <w:rFonts w:ascii="Bookman Old Style" w:hAnsi="Bookman Old Style"/>
                </w:rPr>
                <w:t>71-67-33</w:t>
              </w:r>
            </w:hyperlink>
          </w:p>
          <w:p w14:paraId="129C8B8B" w14:textId="77777777" w:rsidR="00810D75" w:rsidRPr="00D94E5F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lang w:val="en-US"/>
              </w:rPr>
              <w:t>Email</w:t>
            </w:r>
            <w:r w:rsidRPr="00D94E5F">
              <w:rPr>
                <w:rFonts w:ascii="Bookman Old Style" w:hAnsi="Bookman Old Style"/>
              </w:rPr>
              <w:t>:</w:t>
            </w:r>
          </w:p>
          <w:p w14:paraId="1AA2124A" w14:textId="77777777" w:rsidR="00810D75" w:rsidRPr="00D94E5F" w:rsidRDefault="00CD459F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96" w:history="1"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="00810D75" w:rsidRPr="00D94E5F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teatrtula</w:t>
              </w:r>
              <w:proofErr w:type="spellEnd"/>
              <w:r w:rsidR="00810D75" w:rsidRPr="00D94E5F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</w:p>
        </w:tc>
      </w:tr>
      <w:tr w:rsidR="00810D75" w:rsidRPr="004C5B17" w14:paraId="353D9FC9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7A8150DD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2</w:t>
            </w:r>
            <w:r>
              <w:rPr>
                <w:rFonts w:ascii="Bookman Old Style" w:hAnsi="Bookman Old Style" w:cs="Bookman Old Style"/>
              </w:rPr>
              <w:t>7</w:t>
            </w:r>
            <w:r w:rsidRPr="00082D62">
              <w:rPr>
                <w:rFonts w:ascii="Bookman Old Style" w:hAnsi="Bookman Old Style" w:cs="Bookman Old Style"/>
              </w:rPr>
              <w:t xml:space="preserve"> февраля</w:t>
            </w:r>
          </w:p>
          <w:p w14:paraId="4E083515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2021 года</w:t>
            </w:r>
          </w:p>
          <w:p w14:paraId="2BE937C7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2D0D9C45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Игровая программа</w:t>
            </w:r>
          </w:p>
          <w:p w14:paraId="7E30C7C6" w14:textId="0ACB726B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Дружно, весело и интересно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306CE66D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 рамках проекта</w:t>
            </w:r>
          </w:p>
          <w:p w14:paraId="5CD0A1DD" w14:textId="3D8A24B9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Расти! Играй!</w:t>
            </w:r>
            <w:r>
              <w:rPr>
                <w:rFonts w:ascii="Bookman Old Style" w:hAnsi="Bookman Old Style" w:cs="Bookman Old Style"/>
              </w:rPr>
              <w:t>»</w:t>
            </w:r>
          </w:p>
        </w:tc>
        <w:tc>
          <w:tcPr>
            <w:tcW w:w="3678" w:type="dxa"/>
            <w:shd w:val="clear" w:color="auto" w:fill="auto"/>
          </w:tcPr>
          <w:p w14:paraId="4ADE72F3" w14:textId="6C86C2C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МБУК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Культурно-досуговое объединение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52ECC20C" w14:textId="44718C95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отдел </w:t>
            </w:r>
            <w:r>
              <w:rPr>
                <w:rFonts w:ascii="Bookman Old Style" w:hAnsi="Bookman Old Style" w:cs="Bookman Old Style"/>
              </w:rPr>
              <w:t>«</w:t>
            </w:r>
            <w:proofErr w:type="spellStart"/>
            <w:r w:rsidRPr="00082D62">
              <w:rPr>
                <w:rFonts w:ascii="Bookman Old Style" w:hAnsi="Bookman Old Style" w:cs="Bookman Old Style"/>
              </w:rPr>
              <w:t>Коптевский</w:t>
            </w:r>
            <w:proofErr w:type="spellEnd"/>
            <w:r>
              <w:rPr>
                <w:rFonts w:ascii="Bookman Old Style" w:hAnsi="Bookman Old Style" w:cs="Bookman Old Style"/>
              </w:rPr>
              <w:t>»</w:t>
            </w:r>
          </w:p>
          <w:p w14:paraId="5FDD242B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д. Коптево, д. 75</w:t>
            </w:r>
          </w:p>
          <w:p w14:paraId="41C16F58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14:paraId="34D9681F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53F03BC7" wp14:editId="42321E34">
                  <wp:extent cx="323850" cy="323850"/>
                  <wp:effectExtent l="0" t="0" r="0" b="0"/>
                  <wp:docPr id="1" name="Рисунок 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137C4F59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22FCB3E5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538E1243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77-33-29</w:t>
            </w:r>
          </w:p>
          <w:p w14:paraId="0C5F656A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82D62">
              <w:rPr>
                <w:rFonts w:ascii="Bookman Old Style" w:hAnsi="Bookman Old Style" w:cs="Bookman Old Style"/>
              </w:rPr>
              <w:t>Е</w:t>
            </w:r>
            <w:proofErr w:type="gramEnd"/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42C25B84" w14:textId="77777777" w:rsidR="00810D75" w:rsidRPr="00082D62" w:rsidRDefault="00CD459F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97" w:anchor="_blank" w:history="1">
              <w:r w:rsidR="00810D75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10D75" w:rsidRPr="00EF070B" w14:paraId="4C20B0B6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1827AAC7" w14:textId="7076494B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27 февраля 2021 года</w:t>
            </w:r>
          </w:p>
          <w:p w14:paraId="44CF5614" w14:textId="7287F9FE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lastRenderedPageBreak/>
              <w:t>12</w:t>
            </w:r>
            <w:r>
              <w:rPr>
                <w:rFonts w:ascii="Bookman Old Style" w:hAnsi="Bookman Old Style"/>
                <w:spacing w:val="-8"/>
              </w:rPr>
              <w:t>.</w:t>
            </w:r>
            <w:r w:rsidRPr="00082D62">
              <w:rPr>
                <w:rFonts w:ascii="Bookman Old Style" w:hAnsi="Bookman Old Style"/>
                <w:spacing w:val="-8"/>
              </w:rPr>
              <w:t>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61262989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lastRenderedPageBreak/>
              <w:t>Литературный круиз</w:t>
            </w:r>
          </w:p>
          <w:p w14:paraId="101458AB" w14:textId="215AF8C8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>
              <w:rPr>
                <w:rFonts w:ascii="Bookman Old Style" w:hAnsi="Bookman Old Style"/>
                <w:spacing w:val="-8"/>
              </w:rPr>
              <w:t>«</w:t>
            </w:r>
            <w:r w:rsidRPr="00082D62">
              <w:rPr>
                <w:rFonts w:ascii="Bookman Old Style" w:hAnsi="Bookman Old Style"/>
                <w:spacing w:val="-8"/>
              </w:rPr>
              <w:t xml:space="preserve">Достоевский и мир великих </w:t>
            </w:r>
            <w:r w:rsidRPr="00082D62">
              <w:rPr>
                <w:rFonts w:ascii="Bookman Old Style" w:hAnsi="Bookman Old Style"/>
                <w:spacing w:val="-8"/>
              </w:rPr>
              <w:lastRenderedPageBreak/>
              <w:t>романов</w:t>
            </w:r>
            <w:r>
              <w:rPr>
                <w:rFonts w:ascii="Bookman Old Style" w:hAnsi="Bookman Old Style"/>
                <w:spacing w:val="-8"/>
              </w:rPr>
              <w:t>»</w:t>
            </w:r>
          </w:p>
          <w:p w14:paraId="779A612C" w14:textId="23542C63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(к 200-летию со дня рождения Ф.</w:t>
            </w:r>
            <w:r>
              <w:rPr>
                <w:rFonts w:ascii="Bookman Old Style" w:hAnsi="Bookman Old Style"/>
                <w:spacing w:val="-8"/>
              </w:rPr>
              <w:t xml:space="preserve"> </w:t>
            </w:r>
            <w:r w:rsidRPr="00082D62">
              <w:rPr>
                <w:rFonts w:ascii="Bookman Old Style" w:hAnsi="Bookman Old Style"/>
                <w:spacing w:val="-8"/>
              </w:rPr>
              <w:t>М.</w:t>
            </w:r>
            <w:r>
              <w:rPr>
                <w:rFonts w:ascii="Bookman Old Style" w:hAnsi="Bookman Old Style"/>
                <w:spacing w:val="-8"/>
              </w:rPr>
              <w:t xml:space="preserve"> </w:t>
            </w:r>
            <w:r w:rsidRPr="00082D62">
              <w:rPr>
                <w:rFonts w:ascii="Bookman Old Style" w:hAnsi="Bookman Old Style"/>
                <w:spacing w:val="-8"/>
              </w:rPr>
              <w:t>Достоевского)</w:t>
            </w:r>
          </w:p>
        </w:tc>
        <w:tc>
          <w:tcPr>
            <w:tcW w:w="3678" w:type="dxa"/>
            <w:shd w:val="clear" w:color="auto" w:fill="auto"/>
          </w:tcPr>
          <w:p w14:paraId="788ED901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proofErr w:type="spellStart"/>
            <w:r w:rsidRPr="00082D62">
              <w:rPr>
                <w:rFonts w:ascii="Bookman Old Style" w:hAnsi="Bookman Old Style"/>
                <w:spacing w:val="-8"/>
              </w:rPr>
              <w:lastRenderedPageBreak/>
              <w:t>Алешинский</w:t>
            </w:r>
            <w:proofErr w:type="spellEnd"/>
            <w:r w:rsidRPr="00082D62">
              <w:rPr>
                <w:rFonts w:ascii="Bookman Old Style" w:hAnsi="Bookman Old Style"/>
                <w:spacing w:val="-8"/>
              </w:rPr>
              <w:t xml:space="preserve"> библиотечный пункт</w:t>
            </w:r>
          </w:p>
          <w:p w14:paraId="1B27FDAB" w14:textId="76056522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lastRenderedPageBreak/>
              <w:t>(</w:t>
            </w:r>
            <w:proofErr w:type="gramStart"/>
            <w:r w:rsidRPr="00082D62">
              <w:rPr>
                <w:rFonts w:ascii="Bookman Old Style" w:hAnsi="Bookman Old Style"/>
                <w:spacing w:val="-8"/>
              </w:rPr>
              <w:t>с</w:t>
            </w:r>
            <w:proofErr w:type="gramEnd"/>
            <w:r w:rsidRPr="00082D62">
              <w:rPr>
                <w:rFonts w:ascii="Bookman Old Style" w:hAnsi="Bookman Old Style"/>
                <w:spacing w:val="-8"/>
              </w:rPr>
              <w:t xml:space="preserve">. </w:t>
            </w:r>
            <w:proofErr w:type="gramStart"/>
            <w:r w:rsidRPr="00082D62">
              <w:rPr>
                <w:rFonts w:ascii="Bookman Old Style" w:hAnsi="Bookman Old Style"/>
                <w:spacing w:val="-8"/>
              </w:rPr>
              <w:t>Алешня</w:t>
            </w:r>
            <w:proofErr w:type="gramEnd"/>
            <w:r w:rsidRPr="00082D62">
              <w:rPr>
                <w:rFonts w:ascii="Bookman Old Style" w:hAnsi="Bookman Old Style"/>
                <w:spacing w:val="-8"/>
              </w:rPr>
              <w:t>, ул. Победы, д.</w:t>
            </w:r>
            <w:r>
              <w:rPr>
                <w:rFonts w:ascii="Bookman Old Style" w:hAnsi="Bookman Old Style"/>
                <w:spacing w:val="-8"/>
              </w:rPr>
              <w:t xml:space="preserve"> </w:t>
            </w:r>
            <w:r w:rsidRPr="00082D62">
              <w:rPr>
                <w:rFonts w:ascii="Bookman Old Style" w:hAnsi="Bookman Old Style"/>
                <w:spacing w:val="-8"/>
              </w:rPr>
              <w:t>4а, кв.</w:t>
            </w:r>
            <w:r>
              <w:rPr>
                <w:rFonts w:ascii="Bookman Old Style" w:hAnsi="Bookman Old Style"/>
                <w:spacing w:val="-8"/>
              </w:rPr>
              <w:t xml:space="preserve"> </w:t>
            </w:r>
            <w:r w:rsidRPr="00082D62">
              <w:rPr>
                <w:rFonts w:ascii="Bookman Old Style" w:hAnsi="Bookman Old Style"/>
                <w:spacing w:val="-8"/>
              </w:rPr>
              <w:t>4)</w:t>
            </w:r>
          </w:p>
        </w:tc>
        <w:tc>
          <w:tcPr>
            <w:tcW w:w="1421" w:type="dxa"/>
            <w:gridSpan w:val="2"/>
            <w:shd w:val="clear" w:color="auto" w:fill="auto"/>
          </w:tcPr>
          <w:p w14:paraId="683B37CD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17BD93B9" wp14:editId="5ED8EA16">
                  <wp:extent cx="323850" cy="323850"/>
                  <wp:effectExtent l="0" t="0" r="0" b="0"/>
                  <wp:docPr id="1188" name="Рисунок 118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42D89388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Вход свободный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09A09D01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Тел: 72-21-40</w:t>
            </w:r>
          </w:p>
          <w:p w14:paraId="71B3E59C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proofErr w:type="spellStart"/>
            <w:r w:rsidRPr="00082D62">
              <w:rPr>
                <w:rFonts w:ascii="Bookman Old Style" w:hAnsi="Bookman Old Style"/>
                <w:spacing w:val="-8"/>
              </w:rPr>
              <w:t>Email</w:t>
            </w:r>
            <w:proofErr w:type="spellEnd"/>
            <w:r w:rsidRPr="00082D62">
              <w:rPr>
                <w:rFonts w:ascii="Bookman Old Style" w:hAnsi="Bookman Old Style"/>
                <w:spacing w:val="-8"/>
              </w:rPr>
              <w:t>:</w:t>
            </w:r>
          </w:p>
          <w:p w14:paraId="1D7C7EFF" w14:textId="77777777" w:rsidR="00810D75" w:rsidRPr="00082D62" w:rsidRDefault="00CD459F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98" w:history="1">
              <w:r w:rsidR="00810D75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tbs_aleshinskijbp@tularegion.org</w:t>
              </w:r>
            </w:hyperlink>
          </w:p>
        </w:tc>
      </w:tr>
      <w:tr w:rsidR="00810D75" w:rsidRPr="00EF070B" w14:paraId="1BBA2AA6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1D28192D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lastRenderedPageBreak/>
              <w:t>27 февраля 2021 года</w:t>
            </w:r>
          </w:p>
          <w:p w14:paraId="265A8BC5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>12.00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7AB0D5C9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>Детский проект</w:t>
            </w:r>
          </w:p>
          <w:p w14:paraId="6D067C53" w14:textId="6A22FD84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>
              <w:rPr>
                <w:rFonts w:ascii="Bookman Old Style" w:eastAsia="PT Astra Serif" w:hAnsi="Bookman Old Style" w:cs="PT Astra Serif"/>
              </w:rPr>
              <w:t>«</w:t>
            </w:r>
            <w:proofErr w:type="gramStart"/>
            <w:r w:rsidRPr="00082D62">
              <w:rPr>
                <w:rFonts w:ascii="Bookman Old Style" w:eastAsia="PT Astra Serif" w:hAnsi="Bookman Old Style" w:cs="PT Astra Serif"/>
              </w:rPr>
              <w:t>Мяу-дискотека</w:t>
            </w:r>
            <w:proofErr w:type="gramEnd"/>
            <w:r>
              <w:rPr>
                <w:rFonts w:ascii="Bookman Old Style" w:eastAsia="PT Astra Serif" w:hAnsi="Bookman Old Style" w:cs="PT Astra Serif"/>
              </w:rPr>
              <w:t>»</w:t>
            </w:r>
            <w:r w:rsidRPr="00082D62">
              <w:rPr>
                <w:rFonts w:ascii="Bookman Old Style" w:eastAsia="PT Astra Serif" w:hAnsi="Bookman Old Style" w:cs="PT Astra Serif"/>
              </w:rPr>
              <w:t>.</w:t>
            </w:r>
          </w:p>
        </w:tc>
        <w:tc>
          <w:tcPr>
            <w:tcW w:w="3678" w:type="dxa"/>
            <w:shd w:val="clear" w:color="auto" w:fill="auto"/>
          </w:tcPr>
          <w:p w14:paraId="2CDC632E" w14:textId="2ACA1A55" w:rsidR="00810D75" w:rsidRPr="00082D62" w:rsidRDefault="00810D75" w:rsidP="00810D75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 xml:space="preserve">МАУК </w:t>
            </w:r>
            <w:r>
              <w:rPr>
                <w:rFonts w:ascii="Bookman Old Style" w:eastAsia="PT Astra Serif" w:hAnsi="Bookman Old Style" w:cs="PT Astra Serif"/>
              </w:rPr>
              <w:t>«</w:t>
            </w:r>
            <w:r w:rsidRPr="00082D62">
              <w:rPr>
                <w:rFonts w:ascii="Bookman Old Style" w:eastAsia="PT Astra Serif" w:hAnsi="Bookman Old Style" w:cs="PT Astra Serif"/>
              </w:rPr>
              <w:t>Культурно-досуговая система</w:t>
            </w:r>
            <w:r>
              <w:rPr>
                <w:rFonts w:ascii="Bookman Old Style" w:eastAsia="PT Astra Serif" w:hAnsi="Bookman Old Style" w:cs="PT Astra Serif"/>
              </w:rPr>
              <w:t>»</w:t>
            </w:r>
          </w:p>
          <w:p w14:paraId="1DD5AC43" w14:textId="320947A3" w:rsidR="00810D75" w:rsidRPr="00082D62" w:rsidRDefault="00810D75" w:rsidP="00810D75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>
              <w:rPr>
                <w:rFonts w:ascii="Bookman Old Style" w:eastAsia="PT Astra Serif" w:hAnsi="Bookman Old Style" w:cs="PT Astra Serif"/>
              </w:rPr>
              <w:t>«</w:t>
            </w:r>
            <w:r w:rsidRPr="00082D62">
              <w:rPr>
                <w:rFonts w:ascii="Bookman Old Style" w:eastAsia="PT Astra Serif" w:hAnsi="Bookman Old Style" w:cs="PT Astra Serif"/>
              </w:rPr>
              <w:t>Центр культуры и досуга</w:t>
            </w:r>
            <w:r>
              <w:rPr>
                <w:rFonts w:ascii="Bookman Old Style" w:eastAsia="PT Astra Serif" w:hAnsi="Bookman Old Style" w:cs="PT Astra Serif"/>
              </w:rPr>
              <w:t>»</w:t>
            </w:r>
          </w:p>
          <w:p w14:paraId="293E43EF" w14:textId="30469BB6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>ул. Металлургов,</w:t>
            </w:r>
            <w:r>
              <w:rPr>
                <w:rFonts w:ascii="Bookman Old Style" w:eastAsia="PT Astra Serif" w:hAnsi="Bookman Old Style" w:cs="PT Astra Serif"/>
              </w:rPr>
              <w:t xml:space="preserve"> д. </w:t>
            </w:r>
            <w:r w:rsidRPr="00082D62">
              <w:rPr>
                <w:rFonts w:ascii="Bookman Old Style" w:eastAsia="PT Astra Serif" w:hAnsi="Bookman Old Style" w:cs="PT Astra Serif"/>
              </w:rPr>
              <w:t>22</w:t>
            </w:r>
          </w:p>
        </w:tc>
        <w:tc>
          <w:tcPr>
            <w:tcW w:w="1421" w:type="dxa"/>
            <w:gridSpan w:val="2"/>
            <w:shd w:val="clear" w:color="auto" w:fill="auto"/>
          </w:tcPr>
          <w:p w14:paraId="54C0E723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noProof/>
                <w:spacing w:val="-8"/>
              </w:rPr>
            </w:pPr>
            <w:r w:rsidRPr="00755D49">
              <w:rPr>
                <w:rFonts w:ascii="Bookman Old Style" w:hAnsi="Bookman Old Style"/>
                <w:noProof/>
              </w:rPr>
              <w:drawing>
                <wp:inline distT="0" distB="0" distL="0" distR="0" wp14:anchorId="42992B94" wp14:editId="0929A197">
                  <wp:extent cx="323850" cy="323850"/>
                  <wp:effectExtent l="0" t="0" r="0" b="0"/>
                  <wp:docPr id="1150" name="Рисунок 115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07701637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color w:val="000000" w:themeColor="text1"/>
              </w:rPr>
              <w:t>150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7210F00E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0ED62C25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82D62">
              <w:rPr>
                <w:rFonts w:ascii="Bookman Old Style" w:hAnsi="Bookman Old Style"/>
                <w:lang w:val="en-US"/>
              </w:rPr>
              <w:t>45-50-77,</w:t>
            </w:r>
          </w:p>
          <w:p w14:paraId="49684003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lang w:val="en-US"/>
              </w:rPr>
              <w:t>45-52-49</w:t>
            </w:r>
          </w:p>
          <w:p w14:paraId="3F6C9240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82D62">
              <w:rPr>
                <w:rFonts w:ascii="Bookman Old Style" w:hAnsi="Bookman Old Style" w:cs="Bookman Old Style"/>
              </w:rPr>
              <w:t>Е</w:t>
            </w:r>
            <w:proofErr w:type="gramEnd"/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43336EF3" w14:textId="77777777" w:rsidR="00810D75" w:rsidRPr="00082D62" w:rsidRDefault="00CD459F" w:rsidP="00810D75">
            <w:pPr>
              <w:pStyle w:val="ab"/>
              <w:jc w:val="center"/>
              <w:rPr>
                <w:rStyle w:val="a4"/>
                <w:rFonts w:ascii="Bookman Old Style" w:hAnsi="Bookman Old Style"/>
              </w:rPr>
            </w:pPr>
            <w:hyperlink r:id="rId99" w:history="1">
              <w:r w:rsidR="00810D75" w:rsidRPr="00082D62">
                <w:rPr>
                  <w:rStyle w:val="a4"/>
                  <w:rFonts w:ascii="Bookman Old Style" w:hAnsi="Bookman Old Style"/>
                </w:rPr>
                <w:t>gkzmuk@tularegion.org</w:t>
              </w:r>
            </w:hyperlink>
          </w:p>
          <w:p w14:paraId="273447FB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</w:tr>
      <w:tr w:rsidR="00810D75" w:rsidRPr="00EF070B" w14:paraId="579B592A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5002DA33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27 февраля 2021 года</w:t>
            </w:r>
          </w:p>
          <w:p w14:paraId="1879C3B3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12.00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12557675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Игровая программа.</w:t>
            </w:r>
          </w:p>
        </w:tc>
        <w:tc>
          <w:tcPr>
            <w:tcW w:w="3678" w:type="dxa"/>
            <w:shd w:val="clear" w:color="auto" w:fill="auto"/>
          </w:tcPr>
          <w:p w14:paraId="73AE2477" w14:textId="4D1B204C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МАУК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Культурно-досуговая система</w:t>
            </w:r>
            <w:r>
              <w:rPr>
                <w:rFonts w:ascii="Bookman Old Style" w:hAnsi="Bookman Old Style"/>
              </w:rPr>
              <w:t>»</w:t>
            </w:r>
          </w:p>
          <w:p w14:paraId="7AB9F1BF" w14:textId="29C605BE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Дом культуры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Южный</w:t>
            </w:r>
            <w:r>
              <w:rPr>
                <w:rFonts w:ascii="Bookman Old Style" w:hAnsi="Bookman Old Style"/>
              </w:rPr>
              <w:t>»</w:t>
            </w:r>
          </w:p>
          <w:p w14:paraId="4A7C2ACA" w14:textId="5EB14561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пос. Менделеевский, ул. М.</w:t>
            </w:r>
            <w:r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Горького,</w:t>
            </w:r>
            <w:r>
              <w:rPr>
                <w:rFonts w:ascii="Bookman Old Style" w:hAnsi="Bookman Old Style"/>
              </w:rPr>
              <w:t xml:space="preserve"> д. </w:t>
            </w:r>
            <w:r w:rsidRPr="00082D62">
              <w:rPr>
                <w:rFonts w:ascii="Bookman Old Style" w:hAnsi="Bookman Old Style"/>
              </w:rPr>
              <w:t>13</w:t>
            </w:r>
          </w:p>
        </w:tc>
        <w:tc>
          <w:tcPr>
            <w:tcW w:w="1421" w:type="dxa"/>
            <w:gridSpan w:val="2"/>
            <w:shd w:val="clear" w:color="auto" w:fill="auto"/>
          </w:tcPr>
          <w:p w14:paraId="188271B5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noProof/>
                <w:spacing w:val="-8"/>
              </w:rPr>
            </w:pPr>
            <w:r w:rsidRPr="00755D49">
              <w:rPr>
                <w:rFonts w:ascii="Bookman Old Style" w:hAnsi="Bookman Old Style"/>
                <w:noProof/>
              </w:rPr>
              <w:drawing>
                <wp:inline distT="0" distB="0" distL="0" distR="0" wp14:anchorId="1D28C2A6" wp14:editId="3FC014E6">
                  <wp:extent cx="323850" cy="323850"/>
                  <wp:effectExtent l="0" t="0" r="0" b="0"/>
                  <wp:docPr id="1151" name="Рисунок 115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5F50FCED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lang w:eastAsia="en-US"/>
              </w:rPr>
              <w:t>Вход свободный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4103F793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503D9652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33-08-11</w:t>
            </w:r>
          </w:p>
          <w:p w14:paraId="65BCB269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82D62">
              <w:rPr>
                <w:rFonts w:ascii="Bookman Old Style" w:hAnsi="Bookman Old Style" w:cs="Bookman Old Style"/>
              </w:rPr>
              <w:t>Е</w:t>
            </w:r>
            <w:proofErr w:type="gramEnd"/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13155232" w14:textId="77777777" w:rsidR="00810D75" w:rsidRPr="00082D62" w:rsidRDefault="00CD459F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00" w:history="1"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810D75" w:rsidRPr="00082D62">
                <w:rPr>
                  <w:rStyle w:val="a4"/>
                  <w:rFonts w:ascii="Bookman Old Style" w:hAnsi="Bookman Old Style"/>
                </w:rPr>
                <w:t>@</w:t>
              </w:r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810D75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14:paraId="33FEF8CB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</w:tr>
      <w:tr w:rsidR="00810D75" w:rsidRPr="00EF070B" w14:paraId="30225653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7DB87CCA" w14:textId="2EF7292E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27 февраля 2021 года</w:t>
            </w:r>
          </w:p>
          <w:p w14:paraId="29985E1A" w14:textId="5754A261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13</w:t>
            </w:r>
            <w:r>
              <w:rPr>
                <w:rFonts w:ascii="Bookman Old Style" w:hAnsi="Bookman Old Style"/>
                <w:spacing w:val="-8"/>
              </w:rPr>
              <w:t>.</w:t>
            </w:r>
            <w:r w:rsidRPr="00082D62">
              <w:rPr>
                <w:rFonts w:ascii="Bookman Old Style" w:hAnsi="Bookman Old Style"/>
                <w:spacing w:val="-8"/>
              </w:rPr>
              <w:t>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555EC3B7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Литературно-экскурсионный маршрут</w:t>
            </w:r>
          </w:p>
          <w:p w14:paraId="2F872D21" w14:textId="4B625885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8"/>
              </w:rPr>
              <w:t>«</w:t>
            </w:r>
            <w:r w:rsidRPr="00082D62">
              <w:rPr>
                <w:rFonts w:ascii="Bookman Old Style" w:hAnsi="Bookman Old Style"/>
                <w:spacing w:val="-8"/>
              </w:rPr>
              <w:t>Имена на карте города</w:t>
            </w:r>
            <w:r>
              <w:rPr>
                <w:rFonts w:ascii="Bookman Old Style" w:hAnsi="Bookman Old Style"/>
                <w:spacing w:val="-8"/>
              </w:rPr>
              <w:t>»</w:t>
            </w:r>
          </w:p>
        </w:tc>
        <w:tc>
          <w:tcPr>
            <w:tcW w:w="3678" w:type="dxa"/>
            <w:shd w:val="clear" w:color="auto" w:fill="auto"/>
          </w:tcPr>
          <w:p w14:paraId="6FDB292C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  <w:kern w:val="2"/>
              </w:rPr>
            </w:pPr>
            <w:r w:rsidRPr="00082D62">
              <w:rPr>
                <w:rFonts w:ascii="Bookman Old Style" w:hAnsi="Bookman Old Style"/>
                <w:spacing w:val="-8"/>
              </w:rPr>
              <w:t>Модельная библиотека № 3</w:t>
            </w:r>
          </w:p>
          <w:p w14:paraId="45C76330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им. В.Ф. Руднева</w:t>
            </w:r>
          </w:p>
          <w:p w14:paraId="0D34F8FD" w14:textId="77777777" w:rsidR="00810D75" w:rsidRPr="00082D62" w:rsidRDefault="00CD459F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01" w:history="1">
              <w:r w:rsidR="00810D75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vk.com/biblos3</w:t>
              </w:r>
            </w:hyperlink>
          </w:p>
        </w:tc>
        <w:tc>
          <w:tcPr>
            <w:tcW w:w="1421" w:type="dxa"/>
            <w:gridSpan w:val="2"/>
            <w:shd w:val="clear" w:color="auto" w:fill="auto"/>
          </w:tcPr>
          <w:p w14:paraId="4440BF80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46EE970B" wp14:editId="4A255285">
                  <wp:extent cx="323850" cy="323850"/>
                  <wp:effectExtent l="0" t="0" r="0" b="0"/>
                  <wp:docPr id="1189" name="Рисунок 118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02FF772F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1D8BE5D9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  <w:kern w:val="2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Тел: 43-03-14</w:t>
            </w:r>
          </w:p>
          <w:p w14:paraId="1AFD69EA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proofErr w:type="spellStart"/>
            <w:r w:rsidRPr="00082D62">
              <w:rPr>
                <w:rFonts w:ascii="Bookman Old Style" w:hAnsi="Bookman Old Style"/>
                <w:spacing w:val="-8"/>
              </w:rPr>
              <w:t>Email</w:t>
            </w:r>
            <w:proofErr w:type="spellEnd"/>
            <w:r w:rsidRPr="00082D62">
              <w:rPr>
                <w:rFonts w:ascii="Bookman Old Style" w:hAnsi="Bookman Old Style"/>
                <w:spacing w:val="-8"/>
              </w:rPr>
              <w:t>:</w:t>
            </w:r>
          </w:p>
          <w:p w14:paraId="06D4E358" w14:textId="77777777" w:rsidR="00810D75" w:rsidRPr="00082D62" w:rsidRDefault="00CD459F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02" w:history="1">
              <w:r w:rsidR="00810D75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tbs_bibl3@tularegion.org</w:t>
              </w:r>
            </w:hyperlink>
          </w:p>
        </w:tc>
      </w:tr>
      <w:tr w:rsidR="00810D75" w:rsidRPr="004C5B17" w14:paraId="033DEC5C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30568033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82D62">
              <w:rPr>
                <w:rFonts w:ascii="Bookman Old Style" w:hAnsi="Bookman Old Style"/>
                <w:bCs/>
              </w:rPr>
              <w:t>27 февраля</w:t>
            </w:r>
          </w:p>
          <w:p w14:paraId="0180FA66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82D62">
              <w:rPr>
                <w:rFonts w:ascii="Bookman Old Style" w:hAnsi="Bookman Old Style"/>
                <w:bCs/>
              </w:rPr>
              <w:t>2021 года</w:t>
            </w:r>
          </w:p>
          <w:p w14:paraId="4C12D4AD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82D62">
              <w:rPr>
                <w:rFonts w:ascii="Bookman Old Style" w:hAnsi="Bookman Old Style"/>
                <w:bCs/>
              </w:rPr>
              <w:t>14.00</w:t>
            </w:r>
          </w:p>
          <w:p w14:paraId="0975BE7A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</w:p>
          <w:p w14:paraId="05191428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830" w:type="dxa"/>
            <w:gridSpan w:val="2"/>
            <w:shd w:val="clear" w:color="auto" w:fill="auto"/>
          </w:tcPr>
          <w:p w14:paraId="2E270119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Мастер-класс</w:t>
            </w:r>
          </w:p>
          <w:p w14:paraId="2961E943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по живописи</w:t>
            </w:r>
          </w:p>
          <w:p w14:paraId="2C3E6644" w14:textId="6DCE5BFE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Мудрая сова</w:t>
            </w:r>
            <w:r>
              <w:rPr>
                <w:rFonts w:ascii="Bookman Old Style" w:hAnsi="Bookman Old Style"/>
              </w:rPr>
              <w:t>»</w:t>
            </w:r>
          </w:p>
          <w:p w14:paraId="70E5F7A5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415A76F1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4691DB16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648EA52B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4F635C14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78" w:type="dxa"/>
            <w:shd w:val="clear" w:color="auto" w:fill="auto"/>
          </w:tcPr>
          <w:p w14:paraId="31D055F7" w14:textId="2DC805DC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t xml:space="preserve">МБУК </w:t>
            </w:r>
            <w:r>
              <w:rPr>
                <w:rFonts w:ascii="Bookman Old Style" w:hAnsi="Bookman Old Style"/>
                <w:color w:val="000000"/>
              </w:rPr>
              <w:t>«</w:t>
            </w:r>
            <w:r w:rsidRPr="00082D62">
              <w:rPr>
                <w:rFonts w:ascii="Bookman Old Style" w:hAnsi="Bookman Old Style"/>
                <w:color w:val="000000"/>
              </w:rPr>
              <w:t>Культурн</w:t>
            </w:r>
            <w:proofErr w:type="gramStart"/>
            <w:r w:rsidRPr="00082D62">
              <w:rPr>
                <w:rFonts w:ascii="Bookman Old Style" w:hAnsi="Bookman Old Style"/>
                <w:color w:val="000000"/>
              </w:rPr>
              <w:t>о-</w:t>
            </w:r>
            <w:proofErr w:type="gramEnd"/>
            <w:r w:rsidRPr="00082D62">
              <w:rPr>
                <w:rFonts w:ascii="Bookman Old Style" w:hAnsi="Bookman Old Style"/>
                <w:color w:val="000000"/>
              </w:rPr>
              <w:t xml:space="preserve"> досуговое объединение</w:t>
            </w:r>
            <w:r>
              <w:rPr>
                <w:rFonts w:ascii="Bookman Old Style" w:hAnsi="Bookman Old Style"/>
                <w:color w:val="000000"/>
              </w:rPr>
              <w:t>»</w:t>
            </w:r>
          </w:p>
          <w:p w14:paraId="207EB162" w14:textId="50451382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t xml:space="preserve">отдел </w:t>
            </w:r>
            <w:r>
              <w:rPr>
                <w:rFonts w:ascii="Bookman Old Style" w:hAnsi="Bookman Old Style"/>
                <w:color w:val="000000"/>
              </w:rPr>
              <w:t>«</w:t>
            </w:r>
            <w:proofErr w:type="spellStart"/>
            <w:r w:rsidRPr="00082D62">
              <w:rPr>
                <w:rFonts w:ascii="Bookman Old Style" w:hAnsi="Bookman Old Style"/>
                <w:color w:val="000000"/>
              </w:rPr>
              <w:t>Старобасовский</w:t>
            </w:r>
            <w:proofErr w:type="spellEnd"/>
            <w:r>
              <w:rPr>
                <w:rFonts w:ascii="Bookman Old Style" w:hAnsi="Bookman Old Style"/>
                <w:color w:val="000000"/>
              </w:rPr>
              <w:t>»</w:t>
            </w:r>
          </w:p>
          <w:p w14:paraId="3767CF79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</w:p>
          <w:p w14:paraId="248F2AC0" w14:textId="77777777" w:rsidR="00810D75" w:rsidRPr="00082D62" w:rsidRDefault="00CD459F" w:rsidP="00810D75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hyperlink r:id="rId103" w:history="1"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https</w:t>
              </w:r>
              <w:r w:rsidR="00810D75" w:rsidRPr="00082D62">
                <w:rPr>
                  <w:rStyle w:val="a4"/>
                  <w:rFonts w:ascii="Bookman Old Style" w:hAnsi="Bookman Old Style"/>
                </w:rPr>
                <w:t>://</w:t>
              </w:r>
              <w:proofErr w:type="spellStart"/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instagram</w:t>
              </w:r>
              <w:proofErr w:type="spellEnd"/>
              <w:r w:rsidR="00810D75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com</w:t>
              </w:r>
              <w:r w:rsidR="00810D75" w:rsidRPr="00082D62">
                <w:rPr>
                  <w:rStyle w:val="a4"/>
                  <w:rFonts w:ascii="Bookman Old Style" w:hAnsi="Bookman Old Style"/>
                </w:rPr>
                <w:t>/</w:t>
              </w:r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filial</w:t>
              </w:r>
              <w:r w:rsidR="00810D75" w:rsidRPr="00082D62">
                <w:rPr>
                  <w:rStyle w:val="a4"/>
                  <w:rFonts w:ascii="Bookman Old Style" w:hAnsi="Bookman Old Style"/>
                </w:rPr>
                <w:t>_</w:t>
              </w:r>
              <w:proofErr w:type="spellStart"/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prilepskij</w:t>
              </w:r>
              <w:proofErr w:type="spellEnd"/>
              <w:r w:rsidR="00810D75" w:rsidRPr="00082D62">
                <w:rPr>
                  <w:rStyle w:val="a4"/>
                  <w:rFonts w:ascii="Bookman Old Style" w:hAnsi="Bookman Old Style"/>
                </w:rPr>
                <w:t>?</w:t>
              </w:r>
              <w:proofErr w:type="spellStart"/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igshid</w:t>
              </w:r>
              <w:proofErr w:type="spellEnd"/>
              <w:r w:rsidR="00810D75" w:rsidRPr="00082D62">
                <w:rPr>
                  <w:rStyle w:val="a4"/>
                  <w:rFonts w:ascii="Bookman Old Style" w:hAnsi="Bookman Old Style"/>
                </w:rPr>
                <w:t>=1</w:t>
              </w:r>
              <w:proofErr w:type="spellStart"/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vyogd</w:t>
              </w:r>
              <w:proofErr w:type="spellEnd"/>
              <w:r w:rsidR="00810D75" w:rsidRPr="00082D62">
                <w:rPr>
                  <w:rStyle w:val="a4"/>
                  <w:rFonts w:ascii="Bookman Old Style" w:hAnsi="Bookman Old Style"/>
                </w:rPr>
                <w:t>8</w:t>
              </w:r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y</w:t>
              </w:r>
              <w:r w:rsidR="00810D75" w:rsidRPr="00082D62">
                <w:rPr>
                  <w:rStyle w:val="a4"/>
                  <w:rFonts w:ascii="Bookman Old Style" w:hAnsi="Bookman Old Style"/>
                </w:rPr>
                <w:t>33</w:t>
              </w:r>
              <w:proofErr w:type="spellStart"/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ngg</w:t>
              </w:r>
              <w:proofErr w:type="spellEnd"/>
            </w:hyperlink>
          </w:p>
          <w:p w14:paraId="2367E0C4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632690F3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lang w:val="en-US"/>
              </w:rPr>
              <w:t>https</w:t>
            </w:r>
            <w:r w:rsidRPr="00082D62">
              <w:rPr>
                <w:rFonts w:ascii="Bookman Old Style" w:hAnsi="Bookman Old Style"/>
              </w:rPr>
              <w:t>://</w:t>
            </w:r>
            <w:proofErr w:type="spellStart"/>
            <w:r w:rsidRPr="00082D62">
              <w:rPr>
                <w:rFonts w:ascii="Bookman Old Style" w:hAnsi="Bookman Old Style"/>
                <w:lang w:val="en-US"/>
              </w:rPr>
              <w:t>vk</w:t>
            </w:r>
            <w:proofErr w:type="spellEnd"/>
            <w:r w:rsidRPr="00082D62">
              <w:rPr>
                <w:rFonts w:ascii="Bookman Old Style" w:hAnsi="Bookman Old Style"/>
              </w:rPr>
              <w:t>.</w:t>
            </w:r>
            <w:r w:rsidRPr="00082D62">
              <w:rPr>
                <w:rFonts w:ascii="Bookman Old Style" w:hAnsi="Bookman Old Style"/>
                <w:lang w:val="en-US"/>
              </w:rPr>
              <w:t>com</w:t>
            </w:r>
            <w:r w:rsidRPr="00082D62">
              <w:rPr>
                <w:rFonts w:ascii="Bookman Old Style" w:hAnsi="Bookman Old Style"/>
              </w:rPr>
              <w:t>/</w:t>
            </w:r>
            <w:r w:rsidRPr="00082D62">
              <w:rPr>
                <w:rFonts w:ascii="Bookman Old Style" w:hAnsi="Bookman Old Style"/>
                <w:lang w:val="en-US"/>
              </w:rPr>
              <w:t>id</w:t>
            </w:r>
            <w:r w:rsidRPr="00082D62">
              <w:rPr>
                <w:rFonts w:ascii="Bookman Old Style" w:hAnsi="Bookman Old Style"/>
              </w:rPr>
              <w:t>487198956</w:t>
            </w:r>
          </w:p>
        </w:tc>
        <w:tc>
          <w:tcPr>
            <w:tcW w:w="1421" w:type="dxa"/>
            <w:gridSpan w:val="2"/>
            <w:shd w:val="clear" w:color="auto" w:fill="auto"/>
          </w:tcPr>
          <w:p w14:paraId="59939AA2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21974">
              <w:rPr>
                <w:rFonts w:ascii="Bookman Old Style" w:hAnsi="Bookman Old Style"/>
                <w:noProof/>
              </w:rPr>
              <w:drawing>
                <wp:inline distT="0" distB="0" distL="0" distR="0" wp14:anchorId="14DB83C6" wp14:editId="445AF309">
                  <wp:extent cx="323850" cy="323850"/>
                  <wp:effectExtent l="0" t="0" r="0" b="0"/>
                  <wp:docPr id="1069" name="Рисунок 106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0EA02952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404" w:type="dxa"/>
            <w:gridSpan w:val="2"/>
            <w:shd w:val="clear" w:color="auto" w:fill="auto"/>
          </w:tcPr>
          <w:p w14:paraId="315DFAEB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7D6FD1D3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77-33-16</w:t>
            </w:r>
          </w:p>
          <w:p w14:paraId="45D17E4B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82D62">
              <w:rPr>
                <w:rFonts w:ascii="Bookman Old Style" w:hAnsi="Bookman Old Style" w:cs="Bookman Old Style"/>
              </w:rPr>
              <w:t>Е</w:t>
            </w:r>
            <w:proofErr w:type="gramEnd"/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10E6D9CB" w14:textId="77777777" w:rsidR="00810D75" w:rsidRPr="00082D62" w:rsidRDefault="00CD459F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04" w:anchor="_blank" w:history="1">
              <w:r w:rsidR="00810D75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10D75" w:rsidRPr="004C5B17" w14:paraId="069F4EDA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082614C1" w14:textId="77777777" w:rsidR="00810D75" w:rsidRPr="002F6531" w:rsidRDefault="00810D75" w:rsidP="00995CAF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2F6531">
              <w:rPr>
                <w:rFonts w:ascii="Bookman Old Style" w:hAnsi="Bookman Old Style"/>
                <w:bCs/>
              </w:rPr>
              <w:t>27 февраля</w:t>
            </w:r>
          </w:p>
          <w:p w14:paraId="37F6DB59" w14:textId="0A82CF3E" w:rsidR="00810D75" w:rsidRPr="002F6531" w:rsidRDefault="00810D75" w:rsidP="00995CAF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2F6531">
              <w:rPr>
                <w:rFonts w:ascii="Bookman Old Style" w:hAnsi="Bookman Old Style"/>
                <w:bCs/>
              </w:rPr>
              <w:t>2021 года</w:t>
            </w:r>
          </w:p>
          <w:p w14:paraId="1449B7C2" w14:textId="77777777" w:rsidR="00810D75" w:rsidRPr="002F6531" w:rsidRDefault="00810D75" w:rsidP="00995CAF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2F6531">
              <w:rPr>
                <w:rFonts w:ascii="Bookman Old Style" w:hAnsi="Bookman Old Style"/>
                <w:bCs/>
              </w:rPr>
              <w:t>14.00</w:t>
            </w:r>
          </w:p>
          <w:p w14:paraId="6B1B3975" w14:textId="77777777" w:rsidR="00810D75" w:rsidRPr="002F6531" w:rsidRDefault="00810D75" w:rsidP="00995CAF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</w:p>
          <w:p w14:paraId="0E782F40" w14:textId="77777777" w:rsidR="00810D75" w:rsidRPr="002F6531" w:rsidRDefault="00810D75" w:rsidP="00995CAF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830" w:type="dxa"/>
            <w:gridSpan w:val="2"/>
            <w:shd w:val="clear" w:color="auto" w:fill="auto"/>
          </w:tcPr>
          <w:p w14:paraId="33B95389" w14:textId="77777777" w:rsidR="00810D75" w:rsidRPr="002F6531" w:rsidRDefault="00810D75" w:rsidP="00995CAF">
            <w:pPr>
              <w:pStyle w:val="ab"/>
              <w:jc w:val="center"/>
              <w:rPr>
                <w:rFonts w:ascii="Bookman Old Style" w:hAnsi="Bookman Old Style"/>
              </w:rPr>
            </w:pPr>
            <w:r w:rsidRPr="002F6531">
              <w:rPr>
                <w:rFonts w:ascii="Bookman Old Style" w:hAnsi="Bookman Old Style"/>
              </w:rPr>
              <w:t xml:space="preserve">Беседа за ЗОЖ </w:t>
            </w:r>
          </w:p>
          <w:p w14:paraId="67C68BD4" w14:textId="77777777" w:rsidR="00810D75" w:rsidRPr="002F6531" w:rsidRDefault="00810D75" w:rsidP="00995CAF">
            <w:pPr>
              <w:pStyle w:val="ab"/>
              <w:jc w:val="center"/>
              <w:rPr>
                <w:rFonts w:ascii="Bookman Old Style" w:hAnsi="Bookman Old Style"/>
              </w:rPr>
            </w:pPr>
            <w:r w:rsidRPr="002F6531">
              <w:rPr>
                <w:rFonts w:ascii="Bookman Old Style" w:hAnsi="Bookman Old Style"/>
              </w:rPr>
              <w:t xml:space="preserve">о вреде наркомании </w:t>
            </w:r>
          </w:p>
          <w:p w14:paraId="46EF34C8" w14:textId="77777777" w:rsidR="00810D75" w:rsidRPr="002F6531" w:rsidRDefault="00810D75" w:rsidP="00995CAF">
            <w:pPr>
              <w:pStyle w:val="ab"/>
              <w:jc w:val="center"/>
              <w:rPr>
                <w:rFonts w:ascii="Bookman Old Style" w:hAnsi="Bookman Old Style"/>
              </w:rPr>
            </w:pPr>
            <w:r w:rsidRPr="002F6531">
              <w:rPr>
                <w:rFonts w:ascii="Bookman Old Style" w:hAnsi="Bookman Old Style"/>
              </w:rPr>
              <w:t>«Смертельное зло»</w:t>
            </w:r>
          </w:p>
        </w:tc>
        <w:tc>
          <w:tcPr>
            <w:tcW w:w="3678" w:type="dxa"/>
            <w:shd w:val="clear" w:color="auto" w:fill="auto"/>
          </w:tcPr>
          <w:p w14:paraId="61C8C4A8" w14:textId="77777777" w:rsidR="00810D75" w:rsidRPr="002F6531" w:rsidRDefault="00810D75" w:rsidP="00995CAF">
            <w:pPr>
              <w:pStyle w:val="ab"/>
              <w:jc w:val="center"/>
              <w:rPr>
                <w:rFonts w:ascii="Bookman Old Style" w:hAnsi="Bookman Old Style"/>
              </w:rPr>
            </w:pPr>
            <w:r w:rsidRPr="002F6531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6E2D3F5D" w14:textId="77777777" w:rsidR="00810D75" w:rsidRPr="002F6531" w:rsidRDefault="00810D75" w:rsidP="00995CAF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2F6531">
              <w:rPr>
                <w:rFonts w:ascii="Bookman Old Style" w:hAnsi="Bookman Old Style" w:cs="Bookman Old Style"/>
              </w:rPr>
              <w:t xml:space="preserve">отдел «Сергиевский» </w:t>
            </w:r>
          </w:p>
          <w:p w14:paraId="58E4C6EC" w14:textId="77777777" w:rsidR="00810D75" w:rsidRPr="002F6531" w:rsidRDefault="00810D75" w:rsidP="00995CAF">
            <w:pPr>
              <w:pStyle w:val="ab"/>
              <w:jc w:val="center"/>
              <w:rPr>
                <w:rFonts w:ascii="Bookman Old Style" w:hAnsi="Bookman Old Style"/>
              </w:rPr>
            </w:pPr>
            <w:r w:rsidRPr="002F6531">
              <w:rPr>
                <w:rFonts w:ascii="Bookman Old Style" w:hAnsi="Bookman Old Style" w:cs="Bookman Old Style"/>
              </w:rPr>
              <w:t xml:space="preserve">п. Сергиевский, ул. </w:t>
            </w:r>
            <w:proofErr w:type="gramStart"/>
            <w:r w:rsidRPr="002F6531">
              <w:rPr>
                <w:rFonts w:ascii="Bookman Old Style" w:hAnsi="Bookman Old Style" w:cs="Bookman Old Style"/>
              </w:rPr>
              <w:t>Центральная</w:t>
            </w:r>
            <w:proofErr w:type="gramEnd"/>
            <w:r w:rsidRPr="002F6531">
              <w:rPr>
                <w:rFonts w:ascii="Bookman Old Style" w:hAnsi="Bookman Old Style" w:cs="Bookman Old Style"/>
              </w:rPr>
              <w:t>, д.18</w:t>
            </w:r>
          </w:p>
        </w:tc>
        <w:tc>
          <w:tcPr>
            <w:tcW w:w="1421" w:type="dxa"/>
            <w:gridSpan w:val="2"/>
            <w:shd w:val="clear" w:color="auto" w:fill="auto"/>
          </w:tcPr>
          <w:p w14:paraId="5BB03A8D" w14:textId="77777777" w:rsidR="00810D75" w:rsidRPr="002F6531" w:rsidRDefault="00810D75" w:rsidP="00995CAF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2F6531">
              <w:rPr>
                <w:rFonts w:ascii="Bookman Old Style" w:hAnsi="Bookman Old Style"/>
                <w:noProof/>
              </w:rPr>
              <w:drawing>
                <wp:inline distT="0" distB="0" distL="0" distR="0" wp14:anchorId="28A0C1EF" wp14:editId="3A3CC544">
                  <wp:extent cx="323850" cy="323850"/>
                  <wp:effectExtent l="0" t="0" r="0" b="0"/>
                  <wp:docPr id="1121" name="Рисунок 107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12C325DE" w14:textId="77777777" w:rsidR="00810D75" w:rsidRPr="002F6531" w:rsidRDefault="00810D75" w:rsidP="00995CAF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2F6531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639065AD" w14:textId="77777777" w:rsidR="00810D75" w:rsidRPr="002F6531" w:rsidRDefault="00810D75" w:rsidP="00995CAF">
            <w:pPr>
              <w:pStyle w:val="ab"/>
              <w:jc w:val="center"/>
              <w:rPr>
                <w:rFonts w:ascii="Bookman Old Style" w:hAnsi="Bookman Old Style"/>
              </w:rPr>
            </w:pPr>
            <w:r w:rsidRPr="002F6531">
              <w:rPr>
                <w:rFonts w:ascii="Bookman Old Style" w:hAnsi="Bookman Old Style" w:cs="Bookman Old Style"/>
              </w:rPr>
              <w:t>Тел:</w:t>
            </w:r>
          </w:p>
          <w:p w14:paraId="3599883F" w14:textId="77777777" w:rsidR="00810D75" w:rsidRPr="002F6531" w:rsidRDefault="00810D75" w:rsidP="00995CAF">
            <w:pPr>
              <w:pStyle w:val="ab"/>
              <w:jc w:val="center"/>
              <w:rPr>
                <w:rFonts w:ascii="Bookman Old Style" w:hAnsi="Bookman Old Style"/>
              </w:rPr>
            </w:pPr>
            <w:r w:rsidRPr="002F6531">
              <w:rPr>
                <w:rFonts w:ascii="Bookman Old Style" w:hAnsi="Bookman Old Style" w:cs="Bookman Old Style"/>
              </w:rPr>
              <w:t>77-33-28</w:t>
            </w:r>
          </w:p>
          <w:p w14:paraId="5E0CB007" w14:textId="77777777" w:rsidR="00810D75" w:rsidRPr="002F6531" w:rsidRDefault="00810D75" w:rsidP="00995CAF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2F6531">
              <w:rPr>
                <w:rFonts w:ascii="Bookman Old Style" w:hAnsi="Bookman Old Style" w:cs="Bookman Old Style"/>
              </w:rPr>
              <w:t>Е</w:t>
            </w:r>
            <w:proofErr w:type="gramEnd"/>
            <w:r w:rsidRPr="002F6531">
              <w:rPr>
                <w:rFonts w:ascii="Bookman Old Style" w:hAnsi="Bookman Old Style" w:cs="Bookman Old Style"/>
                <w:lang w:val="en-US"/>
              </w:rPr>
              <w:t>mail</w:t>
            </w:r>
            <w:r w:rsidRPr="002F6531">
              <w:rPr>
                <w:rFonts w:ascii="Bookman Old Style" w:hAnsi="Bookman Old Style" w:cs="Bookman Old Style"/>
              </w:rPr>
              <w:t>:</w:t>
            </w:r>
          </w:p>
          <w:p w14:paraId="27C9DFE6" w14:textId="77777777" w:rsidR="00810D75" w:rsidRPr="002F6531" w:rsidRDefault="00CD459F" w:rsidP="00995CAF">
            <w:pPr>
              <w:pStyle w:val="ab"/>
              <w:jc w:val="center"/>
              <w:rPr>
                <w:rFonts w:ascii="Bookman Old Style" w:hAnsi="Bookman Old Style" w:cs="Bookman Old Style"/>
                <w:b/>
              </w:rPr>
            </w:pPr>
            <w:hyperlink r:id="rId105" w:anchor="_blank" w:history="1">
              <w:r w:rsidR="00810D75" w:rsidRPr="002F6531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10D75" w:rsidRPr="004C5B17" w14:paraId="3A3003EB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537E89E7" w14:textId="7CE81E54" w:rsidR="00810D75" w:rsidRPr="00810D75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lang w:val="en-US"/>
              </w:rPr>
              <w:t xml:space="preserve">27 </w:t>
            </w:r>
            <w:r>
              <w:rPr>
                <w:rFonts w:ascii="Bookman Old Style" w:hAnsi="Bookman Old Style" w:cs="Bookman Old Style"/>
              </w:rPr>
              <w:t>февраля 2021 года 15.00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387D3BB5" w14:textId="55D8DEB4" w:rsidR="00810D75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Виртуальное путешествие с Ольгой Востриковой «Дрезден: встреча на балконе Европы»</w:t>
            </w:r>
          </w:p>
        </w:tc>
        <w:tc>
          <w:tcPr>
            <w:tcW w:w="3678" w:type="dxa"/>
            <w:shd w:val="clear" w:color="auto" w:fill="auto"/>
          </w:tcPr>
          <w:p w14:paraId="376871F6" w14:textId="07BC3A5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Городская библиотека № 6 (г. Тула, ул. Серебровская, д. 26)</w:t>
            </w:r>
          </w:p>
        </w:tc>
        <w:tc>
          <w:tcPr>
            <w:tcW w:w="1421" w:type="dxa"/>
            <w:gridSpan w:val="2"/>
            <w:shd w:val="clear" w:color="auto" w:fill="auto"/>
          </w:tcPr>
          <w:p w14:paraId="3CE8B0BA" w14:textId="45D73176" w:rsidR="00810D75" w:rsidRPr="00521974" w:rsidRDefault="00810D75" w:rsidP="00810D75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810D75">
              <w:rPr>
                <w:rFonts w:ascii="Bookman Old Style" w:hAnsi="Bookman Old Style"/>
                <w:noProof/>
              </w:rPr>
              <w:drawing>
                <wp:inline distT="0" distB="0" distL="0" distR="0" wp14:anchorId="6B91606B" wp14:editId="432CDFEF">
                  <wp:extent cx="323850" cy="323850"/>
                  <wp:effectExtent l="0" t="0" r="0" b="0"/>
                  <wp:docPr id="7" name="Рисунок 7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45D0988D" w14:textId="71EC1855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01CD4D2E" w14:textId="77777777" w:rsidR="00810D75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Тел: 55-99-11</w:t>
            </w:r>
          </w:p>
          <w:p w14:paraId="6E792FEA" w14:textId="46DE876E" w:rsidR="00810D75" w:rsidRPr="00810D75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proofErr w:type="spellStart"/>
            <w:r>
              <w:rPr>
                <w:rFonts w:ascii="Bookman Old Style" w:hAnsi="Bookman Old Style" w:cs="Bookman Old Style"/>
                <w:lang w:val="en-US"/>
              </w:rPr>
              <w:t>Tbs</w:t>
            </w:r>
            <w:proofErr w:type="spellEnd"/>
            <w:r w:rsidRPr="00810D75">
              <w:rPr>
                <w:rFonts w:ascii="Bookman Old Style" w:hAnsi="Bookman Old Style" w:cs="Bookman Old Style"/>
              </w:rPr>
              <w:t>_</w:t>
            </w:r>
            <w:proofErr w:type="spellStart"/>
            <w:r>
              <w:rPr>
                <w:rFonts w:ascii="Bookman Old Style" w:hAnsi="Bookman Old Style" w:cs="Bookman Old Style"/>
                <w:lang w:val="en-US"/>
              </w:rPr>
              <w:t>bibl</w:t>
            </w:r>
            <w:proofErr w:type="spellEnd"/>
            <w:r w:rsidRPr="00810D75">
              <w:rPr>
                <w:rFonts w:ascii="Bookman Old Style" w:hAnsi="Bookman Old Style" w:cs="Bookman Old Style"/>
              </w:rPr>
              <w:t>6@</w:t>
            </w:r>
            <w:proofErr w:type="spellStart"/>
            <w:r>
              <w:rPr>
                <w:rFonts w:ascii="Bookman Old Style" w:hAnsi="Bookman Old Style" w:cs="Bookman Old Style"/>
                <w:lang w:val="en-US"/>
              </w:rPr>
              <w:t>tularegion</w:t>
            </w:r>
            <w:proofErr w:type="spellEnd"/>
            <w:r w:rsidRPr="00810D75">
              <w:rPr>
                <w:rFonts w:ascii="Bookman Old Style" w:hAnsi="Bookman Old Style" w:cs="Bookman Old Style"/>
              </w:rPr>
              <w:t>.</w:t>
            </w:r>
            <w:r>
              <w:rPr>
                <w:rFonts w:ascii="Bookman Old Style" w:hAnsi="Bookman Old Style" w:cs="Bookman Old Style"/>
                <w:lang w:val="en-US"/>
              </w:rPr>
              <w:t>org</w:t>
            </w:r>
          </w:p>
        </w:tc>
      </w:tr>
      <w:tr w:rsidR="00810D75" w:rsidRPr="004C5B17" w14:paraId="4DD125AA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79A12DF4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27 февраля </w:t>
            </w:r>
            <w:r w:rsidRPr="00082D62">
              <w:rPr>
                <w:rFonts w:ascii="Bookman Old Style" w:hAnsi="Bookman Old Style" w:cs="Bookman Old Style"/>
              </w:rPr>
              <w:lastRenderedPageBreak/>
              <w:t>2021года</w:t>
            </w:r>
          </w:p>
          <w:p w14:paraId="376CF41C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15.00</w:t>
            </w:r>
          </w:p>
          <w:p w14:paraId="69DDBA80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830" w:type="dxa"/>
            <w:gridSpan w:val="2"/>
            <w:shd w:val="clear" w:color="auto" w:fill="auto"/>
          </w:tcPr>
          <w:p w14:paraId="7A48A2A7" w14:textId="2303658A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lastRenderedPageBreak/>
              <w:t>«</w:t>
            </w:r>
            <w:r w:rsidRPr="00082D62">
              <w:rPr>
                <w:rFonts w:ascii="Bookman Old Style" w:hAnsi="Bookman Old Style" w:cs="Bookman Old Style"/>
              </w:rPr>
              <w:t>На зарядку становись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4F94DEEC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 рамках проекта</w:t>
            </w:r>
          </w:p>
          <w:p w14:paraId="1D38E020" w14:textId="1C9B84DF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lastRenderedPageBreak/>
              <w:t>«</w:t>
            </w:r>
            <w:r w:rsidRPr="00082D62">
              <w:rPr>
                <w:rFonts w:ascii="Bookman Old Style" w:hAnsi="Bookman Old Style" w:cs="Bookman Old Style"/>
              </w:rPr>
              <w:t>В движении</w:t>
            </w:r>
            <w:r>
              <w:rPr>
                <w:rFonts w:ascii="Bookman Old Style" w:hAnsi="Bookman Old Style" w:cs="Bookman Old Style"/>
              </w:rPr>
              <w:t>»</w:t>
            </w:r>
          </w:p>
        </w:tc>
        <w:tc>
          <w:tcPr>
            <w:tcW w:w="3678" w:type="dxa"/>
            <w:shd w:val="clear" w:color="auto" w:fill="auto"/>
          </w:tcPr>
          <w:p w14:paraId="29FADDAE" w14:textId="3F56765D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lastRenderedPageBreak/>
              <w:t xml:space="preserve">МБУК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Культурно-досуговое объединение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18171C94" w14:textId="1764CF00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lastRenderedPageBreak/>
              <w:t xml:space="preserve">отдел </w:t>
            </w:r>
            <w:r>
              <w:rPr>
                <w:rFonts w:ascii="Bookman Old Style" w:hAnsi="Bookman Old Style" w:cs="Bookman Old Style"/>
              </w:rPr>
              <w:t>«</w:t>
            </w:r>
            <w:proofErr w:type="spellStart"/>
            <w:r w:rsidRPr="00082D62">
              <w:rPr>
                <w:rFonts w:ascii="Bookman Old Style" w:hAnsi="Bookman Old Style" w:cs="Bookman Old Style"/>
              </w:rPr>
              <w:t>Михалковский</w:t>
            </w:r>
            <w:proofErr w:type="spellEnd"/>
            <w:r>
              <w:rPr>
                <w:rFonts w:ascii="Bookman Old Style" w:hAnsi="Bookman Old Style" w:cs="Bookman Old Style"/>
              </w:rPr>
              <w:t>»</w:t>
            </w:r>
          </w:p>
          <w:p w14:paraId="49B00E5D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082D62">
              <w:rPr>
                <w:rFonts w:ascii="Bookman Old Style" w:hAnsi="Bookman Old Style" w:cs="Bookman Old Style"/>
              </w:rPr>
              <w:t>Михалково</w:t>
            </w:r>
            <w:proofErr w:type="spellEnd"/>
            <w:r w:rsidRPr="00082D62">
              <w:rPr>
                <w:rFonts w:ascii="Bookman Old Style" w:hAnsi="Bookman Old Style" w:cs="Bookman Old Style"/>
              </w:rPr>
              <w:t>,</w:t>
            </w:r>
          </w:p>
          <w:p w14:paraId="0223F342" w14:textId="51BF896E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ул. </w:t>
            </w:r>
            <w:proofErr w:type="spellStart"/>
            <w:r w:rsidRPr="00082D62">
              <w:rPr>
                <w:rFonts w:ascii="Bookman Old Style" w:hAnsi="Bookman Old Style" w:cs="Bookman Old Style"/>
              </w:rPr>
              <w:t>Карбышева</w:t>
            </w:r>
            <w:proofErr w:type="spellEnd"/>
            <w:r w:rsidRPr="00082D62">
              <w:rPr>
                <w:rFonts w:ascii="Bookman Old Style" w:hAnsi="Bookman Old Style" w:cs="Bookman Old Style"/>
              </w:rPr>
              <w:t xml:space="preserve"> д.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082D62">
              <w:rPr>
                <w:rFonts w:ascii="Bookman Old Style" w:hAnsi="Bookman Old Style" w:cs="Bookman Old Style"/>
              </w:rPr>
              <w:t>20а</w:t>
            </w:r>
          </w:p>
        </w:tc>
        <w:tc>
          <w:tcPr>
            <w:tcW w:w="1421" w:type="dxa"/>
            <w:gridSpan w:val="2"/>
            <w:shd w:val="clear" w:color="auto" w:fill="auto"/>
          </w:tcPr>
          <w:p w14:paraId="3837ECEA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21974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702A6B45" wp14:editId="26622F74">
                  <wp:extent cx="323850" cy="323850"/>
                  <wp:effectExtent l="0" t="0" r="0" b="0"/>
                  <wp:docPr id="1070" name="Рисунок 107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5488A0DB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188FC5DB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5EA6234C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50-86-63</w:t>
            </w:r>
          </w:p>
          <w:p w14:paraId="26A4F20D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82D62">
              <w:rPr>
                <w:rFonts w:ascii="Bookman Old Style" w:hAnsi="Bookman Old Style" w:cs="Bookman Old Style"/>
              </w:rPr>
              <w:lastRenderedPageBreak/>
              <w:t>Е</w:t>
            </w:r>
            <w:proofErr w:type="gramEnd"/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20E6B597" w14:textId="77777777" w:rsidR="00810D75" w:rsidRPr="00082D62" w:rsidRDefault="00CD459F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06" w:anchor="_blank" w:history="1">
              <w:r w:rsidR="00810D75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</w:t>
              </w:r>
              <w:r w:rsidR="00810D75" w:rsidRPr="00082D62">
                <w:rPr>
                  <w:rStyle w:val="a4"/>
                  <w:rFonts w:ascii="Bookman Old Style" w:eastAsia="Bookman Old Style" w:hAnsi="Bookman Old Style" w:cs="Bookman Old Style"/>
                </w:rPr>
                <w:t>-</w:t>
              </w:r>
              <w:r w:rsidR="00810D75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mbuk</w:t>
              </w:r>
              <w:r w:rsidR="00810D75" w:rsidRPr="00082D62">
                <w:rPr>
                  <w:rStyle w:val="a4"/>
                  <w:rFonts w:ascii="Bookman Old Style" w:eastAsia="Bookman Old Style" w:hAnsi="Bookman Old Style" w:cs="Bookman Old Style"/>
                </w:rPr>
                <w:t>_</w:t>
              </w:r>
              <w:r w:rsidR="00810D75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kdo</w:t>
              </w:r>
              <w:r w:rsidR="00810D75" w:rsidRPr="00082D62">
                <w:rPr>
                  <w:rStyle w:val="a4"/>
                  <w:rFonts w:ascii="Bookman Old Style" w:eastAsia="Bookman Old Style" w:hAnsi="Bookman Old Style" w:cs="Bookman Old Style"/>
                </w:rPr>
                <w:t>@</w:t>
              </w:r>
              <w:r w:rsidR="00810D75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tularegion</w:t>
              </w:r>
              <w:r w:rsidR="00810D75" w:rsidRPr="00082D62">
                <w:rPr>
                  <w:rStyle w:val="a4"/>
                  <w:rFonts w:ascii="Bookman Old Style" w:eastAsia="Bookman Old Style" w:hAnsi="Bookman Old Style" w:cs="Bookman Old Style"/>
                </w:rPr>
                <w:t>.</w:t>
              </w:r>
              <w:r w:rsidR="00810D75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810D75" w:rsidRPr="004C5B17" w14:paraId="2C284ED8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2324E9C4" w14:textId="77777777" w:rsidR="00810D75" w:rsidRPr="00ED066D" w:rsidRDefault="00810D75" w:rsidP="00995CAF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ED066D">
              <w:rPr>
                <w:rFonts w:ascii="Bookman Old Style" w:hAnsi="Bookman Old Style"/>
                <w:bCs/>
              </w:rPr>
              <w:lastRenderedPageBreak/>
              <w:t>27 февраля</w:t>
            </w:r>
          </w:p>
          <w:p w14:paraId="5A28D20D" w14:textId="77777777" w:rsidR="00810D75" w:rsidRPr="00ED066D" w:rsidRDefault="00810D75" w:rsidP="00995CAF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ED066D">
              <w:rPr>
                <w:rFonts w:ascii="Bookman Old Style" w:hAnsi="Bookman Old Style"/>
                <w:bCs/>
              </w:rPr>
              <w:t>2021 года</w:t>
            </w:r>
          </w:p>
          <w:p w14:paraId="6B0F325C" w14:textId="77777777" w:rsidR="00810D75" w:rsidRPr="00ED066D" w:rsidRDefault="00810D75" w:rsidP="00995CAF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ED066D">
              <w:rPr>
                <w:rFonts w:ascii="Bookman Old Style" w:hAnsi="Bookman Old Style"/>
                <w:bCs/>
              </w:rPr>
              <w:t>16.00</w:t>
            </w:r>
          </w:p>
          <w:p w14:paraId="410BD401" w14:textId="77777777" w:rsidR="00810D75" w:rsidRPr="00ED066D" w:rsidRDefault="00810D75" w:rsidP="00995CAF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</w:p>
          <w:p w14:paraId="7DD10972" w14:textId="77777777" w:rsidR="00810D75" w:rsidRPr="00ED066D" w:rsidRDefault="00810D75" w:rsidP="00995CAF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830" w:type="dxa"/>
            <w:gridSpan w:val="2"/>
            <w:shd w:val="clear" w:color="auto" w:fill="auto"/>
          </w:tcPr>
          <w:p w14:paraId="57644782" w14:textId="77777777" w:rsidR="00810D75" w:rsidRPr="00ED066D" w:rsidRDefault="00810D75" w:rsidP="00995CAF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ED066D">
              <w:rPr>
                <w:rFonts w:ascii="Bookman Old Style" w:hAnsi="Bookman Old Style" w:cs="Bookman Old Style"/>
              </w:rPr>
              <w:t>Игровая программа «</w:t>
            </w:r>
            <w:proofErr w:type="spellStart"/>
            <w:r w:rsidRPr="00ED066D">
              <w:rPr>
                <w:rFonts w:ascii="Bookman Old Style" w:hAnsi="Bookman Old Style" w:cs="Bookman Old Style"/>
              </w:rPr>
              <w:t>Солдатушки</w:t>
            </w:r>
            <w:proofErr w:type="spellEnd"/>
            <w:r w:rsidRPr="00ED066D">
              <w:rPr>
                <w:rFonts w:ascii="Bookman Old Style" w:hAnsi="Bookman Old Style" w:cs="Bookman Old Style"/>
              </w:rPr>
              <w:t xml:space="preserve">, </w:t>
            </w:r>
            <w:proofErr w:type="gramStart"/>
            <w:r w:rsidRPr="00ED066D">
              <w:rPr>
                <w:rFonts w:ascii="Bookman Old Style" w:hAnsi="Bookman Old Style" w:cs="Bookman Old Style"/>
              </w:rPr>
              <w:t>браво</w:t>
            </w:r>
            <w:proofErr w:type="gramEnd"/>
            <w:r w:rsidRPr="00ED066D">
              <w:rPr>
                <w:rFonts w:ascii="Bookman Old Style" w:hAnsi="Bookman Old Style" w:cs="Bookman Old Style"/>
              </w:rPr>
              <w:t xml:space="preserve">, ребятушки» </w:t>
            </w:r>
          </w:p>
          <w:p w14:paraId="3D18320D" w14:textId="77777777" w:rsidR="00810D75" w:rsidRPr="00ED066D" w:rsidRDefault="00810D75" w:rsidP="00995CAF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ED066D">
              <w:rPr>
                <w:rFonts w:ascii="Bookman Old Style" w:hAnsi="Bookman Old Style" w:cs="Bookman Old Style"/>
              </w:rPr>
              <w:t xml:space="preserve">в рамках проекта </w:t>
            </w:r>
          </w:p>
          <w:p w14:paraId="6444DECF" w14:textId="77777777" w:rsidR="00810D75" w:rsidRPr="00ED066D" w:rsidRDefault="00810D75" w:rsidP="00995CAF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ED066D">
              <w:rPr>
                <w:rFonts w:ascii="Bookman Old Style" w:hAnsi="Bookman Old Style" w:cs="Bookman Old Style"/>
              </w:rPr>
              <w:t>«Расти! Играй!»</w:t>
            </w:r>
          </w:p>
        </w:tc>
        <w:tc>
          <w:tcPr>
            <w:tcW w:w="3678" w:type="dxa"/>
            <w:shd w:val="clear" w:color="auto" w:fill="auto"/>
          </w:tcPr>
          <w:p w14:paraId="41248CFB" w14:textId="77777777" w:rsidR="00810D75" w:rsidRPr="00ED066D" w:rsidRDefault="00810D75" w:rsidP="00995CAF">
            <w:pPr>
              <w:pStyle w:val="ab"/>
              <w:jc w:val="center"/>
              <w:rPr>
                <w:rFonts w:ascii="Bookman Old Style" w:hAnsi="Bookman Old Style"/>
              </w:rPr>
            </w:pPr>
            <w:r w:rsidRPr="00ED066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32415499" w14:textId="77777777" w:rsidR="00810D75" w:rsidRPr="00ED066D" w:rsidRDefault="00810D75" w:rsidP="00995CAF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ED066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ED066D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ED066D">
              <w:rPr>
                <w:rFonts w:ascii="Bookman Old Style" w:hAnsi="Bookman Old Style" w:cs="Bookman Old Style"/>
              </w:rPr>
              <w:t>»</w:t>
            </w:r>
          </w:p>
          <w:p w14:paraId="0F573C24" w14:textId="77777777" w:rsidR="00810D75" w:rsidRPr="00ED066D" w:rsidRDefault="00810D75" w:rsidP="00995CAF">
            <w:pPr>
              <w:pStyle w:val="ab"/>
              <w:jc w:val="center"/>
              <w:rPr>
                <w:rFonts w:ascii="Bookman Old Style" w:hAnsi="Bookman Old Style"/>
              </w:rPr>
            </w:pPr>
            <w:r w:rsidRPr="00ED066D">
              <w:rPr>
                <w:rFonts w:ascii="Bookman Old Style" w:hAnsi="Bookman Old Style" w:cs="Bookman Old Style"/>
              </w:rPr>
              <w:t>п. Прилепы, ул. Буденного, д.9</w:t>
            </w:r>
          </w:p>
        </w:tc>
        <w:tc>
          <w:tcPr>
            <w:tcW w:w="1421" w:type="dxa"/>
            <w:gridSpan w:val="2"/>
            <w:shd w:val="clear" w:color="auto" w:fill="auto"/>
          </w:tcPr>
          <w:p w14:paraId="20AADA4A" w14:textId="77777777" w:rsidR="00810D75" w:rsidRPr="00ED066D" w:rsidRDefault="00810D75" w:rsidP="00995CAF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ED066D">
              <w:rPr>
                <w:rFonts w:ascii="Bookman Old Style" w:hAnsi="Bookman Old Style"/>
                <w:noProof/>
              </w:rPr>
              <w:drawing>
                <wp:inline distT="0" distB="0" distL="0" distR="0" wp14:anchorId="216584CB" wp14:editId="4EA42ECB">
                  <wp:extent cx="323850" cy="323850"/>
                  <wp:effectExtent l="0" t="0" r="0" b="0"/>
                  <wp:docPr id="1172" name="Рисунок 107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55851EF9" w14:textId="77777777" w:rsidR="00810D75" w:rsidRPr="00ED066D" w:rsidRDefault="00810D75" w:rsidP="00995CAF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ED066D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6F022B58" w14:textId="77777777" w:rsidR="00810D75" w:rsidRPr="00ED066D" w:rsidRDefault="00810D75" w:rsidP="00995CAF">
            <w:pPr>
              <w:pStyle w:val="ab"/>
              <w:jc w:val="center"/>
              <w:rPr>
                <w:rFonts w:ascii="Bookman Old Style" w:hAnsi="Bookman Old Style"/>
              </w:rPr>
            </w:pPr>
            <w:r w:rsidRPr="00ED066D">
              <w:rPr>
                <w:rFonts w:ascii="Bookman Old Style" w:hAnsi="Bookman Old Style" w:cs="Bookman Old Style"/>
              </w:rPr>
              <w:t>Тел:</w:t>
            </w:r>
          </w:p>
          <w:p w14:paraId="4145B698" w14:textId="77777777" w:rsidR="00810D75" w:rsidRPr="00ED066D" w:rsidRDefault="00810D75" w:rsidP="00995CAF">
            <w:pPr>
              <w:pStyle w:val="ab"/>
              <w:jc w:val="center"/>
              <w:rPr>
                <w:rFonts w:ascii="Bookman Old Style" w:hAnsi="Bookman Old Style"/>
              </w:rPr>
            </w:pPr>
            <w:r w:rsidRPr="00ED066D">
              <w:rPr>
                <w:rFonts w:ascii="Bookman Old Style" w:hAnsi="Bookman Old Style" w:cs="Bookman Old Style"/>
              </w:rPr>
              <w:t>77-33-28</w:t>
            </w:r>
          </w:p>
          <w:p w14:paraId="2A7AC727" w14:textId="77777777" w:rsidR="00810D75" w:rsidRPr="00ED066D" w:rsidRDefault="00810D75" w:rsidP="00995CAF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ED066D">
              <w:rPr>
                <w:rFonts w:ascii="Bookman Old Style" w:hAnsi="Bookman Old Style" w:cs="Bookman Old Style"/>
              </w:rPr>
              <w:t>Е</w:t>
            </w:r>
            <w:proofErr w:type="gramEnd"/>
            <w:r w:rsidRPr="00ED066D">
              <w:rPr>
                <w:rFonts w:ascii="Bookman Old Style" w:hAnsi="Bookman Old Style" w:cs="Bookman Old Style"/>
                <w:lang w:val="en-US"/>
              </w:rPr>
              <w:t>mail</w:t>
            </w:r>
            <w:r w:rsidRPr="00ED066D">
              <w:rPr>
                <w:rFonts w:ascii="Bookman Old Style" w:hAnsi="Bookman Old Style" w:cs="Bookman Old Style"/>
              </w:rPr>
              <w:t>:</w:t>
            </w:r>
          </w:p>
          <w:p w14:paraId="4336E627" w14:textId="77777777" w:rsidR="00810D75" w:rsidRPr="00ED066D" w:rsidRDefault="00CD459F" w:rsidP="00995CAF">
            <w:pPr>
              <w:pStyle w:val="ab"/>
              <w:jc w:val="center"/>
              <w:rPr>
                <w:rFonts w:ascii="Bookman Old Style" w:hAnsi="Bookman Old Style" w:cs="Bookman Old Style"/>
                <w:b/>
              </w:rPr>
            </w:pPr>
            <w:hyperlink r:id="rId107" w:anchor="_blank" w:history="1">
              <w:r w:rsidR="00810D75" w:rsidRPr="00ED066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10D75" w:rsidRPr="00CD459F" w14:paraId="6EA46061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6B9ED35B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27 февраля 2021 года</w:t>
            </w:r>
          </w:p>
          <w:p w14:paraId="471F39C7" w14:textId="0BCB39A5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19</w:t>
            </w:r>
            <w:r>
              <w:rPr>
                <w:rFonts w:ascii="Bookman Old Style" w:hAnsi="Bookman Old Style"/>
              </w:rPr>
              <w:t>.</w:t>
            </w:r>
            <w:r w:rsidRPr="00082D62">
              <w:rPr>
                <w:rFonts w:ascii="Bookman Old Style" w:hAnsi="Bookman Old Style"/>
              </w:rPr>
              <w:t>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13F85A8B" w14:textId="692B22B1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 xml:space="preserve">Спектакль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Бессовестные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78" w:type="dxa"/>
            <w:shd w:val="clear" w:color="auto" w:fill="auto"/>
          </w:tcPr>
          <w:p w14:paraId="39B63268" w14:textId="32E5E331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proofErr w:type="gramStart"/>
            <w:r w:rsidRPr="00082D62">
              <w:rPr>
                <w:rFonts w:ascii="Bookman Old Style" w:hAnsi="Bookman Old Style"/>
              </w:rPr>
              <w:t xml:space="preserve">МАУК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Театрально-концертный центр</w:t>
            </w:r>
            <w:r>
              <w:rPr>
                <w:rFonts w:ascii="Bookman Old Style" w:hAnsi="Bookman Old Style"/>
              </w:rPr>
              <w:t>»</w:t>
            </w:r>
            <w:r w:rsidRPr="00082D62">
              <w:rPr>
                <w:rFonts w:ascii="Bookman Old Style" w:hAnsi="Bookman Old Style"/>
              </w:rPr>
              <w:t xml:space="preserve"> г. Тула, пр-т Ленина,</w:t>
            </w:r>
            <w:r>
              <w:rPr>
                <w:rFonts w:ascii="Bookman Old Style" w:hAnsi="Bookman Old Style"/>
              </w:rPr>
              <w:t xml:space="preserve"> д. </w:t>
            </w:r>
            <w:r w:rsidRPr="00082D62">
              <w:rPr>
                <w:rFonts w:ascii="Bookman Old Style" w:hAnsi="Bookman Old Style"/>
              </w:rPr>
              <w:t>85, к. 1</w:t>
            </w:r>
            <w:proofErr w:type="gramEnd"/>
          </w:p>
        </w:tc>
        <w:tc>
          <w:tcPr>
            <w:tcW w:w="1421" w:type="dxa"/>
            <w:gridSpan w:val="2"/>
            <w:shd w:val="clear" w:color="auto" w:fill="auto"/>
          </w:tcPr>
          <w:p w14:paraId="1DB88431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65703C">
              <w:rPr>
                <w:rFonts w:ascii="Bookman Old Style" w:hAnsi="Bookman Old Style"/>
                <w:noProof/>
              </w:rPr>
              <w:drawing>
                <wp:inline distT="0" distB="0" distL="0" distR="0" wp14:anchorId="1FC33282" wp14:editId="1E757600">
                  <wp:extent cx="323850" cy="323850"/>
                  <wp:effectExtent l="0" t="0" r="0" b="0"/>
                  <wp:docPr id="1190" name="Рисунок 119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4AB41F6C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250-400 р.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7B2640FB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82D62">
              <w:rPr>
                <w:rFonts w:ascii="Bookman Old Style" w:hAnsi="Bookman Old Style"/>
              </w:rPr>
              <w:t>Тел</w:t>
            </w:r>
            <w:r w:rsidRPr="00082D62">
              <w:rPr>
                <w:rFonts w:ascii="Bookman Old Style" w:hAnsi="Bookman Old Style"/>
                <w:lang w:val="en-US"/>
              </w:rPr>
              <w:t>:</w:t>
            </w:r>
          </w:p>
          <w:p w14:paraId="0597D9B8" w14:textId="77777777" w:rsidR="00810D75" w:rsidRPr="00082D62" w:rsidRDefault="00CD459F" w:rsidP="00810D75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108" w:history="1"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71-67-68</w:t>
              </w:r>
            </w:hyperlink>
            <w:r w:rsidR="00810D75" w:rsidRPr="00082D62">
              <w:rPr>
                <w:rFonts w:ascii="Bookman Old Style" w:hAnsi="Bookman Old Style"/>
                <w:lang w:val="en-US"/>
              </w:rPr>
              <w:t>,</w:t>
            </w:r>
          </w:p>
          <w:p w14:paraId="2D881720" w14:textId="77777777" w:rsidR="00810D75" w:rsidRPr="00082D62" w:rsidRDefault="00CD459F" w:rsidP="00810D75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109" w:history="1"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71-67-33</w:t>
              </w:r>
            </w:hyperlink>
          </w:p>
          <w:p w14:paraId="58EBF1B4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082D62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10" w:history="1">
              <w:r w:rsidRPr="00082D62">
                <w:rPr>
                  <w:rStyle w:val="a4"/>
                  <w:rFonts w:ascii="Bookman Old Style" w:hAnsi="Bookman Old Style"/>
                  <w:lang w:val="en-US"/>
                </w:rPr>
                <w:t>info@teatrtula.ru</w:t>
              </w:r>
            </w:hyperlink>
          </w:p>
        </w:tc>
      </w:tr>
      <w:tr w:rsidR="00810D75" w:rsidRPr="004C5B17" w14:paraId="64CC865D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331248D9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27 февраля</w:t>
            </w:r>
          </w:p>
          <w:p w14:paraId="5F817DFA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2021 года</w:t>
            </w:r>
          </w:p>
          <w:p w14:paraId="05CAD529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82D62">
              <w:rPr>
                <w:rFonts w:ascii="Bookman Old Style" w:hAnsi="Bookman Old Style"/>
                <w:color w:val="000000"/>
              </w:rPr>
              <w:t>20.00-21.45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51604A9A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  <w:lang w:val="en-US"/>
              </w:rPr>
              <w:t>Dance</w:t>
            </w:r>
            <w:r w:rsidRPr="00082D62">
              <w:rPr>
                <w:rFonts w:ascii="Bookman Old Style" w:hAnsi="Bookman Old Style"/>
                <w:color w:val="000000"/>
              </w:rPr>
              <w:t>-марафон</w:t>
            </w:r>
          </w:p>
          <w:p w14:paraId="761AE570" w14:textId="32AC2485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«</w:t>
            </w:r>
            <w:r w:rsidRPr="00082D62">
              <w:rPr>
                <w:rFonts w:ascii="Bookman Old Style" w:hAnsi="Bookman Old Style"/>
                <w:color w:val="000000"/>
              </w:rPr>
              <w:t>Держите ритм</w:t>
            </w:r>
            <w:r>
              <w:rPr>
                <w:rFonts w:ascii="Bookman Old Style" w:hAnsi="Bookman Old Style"/>
                <w:color w:val="000000"/>
              </w:rPr>
              <w:t>»</w:t>
            </w:r>
          </w:p>
          <w:p w14:paraId="00E0DE52" w14:textId="1AAC53AA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 xml:space="preserve">в рамках проекта </w:t>
            </w:r>
            <w:r>
              <w:rPr>
                <w:rFonts w:ascii="Bookman Old Style" w:hAnsi="Bookman Old Style"/>
                <w:color w:val="000000"/>
              </w:rPr>
              <w:t>«</w:t>
            </w:r>
            <w:r w:rsidRPr="00082D62">
              <w:rPr>
                <w:rFonts w:ascii="Bookman Old Style" w:hAnsi="Bookman Old Style"/>
                <w:color w:val="000000"/>
              </w:rPr>
              <w:t>Все свои</w:t>
            </w:r>
            <w:r>
              <w:rPr>
                <w:rFonts w:ascii="Bookman Old Style" w:hAnsi="Bookman Old Style"/>
                <w:color w:val="000000"/>
              </w:rPr>
              <w:t>»</w:t>
            </w:r>
          </w:p>
        </w:tc>
        <w:tc>
          <w:tcPr>
            <w:tcW w:w="3678" w:type="dxa"/>
            <w:shd w:val="clear" w:color="auto" w:fill="auto"/>
          </w:tcPr>
          <w:p w14:paraId="4DBDA12B" w14:textId="121BF4AF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 xml:space="preserve">МБУК </w:t>
            </w:r>
            <w:r>
              <w:rPr>
                <w:rFonts w:ascii="Bookman Old Style" w:hAnsi="Bookman Old Style"/>
                <w:color w:val="000000"/>
              </w:rPr>
              <w:t>«</w:t>
            </w:r>
            <w:r w:rsidRPr="00082D62">
              <w:rPr>
                <w:rFonts w:ascii="Bookman Old Style" w:hAnsi="Bookman Old Style"/>
                <w:color w:val="000000"/>
              </w:rPr>
              <w:t>Культурно-досуговое объединение</w:t>
            </w:r>
            <w:r>
              <w:rPr>
                <w:rFonts w:ascii="Bookman Old Style" w:hAnsi="Bookman Old Style"/>
                <w:color w:val="000000"/>
              </w:rPr>
              <w:t>»</w:t>
            </w:r>
          </w:p>
          <w:p w14:paraId="7EDCBCFE" w14:textId="2D1C86A5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 xml:space="preserve">филиал </w:t>
            </w:r>
            <w:r>
              <w:rPr>
                <w:rFonts w:ascii="Bookman Old Style" w:hAnsi="Bookman Old Style"/>
                <w:color w:val="000000"/>
              </w:rPr>
              <w:t>«</w:t>
            </w:r>
            <w:proofErr w:type="spellStart"/>
            <w:r w:rsidRPr="00082D62">
              <w:rPr>
                <w:rFonts w:ascii="Bookman Old Style" w:hAnsi="Bookman Old Style"/>
                <w:color w:val="000000"/>
              </w:rPr>
              <w:t>Шатский</w:t>
            </w:r>
            <w:proofErr w:type="spellEnd"/>
            <w:r>
              <w:rPr>
                <w:rFonts w:ascii="Bookman Old Style" w:hAnsi="Bookman Old Style"/>
                <w:color w:val="000000"/>
              </w:rPr>
              <w:t>»</w:t>
            </w:r>
          </w:p>
          <w:p w14:paraId="754B67C9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 xml:space="preserve">п. </w:t>
            </w:r>
            <w:proofErr w:type="spellStart"/>
            <w:r w:rsidRPr="00082D62">
              <w:rPr>
                <w:rFonts w:ascii="Bookman Old Style" w:hAnsi="Bookman Old Style"/>
                <w:color w:val="000000"/>
              </w:rPr>
              <w:t>Шатск</w:t>
            </w:r>
            <w:proofErr w:type="spellEnd"/>
            <w:r w:rsidRPr="00082D62">
              <w:rPr>
                <w:rFonts w:ascii="Bookman Old Style" w:hAnsi="Bookman Old Style"/>
                <w:color w:val="000000"/>
              </w:rPr>
              <w:t>,</w:t>
            </w:r>
          </w:p>
          <w:p w14:paraId="68D9929D" w14:textId="384997DB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ул. Садовая, д.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  <w:r w:rsidRPr="00082D62">
              <w:rPr>
                <w:rFonts w:ascii="Bookman Old Style" w:hAnsi="Bookman Old Style"/>
                <w:color w:val="000000"/>
              </w:rPr>
              <w:t>1-а</w:t>
            </w:r>
          </w:p>
        </w:tc>
        <w:tc>
          <w:tcPr>
            <w:tcW w:w="1421" w:type="dxa"/>
            <w:gridSpan w:val="2"/>
            <w:shd w:val="clear" w:color="auto" w:fill="auto"/>
          </w:tcPr>
          <w:p w14:paraId="7DDA6FF7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65703C">
              <w:rPr>
                <w:rFonts w:ascii="Bookman Old Style" w:hAnsi="Bookman Old Style"/>
                <w:noProof/>
              </w:rPr>
              <w:drawing>
                <wp:inline distT="0" distB="0" distL="0" distR="0" wp14:anchorId="1B3CB080" wp14:editId="024BD175">
                  <wp:extent cx="323850" cy="323850"/>
                  <wp:effectExtent l="0" t="0" r="0" b="0"/>
                  <wp:docPr id="1191" name="Рисунок 119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40065C41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Calibri" w:hAnsi="Bookman Old Style"/>
                <w:color w:val="000000"/>
              </w:rPr>
              <w:t>50 р.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4F0DF777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65DB5F81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77-32-54</w:t>
            </w:r>
          </w:p>
          <w:p w14:paraId="2BEBB873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82D62">
              <w:rPr>
                <w:rFonts w:ascii="Bookman Old Style" w:hAnsi="Bookman Old Style" w:cs="Bookman Old Style"/>
              </w:rPr>
              <w:t>Е</w:t>
            </w:r>
            <w:proofErr w:type="gramEnd"/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0D0FCC6D" w14:textId="77777777" w:rsidR="00810D75" w:rsidRPr="00082D62" w:rsidRDefault="00CD459F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11" w:anchor="_blank" w:history="1">
              <w:r w:rsidR="00810D75" w:rsidRPr="00082D62">
                <w:rPr>
                  <w:rStyle w:val="a4"/>
                  <w:rFonts w:ascii="Bookman Old Style" w:hAnsi="Bookman Old Style" w:cs="Bookman Old Style"/>
                </w:rPr>
                <w:t>tula-mbuk_kdo@tularegion.or</w:t>
              </w:r>
            </w:hyperlink>
          </w:p>
          <w:p w14:paraId="3222315D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810D75" w:rsidRPr="004C5B17" w14:paraId="0F43756A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154B85DD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28 февраля 2021 года</w:t>
            </w:r>
          </w:p>
          <w:p w14:paraId="0D5B2E3A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12.00</w:t>
            </w:r>
          </w:p>
          <w:p w14:paraId="7E0930B9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830" w:type="dxa"/>
            <w:gridSpan w:val="2"/>
            <w:shd w:val="clear" w:color="auto" w:fill="auto"/>
          </w:tcPr>
          <w:p w14:paraId="419F1840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Игровая программа.</w:t>
            </w:r>
          </w:p>
          <w:p w14:paraId="0F723096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</w:p>
        </w:tc>
        <w:tc>
          <w:tcPr>
            <w:tcW w:w="3678" w:type="dxa"/>
            <w:shd w:val="clear" w:color="auto" w:fill="auto"/>
          </w:tcPr>
          <w:p w14:paraId="2ABE9C19" w14:textId="70670551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МАУК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Культурно-досуговая система</w:t>
            </w:r>
            <w:r>
              <w:rPr>
                <w:rFonts w:ascii="Bookman Old Style" w:hAnsi="Bookman Old Style"/>
              </w:rPr>
              <w:t>»</w:t>
            </w:r>
          </w:p>
          <w:p w14:paraId="6D7727FF" w14:textId="2A26622D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Дом культуры </w:t>
            </w:r>
            <w:r>
              <w:rPr>
                <w:rFonts w:ascii="Bookman Old Style" w:hAnsi="Bookman Old Style"/>
              </w:rPr>
              <w:t>«</w:t>
            </w:r>
            <w:proofErr w:type="spellStart"/>
            <w:r w:rsidRPr="00082D62">
              <w:rPr>
                <w:rFonts w:ascii="Bookman Old Style" w:hAnsi="Bookman Old Style"/>
              </w:rPr>
              <w:t>Косогорец</w:t>
            </w:r>
            <w:proofErr w:type="spellEnd"/>
            <w:r>
              <w:rPr>
                <w:rFonts w:ascii="Bookman Old Style" w:hAnsi="Bookman Old Style"/>
              </w:rPr>
              <w:t>»</w:t>
            </w:r>
          </w:p>
          <w:p w14:paraId="0F465554" w14:textId="69AC438D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пос. Косая гора, ул.</w:t>
            </w:r>
            <w:r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Гагарина,</w:t>
            </w:r>
            <w:r>
              <w:rPr>
                <w:rFonts w:ascii="Bookman Old Style" w:hAnsi="Bookman Old Style"/>
              </w:rPr>
              <w:t xml:space="preserve"> д. </w:t>
            </w:r>
            <w:r w:rsidRPr="00082D62">
              <w:rPr>
                <w:rFonts w:ascii="Bookman Old Style" w:hAnsi="Bookman Old Style"/>
              </w:rPr>
              <w:t>2.</w:t>
            </w:r>
          </w:p>
          <w:p w14:paraId="18443C61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Парковая зона.</w:t>
            </w:r>
          </w:p>
          <w:p w14:paraId="0CCD05F2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14:paraId="3069CAF0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eastAsia="Calibri" w:hAnsi="Bookman Old Style"/>
                <w:color w:val="000000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31AF1666" wp14:editId="24FB16EF">
                  <wp:extent cx="323850" cy="323850"/>
                  <wp:effectExtent l="0" t="0" r="0" b="0"/>
                  <wp:docPr id="2" name="Рисунок 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659B319A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  <w:p w14:paraId="0DCAC7AD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eastAsia="Calibri" w:hAnsi="Bookman Old Style"/>
                <w:color w:val="000000"/>
              </w:rPr>
            </w:pPr>
          </w:p>
        </w:tc>
        <w:tc>
          <w:tcPr>
            <w:tcW w:w="3404" w:type="dxa"/>
            <w:gridSpan w:val="2"/>
            <w:shd w:val="clear" w:color="auto" w:fill="auto"/>
          </w:tcPr>
          <w:p w14:paraId="375AEC73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362DBEE3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23-72-88,</w:t>
            </w:r>
          </w:p>
          <w:p w14:paraId="1400CC68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23-69-60</w:t>
            </w:r>
          </w:p>
          <w:p w14:paraId="7DAE5F42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82D62">
              <w:rPr>
                <w:rFonts w:ascii="Bookman Old Style" w:hAnsi="Bookman Old Style" w:cs="Bookman Old Style"/>
              </w:rPr>
              <w:t>Е</w:t>
            </w:r>
            <w:proofErr w:type="gramEnd"/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258970FF" w14:textId="77777777" w:rsidR="00810D75" w:rsidRPr="00082D62" w:rsidRDefault="00CD459F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12" w:history="1"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810D75" w:rsidRPr="00082D62">
                <w:rPr>
                  <w:rStyle w:val="a4"/>
                  <w:rFonts w:ascii="Bookman Old Style" w:hAnsi="Bookman Old Style"/>
                </w:rPr>
                <w:t>@</w:t>
              </w:r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810D75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14:paraId="24C0B098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810D75" w:rsidRPr="004C5B17" w14:paraId="516E0D43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29FC0DD8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28 февраля 2021 года</w:t>
            </w:r>
          </w:p>
          <w:p w14:paraId="45ABE2FF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12.00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6E302E12" w14:textId="56366C32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Политехническая олимпиада для студентов и молодёжи, совместно с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Народным</w:t>
            </w:r>
            <w:r>
              <w:rPr>
                <w:rFonts w:ascii="Bookman Old Style" w:hAnsi="Bookman Old Style"/>
              </w:rPr>
              <w:t>»</w:t>
            </w:r>
            <w:r w:rsidRPr="00082D62">
              <w:rPr>
                <w:rFonts w:ascii="Bookman Old Style" w:hAnsi="Bookman Old Style"/>
              </w:rPr>
              <w:t xml:space="preserve"> коллективом клуб НТТМ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Электрон</w:t>
            </w:r>
            <w:r>
              <w:rPr>
                <w:rFonts w:ascii="Bookman Old Style" w:hAnsi="Bookman Old Style"/>
              </w:rPr>
              <w:t>»</w:t>
            </w:r>
            <w:r w:rsidRPr="00082D62">
              <w:rPr>
                <w:rFonts w:ascii="Bookman Old Style" w:hAnsi="Bookman Old Style"/>
              </w:rPr>
              <w:t>.</w:t>
            </w:r>
          </w:p>
        </w:tc>
        <w:tc>
          <w:tcPr>
            <w:tcW w:w="3678" w:type="dxa"/>
            <w:shd w:val="clear" w:color="auto" w:fill="auto"/>
          </w:tcPr>
          <w:p w14:paraId="496455C9" w14:textId="619F6F0C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МАУК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Культурно-досуговая система</w:t>
            </w:r>
            <w:r>
              <w:rPr>
                <w:rFonts w:ascii="Bookman Old Style" w:hAnsi="Bookman Old Style"/>
              </w:rPr>
              <w:t>»</w:t>
            </w:r>
          </w:p>
          <w:p w14:paraId="293BD391" w14:textId="755B3268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Дом культуры и досуга</w:t>
            </w:r>
            <w:r>
              <w:rPr>
                <w:rFonts w:ascii="Bookman Old Style" w:hAnsi="Bookman Old Style"/>
              </w:rPr>
              <w:t>»</w:t>
            </w:r>
            <w:r w:rsidRPr="00082D62">
              <w:rPr>
                <w:rFonts w:ascii="Bookman Old Style" w:hAnsi="Bookman Old Style"/>
              </w:rPr>
              <w:t>.</w:t>
            </w:r>
          </w:p>
          <w:p w14:paraId="77302974" w14:textId="076B2554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ул. </w:t>
            </w:r>
            <w:proofErr w:type="spellStart"/>
            <w:r w:rsidRPr="00082D62">
              <w:rPr>
                <w:rFonts w:ascii="Bookman Old Style" w:hAnsi="Bookman Old Style"/>
              </w:rPr>
              <w:t>Щегловская</w:t>
            </w:r>
            <w:proofErr w:type="spellEnd"/>
            <w:r w:rsidRPr="00082D62">
              <w:rPr>
                <w:rFonts w:ascii="Bookman Old Style" w:hAnsi="Bookman Old Style"/>
              </w:rPr>
              <w:t xml:space="preserve"> засека,</w:t>
            </w:r>
            <w:r>
              <w:rPr>
                <w:rFonts w:ascii="Bookman Old Style" w:hAnsi="Bookman Old Style"/>
              </w:rPr>
              <w:t xml:space="preserve"> д. </w:t>
            </w:r>
            <w:r w:rsidRPr="00082D62">
              <w:rPr>
                <w:rFonts w:ascii="Bookman Old Style" w:hAnsi="Bookman Old Style"/>
              </w:rPr>
              <w:t>34</w:t>
            </w:r>
          </w:p>
        </w:tc>
        <w:tc>
          <w:tcPr>
            <w:tcW w:w="1421" w:type="dxa"/>
            <w:gridSpan w:val="2"/>
            <w:shd w:val="clear" w:color="auto" w:fill="auto"/>
          </w:tcPr>
          <w:p w14:paraId="0DB347CC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753CE7">
              <w:rPr>
                <w:rFonts w:ascii="Bookman Old Style" w:hAnsi="Bookman Old Style"/>
                <w:noProof/>
              </w:rPr>
              <w:drawing>
                <wp:inline distT="0" distB="0" distL="0" distR="0" wp14:anchorId="4FAB8B11" wp14:editId="0302E684">
                  <wp:extent cx="323850" cy="323850"/>
                  <wp:effectExtent l="0" t="0" r="0" b="0"/>
                  <wp:docPr id="1193" name="Рисунок 119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31D60BF1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7B94E42E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1A02AB6E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41-27-42</w:t>
            </w:r>
          </w:p>
          <w:p w14:paraId="73775208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82D62">
              <w:rPr>
                <w:rFonts w:ascii="Bookman Old Style" w:hAnsi="Bookman Old Style" w:cs="Bookman Old Style"/>
              </w:rPr>
              <w:t>Е</w:t>
            </w:r>
            <w:proofErr w:type="gramEnd"/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4392EA27" w14:textId="77777777" w:rsidR="00810D75" w:rsidRPr="00082D62" w:rsidRDefault="00CD459F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13" w:history="1"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810D75" w:rsidRPr="00082D62">
                <w:rPr>
                  <w:rStyle w:val="a4"/>
                  <w:rFonts w:ascii="Bookman Old Style" w:hAnsi="Bookman Old Style"/>
                </w:rPr>
                <w:t>@</w:t>
              </w:r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810D75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14:paraId="762DADB6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</w:tr>
      <w:tr w:rsidR="00810D75" w:rsidRPr="004C5B17" w14:paraId="648C8872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05FF9DC8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28 февраля 2021 года</w:t>
            </w:r>
          </w:p>
          <w:p w14:paraId="3A54BE59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12.00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60173B1D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Творческий мастер-класс.</w:t>
            </w:r>
          </w:p>
        </w:tc>
        <w:tc>
          <w:tcPr>
            <w:tcW w:w="3678" w:type="dxa"/>
            <w:shd w:val="clear" w:color="auto" w:fill="auto"/>
          </w:tcPr>
          <w:p w14:paraId="7643BF1E" w14:textId="785F7952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МАУК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Культурно-досуговая система</w:t>
            </w:r>
            <w:r>
              <w:rPr>
                <w:rFonts w:ascii="Bookman Old Style" w:hAnsi="Bookman Old Style"/>
              </w:rPr>
              <w:t>»</w:t>
            </w:r>
          </w:p>
          <w:p w14:paraId="2007DE35" w14:textId="07F90FBF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Дом культуры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Южный</w:t>
            </w:r>
            <w:r>
              <w:rPr>
                <w:rFonts w:ascii="Bookman Old Style" w:hAnsi="Bookman Old Style"/>
              </w:rPr>
              <w:t>»</w:t>
            </w:r>
          </w:p>
          <w:p w14:paraId="68E457EA" w14:textId="20481920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пос. Менделеевский, ул. М.</w:t>
            </w:r>
            <w:r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Горького,</w:t>
            </w:r>
            <w:r>
              <w:rPr>
                <w:rFonts w:ascii="Bookman Old Style" w:hAnsi="Bookman Old Style"/>
              </w:rPr>
              <w:t xml:space="preserve"> д. </w:t>
            </w:r>
            <w:r w:rsidRPr="00082D62">
              <w:rPr>
                <w:rFonts w:ascii="Bookman Old Style" w:hAnsi="Bookman Old Style"/>
              </w:rPr>
              <w:t>13</w:t>
            </w:r>
          </w:p>
        </w:tc>
        <w:tc>
          <w:tcPr>
            <w:tcW w:w="1421" w:type="dxa"/>
            <w:gridSpan w:val="2"/>
            <w:shd w:val="clear" w:color="auto" w:fill="auto"/>
          </w:tcPr>
          <w:p w14:paraId="1B0DA2D9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E91E80">
              <w:rPr>
                <w:rFonts w:ascii="Bookman Old Style" w:hAnsi="Bookman Old Style"/>
                <w:noProof/>
              </w:rPr>
              <w:drawing>
                <wp:inline distT="0" distB="0" distL="0" distR="0" wp14:anchorId="2152198A" wp14:editId="65AA96D4">
                  <wp:extent cx="323850" cy="323850"/>
                  <wp:effectExtent l="0" t="0" r="0" b="0"/>
                  <wp:docPr id="1153" name="Рисунок 115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752D1574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5D9CECF0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683A9F4F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33-08-11</w:t>
            </w:r>
          </w:p>
          <w:p w14:paraId="2BFE77A9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82D62">
              <w:rPr>
                <w:rFonts w:ascii="Bookman Old Style" w:hAnsi="Bookman Old Style" w:cs="Bookman Old Style"/>
              </w:rPr>
              <w:t>Е</w:t>
            </w:r>
            <w:proofErr w:type="gramEnd"/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5C415FB1" w14:textId="77777777" w:rsidR="00810D75" w:rsidRPr="00082D62" w:rsidRDefault="00CD459F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14" w:history="1"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810D75" w:rsidRPr="00082D62">
                <w:rPr>
                  <w:rStyle w:val="a4"/>
                  <w:rFonts w:ascii="Bookman Old Style" w:hAnsi="Bookman Old Style"/>
                </w:rPr>
                <w:t>@</w:t>
              </w:r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810D75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14:paraId="5300E636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</w:tr>
      <w:tr w:rsidR="00810D75" w:rsidRPr="004C5B17" w14:paraId="5C830CC3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7E5B6DA7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28 февраля</w:t>
            </w:r>
          </w:p>
          <w:p w14:paraId="148AA39F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2021 года</w:t>
            </w:r>
          </w:p>
          <w:p w14:paraId="25B3B94B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 w:cs="Bookman Old Style"/>
              </w:rPr>
              <w:lastRenderedPageBreak/>
              <w:t>14.00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7AD8445D" w14:textId="7AAAB9FC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lastRenderedPageBreak/>
              <w:t xml:space="preserve">Турнир по настольной игре </w:t>
            </w:r>
            <w:r>
              <w:rPr>
                <w:rFonts w:ascii="Bookman Old Style" w:hAnsi="Bookman Old Style" w:cs="Bookman Old Style"/>
              </w:rPr>
              <w:t>«</w:t>
            </w:r>
            <w:proofErr w:type="spellStart"/>
            <w:r w:rsidRPr="00082D62">
              <w:rPr>
                <w:rFonts w:ascii="Bookman Old Style" w:hAnsi="Bookman Old Style" w:cs="Bookman Old Style"/>
              </w:rPr>
              <w:t>Дженга</w:t>
            </w:r>
            <w:proofErr w:type="spellEnd"/>
            <w:r>
              <w:rPr>
                <w:rFonts w:ascii="Bookman Old Style" w:hAnsi="Bookman Old Style" w:cs="Bookman Old Style"/>
              </w:rPr>
              <w:t>»</w:t>
            </w:r>
          </w:p>
          <w:p w14:paraId="55C3A6FC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 рамках проекта</w:t>
            </w:r>
          </w:p>
          <w:p w14:paraId="4DE9ED7C" w14:textId="65060622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 w:cs="Bookman Old Style"/>
              </w:rPr>
              <w:lastRenderedPageBreak/>
              <w:t>«</w:t>
            </w:r>
            <w:r w:rsidRPr="00082D62">
              <w:rPr>
                <w:rFonts w:ascii="Bookman Old Style" w:hAnsi="Bookman Old Style" w:cs="Bookman Old Style"/>
              </w:rPr>
              <w:t>Расти! Играй!</w:t>
            </w:r>
            <w:r>
              <w:rPr>
                <w:rFonts w:ascii="Bookman Old Style" w:hAnsi="Bookman Old Style" w:cs="Bookman Old Style"/>
              </w:rPr>
              <w:t>»</w:t>
            </w:r>
          </w:p>
        </w:tc>
        <w:tc>
          <w:tcPr>
            <w:tcW w:w="3678" w:type="dxa"/>
            <w:shd w:val="clear" w:color="auto" w:fill="auto"/>
          </w:tcPr>
          <w:p w14:paraId="22488305" w14:textId="2ABB076F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lastRenderedPageBreak/>
              <w:t xml:space="preserve">МБУК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Культурно-досуговое объединение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52D7098B" w14:textId="30081F33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отдел </w:t>
            </w:r>
            <w:r>
              <w:rPr>
                <w:rFonts w:ascii="Bookman Old Style" w:hAnsi="Bookman Old Style" w:cs="Bookman Old Style"/>
              </w:rPr>
              <w:t>«</w:t>
            </w:r>
            <w:proofErr w:type="spellStart"/>
            <w:r w:rsidRPr="00082D62">
              <w:rPr>
                <w:rFonts w:ascii="Bookman Old Style" w:hAnsi="Bookman Old Style" w:cs="Bookman Old Style"/>
              </w:rPr>
              <w:t>Алешинский</w:t>
            </w:r>
            <w:proofErr w:type="spellEnd"/>
            <w:r>
              <w:rPr>
                <w:rFonts w:ascii="Bookman Old Style" w:hAnsi="Bookman Old Style" w:cs="Bookman Old Style"/>
              </w:rPr>
              <w:t>»</w:t>
            </w:r>
          </w:p>
          <w:p w14:paraId="1E95F237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proofErr w:type="gramStart"/>
            <w:r w:rsidRPr="00082D62">
              <w:rPr>
                <w:rFonts w:ascii="Bookman Old Style" w:hAnsi="Bookman Old Style" w:cs="Bookman Old Style"/>
              </w:rPr>
              <w:lastRenderedPageBreak/>
              <w:t>с</w:t>
            </w:r>
            <w:proofErr w:type="gramEnd"/>
            <w:r w:rsidRPr="00082D62">
              <w:rPr>
                <w:rFonts w:ascii="Bookman Old Style" w:hAnsi="Bookman Old Style" w:cs="Bookman Old Style"/>
              </w:rPr>
              <w:t>. Алешня, ул. Центральная,</w:t>
            </w:r>
          </w:p>
          <w:p w14:paraId="7979DDDA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 w:cs="Bookman Old Style"/>
              </w:rPr>
              <w:t>д. 35</w:t>
            </w:r>
          </w:p>
        </w:tc>
        <w:tc>
          <w:tcPr>
            <w:tcW w:w="1421" w:type="dxa"/>
            <w:gridSpan w:val="2"/>
            <w:shd w:val="clear" w:color="auto" w:fill="auto"/>
          </w:tcPr>
          <w:p w14:paraId="5340E509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eastAsia="Calibri" w:hAnsi="Bookman Old Style"/>
                <w:color w:val="000000"/>
              </w:rPr>
            </w:pPr>
            <w:r w:rsidRPr="00E91E80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5C692FBC" wp14:editId="4A592EA4">
                  <wp:extent cx="323850" cy="323850"/>
                  <wp:effectExtent l="0" t="0" r="0" b="0"/>
                  <wp:docPr id="1154" name="Рисунок 115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7B9F7963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eastAsia="Calibri" w:hAnsi="Bookman Old Style"/>
                <w:color w:val="000000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3000B31E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25E44BF5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77-33-14</w:t>
            </w:r>
          </w:p>
          <w:p w14:paraId="4242C979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082D62">
              <w:rPr>
                <w:rFonts w:ascii="Bookman Old Style" w:hAnsi="Bookman Old Style" w:cs="Bookman Old Style"/>
              </w:rPr>
              <w:t>Е</w:t>
            </w:r>
            <w:proofErr w:type="gramEnd"/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17380E23" w14:textId="77777777" w:rsidR="00810D75" w:rsidRPr="00082D62" w:rsidRDefault="00CD459F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15" w:anchor="_blank" w:history="1">
              <w:r w:rsidR="00810D75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10D75" w:rsidRPr="00CD459F" w14:paraId="4DA2E486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2A8D6996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lastRenderedPageBreak/>
              <w:t>28 февраля 2021 года</w:t>
            </w:r>
          </w:p>
          <w:p w14:paraId="0E1863AE" w14:textId="7313BA7F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1</w:t>
            </w:r>
            <w:r w:rsidRPr="00082D62">
              <w:rPr>
                <w:rFonts w:ascii="Bookman Old Style" w:hAnsi="Bookman Old Style"/>
                <w:lang w:val="en-US"/>
              </w:rPr>
              <w:t>7</w:t>
            </w:r>
            <w:r>
              <w:rPr>
                <w:rFonts w:ascii="Bookman Old Style" w:hAnsi="Bookman Old Style"/>
              </w:rPr>
              <w:t>.</w:t>
            </w:r>
            <w:r w:rsidRPr="00082D62">
              <w:rPr>
                <w:rFonts w:ascii="Bookman Old Style" w:hAnsi="Bookman Old Style"/>
              </w:rPr>
              <w:t>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58B4C8ED" w14:textId="234DB001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 xml:space="preserve">Концерт </w:t>
            </w:r>
            <w:proofErr w:type="gramStart"/>
            <w:r w:rsidRPr="00082D62">
              <w:rPr>
                <w:rFonts w:ascii="Bookman Old Style" w:hAnsi="Bookman Old Style"/>
              </w:rPr>
              <w:t>джаз-группы</w:t>
            </w:r>
            <w:proofErr w:type="gramEnd"/>
            <w:r w:rsidRPr="00082D62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Билет на М.А.Р.С.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78" w:type="dxa"/>
            <w:shd w:val="clear" w:color="auto" w:fill="auto"/>
          </w:tcPr>
          <w:p w14:paraId="2A8D0736" w14:textId="1F19B1C0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proofErr w:type="gramStart"/>
            <w:r w:rsidRPr="00082D62">
              <w:rPr>
                <w:rFonts w:ascii="Bookman Old Style" w:hAnsi="Bookman Old Style"/>
              </w:rPr>
              <w:t xml:space="preserve">МАУК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Театрально-концертный центр</w:t>
            </w:r>
            <w:r>
              <w:rPr>
                <w:rFonts w:ascii="Bookman Old Style" w:hAnsi="Bookman Old Style"/>
              </w:rPr>
              <w:t>»</w:t>
            </w:r>
            <w:r w:rsidRPr="00082D62">
              <w:rPr>
                <w:rFonts w:ascii="Bookman Old Style" w:hAnsi="Bookman Old Style"/>
              </w:rPr>
              <w:t xml:space="preserve"> г. Тула, пр-т Ленина,</w:t>
            </w:r>
            <w:r>
              <w:rPr>
                <w:rFonts w:ascii="Bookman Old Style" w:hAnsi="Bookman Old Style"/>
              </w:rPr>
              <w:t xml:space="preserve"> д. </w:t>
            </w:r>
            <w:r w:rsidRPr="00082D62">
              <w:rPr>
                <w:rFonts w:ascii="Bookman Old Style" w:hAnsi="Bookman Old Style"/>
              </w:rPr>
              <w:t>85, к. 1</w:t>
            </w:r>
            <w:proofErr w:type="gramEnd"/>
          </w:p>
        </w:tc>
        <w:tc>
          <w:tcPr>
            <w:tcW w:w="1421" w:type="dxa"/>
            <w:gridSpan w:val="2"/>
            <w:shd w:val="clear" w:color="auto" w:fill="auto"/>
          </w:tcPr>
          <w:p w14:paraId="7F5A77A8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A5F2045" wp14:editId="0E65D6FA">
                  <wp:extent cx="323850" cy="323850"/>
                  <wp:effectExtent l="0" t="0" r="0" b="0"/>
                  <wp:docPr id="1260" name="Рисунок 126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4CAD6E74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lang w:val="en-US"/>
              </w:rPr>
              <w:t>1</w:t>
            </w:r>
            <w:r w:rsidRPr="00082D62">
              <w:rPr>
                <w:rFonts w:ascii="Bookman Old Style" w:hAnsi="Bookman Old Style"/>
              </w:rPr>
              <w:t>50-</w:t>
            </w:r>
            <w:r w:rsidRPr="00082D62">
              <w:rPr>
                <w:rFonts w:ascii="Bookman Old Style" w:hAnsi="Bookman Old Style"/>
                <w:lang w:val="en-US"/>
              </w:rPr>
              <w:t>3</w:t>
            </w:r>
            <w:r w:rsidRPr="00082D62">
              <w:rPr>
                <w:rFonts w:ascii="Bookman Old Style" w:hAnsi="Bookman Old Style"/>
              </w:rPr>
              <w:t>00 р.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34732CE3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82D62">
              <w:rPr>
                <w:rFonts w:ascii="Bookman Old Style" w:hAnsi="Bookman Old Style"/>
              </w:rPr>
              <w:t>Тел</w:t>
            </w:r>
            <w:r w:rsidRPr="00082D62">
              <w:rPr>
                <w:rFonts w:ascii="Bookman Old Style" w:hAnsi="Bookman Old Style"/>
                <w:lang w:val="en-US"/>
              </w:rPr>
              <w:t>:</w:t>
            </w:r>
          </w:p>
          <w:p w14:paraId="418DC4A6" w14:textId="77777777" w:rsidR="00810D75" w:rsidRPr="00082D62" w:rsidRDefault="00CD459F" w:rsidP="00810D75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116" w:history="1"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71-67-68</w:t>
              </w:r>
            </w:hyperlink>
            <w:r w:rsidR="00810D75" w:rsidRPr="00082D62">
              <w:rPr>
                <w:rFonts w:ascii="Bookman Old Style" w:hAnsi="Bookman Old Style"/>
                <w:lang w:val="en-US"/>
              </w:rPr>
              <w:t>,</w:t>
            </w:r>
          </w:p>
          <w:p w14:paraId="76BDF961" w14:textId="77777777" w:rsidR="00810D75" w:rsidRPr="00082D62" w:rsidRDefault="00CD459F" w:rsidP="00810D75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117" w:history="1"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71-67-33</w:t>
              </w:r>
            </w:hyperlink>
          </w:p>
          <w:p w14:paraId="7114FFB6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082D62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18" w:history="1">
              <w:r w:rsidRPr="00082D62">
                <w:rPr>
                  <w:rStyle w:val="a4"/>
                  <w:rFonts w:ascii="Bookman Old Style" w:hAnsi="Bookman Old Style"/>
                  <w:lang w:val="en-US"/>
                </w:rPr>
                <w:t>info@teatrtula.ru</w:t>
              </w:r>
            </w:hyperlink>
          </w:p>
        </w:tc>
      </w:tr>
      <w:tr w:rsidR="00810D75" w:rsidRPr="00CD459F" w14:paraId="3702D36F" w14:textId="77777777" w:rsidTr="008842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58" w:type="dxa"/>
            <w:shd w:val="clear" w:color="auto" w:fill="auto"/>
          </w:tcPr>
          <w:p w14:paraId="7D25C8CF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28 февраля 2021 года</w:t>
            </w:r>
          </w:p>
          <w:p w14:paraId="2D95AF20" w14:textId="636EDECF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17</w:t>
            </w:r>
            <w:r>
              <w:rPr>
                <w:rFonts w:ascii="Bookman Old Style" w:hAnsi="Bookman Old Style"/>
              </w:rPr>
              <w:t>.</w:t>
            </w:r>
            <w:r w:rsidRPr="00082D62">
              <w:rPr>
                <w:rFonts w:ascii="Bookman Old Style" w:hAnsi="Bookman Old Style"/>
              </w:rPr>
              <w:t>00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626C3743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Театральный капустник</w:t>
            </w:r>
          </w:p>
          <w:p w14:paraId="6C9100F8" w14:textId="7561C274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Музыкальная улыбка</w:t>
            </w:r>
            <w:r>
              <w:rPr>
                <w:rFonts w:ascii="Bookman Old Style" w:hAnsi="Bookman Old Style"/>
              </w:rPr>
              <w:t>»</w:t>
            </w:r>
          </w:p>
          <w:p w14:paraId="11DF1F0F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78" w:type="dxa"/>
            <w:shd w:val="clear" w:color="auto" w:fill="auto"/>
          </w:tcPr>
          <w:p w14:paraId="37B74AC1" w14:textId="492FE6F8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МАУК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Культурно-досуговая система</w:t>
            </w:r>
            <w:r>
              <w:rPr>
                <w:rFonts w:ascii="Bookman Old Style" w:hAnsi="Bookman Old Style"/>
              </w:rPr>
              <w:t>»</w:t>
            </w:r>
          </w:p>
          <w:p w14:paraId="0DBBB2D2" w14:textId="34012DB1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Дом культуры </w:t>
            </w:r>
            <w:r>
              <w:rPr>
                <w:rFonts w:ascii="Bookman Old Style" w:hAnsi="Bookman Old Style"/>
              </w:rPr>
              <w:t>«</w:t>
            </w:r>
            <w:proofErr w:type="spellStart"/>
            <w:r w:rsidRPr="00082D62">
              <w:rPr>
                <w:rFonts w:ascii="Bookman Old Style" w:hAnsi="Bookman Old Style"/>
              </w:rPr>
              <w:t>Косогорец</w:t>
            </w:r>
            <w:proofErr w:type="spellEnd"/>
            <w:r>
              <w:rPr>
                <w:rFonts w:ascii="Bookman Old Style" w:hAnsi="Bookman Old Style"/>
              </w:rPr>
              <w:t>»</w:t>
            </w:r>
          </w:p>
          <w:p w14:paraId="74C7DA8F" w14:textId="39F1F131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пос. Косая гора, ул.</w:t>
            </w:r>
            <w:r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Гагарина,</w:t>
            </w:r>
            <w:r>
              <w:rPr>
                <w:rFonts w:ascii="Bookman Old Style" w:hAnsi="Bookman Old Style"/>
              </w:rPr>
              <w:t xml:space="preserve"> д. </w:t>
            </w:r>
            <w:r w:rsidRPr="00082D62">
              <w:rPr>
                <w:rFonts w:ascii="Bookman Old Style" w:hAnsi="Bookman Old Style"/>
              </w:rPr>
              <w:t>2.</w:t>
            </w:r>
          </w:p>
          <w:p w14:paraId="32188999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14:paraId="726390EA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73F4FB7A" wp14:editId="18605C2D">
                  <wp:extent cx="323850" cy="323850"/>
                  <wp:effectExtent l="0" t="0" r="0" b="0"/>
                  <wp:docPr id="1071" name="Рисунок 107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70BB5525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  <w:p w14:paraId="5DBE5B42" w14:textId="77777777" w:rsidR="00810D75" w:rsidRPr="00082D62" w:rsidRDefault="00810D75" w:rsidP="00810D75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404" w:type="dxa"/>
            <w:gridSpan w:val="2"/>
            <w:shd w:val="clear" w:color="auto" w:fill="auto"/>
          </w:tcPr>
          <w:p w14:paraId="6ABFE5B1" w14:textId="77777777" w:rsidR="00810D75" w:rsidRPr="00D94E5F" w:rsidRDefault="00810D75" w:rsidP="00810D75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82D62">
              <w:rPr>
                <w:rFonts w:ascii="Bookman Old Style" w:hAnsi="Bookman Old Style"/>
              </w:rPr>
              <w:t>Тел</w:t>
            </w:r>
            <w:r w:rsidRPr="00D94E5F">
              <w:rPr>
                <w:rFonts w:ascii="Bookman Old Style" w:hAnsi="Bookman Old Style"/>
                <w:lang w:val="en-US"/>
              </w:rPr>
              <w:t>:</w:t>
            </w:r>
          </w:p>
          <w:p w14:paraId="5EDB94A9" w14:textId="77777777" w:rsidR="00810D75" w:rsidRPr="00D94E5F" w:rsidRDefault="00810D75" w:rsidP="00810D75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94E5F">
              <w:rPr>
                <w:rFonts w:ascii="Bookman Old Style" w:hAnsi="Bookman Old Style"/>
                <w:lang w:val="en-US"/>
              </w:rPr>
              <w:t>23-72-88,</w:t>
            </w:r>
          </w:p>
          <w:p w14:paraId="28E2FDAC" w14:textId="77777777" w:rsidR="00810D75" w:rsidRPr="00D94E5F" w:rsidRDefault="00810D75" w:rsidP="00810D75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94E5F">
              <w:rPr>
                <w:rFonts w:ascii="Bookman Old Style" w:hAnsi="Bookman Old Style"/>
                <w:lang w:val="en-US"/>
              </w:rPr>
              <w:t>23-69-60</w:t>
            </w:r>
          </w:p>
          <w:p w14:paraId="272A8701" w14:textId="77777777" w:rsidR="00810D75" w:rsidRPr="00D94E5F" w:rsidRDefault="00810D75" w:rsidP="00810D75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proofErr w:type="gramStart"/>
            <w:r w:rsidRPr="00082D62">
              <w:rPr>
                <w:rFonts w:ascii="Bookman Old Style" w:hAnsi="Bookman Old Style" w:cs="Bookman Old Style"/>
              </w:rPr>
              <w:t>Е</w:t>
            </w:r>
            <w:proofErr w:type="gramEnd"/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D94E5F">
              <w:rPr>
                <w:rFonts w:ascii="Bookman Old Style" w:hAnsi="Bookman Old Style" w:cs="Bookman Old Style"/>
                <w:lang w:val="en-US"/>
              </w:rPr>
              <w:t>:</w:t>
            </w:r>
          </w:p>
          <w:p w14:paraId="2589EAD6" w14:textId="77777777" w:rsidR="00810D75" w:rsidRPr="00D94E5F" w:rsidRDefault="00CD459F" w:rsidP="00810D75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119" w:history="1"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810D75" w:rsidRPr="00D94E5F">
                <w:rPr>
                  <w:rStyle w:val="a4"/>
                  <w:rFonts w:ascii="Bookman Old Style" w:hAnsi="Bookman Old Style"/>
                  <w:lang w:val="en-US"/>
                </w:rPr>
                <w:t>@</w:t>
              </w:r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810D75" w:rsidRPr="00D94E5F">
                <w:rPr>
                  <w:rStyle w:val="a4"/>
                  <w:rFonts w:ascii="Bookman Old Style" w:hAnsi="Bookman Old Style"/>
                  <w:lang w:val="en-US"/>
                </w:rPr>
                <w:t>.</w:t>
              </w:r>
              <w:r w:rsidR="00810D75" w:rsidRPr="00082D6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</w:tbl>
    <w:p w14:paraId="56129413" w14:textId="77777777" w:rsidR="007F1684" w:rsidRPr="00D91E12" w:rsidRDefault="007F1684" w:rsidP="00102C69">
      <w:pPr>
        <w:pStyle w:val="ab"/>
        <w:jc w:val="center"/>
        <w:rPr>
          <w:rFonts w:ascii="Bookman Old Style" w:hAnsi="Bookman Old Style"/>
          <w:b/>
          <w:iCs/>
          <w:sz w:val="32"/>
          <w:lang w:val="en-US"/>
        </w:rPr>
      </w:pPr>
    </w:p>
    <w:p w14:paraId="1A6E0D1F" w14:textId="0CBD527F" w:rsidR="00352214" w:rsidRPr="00B91632" w:rsidRDefault="00352214" w:rsidP="00102C69">
      <w:pPr>
        <w:pStyle w:val="ab"/>
        <w:jc w:val="center"/>
        <w:rPr>
          <w:rFonts w:ascii="Bookman Old Style" w:hAnsi="Bookman Old Style"/>
          <w:b/>
          <w:iCs/>
          <w:sz w:val="32"/>
        </w:rPr>
      </w:pPr>
      <w:r w:rsidRPr="00B91632">
        <w:rPr>
          <w:rFonts w:ascii="Bookman Old Style" w:hAnsi="Bookman Old Style"/>
          <w:b/>
          <w:iCs/>
          <w:sz w:val="32"/>
        </w:rPr>
        <w:t>Мы рады видеть Вас на наших мероприятиях!!!</w:t>
      </w:r>
    </w:p>
    <w:p w14:paraId="0AFA0DFF" w14:textId="77777777" w:rsidR="00352214" w:rsidRPr="00B91632" w:rsidRDefault="00352214" w:rsidP="00102C69">
      <w:pPr>
        <w:pStyle w:val="ab"/>
        <w:jc w:val="center"/>
        <w:rPr>
          <w:rFonts w:ascii="Bookman Old Style" w:hAnsi="Bookman Old Style"/>
          <w:b/>
          <w:iCs/>
          <w:sz w:val="32"/>
        </w:rPr>
      </w:pPr>
      <w:r w:rsidRPr="00B91632">
        <w:rPr>
          <w:rFonts w:ascii="Bookman Old Style" w:hAnsi="Bookman Old Style"/>
          <w:b/>
          <w:iCs/>
          <w:sz w:val="32"/>
        </w:rPr>
        <w:t>В Афише могут быть изменения.</w:t>
      </w:r>
    </w:p>
    <w:p w14:paraId="79F9CD07" w14:textId="0CDBFAC7" w:rsidR="00352214" w:rsidRPr="00B91632" w:rsidRDefault="00352214" w:rsidP="00102C69">
      <w:pPr>
        <w:pStyle w:val="ab"/>
        <w:jc w:val="center"/>
        <w:rPr>
          <w:rStyle w:val="ac"/>
          <w:rFonts w:ascii="Bookman Old Style" w:hAnsi="Bookman Old Style"/>
          <w:b/>
          <w:i w:val="0"/>
          <w:sz w:val="32"/>
        </w:rPr>
      </w:pPr>
      <w:r w:rsidRPr="00B91632">
        <w:rPr>
          <w:rFonts w:ascii="Bookman Old Style" w:hAnsi="Bookman Old Style"/>
          <w:b/>
          <w:iCs/>
          <w:sz w:val="32"/>
        </w:rPr>
        <w:t>Уточняйте информацию о предстоящих мероприятиях в местах их проведения заранее.</w:t>
      </w:r>
    </w:p>
    <w:sectPr w:rsidR="00352214" w:rsidRPr="00B91632" w:rsidSect="00D25834">
      <w:pgSz w:w="16838" w:h="11906" w:orient="landscape"/>
      <w:pgMar w:top="426" w:right="1134" w:bottom="28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T Astra Serif">
    <w:altName w:val="Cambria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pStyle w:val="2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242B5067"/>
    <w:multiLevelType w:val="hybridMultilevel"/>
    <w:tmpl w:val="6BD0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34E61"/>
    <w:multiLevelType w:val="multilevel"/>
    <w:tmpl w:val="58D2EE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DE03DAA"/>
    <w:multiLevelType w:val="hybridMultilevel"/>
    <w:tmpl w:val="D23CE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48"/>
    <w:rsid w:val="000001F5"/>
    <w:rsid w:val="000003C6"/>
    <w:rsid w:val="00003E17"/>
    <w:rsid w:val="000049DB"/>
    <w:rsid w:val="00006645"/>
    <w:rsid w:val="00006A79"/>
    <w:rsid w:val="0001225C"/>
    <w:rsid w:val="000126D9"/>
    <w:rsid w:val="00012EA9"/>
    <w:rsid w:val="00017D43"/>
    <w:rsid w:val="000206E5"/>
    <w:rsid w:val="00024D90"/>
    <w:rsid w:val="000259C7"/>
    <w:rsid w:val="00031E34"/>
    <w:rsid w:val="00037A83"/>
    <w:rsid w:val="00041975"/>
    <w:rsid w:val="00042368"/>
    <w:rsid w:val="000450DA"/>
    <w:rsid w:val="000515B0"/>
    <w:rsid w:val="00054DBA"/>
    <w:rsid w:val="00054EE9"/>
    <w:rsid w:val="00055B83"/>
    <w:rsid w:val="0006336F"/>
    <w:rsid w:val="00066122"/>
    <w:rsid w:val="00066571"/>
    <w:rsid w:val="00066BA3"/>
    <w:rsid w:val="00066CE7"/>
    <w:rsid w:val="00067E55"/>
    <w:rsid w:val="000736E3"/>
    <w:rsid w:val="00075087"/>
    <w:rsid w:val="00081472"/>
    <w:rsid w:val="00082012"/>
    <w:rsid w:val="00082D62"/>
    <w:rsid w:val="00083A8E"/>
    <w:rsid w:val="00085B5E"/>
    <w:rsid w:val="00092CF4"/>
    <w:rsid w:val="00093074"/>
    <w:rsid w:val="00093F22"/>
    <w:rsid w:val="00095042"/>
    <w:rsid w:val="00095FCB"/>
    <w:rsid w:val="0009796E"/>
    <w:rsid w:val="00097E14"/>
    <w:rsid w:val="000A017F"/>
    <w:rsid w:val="000A048B"/>
    <w:rsid w:val="000A17AB"/>
    <w:rsid w:val="000A25EA"/>
    <w:rsid w:val="000B0984"/>
    <w:rsid w:val="000B1442"/>
    <w:rsid w:val="000B54AB"/>
    <w:rsid w:val="000C0420"/>
    <w:rsid w:val="000C3791"/>
    <w:rsid w:val="000C7E9D"/>
    <w:rsid w:val="000D1C35"/>
    <w:rsid w:val="000D1D9A"/>
    <w:rsid w:val="000D2295"/>
    <w:rsid w:val="000D2B3F"/>
    <w:rsid w:val="000D398A"/>
    <w:rsid w:val="000E1590"/>
    <w:rsid w:val="000E3887"/>
    <w:rsid w:val="000E3CE1"/>
    <w:rsid w:val="000F1230"/>
    <w:rsid w:val="000F4F55"/>
    <w:rsid w:val="000F67D0"/>
    <w:rsid w:val="000F6EAC"/>
    <w:rsid w:val="000F7272"/>
    <w:rsid w:val="000F7BA9"/>
    <w:rsid w:val="001014E8"/>
    <w:rsid w:val="00101CA6"/>
    <w:rsid w:val="00102B53"/>
    <w:rsid w:val="00102C69"/>
    <w:rsid w:val="00104291"/>
    <w:rsid w:val="00104847"/>
    <w:rsid w:val="00111A1B"/>
    <w:rsid w:val="00111ECD"/>
    <w:rsid w:val="00114C95"/>
    <w:rsid w:val="001207B3"/>
    <w:rsid w:val="00121C20"/>
    <w:rsid w:val="001227D5"/>
    <w:rsid w:val="00132581"/>
    <w:rsid w:val="001337E6"/>
    <w:rsid w:val="00135953"/>
    <w:rsid w:val="001360AC"/>
    <w:rsid w:val="00136BBA"/>
    <w:rsid w:val="0014257F"/>
    <w:rsid w:val="00142A7B"/>
    <w:rsid w:val="001435C9"/>
    <w:rsid w:val="00144B2E"/>
    <w:rsid w:val="00146D02"/>
    <w:rsid w:val="00146E06"/>
    <w:rsid w:val="00150014"/>
    <w:rsid w:val="00151197"/>
    <w:rsid w:val="001519A6"/>
    <w:rsid w:val="00153EC6"/>
    <w:rsid w:val="00156AB8"/>
    <w:rsid w:val="001609F9"/>
    <w:rsid w:val="00166599"/>
    <w:rsid w:val="00166B57"/>
    <w:rsid w:val="0017029D"/>
    <w:rsid w:val="00173F3C"/>
    <w:rsid w:val="00182752"/>
    <w:rsid w:val="00182A1B"/>
    <w:rsid w:val="00187F45"/>
    <w:rsid w:val="00191DD1"/>
    <w:rsid w:val="001A068F"/>
    <w:rsid w:val="001A3515"/>
    <w:rsid w:val="001A72CC"/>
    <w:rsid w:val="001B0CEA"/>
    <w:rsid w:val="001B4159"/>
    <w:rsid w:val="001B7FF9"/>
    <w:rsid w:val="001C0ECE"/>
    <w:rsid w:val="001C16BE"/>
    <w:rsid w:val="001C6FCD"/>
    <w:rsid w:val="001D1ADD"/>
    <w:rsid w:val="001D2D3A"/>
    <w:rsid w:val="001D78E7"/>
    <w:rsid w:val="001D7932"/>
    <w:rsid w:val="001E0007"/>
    <w:rsid w:val="001E2397"/>
    <w:rsid w:val="001E2F4D"/>
    <w:rsid w:val="001E414E"/>
    <w:rsid w:val="001E4B9B"/>
    <w:rsid w:val="001E5C06"/>
    <w:rsid w:val="001E5C94"/>
    <w:rsid w:val="001E7CAD"/>
    <w:rsid w:val="00200C48"/>
    <w:rsid w:val="00201BB2"/>
    <w:rsid w:val="00202365"/>
    <w:rsid w:val="002030C1"/>
    <w:rsid w:val="00203310"/>
    <w:rsid w:val="00204474"/>
    <w:rsid w:val="00206440"/>
    <w:rsid w:val="00206F19"/>
    <w:rsid w:val="002107BC"/>
    <w:rsid w:val="00211451"/>
    <w:rsid w:val="0021252B"/>
    <w:rsid w:val="002127F2"/>
    <w:rsid w:val="00212F4F"/>
    <w:rsid w:val="0021379A"/>
    <w:rsid w:val="00214C01"/>
    <w:rsid w:val="00223224"/>
    <w:rsid w:val="0022451C"/>
    <w:rsid w:val="00226308"/>
    <w:rsid w:val="00230212"/>
    <w:rsid w:val="0023094A"/>
    <w:rsid w:val="00230A8E"/>
    <w:rsid w:val="00234C25"/>
    <w:rsid w:val="00241009"/>
    <w:rsid w:val="0024193D"/>
    <w:rsid w:val="00241CD1"/>
    <w:rsid w:val="00242013"/>
    <w:rsid w:val="00243B23"/>
    <w:rsid w:val="00244967"/>
    <w:rsid w:val="00247D65"/>
    <w:rsid w:val="00256270"/>
    <w:rsid w:val="00261305"/>
    <w:rsid w:val="0026425F"/>
    <w:rsid w:val="00265261"/>
    <w:rsid w:val="0026643D"/>
    <w:rsid w:val="00270F15"/>
    <w:rsid w:val="00271855"/>
    <w:rsid w:val="00272CC8"/>
    <w:rsid w:val="00276794"/>
    <w:rsid w:val="00277250"/>
    <w:rsid w:val="00281372"/>
    <w:rsid w:val="00283DF1"/>
    <w:rsid w:val="00284D3E"/>
    <w:rsid w:val="0028552C"/>
    <w:rsid w:val="00286667"/>
    <w:rsid w:val="00286C71"/>
    <w:rsid w:val="00290A2A"/>
    <w:rsid w:val="00292C44"/>
    <w:rsid w:val="00292EB0"/>
    <w:rsid w:val="00293FC6"/>
    <w:rsid w:val="002A0EE0"/>
    <w:rsid w:val="002A3C0E"/>
    <w:rsid w:val="002A5E45"/>
    <w:rsid w:val="002B1A9D"/>
    <w:rsid w:val="002B5A3A"/>
    <w:rsid w:val="002C1071"/>
    <w:rsid w:val="002C27C5"/>
    <w:rsid w:val="002C4252"/>
    <w:rsid w:val="002C496E"/>
    <w:rsid w:val="002C655F"/>
    <w:rsid w:val="002D1550"/>
    <w:rsid w:val="002D4D7B"/>
    <w:rsid w:val="002D4EFF"/>
    <w:rsid w:val="002D724D"/>
    <w:rsid w:val="002D7E7A"/>
    <w:rsid w:val="002E73FC"/>
    <w:rsid w:val="002F0FD7"/>
    <w:rsid w:val="00302CBF"/>
    <w:rsid w:val="0030477E"/>
    <w:rsid w:val="00304909"/>
    <w:rsid w:val="00305BCF"/>
    <w:rsid w:val="003060E9"/>
    <w:rsid w:val="0030676D"/>
    <w:rsid w:val="00313BD9"/>
    <w:rsid w:val="0032175D"/>
    <w:rsid w:val="00322213"/>
    <w:rsid w:val="00322A4F"/>
    <w:rsid w:val="00324F60"/>
    <w:rsid w:val="0032698C"/>
    <w:rsid w:val="00331428"/>
    <w:rsid w:val="00331B0D"/>
    <w:rsid w:val="0033344C"/>
    <w:rsid w:val="00334D6D"/>
    <w:rsid w:val="00334DA8"/>
    <w:rsid w:val="00342F24"/>
    <w:rsid w:val="00343822"/>
    <w:rsid w:val="0034747F"/>
    <w:rsid w:val="003476C9"/>
    <w:rsid w:val="00350270"/>
    <w:rsid w:val="00350D74"/>
    <w:rsid w:val="00352214"/>
    <w:rsid w:val="00355D43"/>
    <w:rsid w:val="00355F6D"/>
    <w:rsid w:val="00361C51"/>
    <w:rsid w:val="00361F82"/>
    <w:rsid w:val="00362726"/>
    <w:rsid w:val="00366AE5"/>
    <w:rsid w:val="003703A3"/>
    <w:rsid w:val="00371022"/>
    <w:rsid w:val="0037163A"/>
    <w:rsid w:val="00373534"/>
    <w:rsid w:val="00374481"/>
    <w:rsid w:val="00374E19"/>
    <w:rsid w:val="00377DFF"/>
    <w:rsid w:val="00380347"/>
    <w:rsid w:val="00382FF9"/>
    <w:rsid w:val="003839F8"/>
    <w:rsid w:val="0039370A"/>
    <w:rsid w:val="0039769A"/>
    <w:rsid w:val="003A1D9F"/>
    <w:rsid w:val="003A54FD"/>
    <w:rsid w:val="003A584B"/>
    <w:rsid w:val="003B068F"/>
    <w:rsid w:val="003C163F"/>
    <w:rsid w:val="003C3628"/>
    <w:rsid w:val="003C464A"/>
    <w:rsid w:val="003C7CA7"/>
    <w:rsid w:val="003D09CB"/>
    <w:rsid w:val="003D0D6D"/>
    <w:rsid w:val="003D1750"/>
    <w:rsid w:val="003D262D"/>
    <w:rsid w:val="003D33CF"/>
    <w:rsid w:val="003D7A5D"/>
    <w:rsid w:val="003E5202"/>
    <w:rsid w:val="003E55E4"/>
    <w:rsid w:val="003E59AD"/>
    <w:rsid w:val="003E7AA7"/>
    <w:rsid w:val="003F0AE2"/>
    <w:rsid w:val="003F297B"/>
    <w:rsid w:val="003F3D62"/>
    <w:rsid w:val="003F462D"/>
    <w:rsid w:val="003F61F5"/>
    <w:rsid w:val="0040293B"/>
    <w:rsid w:val="00406910"/>
    <w:rsid w:val="00413355"/>
    <w:rsid w:val="00416CC8"/>
    <w:rsid w:val="00417053"/>
    <w:rsid w:val="00420194"/>
    <w:rsid w:val="0042346B"/>
    <w:rsid w:val="00424100"/>
    <w:rsid w:val="00427E85"/>
    <w:rsid w:val="00431076"/>
    <w:rsid w:val="0043190B"/>
    <w:rsid w:val="00433ACB"/>
    <w:rsid w:val="00433BBE"/>
    <w:rsid w:val="00435888"/>
    <w:rsid w:val="0043778E"/>
    <w:rsid w:val="004409A4"/>
    <w:rsid w:val="0044217F"/>
    <w:rsid w:val="00442A6B"/>
    <w:rsid w:val="00443F75"/>
    <w:rsid w:val="004446F1"/>
    <w:rsid w:val="004458D8"/>
    <w:rsid w:val="004543DD"/>
    <w:rsid w:val="0045726E"/>
    <w:rsid w:val="00460612"/>
    <w:rsid w:val="00461039"/>
    <w:rsid w:val="00461ACE"/>
    <w:rsid w:val="00462CA4"/>
    <w:rsid w:val="00465297"/>
    <w:rsid w:val="00471401"/>
    <w:rsid w:val="0047165F"/>
    <w:rsid w:val="00471C34"/>
    <w:rsid w:val="00475341"/>
    <w:rsid w:val="004763CC"/>
    <w:rsid w:val="0047679D"/>
    <w:rsid w:val="00477E82"/>
    <w:rsid w:val="00480612"/>
    <w:rsid w:val="00482BF9"/>
    <w:rsid w:val="00483635"/>
    <w:rsid w:val="00483EC9"/>
    <w:rsid w:val="004846AE"/>
    <w:rsid w:val="00485E29"/>
    <w:rsid w:val="00490AAE"/>
    <w:rsid w:val="00493DAD"/>
    <w:rsid w:val="004948A8"/>
    <w:rsid w:val="00494B63"/>
    <w:rsid w:val="00494FD6"/>
    <w:rsid w:val="00496859"/>
    <w:rsid w:val="0049695F"/>
    <w:rsid w:val="004A1EC9"/>
    <w:rsid w:val="004A2953"/>
    <w:rsid w:val="004A51CD"/>
    <w:rsid w:val="004A6A6D"/>
    <w:rsid w:val="004B03A7"/>
    <w:rsid w:val="004B07F3"/>
    <w:rsid w:val="004B2062"/>
    <w:rsid w:val="004B2CC0"/>
    <w:rsid w:val="004B4279"/>
    <w:rsid w:val="004C07F4"/>
    <w:rsid w:val="004C278E"/>
    <w:rsid w:val="004C4773"/>
    <w:rsid w:val="004C5879"/>
    <w:rsid w:val="004C5B17"/>
    <w:rsid w:val="004D2F0C"/>
    <w:rsid w:val="004D3E9A"/>
    <w:rsid w:val="004D7006"/>
    <w:rsid w:val="004E14F8"/>
    <w:rsid w:val="004E228F"/>
    <w:rsid w:val="004E57D2"/>
    <w:rsid w:val="004F3DB5"/>
    <w:rsid w:val="004F48A7"/>
    <w:rsid w:val="004F52AA"/>
    <w:rsid w:val="004F5FE1"/>
    <w:rsid w:val="00500AFD"/>
    <w:rsid w:val="0050341B"/>
    <w:rsid w:val="00507E6A"/>
    <w:rsid w:val="00507EAF"/>
    <w:rsid w:val="00510183"/>
    <w:rsid w:val="00514AF3"/>
    <w:rsid w:val="005177D0"/>
    <w:rsid w:val="00520015"/>
    <w:rsid w:val="0052182F"/>
    <w:rsid w:val="00521EAB"/>
    <w:rsid w:val="005234E2"/>
    <w:rsid w:val="00523FB2"/>
    <w:rsid w:val="0052456E"/>
    <w:rsid w:val="0052483D"/>
    <w:rsid w:val="00527546"/>
    <w:rsid w:val="00530510"/>
    <w:rsid w:val="0053125F"/>
    <w:rsid w:val="00532866"/>
    <w:rsid w:val="00532ACB"/>
    <w:rsid w:val="00534BA1"/>
    <w:rsid w:val="00536B35"/>
    <w:rsid w:val="005370DB"/>
    <w:rsid w:val="0054454F"/>
    <w:rsid w:val="00544D64"/>
    <w:rsid w:val="005468FD"/>
    <w:rsid w:val="005478B5"/>
    <w:rsid w:val="00547965"/>
    <w:rsid w:val="005545B3"/>
    <w:rsid w:val="0056237E"/>
    <w:rsid w:val="0056287E"/>
    <w:rsid w:val="00564289"/>
    <w:rsid w:val="005652BD"/>
    <w:rsid w:val="00566AF3"/>
    <w:rsid w:val="0057134B"/>
    <w:rsid w:val="00573829"/>
    <w:rsid w:val="00574914"/>
    <w:rsid w:val="00575F05"/>
    <w:rsid w:val="005763C9"/>
    <w:rsid w:val="0058002C"/>
    <w:rsid w:val="005819CE"/>
    <w:rsid w:val="00581A42"/>
    <w:rsid w:val="00582F11"/>
    <w:rsid w:val="0058344F"/>
    <w:rsid w:val="005856ED"/>
    <w:rsid w:val="005868BA"/>
    <w:rsid w:val="005872D3"/>
    <w:rsid w:val="0058753D"/>
    <w:rsid w:val="0058785D"/>
    <w:rsid w:val="00587DC1"/>
    <w:rsid w:val="005910F1"/>
    <w:rsid w:val="005919E2"/>
    <w:rsid w:val="005923CE"/>
    <w:rsid w:val="005944CE"/>
    <w:rsid w:val="005949A5"/>
    <w:rsid w:val="00597217"/>
    <w:rsid w:val="005A0F43"/>
    <w:rsid w:val="005A1221"/>
    <w:rsid w:val="005A169C"/>
    <w:rsid w:val="005A45C7"/>
    <w:rsid w:val="005A4F2E"/>
    <w:rsid w:val="005A51F1"/>
    <w:rsid w:val="005A52D1"/>
    <w:rsid w:val="005B177C"/>
    <w:rsid w:val="005B1906"/>
    <w:rsid w:val="005B2A90"/>
    <w:rsid w:val="005B43F3"/>
    <w:rsid w:val="005B50EC"/>
    <w:rsid w:val="005C13E8"/>
    <w:rsid w:val="005C5A17"/>
    <w:rsid w:val="005C5F9E"/>
    <w:rsid w:val="005C65B3"/>
    <w:rsid w:val="005C7C55"/>
    <w:rsid w:val="005D024B"/>
    <w:rsid w:val="005D0F76"/>
    <w:rsid w:val="005D298B"/>
    <w:rsid w:val="005E36FC"/>
    <w:rsid w:val="005E3D40"/>
    <w:rsid w:val="005E59F7"/>
    <w:rsid w:val="005F4964"/>
    <w:rsid w:val="005F63E3"/>
    <w:rsid w:val="005F67A3"/>
    <w:rsid w:val="00604DF6"/>
    <w:rsid w:val="00605DCB"/>
    <w:rsid w:val="00607F2A"/>
    <w:rsid w:val="00612096"/>
    <w:rsid w:val="00613053"/>
    <w:rsid w:val="00614A4B"/>
    <w:rsid w:val="00614D5F"/>
    <w:rsid w:val="006158DA"/>
    <w:rsid w:val="0061677C"/>
    <w:rsid w:val="0061790B"/>
    <w:rsid w:val="006215CF"/>
    <w:rsid w:val="00622E29"/>
    <w:rsid w:val="0062329F"/>
    <w:rsid w:val="006236C1"/>
    <w:rsid w:val="006237E4"/>
    <w:rsid w:val="006244AF"/>
    <w:rsid w:val="0062479A"/>
    <w:rsid w:val="0062693B"/>
    <w:rsid w:val="00630486"/>
    <w:rsid w:val="006319C3"/>
    <w:rsid w:val="00631FC2"/>
    <w:rsid w:val="006329A3"/>
    <w:rsid w:val="00634DB9"/>
    <w:rsid w:val="006357A7"/>
    <w:rsid w:val="006369F6"/>
    <w:rsid w:val="0064072B"/>
    <w:rsid w:val="00641571"/>
    <w:rsid w:val="00651448"/>
    <w:rsid w:val="00653C43"/>
    <w:rsid w:val="00653DE1"/>
    <w:rsid w:val="00653E07"/>
    <w:rsid w:val="00654EF5"/>
    <w:rsid w:val="00656F1A"/>
    <w:rsid w:val="00663A21"/>
    <w:rsid w:val="00664FB7"/>
    <w:rsid w:val="0066527C"/>
    <w:rsid w:val="00671528"/>
    <w:rsid w:val="00671D1A"/>
    <w:rsid w:val="00671D33"/>
    <w:rsid w:val="00673F77"/>
    <w:rsid w:val="0067633D"/>
    <w:rsid w:val="00676B8A"/>
    <w:rsid w:val="006772B9"/>
    <w:rsid w:val="0068014E"/>
    <w:rsid w:val="00681228"/>
    <w:rsid w:val="00681DEF"/>
    <w:rsid w:val="00682403"/>
    <w:rsid w:val="006840B9"/>
    <w:rsid w:val="00685245"/>
    <w:rsid w:val="00686444"/>
    <w:rsid w:val="00690E61"/>
    <w:rsid w:val="006927FB"/>
    <w:rsid w:val="006940D4"/>
    <w:rsid w:val="006972D2"/>
    <w:rsid w:val="006A199F"/>
    <w:rsid w:val="006A2B59"/>
    <w:rsid w:val="006A3D44"/>
    <w:rsid w:val="006A40EB"/>
    <w:rsid w:val="006A4B32"/>
    <w:rsid w:val="006A6248"/>
    <w:rsid w:val="006A79A0"/>
    <w:rsid w:val="006B0761"/>
    <w:rsid w:val="006B0819"/>
    <w:rsid w:val="006B0893"/>
    <w:rsid w:val="006B0A8B"/>
    <w:rsid w:val="006B0A9F"/>
    <w:rsid w:val="006B1A9A"/>
    <w:rsid w:val="006B22B2"/>
    <w:rsid w:val="006B2748"/>
    <w:rsid w:val="006B3A4A"/>
    <w:rsid w:val="006C1393"/>
    <w:rsid w:val="006C3FD3"/>
    <w:rsid w:val="006C4032"/>
    <w:rsid w:val="006D06DA"/>
    <w:rsid w:val="006D38CC"/>
    <w:rsid w:val="006D4048"/>
    <w:rsid w:val="006E0F62"/>
    <w:rsid w:val="006E0FCB"/>
    <w:rsid w:val="006E5D3E"/>
    <w:rsid w:val="00700850"/>
    <w:rsid w:val="00701FBA"/>
    <w:rsid w:val="007046B7"/>
    <w:rsid w:val="00705C06"/>
    <w:rsid w:val="00712E99"/>
    <w:rsid w:val="007136C8"/>
    <w:rsid w:val="00715530"/>
    <w:rsid w:val="00716B26"/>
    <w:rsid w:val="00717410"/>
    <w:rsid w:val="00726112"/>
    <w:rsid w:val="007263DF"/>
    <w:rsid w:val="00731511"/>
    <w:rsid w:val="00732552"/>
    <w:rsid w:val="00732FD8"/>
    <w:rsid w:val="00734BD1"/>
    <w:rsid w:val="00740B8C"/>
    <w:rsid w:val="00740C3D"/>
    <w:rsid w:val="00742C12"/>
    <w:rsid w:val="00743D7B"/>
    <w:rsid w:val="00745183"/>
    <w:rsid w:val="00746731"/>
    <w:rsid w:val="00747808"/>
    <w:rsid w:val="007508C1"/>
    <w:rsid w:val="00750B27"/>
    <w:rsid w:val="00756915"/>
    <w:rsid w:val="007621D5"/>
    <w:rsid w:val="00762DD6"/>
    <w:rsid w:val="00764858"/>
    <w:rsid w:val="00766C30"/>
    <w:rsid w:val="00770870"/>
    <w:rsid w:val="00773C96"/>
    <w:rsid w:val="0077445B"/>
    <w:rsid w:val="0077518B"/>
    <w:rsid w:val="00775F9F"/>
    <w:rsid w:val="007771CB"/>
    <w:rsid w:val="00777D29"/>
    <w:rsid w:val="00782788"/>
    <w:rsid w:val="00785B35"/>
    <w:rsid w:val="0078657C"/>
    <w:rsid w:val="007915F7"/>
    <w:rsid w:val="00791642"/>
    <w:rsid w:val="00791B40"/>
    <w:rsid w:val="007923DA"/>
    <w:rsid w:val="007926AF"/>
    <w:rsid w:val="00793494"/>
    <w:rsid w:val="0079397C"/>
    <w:rsid w:val="007939DE"/>
    <w:rsid w:val="007947FC"/>
    <w:rsid w:val="00795006"/>
    <w:rsid w:val="00796A34"/>
    <w:rsid w:val="00797C15"/>
    <w:rsid w:val="007A2BA2"/>
    <w:rsid w:val="007A436F"/>
    <w:rsid w:val="007A54AB"/>
    <w:rsid w:val="007A6314"/>
    <w:rsid w:val="007A7A93"/>
    <w:rsid w:val="007B1F49"/>
    <w:rsid w:val="007B2673"/>
    <w:rsid w:val="007B3E64"/>
    <w:rsid w:val="007B48D4"/>
    <w:rsid w:val="007C1187"/>
    <w:rsid w:val="007C44DB"/>
    <w:rsid w:val="007C4EC9"/>
    <w:rsid w:val="007C5B2D"/>
    <w:rsid w:val="007C5EF5"/>
    <w:rsid w:val="007C62E4"/>
    <w:rsid w:val="007D2716"/>
    <w:rsid w:val="007E01F1"/>
    <w:rsid w:val="007E5C0D"/>
    <w:rsid w:val="007E7071"/>
    <w:rsid w:val="007E7A78"/>
    <w:rsid w:val="007F1684"/>
    <w:rsid w:val="007F16BC"/>
    <w:rsid w:val="007F17A0"/>
    <w:rsid w:val="007F4C66"/>
    <w:rsid w:val="007F5A7F"/>
    <w:rsid w:val="007F7E6A"/>
    <w:rsid w:val="00802561"/>
    <w:rsid w:val="0080258F"/>
    <w:rsid w:val="0080337D"/>
    <w:rsid w:val="0080479D"/>
    <w:rsid w:val="008073DC"/>
    <w:rsid w:val="00810D75"/>
    <w:rsid w:val="0081128F"/>
    <w:rsid w:val="00813CD2"/>
    <w:rsid w:val="008177F6"/>
    <w:rsid w:val="008206DC"/>
    <w:rsid w:val="00821751"/>
    <w:rsid w:val="00822540"/>
    <w:rsid w:val="008255E7"/>
    <w:rsid w:val="008264D7"/>
    <w:rsid w:val="00830CEF"/>
    <w:rsid w:val="008310F9"/>
    <w:rsid w:val="0083380D"/>
    <w:rsid w:val="00833FE5"/>
    <w:rsid w:val="00837C41"/>
    <w:rsid w:val="00841233"/>
    <w:rsid w:val="00841812"/>
    <w:rsid w:val="00841F74"/>
    <w:rsid w:val="00841F79"/>
    <w:rsid w:val="00844513"/>
    <w:rsid w:val="008506E2"/>
    <w:rsid w:val="008556F9"/>
    <w:rsid w:val="008559E0"/>
    <w:rsid w:val="008570BB"/>
    <w:rsid w:val="00863D84"/>
    <w:rsid w:val="008644F7"/>
    <w:rsid w:val="00866096"/>
    <w:rsid w:val="00870B7C"/>
    <w:rsid w:val="00871F90"/>
    <w:rsid w:val="008741F5"/>
    <w:rsid w:val="008770DC"/>
    <w:rsid w:val="00881086"/>
    <w:rsid w:val="008819AB"/>
    <w:rsid w:val="00884282"/>
    <w:rsid w:val="008878CF"/>
    <w:rsid w:val="00887AE0"/>
    <w:rsid w:val="00890BA9"/>
    <w:rsid w:val="00892B0F"/>
    <w:rsid w:val="008A3186"/>
    <w:rsid w:val="008A444F"/>
    <w:rsid w:val="008A5E9D"/>
    <w:rsid w:val="008B0144"/>
    <w:rsid w:val="008B3422"/>
    <w:rsid w:val="008B4DBA"/>
    <w:rsid w:val="008C0A55"/>
    <w:rsid w:val="008C0E39"/>
    <w:rsid w:val="008C1305"/>
    <w:rsid w:val="008C2146"/>
    <w:rsid w:val="008C2810"/>
    <w:rsid w:val="008C4A4D"/>
    <w:rsid w:val="008C4DCD"/>
    <w:rsid w:val="008C5F4D"/>
    <w:rsid w:val="008D0D54"/>
    <w:rsid w:val="008D13F0"/>
    <w:rsid w:val="008D3E02"/>
    <w:rsid w:val="008D4C59"/>
    <w:rsid w:val="008D5002"/>
    <w:rsid w:val="008D59B9"/>
    <w:rsid w:val="008D6C0B"/>
    <w:rsid w:val="008D7230"/>
    <w:rsid w:val="008E2C71"/>
    <w:rsid w:val="008E2EEB"/>
    <w:rsid w:val="008E4015"/>
    <w:rsid w:val="008E4A89"/>
    <w:rsid w:val="008E4B22"/>
    <w:rsid w:val="008E5378"/>
    <w:rsid w:val="008E6F6A"/>
    <w:rsid w:val="008E7A43"/>
    <w:rsid w:val="008E7EDF"/>
    <w:rsid w:val="008F2233"/>
    <w:rsid w:val="008F4F46"/>
    <w:rsid w:val="008F6B40"/>
    <w:rsid w:val="008F7425"/>
    <w:rsid w:val="008F742E"/>
    <w:rsid w:val="008F7EA9"/>
    <w:rsid w:val="00903123"/>
    <w:rsid w:val="0091098A"/>
    <w:rsid w:val="00910E0D"/>
    <w:rsid w:val="00910F25"/>
    <w:rsid w:val="00912045"/>
    <w:rsid w:val="00912280"/>
    <w:rsid w:val="00912D31"/>
    <w:rsid w:val="00914149"/>
    <w:rsid w:val="00914C05"/>
    <w:rsid w:val="00915A69"/>
    <w:rsid w:val="0092128A"/>
    <w:rsid w:val="009237B2"/>
    <w:rsid w:val="00924598"/>
    <w:rsid w:val="0092463D"/>
    <w:rsid w:val="0092577A"/>
    <w:rsid w:val="00925910"/>
    <w:rsid w:val="009310BD"/>
    <w:rsid w:val="00937261"/>
    <w:rsid w:val="009412D6"/>
    <w:rsid w:val="009428EE"/>
    <w:rsid w:val="009455B1"/>
    <w:rsid w:val="0094581B"/>
    <w:rsid w:val="009501FD"/>
    <w:rsid w:val="009523C1"/>
    <w:rsid w:val="00956329"/>
    <w:rsid w:val="009576C6"/>
    <w:rsid w:val="009603DA"/>
    <w:rsid w:val="00961224"/>
    <w:rsid w:val="00961D7D"/>
    <w:rsid w:val="009650A6"/>
    <w:rsid w:val="00966F29"/>
    <w:rsid w:val="009673E7"/>
    <w:rsid w:val="00967ECC"/>
    <w:rsid w:val="00970567"/>
    <w:rsid w:val="00970DB1"/>
    <w:rsid w:val="00971D0D"/>
    <w:rsid w:val="009735DF"/>
    <w:rsid w:val="009758F9"/>
    <w:rsid w:val="0097649B"/>
    <w:rsid w:val="00976A0D"/>
    <w:rsid w:val="009775D6"/>
    <w:rsid w:val="0098199B"/>
    <w:rsid w:val="00981BFB"/>
    <w:rsid w:val="00982596"/>
    <w:rsid w:val="0098265B"/>
    <w:rsid w:val="0099276A"/>
    <w:rsid w:val="0099307E"/>
    <w:rsid w:val="00993B0E"/>
    <w:rsid w:val="009970AC"/>
    <w:rsid w:val="009A10F4"/>
    <w:rsid w:val="009A2D1F"/>
    <w:rsid w:val="009A3D6C"/>
    <w:rsid w:val="009A3E15"/>
    <w:rsid w:val="009A3F5F"/>
    <w:rsid w:val="009A42C1"/>
    <w:rsid w:val="009A536F"/>
    <w:rsid w:val="009A54E4"/>
    <w:rsid w:val="009B1CC8"/>
    <w:rsid w:val="009B3536"/>
    <w:rsid w:val="009B48C3"/>
    <w:rsid w:val="009B5658"/>
    <w:rsid w:val="009B6F6E"/>
    <w:rsid w:val="009C0CD9"/>
    <w:rsid w:val="009C27E9"/>
    <w:rsid w:val="009C6401"/>
    <w:rsid w:val="009C6856"/>
    <w:rsid w:val="009D5399"/>
    <w:rsid w:val="009D60C5"/>
    <w:rsid w:val="009D6B93"/>
    <w:rsid w:val="009D6C36"/>
    <w:rsid w:val="009E20C9"/>
    <w:rsid w:val="009E3B47"/>
    <w:rsid w:val="009E4598"/>
    <w:rsid w:val="009E7947"/>
    <w:rsid w:val="009F0C65"/>
    <w:rsid w:val="009F11C0"/>
    <w:rsid w:val="009F2BA3"/>
    <w:rsid w:val="009F46DF"/>
    <w:rsid w:val="009F5543"/>
    <w:rsid w:val="009F6DD2"/>
    <w:rsid w:val="00A002A8"/>
    <w:rsid w:val="00A0159D"/>
    <w:rsid w:val="00A01F04"/>
    <w:rsid w:val="00A05D72"/>
    <w:rsid w:val="00A06954"/>
    <w:rsid w:val="00A071CC"/>
    <w:rsid w:val="00A131F1"/>
    <w:rsid w:val="00A13B1D"/>
    <w:rsid w:val="00A15149"/>
    <w:rsid w:val="00A1733D"/>
    <w:rsid w:val="00A2499A"/>
    <w:rsid w:val="00A24E6C"/>
    <w:rsid w:val="00A27FD1"/>
    <w:rsid w:val="00A3036A"/>
    <w:rsid w:val="00A332CC"/>
    <w:rsid w:val="00A3362E"/>
    <w:rsid w:val="00A342F1"/>
    <w:rsid w:val="00A360CB"/>
    <w:rsid w:val="00A41005"/>
    <w:rsid w:val="00A42F6F"/>
    <w:rsid w:val="00A50539"/>
    <w:rsid w:val="00A51362"/>
    <w:rsid w:val="00A543D0"/>
    <w:rsid w:val="00A54F82"/>
    <w:rsid w:val="00A56FB7"/>
    <w:rsid w:val="00A6167C"/>
    <w:rsid w:val="00A61A72"/>
    <w:rsid w:val="00A61F58"/>
    <w:rsid w:val="00A63F7C"/>
    <w:rsid w:val="00A640C3"/>
    <w:rsid w:val="00A706BF"/>
    <w:rsid w:val="00A708C8"/>
    <w:rsid w:val="00A7096A"/>
    <w:rsid w:val="00A71851"/>
    <w:rsid w:val="00A72E50"/>
    <w:rsid w:val="00A73149"/>
    <w:rsid w:val="00A74105"/>
    <w:rsid w:val="00A76FBF"/>
    <w:rsid w:val="00A77A80"/>
    <w:rsid w:val="00A80BD0"/>
    <w:rsid w:val="00A80BF1"/>
    <w:rsid w:val="00A82D72"/>
    <w:rsid w:val="00A82E31"/>
    <w:rsid w:val="00A83209"/>
    <w:rsid w:val="00A832C9"/>
    <w:rsid w:val="00A8422F"/>
    <w:rsid w:val="00A85226"/>
    <w:rsid w:val="00A85D81"/>
    <w:rsid w:val="00A87B12"/>
    <w:rsid w:val="00A94549"/>
    <w:rsid w:val="00A9526A"/>
    <w:rsid w:val="00A959A1"/>
    <w:rsid w:val="00A963C5"/>
    <w:rsid w:val="00AA412B"/>
    <w:rsid w:val="00AA5558"/>
    <w:rsid w:val="00AA7C2A"/>
    <w:rsid w:val="00AB3BE3"/>
    <w:rsid w:val="00AB3CEA"/>
    <w:rsid w:val="00AB417B"/>
    <w:rsid w:val="00AB4893"/>
    <w:rsid w:val="00AB6D48"/>
    <w:rsid w:val="00AC00F0"/>
    <w:rsid w:val="00AC1AEA"/>
    <w:rsid w:val="00AC2CCD"/>
    <w:rsid w:val="00AD03A0"/>
    <w:rsid w:val="00AD250A"/>
    <w:rsid w:val="00AD4DCF"/>
    <w:rsid w:val="00AD7FB2"/>
    <w:rsid w:val="00AE125E"/>
    <w:rsid w:val="00AE213A"/>
    <w:rsid w:val="00AE4C13"/>
    <w:rsid w:val="00AE59C7"/>
    <w:rsid w:val="00AE6E7D"/>
    <w:rsid w:val="00AF373F"/>
    <w:rsid w:val="00AF4567"/>
    <w:rsid w:val="00AF6C37"/>
    <w:rsid w:val="00B05667"/>
    <w:rsid w:val="00B103D9"/>
    <w:rsid w:val="00B12391"/>
    <w:rsid w:val="00B12413"/>
    <w:rsid w:val="00B139C5"/>
    <w:rsid w:val="00B14CE3"/>
    <w:rsid w:val="00B169F5"/>
    <w:rsid w:val="00B22C0F"/>
    <w:rsid w:val="00B22E55"/>
    <w:rsid w:val="00B2360B"/>
    <w:rsid w:val="00B236B0"/>
    <w:rsid w:val="00B24682"/>
    <w:rsid w:val="00B2628F"/>
    <w:rsid w:val="00B276BC"/>
    <w:rsid w:val="00B339A3"/>
    <w:rsid w:val="00B35572"/>
    <w:rsid w:val="00B41BD5"/>
    <w:rsid w:val="00B42F38"/>
    <w:rsid w:val="00B433B9"/>
    <w:rsid w:val="00B433BB"/>
    <w:rsid w:val="00B43AEB"/>
    <w:rsid w:val="00B44C2A"/>
    <w:rsid w:val="00B44D7D"/>
    <w:rsid w:val="00B522F0"/>
    <w:rsid w:val="00B5422F"/>
    <w:rsid w:val="00B54DB0"/>
    <w:rsid w:val="00B54F7B"/>
    <w:rsid w:val="00B55EBC"/>
    <w:rsid w:val="00B55F45"/>
    <w:rsid w:val="00B5711C"/>
    <w:rsid w:val="00B574FF"/>
    <w:rsid w:val="00B6227A"/>
    <w:rsid w:val="00B6581A"/>
    <w:rsid w:val="00B67BCD"/>
    <w:rsid w:val="00B67EFF"/>
    <w:rsid w:val="00B70985"/>
    <w:rsid w:val="00B8038D"/>
    <w:rsid w:val="00B8129D"/>
    <w:rsid w:val="00B824BE"/>
    <w:rsid w:val="00B8439F"/>
    <w:rsid w:val="00B85D82"/>
    <w:rsid w:val="00B86374"/>
    <w:rsid w:val="00B87689"/>
    <w:rsid w:val="00B915A5"/>
    <w:rsid w:val="00B91632"/>
    <w:rsid w:val="00B93183"/>
    <w:rsid w:val="00B93410"/>
    <w:rsid w:val="00B93FCC"/>
    <w:rsid w:val="00B95A3F"/>
    <w:rsid w:val="00B95B61"/>
    <w:rsid w:val="00B96C13"/>
    <w:rsid w:val="00B96E75"/>
    <w:rsid w:val="00BA1A4E"/>
    <w:rsid w:val="00BA1D48"/>
    <w:rsid w:val="00BA679F"/>
    <w:rsid w:val="00BB1C1E"/>
    <w:rsid w:val="00BB38A7"/>
    <w:rsid w:val="00BB44FD"/>
    <w:rsid w:val="00BB45BC"/>
    <w:rsid w:val="00BC47AC"/>
    <w:rsid w:val="00BC6CB9"/>
    <w:rsid w:val="00BD3E8A"/>
    <w:rsid w:val="00BD5279"/>
    <w:rsid w:val="00BD7188"/>
    <w:rsid w:val="00BE629D"/>
    <w:rsid w:val="00BE6919"/>
    <w:rsid w:val="00BE6B5B"/>
    <w:rsid w:val="00BF1CE6"/>
    <w:rsid w:val="00BF35D5"/>
    <w:rsid w:val="00BF55F1"/>
    <w:rsid w:val="00BF62FD"/>
    <w:rsid w:val="00BF6678"/>
    <w:rsid w:val="00C0356D"/>
    <w:rsid w:val="00C03B1B"/>
    <w:rsid w:val="00C046BB"/>
    <w:rsid w:val="00C046C3"/>
    <w:rsid w:val="00C110CF"/>
    <w:rsid w:val="00C21B9C"/>
    <w:rsid w:val="00C22110"/>
    <w:rsid w:val="00C258AF"/>
    <w:rsid w:val="00C25BEB"/>
    <w:rsid w:val="00C25EC3"/>
    <w:rsid w:val="00C27523"/>
    <w:rsid w:val="00C30A31"/>
    <w:rsid w:val="00C30BA4"/>
    <w:rsid w:val="00C331FD"/>
    <w:rsid w:val="00C403D8"/>
    <w:rsid w:val="00C43028"/>
    <w:rsid w:val="00C452AB"/>
    <w:rsid w:val="00C45C15"/>
    <w:rsid w:val="00C505FE"/>
    <w:rsid w:val="00C51707"/>
    <w:rsid w:val="00C54528"/>
    <w:rsid w:val="00C55B5B"/>
    <w:rsid w:val="00C57257"/>
    <w:rsid w:val="00C63A71"/>
    <w:rsid w:val="00C64772"/>
    <w:rsid w:val="00C64BC4"/>
    <w:rsid w:val="00C64FE9"/>
    <w:rsid w:val="00C65AF0"/>
    <w:rsid w:val="00C67E93"/>
    <w:rsid w:val="00C74369"/>
    <w:rsid w:val="00C8025C"/>
    <w:rsid w:val="00C851C3"/>
    <w:rsid w:val="00C92C43"/>
    <w:rsid w:val="00C93285"/>
    <w:rsid w:val="00C95867"/>
    <w:rsid w:val="00C96421"/>
    <w:rsid w:val="00C97145"/>
    <w:rsid w:val="00C972AC"/>
    <w:rsid w:val="00C97AB1"/>
    <w:rsid w:val="00CA014D"/>
    <w:rsid w:val="00CA1A7B"/>
    <w:rsid w:val="00CA224C"/>
    <w:rsid w:val="00CA68D2"/>
    <w:rsid w:val="00CA6EB8"/>
    <w:rsid w:val="00CA7451"/>
    <w:rsid w:val="00CA76F1"/>
    <w:rsid w:val="00CB06C5"/>
    <w:rsid w:val="00CB0D4E"/>
    <w:rsid w:val="00CB29C4"/>
    <w:rsid w:val="00CB3181"/>
    <w:rsid w:val="00CB382A"/>
    <w:rsid w:val="00CB3D0F"/>
    <w:rsid w:val="00CB3E9A"/>
    <w:rsid w:val="00CB48D0"/>
    <w:rsid w:val="00CB799A"/>
    <w:rsid w:val="00CC0F29"/>
    <w:rsid w:val="00CC4398"/>
    <w:rsid w:val="00CC6F41"/>
    <w:rsid w:val="00CD459F"/>
    <w:rsid w:val="00CD507A"/>
    <w:rsid w:val="00CD7554"/>
    <w:rsid w:val="00CD75CE"/>
    <w:rsid w:val="00CE072E"/>
    <w:rsid w:val="00CE16C1"/>
    <w:rsid w:val="00CF0101"/>
    <w:rsid w:val="00CF1EB3"/>
    <w:rsid w:val="00CF30A0"/>
    <w:rsid w:val="00CF4064"/>
    <w:rsid w:val="00D03E69"/>
    <w:rsid w:val="00D06405"/>
    <w:rsid w:val="00D06992"/>
    <w:rsid w:val="00D136DA"/>
    <w:rsid w:val="00D14D17"/>
    <w:rsid w:val="00D16904"/>
    <w:rsid w:val="00D178A6"/>
    <w:rsid w:val="00D219CF"/>
    <w:rsid w:val="00D23B7F"/>
    <w:rsid w:val="00D25834"/>
    <w:rsid w:val="00D3086B"/>
    <w:rsid w:val="00D31E83"/>
    <w:rsid w:val="00D325D9"/>
    <w:rsid w:val="00D366CD"/>
    <w:rsid w:val="00D427CC"/>
    <w:rsid w:val="00D446CC"/>
    <w:rsid w:val="00D44D5D"/>
    <w:rsid w:val="00D45D1D"/>
    <w:rsid w:val="00D462C3"/>
    <w:rsid w:val="00D469ED"/>
    <w:rsid w:val="00D5078F"/>
    <w:rsid w:val="00D5089F"/>
    <w:rsid w:val="00D5416C"/>
    <w:rsid w:val="00D54FD9"/>
    <w:rsid w:val="00D612FB"/>
    <w:rsid w:val="00D64B8D"/>
    <w:rsid w:val="00D66A4A"/>
    <w:rsid w:val="00D70CC5"/>
    <w:rsid w:val="00D71088"/>
    <w:rsid w:val="00D7292A"/>
    <w:rsid w:val="00D771BD"/>
    <w:rsid w:val="00D779ED"/>
    <w:rsid w:val="00D77C60"/>
    <w:rsid w:val="00D81414"/>
    <w:rsid w:val="00D81939"/>
    <w:rsid w:val="00D85025"/>
    <w:rsid w:val="00D8673D"/>
    <w:rsid w:val="00D8702C"/>
    <w:rsid w:val="00D8776A"/>
    <w:rsid w:val="00D87BD3"/>
    <w:rsid w:val="00D91E12"/>
    <w:rsid w:val="00D93302"/>
    <w:rsid w:val="00D944AB"/>
    <w:rsid w:val="00D94E5F"/>
    <w:rsid w:val="00D9607D"/>
    <w:rsid w:val="00D960C7"/>
    <w:rsid w:val="00D96FF4"/>
    <w:rsid w:val="00D97E3E"/>
    <w:rsid w:val="00DA3C59"/>
    <w:rsid w:val="00DA4E01"/>
    <w:rsid w:val="00DA6CF8"/>
    <w:rsid w:val="00DB39E2"/>
    <w:rsid w:val="00DB513C"/>
    <w:rsid w:val="00DB72FA"/>
    <w:rsid w:val="00DC7D7C"/>
    <w:rsid w:val="00DC7E01"/>
    <w:rsid w:val="00DD018A"/>
    <w:rsid w:val="00DD0D26"/>
    <w:rsid w:val="00DD4DB6"/>
    <w:rsid w:val="00DD5A7E"/>
    <w:rsid w:val="00DD7330"/>
    <w:rsid w:val="00DE0B43"/>
    <w:rsid w:val="00DE2C94"/>
    <w:rsid w:val="00DE726F"/>
    <w:rsid w:val="00DE7E4A"/>
    <w:rsid w:val="00DF53B8"/>
    <w:rsid w:val="00DF54A5"/>
    <w:rsid w:val="00DF5765"/>
    <w:rsid w:val="00E024F0"/>
    <w:rsid w:val="00E0693C"/>
    <w:rsid w:val="00E1156E"/>
    <w:rsid w:val="00E11A05"/>
    <w:rsid w:val="00E166A7"/>
    <w:rsid w:val="00E17235"/>
    <w:rsid w:val="00E21875"/>
    <w:rsid w:val="00E22244"/>
    <w:rsid w:val="00E23163"/>
    <w:rsid w:val="00E24587"/>
    <w:rsid w:val="00E24C27"/>
    <w:rsid w:val="00E25AE8"/>
    <w:rsid w:val="00E30062"/>
    <w:rsid w:val="00E33080"/>
    <w:rsid w:val="00E33539"/>
    <w:rsid w:val="00E34CD9"/>
    <w:rsid w:val="00E36203"/>
    <w:rsid w:val="00E372BB"/>
    <w:rsid w:val="00E400B1"/>
    <w:rsid w:val="00E41B22"/>
    <w:rsid w:val="00E44D46"/>
    <w:rsid w:val="00E475C4"/>
    <w:rsid w:val="00E510F0"/>
    <w:rsid w:val="00E5121A"/>
    <w:rsid w:val="00E51D86"/>
    <w:rsid w:val="00E52032"/>
    <w:rsid w:val="00E529EF"/>
    <w:rsid w:val="00E54472"/>
    <w:rsid w:val="00E62FEB"/>
    <w:rsid w:val="00E714B5"/>
    <w:rsid w:val="00E728C0"/>
    <w:rsid w:val="00E72C87"/>
    <w:rsid w:val="00E73998"/>
    <w:rsid w:val="00E83BC8"/>
    <w:rsid w:val="00E91A2D"/>
    <w:rsid w:val="00E9283E"/>
    <w:rsid w:val="00EA25A2"/>
    <w:rsid w:val="00EA3086"/>
    <w:rsid w:val="00EA64B3"/>
    <w:rsid w:val="00EA75AF"/>
    <w:rsid w:val="00EA7EA4"/>
    <w:rsid w:val="00EB3146"/>
    <w:rsid w:val="00EB37DB"/>
    <w:rsid w:val="00EB5C8A"/>
    <w:rsid w:val="00EB60CC"/>
    <w:rsid w:val="00EB6EE1"/>
    <w:rsid w:val="00EC248F"/>
    <w:rsid w:val="00EC38BF"/>
    <w:rsid w:val="00EC3D7C"/>
    <w:rsid w:val="00EC4DE3"/>
    <w:rsid w:val="00EC56ED"/>
    <w:rsid w:val="00EC63BC"/>
    <w:rsid w:val="00EC7AC4"/>
    <w:rsid w:val="00ED1CCE"/>
    <w:rsid w:val="00EE1760"/>
    <w:rsid w:val="00EE22DC"/>
    <w:rsid w:val="00EE3026"/>
    <w:rsid w:val="00EE3F63"/>
    <w:rsid w:val="00EF070B"/>
    <w:rsid w:val="00EF1036"/>
    <w:rsid w:val="00EF1228"/>
    <w:rsid w:val="00EF39DA"/>
    <w:rsid w:val="00EF5213"/>
    <w:rsid w:val="00F03567"/>
    <w:rsid w:val="00F12CED"/>
    <w:rsid w:val="00F14610"/>
    <w:rsid w:val="00F1486A"/>
    <w:rsid w:val="00F14E2C"/>
    <w:rsid w:val="00F200AA"/>
    <w:rsid w:val="00F206DF"/>
    <w:rsid w:val="00F214F0"/>
    <w:rsid w:val="00F3147D"/>
    <w:rsid w:val="00F323B1"/>
    <w:rsid w:val="00F33136"/>
    <w:rsid w:val="00F3615B"/>
    <w:rsid w:val="00F427CB"/>
    <w:rsid w:val="00F44E3A"/>
    <w:rsid w:val="00F4722D"/>
    <w:rsid w:val="00F51392"/>
    <w:rsid w:val="00F52B90"/>
    <w:rsid w:val="00F5712C"/>
    <w:rsid w:val="00F60739"/>
    <w:rsid w:val="00F6258B"/>
    <w:rsid w:val="00F67525"/>
    <w:rsid w:val="00F71B7F"/>
    <w:rsid w:val="00F726D6"/>
    <w:rsid w:val="00F744B8"/>
    <w:rsid w:val="00F75A90"/>
    <w:rsid w:val="00F75C48"/>
    <w:rsid w:val="00F8138B"/>
    <w:rsid w:val="00F81E4C"/>
    <w:rsid w:val="00F831AC"/>
    <w:rsid w:val="00F84FEE"/>
    <w:rsid w:val="00F86E3B"/>
    <w:rsid w:val="00F906B3"/>
    <w:rsid w:val="00F93316"/>
    <w:rsid w:val="00F9371A"/>
    <w:rsid w:val="00F93C16"/>
    <w:rsid w:val="00F94C2C"/>
    <w:rsid w:val="00F957AA"/>
    <w:rsid w:val="00F96DA3"/>
    <w:rsid w:val="00F972AC"/>
    <w:rsid w:val="00F97695"/>
    <w:rsid w:val="00F979CD"/>
    <w:rsid w:val="00FA1B90"/>
    <w:rsid w:val="00FA22F2"/>
    <w:rsid w:val="00FB00DB"/>
    <w:rsid w:val="00FB0872"/>
    <w:rsid w:val="00FB0D25"/>
    <w:rsid w:val="00FB153F"/>
    <w:rsid w:val="00FB2F3D"/>
    <w:rsid w:val="00FB4331"/>
    <w:rsid w:val="00FB45C2"/>
    <w:rsid w:val="00FB4C5F"/>
    <w:rsid w:val="00FB60BE"/>
    <w:rsid w:val="00FC1007"/>
    <w:rsid w:val="00FC105B"/>
    <w:rsid w:val="00FC10F1"/>
    <w:rsid w:val="00FC6255"/>
    <w:rsid w:val="00FD007C"/>
    <w:rsid w:val="00FD24C2"/>
    <w:rsid w:val="00FD28F8"/>
    <w:rsid w:val="00FD589E"/>
    <w:rsid w:val="00FD5997"/>
    <w:rsid w:val="00FD61E1"/>
    <w:rsid w:val="00FD74C2"/>
    <w:rsid w:val="00FD7855"/>
    <w:rsid w:val="00FE0C24"/>
    <w:rsid w:val="00FE1440"/>
    <w:rsid w:val="00FE460E"/>
    <w:rsid w:val="00FE6AAB"/>
    <w:rsid w:val="00FE76FC"/>
    <w:rsid w:val="00FE7845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C40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uiPriority w:val="99"/>
    <w:qFormat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1"/>
    <w:rPr>
      <w:rFonts w:ascii="Calibri" w:eastAsia="Calibri" w:hAnsi="Calibri" w:cs="Calibri"/>
    </w:rPr>
  </w:style>
  <w:style w:type="character" w:customStyle="1" w:styleId="12">
    <w:name w:val="Заголовок 1 Знак"/>
    <w:uiPriority w:val="9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7"/>
    <w:uiPriority w:val="99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7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аголовок оглавления1"/>
    <w:basedOn w:val="1"/>
    <w:rPr>
      <w:lang w:eastAsia="ru-RU"/>
    </w:rPr>
  </w:style>
  <w:style w:type="paragraph" w:customStyle="1" w:styleId="19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a">
    <w:name w:val="Normal (Web)"/>
    <w:basedOn w:val="a"/>
    <w:uiPriority w:val="99"/>
    <w:qFormat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No Spacing"/>
    <w:uiPriority w:val="99"/>
    <w:qFormat/>
    <w:rsid w:val="00C63A71"/>
    <w:rPr>
      <w:sz w:val="24"/>
      <w:szCs w:val="24"/>
    </w:rPr>
  </w:style>
  <w:style w:type="character" w:styleId="ac">
    <w:name w:val="Emphasis"/>
    <w:qFormat/>
    <w:rsid w:val="008E4A89"/>
    <w:rPr>
      <w:i/>
      <w:iCs/>
    </w:rPr>
  </w:style>
  <w:style w:type="character" w:styleId="ad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e">
    <w:name w:val="Balloon Text"/>
    <w:basedOn w:val="a"/>
    <w:link w:val="1a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link w:val="ae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2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1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b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3">
    <w:name w:val="Основной шрифт абзаца2"/>
    <w:rsid w:val="00037A83"/>
  </w:style>
  <w:style w:type="character" w:customStyle="1" w:styleId="af3">
    <w:name w:val="Верхний колонтитул Знак"/>
    <w:rsid w:val="00037A83"/>
    <w:rPr>
      <w:sz w:val="22"/>
      <w:szCs w:val="22"/>
    </w:rPr>
  </w:style>
  <w:style w:type="character" w:customStyle="1" w:styleId="af4">
    <w:name w:val="Нижний колонтитул Знак"/>
    <w:rsid w:val="00037A83"/>
    <w:rPr>
      <w:sz w:val="22"/>
      <w:szCs w:val="22"/>
    </w:rPr>
  </w:style>
  <w:style w:type="character" w:styleId="af5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7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4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c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6">
    <w:name w:val="head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Верхний колонтитул Знак1"/>
    <w:basedOn w:val="a1"/>
    <w:link w:val="af6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7">
    <w:name w:val="footer"/>
    <w:basedOn w:val="a"/>
    <w:link w:val="1e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e">
    <w:name w:val="Ниж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8">
    <w:name w:val="Заголовок таблицы"/>
    <w:basedOn w:val="af2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paragraph" w:customStyle="1" w:styleId="8">
    <w:name w:val="Без интервала8"/>
    <w:rsid w:val="00E25AE8"/>
    <w:pPr>
      <w:suppressAutoHyphens/>
    </w:pPr>
    <w:rPr>
      <w:rFonts w:ascii="Liberation Serif" w:eastAsia="Lucida Sans Unicode" w:hAnsi="Liberation Serif" w:cs="Liberation Serif"/>
      <w:sz w:val="24"/>
      <w:szCs w:val="24"/>
      <w:lang w:eastAsia="zh-CN" w:bidi="hi-IN"/>
    </w:rPr>
  </w:style>
  <w:style w:type="paragraph" w:customStyle="1" w:styleId="ConsPlusCell">
    <w:name w:val="ConsPlusCell"/>
    <w:uiPriority w:val="99"/>
    <w:qFormat/>
    <w:rsid w:val="005919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9">
    <w:name w:val="Без интервала9"/>
    <w:rsid w:val="00284D3E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00">
    <w:name w:val="Без интервала10"/>
    <w:rsid w:val="00A77A80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10">
    <w:name w:val="Без интервала11"/>
    <w:rsid w:val="00976A0D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character" w:customStyle="1" w:styleId="normaltextrun">
    <w:name w:val="normaltextrun"/>
    <w:basedOn w:val="a1"/>
    <w:rsid w:val="00CD507A"/>
  </w:style>
  <w:style w:type="character" w:customStyle="1" w:styleId="contextualspellingandgrammarerror">
    <w:name w:val="contextualspellingandgrammarerror"/>
    <w:basedOn w:val="a1"/>
    <w:rsid w:val="00CD507A"/>
  </w:style>
  <w:style w:type="character" w:customStyle="1" w:styleId="eop">
    <w:name w:val="eop"/>
    <w:basedOn w:val="a1"/>
    <w:rsid w:val="00CD507A"/>
  </w:style>
  <w:style w:type="paragraph" w:customStyle="1" w:styleId="paragraph">
    <w:name w:val="paragraph"/>
    <w:basedOn w:val="a"/>
    <w:rsid w:val="00CD507A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zh-CN"/>
    </w:rPr>
  </w:style>
  <w:style w:type="character" w:customStyle="1" w:styleId="username">
    <w:name w:val="username"/>
    <w:basedOn w:val="a1"/>
    <w:rsid w:val="008E7A43"/>
  </w:style>
  <w:style w:type="paragraph" w:customStyle="1" w:styleId="120">
    <w:name w:val="Без интервала12"/>
    <w:rsid w:val="000736E3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25">
    <w:name w:val="Абзац списка2"/>
    <w:basedOn w:val="a"/>
    <w:rsid w:val="005B1906"/>
    <w:pPr>
      <w:ind w:left="720"/>
      <w:contextualSpacing/>
    </w:pPr>
    <w:rPr>
      <w:rFonts w:eastAsia="SimSun" w:cs="Calibri"/>
      <w:color w:val="00000A"/>
      <w:kern w:val="0"/>
      <w:lang w:eastAsia="zh-CN"/>
    </w:rPr>
  </w:style>
  <w:style w:type="paragraph" w:customStyle="1" w:styleId="130">
    <w:name w:val="Без интервала13"/>
    <w:rsid w:val="00D45D1D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140">
    <w:name w:val="Без интервала14"/>
    <w:rsid w:val="00D8502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c1e5e7e8edf2e5f0e2e0ebe0">
    <w:name w:val="Бc1еe5зe7 иe8нedтf2еe5рf0вe2аe0лebаe0"/>
    <w:rsid w:val="00D85025"/>
    <w:pPr>
      <w:suppressAutoHyphens/>
    </w:pPr>
    <w:rPr>
      <w:rFonts w:ascii="Liberation Serif" w:hAnsi="Liberation Serif" w:cs="Liberation Serif"/>
      <w:kern w:val="1"/>
      <w:sz w:val="22"/>
      <w:szCs w:val="22"/>
      <w:lang w:eastAsia="zh-CN" w:bidi="hi-IN"/>
    </w:rPr>
  </w:style>
  <w:style w:type="character" w:customStyle="1" w:styleId="spellingerror">
    <w:name w:val="spellingerror"/>
    <w:basedOn w:val="10"/>
    <w:rsid w:val="00A94549"/>
  </w:style>
  <w:style w:type="paragraph" w:customStyle="1" w:styleId="150">
    <w:name w:val="Без интервала15"/>
    <w:rsid w:val="00970DB1"/>
    <w:rPr>
      <w:sz w:val="24"/>
      <w:szCs w:val="24"/>
    </w:rPr>
  </w:style>
  <w:style w:type="paragraph" w:customStyle="1" w:styleId="160">
    <w:name w:val="Без интервала16"/>
    <w:rsid w:val="00EE1760"/>
    <w:rPr>
      <w:sz w:val="24"/>
      <w:szCs w:val="24"/>
    </w:rPr>
  </w:style>
  <w:style w:type="paragraph" w:customStyle="1" w:styleId="msonospacingmrcssattr">
    <w:name w:val="msonospacing_mr_css_attr"/>
    <w:basedOn w:val="a"/>
    <w:rsid w:val="008C281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70">
    <w:name w:val="Без интервала17"/>
    <w:rsid w:val="00870B7C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31">
    <w:name w:val="Абзац списка3"/>
    <w:basedOn w:val="a"/>
    <w:rsid w:val="004A6A6D"/>
    <w:pPr>
      <w:ind w:left="720"/>
      <w:contextualSpacing/>
    </w:pPr>
    <w:rPr>
      <w:rFonts w:eastAsia="SimSun" w:cs="Calibri"/>
      <w:color w:val="00000A"/>
      <w:kern w:val="0"/>
      <w:lang w:eastAsia="zh-CN"/>
    </w:rPr>
  </w:style>
  <w:style w:type="character" w:customStyle="1" w:styleId="1f">
    <w:name w:val="Неразрешенное упоминание1"/>
    <w:basedOn w:val="a1"/>
    <w:uiPriority w:val="99"/>
    <w:semiHidden/>
    <w:unhideWhenUsed/>
    <w:rsid w:val="00A61F58"/>
    <w:rPr>
      <w:color w:val="605E5C"/>
      <w:shd w:val="clear" w:color="auto" w:fill="E1DFDD"/>
    </w:rPr>
  </w:style>
  <w:style w:type="character" w:customStyle="1" w:styleId="WW8Num3z1">
    <w:name w:val="WW8Num3z1"/>
    <w:rsid w:val="006B0819"/>
    <w:rPr>
      <w:rFonts w:ascii="Bookman Old Style" w:hAnsi="Bookman Old Style" w:cs="Bookman Old Style"/>
      <w:position w:val="0"/>
      <w:sz w:val="24"/>
      <w:vertAlign w:val="baseline"/>
    </w:rPr>
  </w:style>
  <w:style w:type="character" w:customStyle="1" w:styleId="WW8Num3z7">
    <w:name w:val="WW8Num3z7"/>
    <w:rsid w:val="006B0819"/>
  </w:style>
  <w:style w:type="character" w:customStyle="1" w:styleId="WW8Num3z0">
    <w:name w:val="WW8Num3z0"/>
    <w:rsid w:val="003C464A"/>
    <w:rPr>
      <w:position w:val="0"/>
      <w:sz w:val="24"/>
      <w:vertAlign w:val="baseline"/>
    </w:rPr>
  </w:style>
  <w:style w:type="paragraph" w:customStyle="1" w:styleId="af9">
    <w:basedOn w:val="a"/>
    <w:next w:val="aa"/>
    <w:rsid w:val="002C27C5"/>
    <w:pPr>
      <w:spacing w:before="280" w:after="280" w:line="240" w:lineRule="auto"/>
    </w:pPr>
    <w:rPr>
      <w:rFonts w:ascii="Times New Roman" w:eastAsia="SimSun" w:hAnsi="Times New Roman" w:cs="Times New Roman"/>
      <w:color w:val="00000A"/>
      <w:kern w:val="0"/>
      <w:sz w:val="24"/>
      <w:szCs w:val="24"/>
      <w:lang w:eastAsia="ko-KR"/>
    </w:rPr>
  </w:style>
  <w:style w:type="paragraph" w:customStyle="1" w:styleId="180">
    <w:name w:val="Без интервала18"/>
    <w:rsid w:val="002C27C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21">
    <w:name w:val="Заголовок 21"/>
    <w:basedOn w:val="afa"/>
    <w:rsid w:val="00054EE9"/>
    <w:pPr>
      <w:keepNext/>
      <w:numPr>
        <w:numId w:val="2"/>
      </w:numPr>
      <w:spacing w:before="200" w:after="120" w:line="276" w:lineRule="auto"/>
      <w:contextualSpacing w:val="0"/>
    </w:pPr>
    <w:rPr>
      <w:rFonts w:ascii="Liberation Sans" w:eastAsia="Microsoft YaHei" w:hAnsi="Liberation Sans" w:cs="Lucida Sans"/>
      <w:b/>
      <w:bCs/>
      <w:color w:val="00000A"/>
      <w:spacing w:val="0"/>
      <w:kern w:val="0"/>
      <w:sz w:val="32"/>
      <w:szCs w:val="32"/>
      <w:lang w:eastAsia="zh-CN"/>
    </w:rPr>
  </w:style>
  <w:style w:type="paragraph" w:styleId="afa">
    <w:name w:val="Title"/>
    <w:basedOn w:val="a"/>
    <w:next w:val="a"/>
    <w:link w:val="afb"/>
    <w:qFormat/>
    <w:rsid w:val="00054E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ние Знак"/>
    <w:basedOn w:val="a1"/>
    <w:link w:val="afa"/>
    <w:rsid w:val="00054EE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26">
    <w:name w:val="Обычный (веб)2"/>
    <w:basedOn w:val="a"/>
    <w:rsid w:val="00427E85"/>
    <w:pPr>
      <w:spacing w:before="280" w:after="280" w:line="240" w:lineRule="auto"/>
    </w:pPr>
    <w:rPr>
      <w:rFonts w:ascii="Times New Roman" w:eastAsia="SimSun" w:hAnsi="Times New Roman" w:cs="Times New Roman"/>
      <w:color w:val="00000A"/>
      <w:kern w:val="0"/>
      <w:sz w:val="24"/>
      <w:szCs w:val="24"/>
      <w:lang w:eastAsia="ko-KR"/>
    </w:rPr>
  </w:style>
  <w:style w:type="paragraph" w:customStyle="1" w:styleId="190">
    <w:name w:val="Без интервала19"/>
    <w:rsid w:val="00F9769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character" w:customStyle="1" w:styleId="WW8Num4z7">
    <w:name w:val="WW8Num4z7"/>
    <w:rsid w:val="00961224"/>
  </w:style>
  <w:style w:type="paragraph" w:customStyle="1" w:styleId="200">
    <w:name w:val="Без интервала20"/>
    <w:rsid w:val="004B03A7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afc">
    <w:name w:val="Верхний и нижний колонтитулы"/>
    <w:basedOn w:val="a"/>
    <w:rsid w:val="00433BBE"/>
    <w:pPr>
      <w:suppressLineNumbers/>
      <w:tabs>
        <w:tab w:val="center" w:pos="4819"/>
        <w:tab w:val="right" w:pos="9638"/>
      </w:tabs>
    </w:pPr>
    <w:rPr>
      <w:rFonts w:eastAsia="SimSun" w:cs="Calibri"/>
      <w:color w:val="00000A"/>
      <w:kern w:val="0"/>
      <w:lang w:eastAsia="zh-CN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5C13E8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10D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uiPriority w:val="99"/>
    <w:qFormat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1"/>
    <w:rPr>
      <w:rFonts w:ascii="Calibri" w:eastAsia="Calibri" w:hAnsi="Calibri" w:cs="Calibri"/>
    </w:rPr>
  </w:style>
  <w:style w:type="character" w:customStyle="1" w:styleId="12">
    <w:name w:val="Заголовок 1 Знак"/>
    <w:uiPriority w:val="9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7"/>
    <w:uiPriority w:val="99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7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аголовок оглавления1"/>
    <w:basedOn w:val="1"/>
    <w:rPr>
      <w:lang w:eastAsia="ru-RU"/>
    </w:rPr>
  </w:style>
  <w:style w:type="paragraph" w:customStyle="1" w:styleId="19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a">
    <w:name w:val="Normal (Web)"/>
    <w:basedOn w:val="a"/>
    <w:uiPriority w:val="99"/>
    <w:qFormat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No Spacing"/>
    <w:uiPriority w:val="99"/>
    <w:qFormat/>
    <w:rsid w:val="00C63A71"/>
    <w:rPr>
      <w:sz w:val="24"/>
      <w:szCs w:val="24"/>
    </w:rPr>
  </w:style>
  <w:style w:type="character" w:styleId="ac">
    <w:name w:val="Emphasis"/>
    <w:qFormat/>
    <w:rsid w:val="008E4A89"/>
    <w:rPr>
      <w:i/>
      <w:iCs/>
    </w:rPr>
  </w:style>
  <w:style w:type="character" w:styleId="ad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e">
    <w:name w:val="Balloon Text"/>
    <w:basedOn w:val="a"/>
    <w:link w:val="1a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link w:val="ae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2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1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b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3">
    <w:name w:val="Основной шрифт абзаца2"/>
    <w:rsid w:val="00037A83"/>
  </w:style>
  <w:style w:type="character" w:customStyle="1" w:styleId="af3">
    <w:name w:val="Верхний колонтитул Знак"/>
    <w:rsid w:val="00037A83"/>
    <w:rPr>
      <w:sz w:val="22"/>
      <w:szCs w:val="22"/>
    </w:rPr>
  </w:style>
  <w:style w:type="character" w:customStyle="1" w:styleId="af4">
    <w:name w:val="Нижний колонтитул Знак"/>
    <w:rsid w:val="00037A83"/>
    <w:rPr>
      <w:sz w:val="22"/>
      <w:szCs w:val="22"/>
    </w:rPr>
  </w:style>
  <w:style w:type="character" w:styleId="af5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7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4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c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6">
    <w:name w:val="head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Верхний колонтитул Знак1"/>
    <w:basedOn w:val="a1"/>
    <w:link w:val="af6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7">
    <w:name w:val="footer"/>
    <w:basedOn w:val="a"/>
    <w:link w:val="1e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e">
    <w:name w:val="Ниж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8">
    <w:name w:val="Заголовок таблицы"/>
    <w:basedOn w:val="af2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paragraph" w:customStyle="1" w:styleId="8">
    <w:name w:val="Без интервала8"/>
    <w:rsid w:val="00E25AE8"/>
    <w:pPr>
      <w:suppressAutoHyphens/>
    </w:pPr>
    <w:rPr>
      <w:rFonts w:ascii="Liberation Serif" w:eastAsia="Lucida Sans Unicode" w:hAnsi="Liberation Serif" w:cs="Liberation Serif"/>
      <w:sz w:val="24"/>
      <w:szCs w:val="24"/>
      <w:lang w:eastAsia="zh-CN" w:bidi="hi-IN"/>
    </w:rPr>
  </w:style>
  <w:style w:type="paragraph" w:customStyle="1" w:styleId="ConsPlusCell">
    <w:name w:val="ConsPlusCell"/>
    <w:uiPriority w:val="99"/>
    <w:qFormat/>
    <w:rsid w:val="005919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9">
    <w:name w:val="Без интервала9"/>
    <w:rsid w:val="00284D3E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00">
    <w:name w:val="Без интервала10"/>
    <w:rsid w:val="00A77A80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10">
    <w:name w:val="Без интервала11"/>
    <w:rsid w:val="00976A0D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character" w:customStyle="1" w:styleId="normaltextrun">
    <w:name w:val="normaltextrun"/>
    <w:basedOn w:val="a1"/>
    <w:rsid w:val="00CD507A"/>
  </w:style>
  <w:style w:type="character" w:customStyle="1" w:styleId="contextualspellingandgrammarerror">
    <w:name w:val="contextualspellingandgrammarerror"/>
    <w:basedOn w:val="a1"/>
    <w:rsid w:val="00CD507A"/>
  </w:style>
  <w:style w:type="character" w:customStyle="1" w:styleId="eop">
    <w:name w:val="eop"/>
    <w:basedOn w:val="a1"/>
    <w:rsid w:val="00CD507A"/>
  </w:style>
  <w:style w:type="paragraph" w:customStyle="1" w:styleId="paragraph">
    <w:name w:val="paragraph"/>
    <w:basedOn w:val="a"/>
    <w:rsid w:val="00CD507A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zh-CN"/>
    </w:rPr>
  </w:style>
  <w:style w:type="character" w:customStyle="1" w:styleId="username">
    <w:name w:val="username"/>
    <w:basedOn w:val="a1"/>
    <w:rsid w:val="008E7A43"/>
  </w:style>
  <w:style w:type="paragraph" w:customStyle="1" w:styleId="120">
    <w:name w:val="Без интервала12"/>
    <w:rsid w:val="000736E3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25">
    <w:name w:val="Абзац списка2"/>
    <w:basedOn w:val="a"/>
    <w:rsid w:val="005B1906"/>
    <w:pPr>
      <w:ind w:left="720"/>
      <w:contextualSpacing/>
    </w:pPr>
    <w:rPr>
      <w:rFonts w:eastAsia="SimSun" w:cs="Calibri"/>
      <w:color w:val="00000A"/>
      <w:kern w:val="0"/>
      <w:lang w:eastAsia="zh-CN"/>
    </w:rPr>
  </w:style>
  <w:style w:type="paragraph" w:customStyle="1" w:styleId="130">
    <w:name w:val="Без интервала13"/>
    <w:rsid w:val="00D45D1D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140">
    <w:name w:val="Без интервала14"/>
    <w:rsid w:val="00D8502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c1e5e7e8edf2e5f0e2e0ebe0">
    <w:name w:val="Бc1еe5зe7 иe8нedтf2еe5рf0вe2аe0лebаe0"/>
    <w:rsid w:val="00D85025"/>
    <w:pPr>
      <w:suppressAutoHyphens/>
    </w:pPr>
    <w:rPr>
      <w:rFonts w:ascii="Liberation Serif" w:hAnsi="Liberation Serif" w:cs="Liberation Serif"/>
      <w:kern w:val="1"/>
      <w:sz w:val="22"/>
      <w:szCs w:val="22"/>
      <w:lang w:eastAsia="zh-CN" w:bidi="hi-IN"/>
    </w:rPr>
  </w:style>
  <w:style w:type="character" w:customStyle="1" w:styleId="spellingerror">
    <w:name w:val="spellingerror"/>
    <w:basedOn w:val="10"/>
    <w:rsid w:val="00A94549"/>
  </w:style>
  <w:style w:type="paragraph" w:customStyle="1" w:styleId="150">
    <w:name w:val="Без интервала15"/>
    <w:rsid w:val="00970DB1"/>
    <w:rPr>
      <w:sz w:val="24"/>
      <w:szCs w:val="24"/>
    </w:rPr>
  </w:style>
  <w:style w:type="paragraph" w:customStyle="1" w:styleId="160">
    <w:name w:val="Без интервала16"/>
    <w:rsid w:val="00EE1760"/>
    <w:rPr>
      <w:sz w:val="24"/>
      <w:szCs w:val="24"/>
    </w:rPr>
  </w:style>
  <w:style w:type="paragraph" w:customStyle="1" w:styleId="msonospacingmrcssattr">
    <w:name w:val="msonospacing_mr_css_attr"/>
    <w:basedOn w:val="a"/>
    <w:rsid w:val="008C281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70">
    <w:name w:val="Без интервала17"/>
    <w:rsid w:val="00870B7C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31">
    <w:name w:val="Абзац списка3"/>
    <w:basedOn w:val="a"/>
    <w:rsid w:val="004A6A6D"/>
    <w:pPr>
      <w:ind w:left="720"/>
      <w:contextualSpacing/>
    </w:pPr>
    <w:rPr>
      <w:rFonts w:eastAsia="SimSun" w:cs="Calibri"/>
      <w:color w:val="00000A"/>
      <w:kern w:val="0"/>
      <w:lang w:eastAsia="zh-CN"/>
    </w:rPr>
  </w:style>
  <w:style w:type="character" w:customStyle="1" w:styleId="1f">
    <w:name w:val="Неразрешенное упоминание1"/>
    <w:basedOn w:val="a1"/>
    <w:uiPriority w:val="99"/>
    <w:semiHidden/>
    <w:unhideWhenUsed/>
    <w:rsid w:val="00A61F58"/>
    <w:rPr>
      <w:color w:val="605E5C"/>
      <w:shd w:val="clear" w:color="auto" w:fill="E1DFDD"/>
    </w:rPr>
  </w:style>
  <w:style w:type="character" w:customStyle="1" w:styleId="WW8Num3z1">
    <w:name w:val="WW8Num3z1"/>
    <w:rsid w:val="006B0819"/>
    <w:rPr>
      <w:rFonts w:ascii="Bookman Old Style" w:hAnsi="Bookman Old Style" w:cs="Bookman Old Style"/>
      <w:position w:val="0"/>
      <w:sz w:val="24"/>
      <w:vertAlign w:val="baseline"/>
    </w:rPr>
  </w:style>
  <w:style w:type="character" w:customStyle="1" w:styleId="WW8Num3z7">
    <w:name w:val="WW8Num3z7"/>
    <w:rsid w:val="006B0819"/>
  </w:style>
  <w:style w:type="character" w:customStyle="1" w:styleId="WW8Num3z0">
    <w:name w:val="WW8Num3z0"/>
    <w:rsid w:val="003C464A"/>
    <w:rPr>
      <w:position w:val="0"/>
      <w:sz w:val="24"/>
      <w:vertAlign w:val="baseline"/>
    </w:rPr>
  </w:style>
  <w:style w:type="paragraph" w:customStyle="1" w:styleId="af9">
    <w:basedOn w:val="a"/>
    <w:next w:val="aa"/>
    <w:rsid w:val="002C27C5"/>
    <w:pPr>
      <w:spacing w:before="280" w:after="280" w:line="240" w:lineRule="auto"/>
    </w:pPr>
    <w:rPr>
      <w:rFonts w:ascii="Times New Roman" w:eastAsia="SimSun" w:hAnsi="Times New Roman" w:cs="Times New Roman"/>
      <w:color w:val="00000A"/>
      <w:kern w:val="0"/>
      <w:sz w:val="24"/>
      <w:szCs w:val="24"/>
      <w:lang w:eastAsia="ko-KR"/>
    </w:rPr>
  </w:style>
  <w:style w:type="paragraph" w:customStyle="1" w:styleId="180">
    <w:name w:val="Без интервала18"/>
    <w:rsid w:val="002C27C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21">
    <w:name w:val="Заголовок 21"/>
    <w:basedOn w:val="afa"/>
    <w:rsid w:val="00054EE9"/>
    <w:pPr>
      <w:keepNext/>
      <w:numPr>
        <w:numId w:val="2"/>
      </w:numPr>
      <w:spacing w:before="200" w:after="120" w:line="276" w:lineRule="auto"/>
      <w:contextualSpacing w:val="0"/>
    </w:pPr>
    <w:rPr>
      <w:rFonts w:ascii="Liberation Sans" w:eastAsia="Microsoft YaHei" w:hAnsi="Liberation Sans" w:cs="Lucida Sans"/>
      <w:b/>
      <w:bCs/>
      <w:color w:val="00000A"/>
      <w:spacing w:val="0"/>
      <w:kern w:val="0"/>
      <w:sz w:val="32"/>
      <w:szCs w:val="32"/>
      <w:lang w:eastAsia="zh-CN"/>
    </w:rPr>
  </w:style>
  <w:style w:type="paragraph" w:styleId="afa">
    <w:name w:val="Title"/>
    <w:basedOn w:val="a"/>
    <w:next w:val="a"/>
    <w:link w:val="afb"/>
    <w:qFormat/>
    <w:rsid w:val="00054E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ние Знак"/>
    <w:basedOn w:val="a1"/>
    <w:link w:val="afa"/>
    <w:rsid w:val="00054EE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26">
    <w:name w:val="Обычный (веб)2"/>
    <w:basedOn w:val="a"/>
    <w:rsid w:val="00427E85"/>
    <w:pPr>
      <w:spacing w:before="280" w:after="280" w:line="240" w:lineRule="auto"/>
    </w:pPr>
    <w:rPr>
      <w:rFonts w:ascii="Times New Roman" w:eastAsia="SimSun" w:hAnsi="Times New Roman" w:cs="Times New Roman"/>
      <w:color w:val="00000A"/>
      <w:kern w:val="0"/>
      <w:sz w:val="24"/>
      <w:szCs w:val="24"/>
      <w:lang w:eastAsia="ko-KR"/>
    </w:rPr>
  </w:style>
  <w:style w:type="paragraph" w:customStyle="1" w:styleId="190">
    <w:name w:val="Без интервала19"/>
    <w:rsid w:val="00F9769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character" w:customStyle="1" w:styleId="WW8Num4z7">
    <w:name w:val="WW8Num4z7"/>
    <w:rsid w:val="00961224"/>
  </w:style>
  <w:style w:type="paragraph" w:customStyle="1" w:styleId="200">
    <w:name w:val="Без интервала20"/>
    <w:rsid w:val="004B03A7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afc">
    <w:name w:val="Верхний и нижний колонтитулы"/>
    <w:basedOn w:val="a"/>
    <w:rsid w:val="00433BBE"/>
    <w:pPr>
      <w:suppressLineNumbers/>
      <w:tabs>
        <w:tab w:val="center" w:pos="4819"/>
        <w:tab w:val="right" w:pos="9638"/>
      </w:tabs>
    </w:pPr>
    <w:rPr>
      <w:rFonts w:eastAsia="SimSun" w:cs="Calibri"/>
      <w:color w:val="00000A"/>
      <w:kern w:val="0"/>
      <w:lang w:eastAsia="zh-CN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5C13E8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10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teatrtula.ru" TargetMode="External"/><Relationship Id="rId117" Type="http://schemas.openxmlformats.org/officeDocument/2006/relationships/hyperlink" Target="tel:716733" TargetMode="External"/><Relationship Id="rId21" Type="http://schemas.openxmlformats.org/officeDocument/2006/relationships/hyperlink" Target="https://tiam-tula.ru/portfolio_page/75/" TargetMode="External"/><Relationship Id="rId42" Type="http://schemas.openxmlformats.org/officeDocument/2006/relationships/hyperlink" Target="mailto:tula-mbuk_kdo@tularegion.org" TargetMode="External"/><Relationship Id="rId47" Type="http://schemas.openxmlformats.org/officeDocument/2006/relationships/hyperlink" Target="https://vk.com/kosogorets" TargetMode="External"/><Relationship Id="rId63" Type="http://schemas.openxmlformats.org/officeDocument/2006/relationships/hyperlink" Target="mailto:tbs_bibl3@tularegion.org" TargetMode="External"/><Relationship Id="rId68" Type="http://schemas.openxmlformats.org/officeDocument/2006/relationships/hyperlink" Target="mailto:tula-mbuk_kdo@tularegion.org" TargetMode="External"/><Relationship Id="rId84" Type="http://schemas.openxmlformats.org/officeDocument/2006/relationships/hyperlink" Target="mailto:https://e.mail.ru/compose/?to=tbs_bibl8@tularegion.org" TargetMode="External"/><Relationship Id="rId89" Type="http://schemas.openxmlformats.org/officeDocument/2006/relationships/hyperlink" Target="tel:716768" TargetMode="External"/><Relationship Id="rId112" Type="http://schemas.openxmlformats.org/officeDocument/2006/relationships/hyperlink" Target="mailto:kosogorec@tularegion.org" TargetMode="External"/><Relationship Id="rId16" Type="http://schemas.openxmlformats.org/officeDocument/2006/relationships/hyperlink" Target="mailto:info@teatrtula.ru" TargetMode="External"/><Relationship Id="rId107" Type="http://schemas.openxmlformats.org/officeDocument/2006/relationships/hyperlink" Target="mailto:tula-mbuk_kdo@tularegion.org" TargetMode="External"/><Relationship Id="rId11" Type="http://schemas.openxmlformats.org/officeDocument/2006/relationships/hyperlink" Target="mailto:info@teatrtula.ru" TargetMode="External"/><Relationship Id="rId32" Type="http://schemas.openxmlformats.org/officeDocument/2006/relationships/hyperlink" Target="https://vk.com/wall-192576896" TargetMode="External"/><Relationship Id="rId37" Type="http://schemas.openxmlformats.org/officeDocument/2006/relationships/image" Target="media/image6.png"/><Relationship Id="rId53" Type="http://schemas.openxmlformats.org/officeDocument/2006/relationships/hyperlink" Target="mailto:tula-mbuk_kdo@tularegion.org" TargetMode="External"/><Relationship Id="rId58" Type="http://schemas.openxmlformats.org/officeDocument/2006/relationships/hyperlink" Target="https://vk.com/public85392403" TargetMode="External"/><Relationship Id="rId74" Type="http://schemas.openxmlformats.org/officeDocument/2006/relationships/hyperlink" Target="mailto:tbs_arhangelskijbp@tularegion.org" TargetMode="External"/><Relationship Id="rId79" Type="http://schemas.openxmlformats.org/officeDocument/2006/relationships/hyperlink" Target="mailto:gkzmuk@tularegion.org" TargetMode="External"/><Relationship Id="rId102" Type="http://schemas.openxmlformats.org/officeDocument/2006/relationships/hyperlink" Target="mailto:tbs_bibl3@tularegion.org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gkzmuk@tularegion.org" TargetMode="External"/><Relationship Id="rId82" Type="http://schemas.openxmlformats.org/officeDocument/2006/relationships/hyperlink" Target="mailto:info@teatrtula.ru" TargetMode="External"/><Relationship Id="rId90" Type="http://schemas.openxmlformats.org/officeDocument/2006/relationships/hyperlink" Target="tel:716733" TargetMode="External"/><Relationship Id="rId95" Type="http://schemas.openxmlformats.org/officeDocument/2006/relationships/hyperlink" Target="tel:716733" TargetMode="External"/><Relationship Id="rId19" Type="http://schemas.openxmlformats.org/officeDocument/2006/relationships/hyperlink" Target="https://tiam-tula.ru/portfolio_page/istoriya-semi-v-dvux-domax/" TargetMode="External"/><Relationship Id="rId14" Type="http://schemas.openxmlformats.org/officeDocument/2006/relationships/hyperlink" Target="mailto:info@teatrtula.ru" TargetMode="External"/><Relationship Id="rId22" Type="http://schemas.openxmlformats.org/officeDocument/2006/relationships/hyperlink" Target="mailto:info@teatrtula.ru" TargetMode="External"/><Relationship Id="rId27" Type="http://schemas.openxmlformats.org/officeDocument/2006/relationships/hyperlink" Target="https://tiam-tula.ru/budni-web/" TargetMode="External"/><Relationship Id="rId30" Type="http://schemas.openxmlformats.org/officeDocument/2006/relationships/hyperlink" Target="mailto:info@tiam-tula.ru" TargetMode="External"/><Relationship Id="rId35" Type="http://schemas.openxmlformats.org/officeDocument/2006/relationships/image" Target="media/image5.png"/><Relationship Id="rId43" Type="http://schemas.openxmlformats.org/officeDocument/2006/relationships/hyperlink" Target="https://vk.com/kosogorets" TargetMode="External"/><Relationship Id="rId48" Type="http://schemas.openxmlformats.org/officeDocument/2006/relationships/hyperlink" Target="https://ok.ru/kosogorets" TargetMode="External"/><Relationship Id="rId56" Type="http://schemas.openxmlformats.org/officeDocument/2006/relationships/hyperlink" Target="https://vk.com/public195856981" TargetMode="External"/><Relationship Id="rId64" Type="http://schemas.openxmlformats.org/officeDocument/2006/relationships/hyperlink" Target="mailto:tula-mbuk_kdo@tularegion.org" TargetMode="External"/><Relationship Id="rId69" Type="http://schemas.openxmlformats.org/officeDocument/2006/relationships/hyperlink" Target="mailto:tula-mbuk_kdo@tularegion.org" TargetMode="External"/><Relationship Id="rId77" Type="http://schemas.openxmlformats.org/officeDocument/2006/relationships/hyperlink" Target="mailto:tula-mbuk_kdo@tularegion.org" TargetMode="External"/><Relationship Id="rId100" Type="http://schemas.openxmlformats.org/officeDocument/2006/relationships/hyperlink" Target="mailto:gkzmuk@tularegion.org" TargetMode="External"/><Relationship Id="rId105" Type="http://schemas.openxmlformats.org/officeDocument/2006/relationships/hyperlink" Target="mailto:tula-mbuk_kdo@tularegion.org" TargetMode="External"/><Relationship Id="rId113" Type="http://schemas.openxmlformats.org/officeDocument/2006/relationships/hyperlink" Target="mailto:gkzmuk@tularegion.org" TargetMode="External"/><Relationship Id="rId118" Type="http://schemas.openxmlformats.org/officeDocument/2006/relationships/hyperlink" Target="mailto:info@teatrtula.ru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instagram.com/filial_prilepskij?igshid=1vyogd8y33ngg" TargetMode="External"/><Relationship Id="rId72" Type="http://schemas.openxmlformats.org/officeDocument/2006/relationships/hyperlink" Target="https://vk.com/kz_orion_leninskiy" TargetMode="External"/><Relationship Id="rId80" Type="http://schemas.openxmlformats.org/officeDocument/2006/relationships/hyperlink" Target="tel:716768" TargetMode="External"/><Relationship Id="rId85" Type="http://schemas.openxmlformats.org/officeDocument/2006/relationships/hyperlink" Target="mailto:tula-mbuk_kdo@tularegion.org" TargetMode="External"/><Relationship Id="rId93" Type="http://schemas.openxmlformats.org/officeDocument/2006/relationships/hyperlink" Target="mailto:tula-mbuk_kdo@tularegion.org" TargetMode="External"/><Relationship Id="rId98" Type="http://schemas.openxmlformats.org/officeDocument/2006/relationships/hyperlink" Target="mailto:tbs_aleshinskijbp@tularegion.org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info@teatrtula.ru" TargetMode="External"/><Relationship Id="rId17" Type="http://schemas.openxmlformats.org/officeDocument/2006/relationships/hyperlink" Target="https://tiam-tula.ru/wp-content/uploads/2016/12/dombrovsky.pdf" TargetMode="External"/><Relationship Id="rId25" Type="http://schemas.openxmlformats.org/officeDocument/2006/relationships/hyperlink" Target="https://tiam-tula.ru/tulskie-kremli-500/" TargetMode="External"/><Relationship Id="rId33" Type="http://schemas.openxmlformats.org/officeDocument/2006/relationships/hyperlink" Target="mailto:tula-mbuk_kdo@tularegion.org" TargetMode="External"/><Relationship Id="rId38" Type="http://schemas.openxmlformats.org/officeDocument/2006/relationships/hyperlink" Target="mailto:tula-mbuk_kdo@tularegion.org" TargetMode="External"/><Relationship Id="rId46" Type="http://schemas.openxmlformats.org/officeDocument/2006/relationships/hyperlink" Target="mailto:kosogorec@tularegion.org" TargetMode="External"/><Relationship Id="rId59" Type="http://schemas.openxmlformats.org/officeDocument/2006/relationships/hyperlink" Target="mailto:tbs_bibl14@tularegion.org" TargetMode="External"/><Relationship Id="rId67" Type="http://schemas.openxmlformats.org/officeDocument/2006/relationships/hyperlink" Target="mailto:tula-mbuk_kdo@tularegion.org" TargetMode="External"/><Relationship Id="rId103" Type="http://schemas.openxmlformats.org/officeDocument/2006/relationships/hyperlink" Target="https://instagram.com/filial_prilepskij?igshid=1vyogd8y33ngg" TargetMode="External"/><Relationship Id="rId108" Type="http://schemas.openxmlformats.org/officeDocument/2006/relationships/hyperlink" Target="tel:716768" TargetMode="External"/><Relationship Id="rId116" Type="http://schemas.openxmlformats.org/officeDocument/2006/relationships/hyperlink" Target="tel:716768" TargetMode="External"/><Relationship Id="rId20" Type="http://schemas.openxmlformats.org/officeDocument/2006/relationships/hyperlink" Target="mailto:info@teatrtula.ru" TargetMode="External"/><Relationship Id="rId41" Type="http://schemas.openxmlformats.org/officeDocument/2006/relationships/hyperlink" Target="mailto:tula-mbuk_kdo@tularegion.org" TargetMode="External"/><Relationship Id="rId54" Type="http://schemas.openxmlformats.org/officeDocument/2006/relationships/hyperlink" Target="https://vk.com/biblfil21" TargetMode="External"/><Relationship Id="rId62" Type="http://schemas.openxmlformats.org/officeDocument/2006/relationships/hyperlink" Target="https://vk.com/biblos3" TargetMode="External"/><Relationship Id="rId70" Type="http://schemas.openxmlformats.org/officeDocument/2006/relationships/hyperlink" Target="https://vk.com/public195832935" TargetMode="External"/><Relationship Id="rId75" Type="http://schemas.openxmlformats.org/officeDocument/2006/relationships/hyperlink" Target="mailto:tbs_bibl15@tularegion.org" TargetMode="External"/><Relationship Id="rId83" Type="http://schemas.openxmlformats.org/officeDocument/2006/relationships/hyperlink" Target="https://vk.com/muktbs8" TargetMode="External"/><Relationship Id="rId88" Type="http://schemas.openxmlformats.org/officeDocument/2006/relationships/hyperlink" Target="mailto:tbs_bik@tularegion.org" TargetMode="External"/><Relationship Id="rId91" Type="http://schemas.openxmlformats.org/officeDocument/2006/relationships/hyperlink" Target="mailto:info@teatrtula.ru" TargetMode="External"/><Relationship Id="rId96" Type="http://schemas.openxmlformats.org/officeDocument/2006/relationships/hyperlink" Target="mailto:info@teatrtula.ru" TargetMode="External"/><Relationship Id="rId111" Type="http://schemas.openxmlformats.org/officeDocument/2006/relationships/hyperlink" Target="mailto:tula-mbuk_kdo@tularegio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necro_tula.tilda.ws/" TargetMode="External"/><Relationship Id="rId23" Type="http://schemas.openxmlformats.org/officeDocument/2006/relationships/hyperlink" Target="https://tiam-tula.ru/apteka-150-let-nazad-prodolzhenie/?fbclid=IwAR1dN0K90FcSkRricjPtnbUgLs1VG-ND_o-iy8bpK9WibL2KQD4LIZGtp9U" TargetMode="External"/><Relationship Id="rId28" Type="http://schemas.openxmlformats.org/officeDocument/2006/relationships/hyperlink" Target="mailto:info@teatrtula.ru" TargetMode="External"/><Relationship Id="rId36" Type="http://schemas.openxmlformats.org/officeDocument/2006/relationships/hyperlink" Target="mailto:tula-mbuk_kdo@tularegion.org" TargetMode="External"/><Relationship Id="rId49" Type="http://schemas.openxmlformats.org/officeDocument/2006/relationships/hyperlink" Target="https://www.youtube.com/channel/UC6exI6loA8adhKW98G8M1-g/videos" TargetMode="External"/><Relationship Id="rId57" Type="http://schemas.openxmlformats.org/officeDocument/2006/relationships/hyperlink" Target="mailto:tbs_bibl11@tularegion.org" TargetMode="External"/><Relationship Id="rId106" Type="http://schemas.openxmlformats.org/officeDocument/2006/relationships/hyperlink" Target="mailto:tula-mbuk_kdo@tularegion.org" TargetMode="External"/><Relationship Id="rId114" Type="http://schemas.openxmlformats.org/officeDocument/2006/relationships/hyperlink" Target="mailto:gkzmuk@tularegion.org" TargetMode="External"/><Relationship Id="rId119" Type="http://schemas.openxmlformats.org/officeDocument/2006/relationships/hyperlink" Target="mailto:kosogorec@tularegion.org" TargetMode="External"/><Relationship Id="rId10" Type="http://schemas.openxmlformats.org/officeDocument/2006/relationships/hyperlink" Target="mailto:info@teatrtula.ru" TargetMode="External"/><Relationship Id="rId31" Type="http://schemas.openxmlformats.org/officeDocument/2006/relationships/hyperlink" Target="mailto:info@tiam-tula.ru" TargetMode="External"/><Relationship Id="rId44" Type="http://schemas.openxmlformats.org/officeDocument/2006/relationships/hyperlink" Target="https://ok.ru/kosogorets" TargetMode="External"/><Relationship Id="rId52" Type="http://schemas.openxmlformats.org/officeDocument/2006/relationships/hyperlink" Target="mailto:tula-mbuk_kdo@tularegion.org" TargetMode="External"/><Relationship Id="rId60" Type="http://schemas.openxmlformats.org/officeDocument/2006/relationships/hyperlink" Target="https://vk.com/dk_khomyakovo" TargetMode="External"/><Relationship Id="rId65" Type="http://schemas.openxmlformats.org/officeDocument/2006/relationships/hyperlink" Target="https://vk.com/id409852670" TargetMode="External"/><Relationship Id="rId73" Type="http://schemas.openxmlformats.org/officeDocument/2006/relationships/hyperlink" Target="mailto:tula-mbuk_kdo@tularegion.org" TargetMode="External"/><Relationship Id="rId78" Type="http://schemas.openxmlformats.org/officeDocument/2006/relationships/hyperlink" Target="mailto:tula-mbuk_kdo@tularegion.org" TargetMode="External"/><Relationship Id="rId81" Type="http://schemas.openxmlformats.org/officeDocument/2006/relationships/hyperlink" Target="tel:716733" TargetMode="External"/><Relationship Id="rId86" Type="http://schemas.openxmlformats.org/officeDocument/2006/relationships/hyperlink" Target="mailto:gkzmuk@tularegion.org" TargetMode="External"/><Relationship Id="rId94" Type="http://schemas.openxmlformats.org/officeDocument/2006/relationships/hyperlink" Target="tel:716768" TargetMode="External"/><Relationship Id="rId99" Type="http://schemas.openxmlformats.org/officeDocument/2006/relationships/hyperlink" Target="mailto:gkzmuk@tularegion.org" TargetMode="External"/><Relationship Id="rId101" Type="http://schemas.openxmlformats.org/officeDocument/2006/relationships/hyperlink" Target="https://vk.com/biblos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3" Type="http://schemas.openxmlformats.org/officeDocument/2006/relationships/hyperlink" Target="https://tiam-tula.ru/portfolio_page/9ga-tula-v-poiskax-centra/" TargetMode="External"/><Relationship Id="rId18" Type="http://schemas.openxmlformats.org/officeDocument/2006/relationships/hyperlink" Target="mailto:info@teatrtula.ru" TargetMode="External"/><Relationship Id="rId39" Type="http://schemas.openxmlformats.org/officeDocument/2006/relationships/image" Target="media/image7.png"/><Relationship Id="rId109" Type="http://schemas.openxmlformats.org/officeDocument/2006/relationships/hyperlink" Target="tel:716733" TargetMode="External"/><Relationship Id="rId34" Type="http://schemas.openxmlformats.org/officeDocument/2006/relationships/hyperlink" Target="mailto:tula-mbuk_kdo@tularegion.org" TargetMode="External"/><Relationship Id="rId50" Type="http://schemas.openxmlformats.org/officeDocument/2006/relationships/hyperlink" Target="mailto:kosogorec@tularegion.org" TargetMode="External"/><Relationship Id="rId55" Type="http://schemas.openxmlformats.org/officeDocument/2006/relationships/hyperlink" Target="https://mail.yandex.ru/?uid=330858774" TargetMode="External"/><Relationship Id="rId76" Type="http://schemas.openxmlformats.org/officeDocument/2006/relationships/hyperlink" Target="https://vk.com/id585765365" TargetMode="External"/><Relationship Id="rId97" Type="http://schemas.openxmlformats.org/officeDocument/2006/relationships/hyperlink" Target="mailto:tula-mbuk_kdo@tularegion.org" TargetMode="External"/><Relationship Id="rId104" Type="http://schemas.openxmlformats.org/officeDocument/2006/relationships/hyperlink" Target="mailto:tula-mbuk_kdo@tularegion.org" TargetMode="External"/><Relationship Id="rId120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hyperlink" Target="mailto:tbs_bibl1@tularegion.org" TargetMode="External"/><Relationship Id="rId92" Type="http://schemas.openxmlformats.org/officeDocument/2006/relationships/hyperlink" Target="mailto:gkzmuk@tularegion.org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4.png"/><Relationship Id="rId24" Type="http://schemas.openxmlformats.org/officeDocument/2006/relationships/hyperlink" Target="mailto:info@teatrtula.ru" TargetMode="External"/><Relationship Id="rId40" Type="http://schemas.openxmlformats.org/officeDocument/2006/relationships/hyperlink" Target="mailto:tula-mbuk_kdo@tularegion.org" TargetMode="External"/><Relationship Id="rId45" Type="http://schemas.openxmlformats.org/officeDocument/2006/relationships/hyperlink" Target="https://www.youtube.com/channel/UC6exI6loA8adhKW98G8M1-g/videos" TargetMode="External"/><Relationship Id="rId66" Type="http://schemas.openxmlformats.org/officeDocument/2006/relationships/hyperlink" Target="mailto:tula-mbuk_kdo@tularegion.org" TargetMode="External"/><Relationship Id="rId87" Type="http://schemas.openxmlformats.org/officeDocument/2006/relationships/hyperlink" Target="mailto:gkzmuk@tularegion.org" TargetMode="External"/><Relationship Id="rId110" Type="http://schemas.openxmlformats.org/officeDocument/2006/relationships/hyperlink" Target="mailto:info@teatrtula.ru" TargetMode="External"/><Relationship Id="rId115" Type="http://schemas.openxmlformats.org/officeDocument/2006/relationships/hyperlink" Target="mailto:tula-mbuk_kdo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FE601-50E9-4919-AF01-67B276F6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3462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23150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Дагаев Г.И.</dc:creator>
  <cp:lastModifiedBy>Ярцев Алексей Викентьевич</cp:lastModifiedBy>
  <cp:revision>32</cp:revision>
  <cp:lastPrinted>2018-08-30T13:35:00Z</cp:lastPrinted>
  <dcterms:created xsi:type="dcterms:W3CDTF">2021-02-04T05:55:00Z</dcterms:created>
  <dcterms:modified xsi:type="dcterms:W3CDTF">2021-02-20T12:28:00Z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