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1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107"/>
        <w:gridCol w:w="2862"/>
        <w:gridCol w:w="3657"/>
        <w:gridCol w:w="1271"/>
        <w:gridCol w:w="1141"/>
        <w:gridCol w:w="413"/>
        <w:gridCol w:w="3130"/>
        <w:gridCol w:w="317"/>
      </w:tblGrid>
      <w:tr w:rsidR="00B91632" w:rsidRPr="00102C69" w14:paraId="145A4903" w14:textId="77777777" w:rsidTr="006817D4">
        <w:trPr>
          <w:gridBefore w:val="1"/>
          <w:gridAfter w:val="1"/>
          <w:wBefore w:w="249" w:type="dxa"/>
          <w:wAfter w:w="317" w:type="dxa"/>
          <w:trHeight w:val="2127"/>
        </w:trPr>
        <w:tc>
          <w:tcPr>
            <w:tcW w:w="2701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2AD9F2E0">
                        <wp:extent cx="1682115" cy="1259205"/>
                        <wp:effectExtent l="0" t="0" r="0" b="0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муниципальных учреждений культуры на сентябрь  2020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3C530FB3" w:rsidR="00B91632" w:rsidRPr="00811475" w:rsidRDefault="003A1469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Афиша </w:t>
            </w:r>
            <w:r w:rsidR="00B91632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мероприятий</w:t>
            </w:r>
          </w:p>
          <w:p w14:paraId="1CF3EC90" w14:textId="77777777" w:rsidR="001A351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</w:p>
          <w:p w14:paraId="07185B67" w14:textId="48752F2D" w:rsidR="00B91632" w:rsidRPr="00102C69" w:rsidRDefault="00B91632" w:rsidP="00CC6F4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</w:t>
            </w:r>
            <w:r w:rsidR="00CC6F41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8</w:t>
            </w:r>
            <w:r w:rsidR="003A1469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</w:t>
            </w:r>
            <w:bookmarkStart w:id="0" w:name="_GoBack"/>
            <w:bookmarkEnd w:id="0"/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по </w:t>
            </w:r>
            <w:r w:rsidR="00CC6F41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14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февраля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2021 года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7735DD" w14:textId="318C80CD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635FE27" wp14:editId="10641B87">
                  <wp:extent cx="2826516" cy="1426926"/>
                  <wp:effectExtent l="0" t="0" r="0" b="1905"/>
                  <wp:docPr id="1152" name="Рисунок 1152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632" w:rsidRPr="00102C69" w14:paraId="4409FEB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B8CCE4" w:themeFill="accent1" w:themeFillTint="66"/>
          </w:tcPr>
          <w:p w14:paraId="66AFB6E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7E07B7D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0923C437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57" w:type="dxa"/>
            <w:shd w:val="clear" w:color="auto" w:fill="B8CCE4" w:themeFill="accent1" w:themeFillTint="66"/>
          </w:tcPr>
          <w:p w14:paraId="3C2B2C0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5F45BFC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54" w:type="dxa"/>
            <w:gridSpan w:val="2"/>
            <w:shd w:val="clear" w:color="auto" w:fill="B8CCE4" w:themeFill="accent1" w:themeFillTint="66"/>
          </w:tcPr>
          <w:p w14:paraId="11DBBD1E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B8CCE4" w:themeFill="accent1" w:themeFillTint="66"/>
          </w:tcPr>
          <w:p w14:paraId="35F2F0B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 e-</w:t>
            </w:r>
            <w:proofErr w:type="spellStart"/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mail</w:t>
            </w:r>
            <w:proofErr w:type="spellEnd"/>
          </w:p>
        </w:tc>
      </w:tr>
      <w:tr w:rsidR="00B91632" w:rsidRPr="003A1469" w14:paraId="2EC70DFC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D79D2C" w14:textId="1DE63F5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Понедельник- пятница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B565B3" w14:textId="25193AF6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shd w:val="clear" w:color="auto" w:fill="auto"/>
          </w:tcPr>
          <w:p w14:paraId="53F7ABF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МБУК «ТИАМ» -</w:t>
            </w:r>
          </w:p>
          <w:p w14:paraId="5F8DBA5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«Музей обороны Тулы»</w:t>
            </w:r>
          </w:p>
          <w:p w14:paraId="260B324C" w14:textId="21B58C43" w:rsidR="00B91632" w:rsidRPr="00082D62" w:rsidRDefault="006C3FD3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D771BD">
              <w:rPr>
                <w:rFonts w:ascii="Bookman Old Style" w:hAnsi="Bookman Old Style"/>
              </w:rPr>
              <w:t>г. Тула,</w:t>
            </w:r>
            <w:r>
              <w:rPr>
                <w:rFonts w:ascii="Bookman Old Style" w:hAnsi="Bookman Old Style"/>
              </w:rPr>
              <w:t xml:space="preserve"> </w:t>
            </w:r>
            <w:r w:rsidR="00B91632" w:rsidRPr="00082D62">
              <w:rPr>
                <w:rFonts w:ascii="Bookman Old Style" w:hAnsi="Bookman Old Style"/>
              </w:rPr>
              <w:t>п. Ленинский, ул. Ленина, д.3</w:t>
            </w:r>
          </w:p>
        </w:tc>
        <w:tc>
          <w:tcPr>
            <w:tcW w:w="1271" w:type="dxa"/>
            <w:shd w:val="clear" w:color="auto" w:fill="auto"/>
          </w:tcPr>
          <w:p w14:paraId="16955A87" w14:textId="531936A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09530D8C" wp14:editId="523B7C04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ABE9EC1" w14:textId="756D022E" w:rsidR="00B91632" w:rsidRPr="00173F3C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73F3C">
              <w:rPr>
                <w:rFonts w:ascii="Bookman Old Style" w:hAnsi="Bookman Old Style"/>
                <w:sz w:val="20"/>
              </w:rPr>
              <w:t>Вход свободный Экскурсионное обслуживание по предварительной договорённости:</w:t>
            </w:r>
            <w:r w:rsidRPr="00173F3C">
              <w:rPr>
                <w:rFonts w:ascii="Bookman Old Style" w:hAnsi="Bookman Old Style"/>
                <w:sz w:val="20"/>
              </w:rPr>
              <w:br/>
              <w:t>-группа от 1 до 10 чел. – 500 руб.</w:t>
            </w:r>
            <w:r w:rsidRPr="00173F3C">
              <w:rPr>
                <w:rFonts w:ascii="Bookman Old Style" w:hAnsi="Bookman Old Style"/>
                <w:sz w:val="20"/>
              </w:rPr>
              <w:br/>
              <w:t>-группа от 10 до 25 чел. – 1000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1F999D1" w14:textId="77777777" w:rsidR="00B91632" w:rsidRPr="001E5C06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7509D3FA" w14:textId="5C966D98" w:rsidR="00B91632" w:rsidRPr="005C13E8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72-65-54</w:t>
            </w:r>
          </w:p>
          <w:p w14:paraId="7DDD5306" w14:textId="3581912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3A1469" w14:paraId="0482B76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CDFD0B" w14:textId="0D28B6E4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158A7" w14:textId="29320D7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57" w:type="dxa"/>
            <w:shd w:val="clear" w:color="auto" w:fill="auto"/>
          </w:tcPr>
          <w:p w14:paraId="347243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МБУК «ТИАМ» -</w:t>
            </w:r>
          </w:p>
          <w:p w14:paraId="1EA6811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«Усадьба А.С. Хомякова»</w:t>
            </w:r>
          </w:p>
          <w:p w14:paraId="74B272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(г. Тула, Ленинский район,</w:t>
            </w:r>
          </w:p>
          <w:p w14:paraId="4B62C759" w14:textId="35F23D9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п. Октябрьский, д.1)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27868284" w14:textId="6CD7573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C39E83F" wp14:editId="748F77C0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D9CA59C" w14:textId="77777777" w:rsidR="00B91632" w:rsidRPr="00173F3C" w:rsidRDefault="00B91632" w:rsidP="00B91632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173F3C">
              <w:rPr>
                <w:rStyle w:val="ad"/>
                <w:rFonts w:ascii="Bookman Old Style" w:hAnsi="Bookman Old Style"/>
                <w:b w:val="0"/>
                <w:bCs w:val="0"/>
                <w:sz w:val="20"/>
                <w:shd w:val="clear" w:color="auto" w:fill="FFFFFF"/>
              </w:rPr>
              <w:t>Входные билеты:</w:t>
            </w:r>
            <w:r w:rsidRPr="00173F3C">
              <w:rPr>
                <w:rFonts w:ascii="Bookman Old Style" w:hAnsi="Bookman Old Style"/>
                <w:sz w:val="20"/>
              </w:rPr>
              <w:br/>
            </w:r>
            <w:r w:rsidRPr="00173F3C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173F3C">
              <w:rPr>
                <w:rFonts w:ascii="Bookman Old Style" w:hAnsi="Bookman Old Style"/>
                <w:sz w:val="20"/>
              </w:rPr>
              <w:br/>
            </w:r>
            <w:r w:rsidRPr="00173F3C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6E49CBFB" w14:textId="2BD68B40" w:rsidR="00B91632" w:rsidRPr="00173F3C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sz w:val="20"/>
                <w:shd w:val="clear" w:color="auto" w:fill="FFFFFF"/>
              </w:rPr>
            </w:pPr>
            <w:r w:rsidRPr="00173F3C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65F33A" w14:textId="77777777" w:rsidR="00B91632" w:rsidRPr="001E5C06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24629DD3" w14:textId="7D9F0B08" w:rsidR="00B91632" w:rsidRPr="001E5C06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72-67-41</w:t>
            </w:r>
          </w:p>
          <w:p w14:paraId="202347B5" w14:textId="6C70400E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3A1469" w14:paraId="6EC818B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F76532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среда — суббота</w:t>
            </w:r>
          </w:p>
          <w:p w14:paraId="5960430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10:00–19:00</w:t>
            </w:r>
          </w:p>
          <w:p w14:paraId="5CF7364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воскресенье</w:t>
            </w:r>
          </w:p>
          <w:p w14:paraId="0DF94843" w14:textId="12EB505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lastRenderedPageBreak/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55F746" w14:textId="6875D2B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lastRenderedPageBreak/>
              <w:t>Постоянная экспозиция «Старая тульская аптека»</w:t>
            </w:r>
          </w:p>
        </w:tc>
        <w:tc>
          <w:tcPr>
            <w:tcW w:w="3657" w:type="dxa"/>
            <w:shd w:val="clear" w:color="auto" w:fill="auto"/>
          </w:tcPr>
          <w:p w14:paraId="0B21069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0FFC1678" w14:textId="0D07192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г. Тула, пр. Ленина, 27, первый этаж</w:t>
            </w:r>
          </w:p>
        </w:tc>
        <w:tc>
          <w:tcPr>
            <w:tcW w:w="1271" w:type="dxa"/>
            <w:shd w:val="clear" w:color="auto" w:fill="auto"/>
          </w:tcPr>
          <w:p w14:paraId="54F6AB7F" w14:textId="61A32A6C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B9F5FFA" wp14:editId="3C31E57E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CF26AE1" w14:textId="77777777" w:rsidR="00B91632" w:rsidRPr="00173F3C" w:rsidRDefault="00B91632" w:rsidP="00B91632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73F3C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2AFB245D" w14:textId="77777777" w:rsidR="00B91632" w:rsidRPr="00173F3C" w:rsidRDefault="00B91632" w:rsidP="00B91632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73F3C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61DFFEE" w14:textId="7FAEC98A" w:rsidR="00B91632" w:rsidRPr="00173F3C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73F3C">
              <w:rPr>
                <w:rFonts w:ascii="Bookman Old Style" w:hAnsi="Bookman Old Style"/>
                <w:sz w:val="20"/>
              </w:rPr>
              <w:t xml:space="preserve">пенсионеры </w:t>
            </w:r>
            <w:r w:rsidRPr="00173F3C">
              <w:rPr>
                <w:rFonts w:ascii="Bookman Old Style" w:hAnsi="Bookman Old Style"/>
                <w:sz w:val="20"/>
              </w:rPr>
              <w:lastRenderedPageBreak/>
              <w:t>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F76B774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lastRenderedPageBreak/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28BE5934" w14:textId="4A770E51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31-26-61</w:t>
            </w:r>
          </w:p>
          <w:p w14:paraId="17F00A4E" w14:textId="6BB896BC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" w:history="1">
              <w:r w:rsidRPr="00D771BD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3A1469" w14:paraId="705611D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A23C5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В постоянном доступе</w:t>
            </w:r>
          </w:p>
          <w:p w14:paraId="6078E730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F0AD9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Виртуальная выставка</w:t>
            </w:r>
          </w:p>
          <w:p w14:paraId="1741571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"9 га. Тула в поисках центра"</w:t>
            </w:r>
          </w:p>
          <w:p w14:paraId="194A13C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auto"/>
          </w:tcPr>
          <w:p w14:paraId="49E66083" w14:textId="40B7259C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3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shd w:val="clear" w:color="auto" w:fill="auto"/>
          </w:tcPr>
          <w:p w14:paraId="26114E8B" w14:textId="1FC4F38C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61BFF628" wp14:editId="1C53547E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FEF2E2" w14:textId="4D48F6F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3374B3C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76978FA8" w14:textId="36555391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FB8670C" w14:textId="37D0374B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" w:history="1">
              <w:r w:rsidRPr="00D771BD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3A1469" w14:paraId="719A0D76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68DB4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  <w:p w14:paraId="798B38E9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1330F0" w14:textId="3EB038C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Виртуальная выставка к 20-летию музея "Тульский некрополь"</w:t>
            </w:r>
          </w:p>
        </w:tc>
        <w:tc>
          <w:tcPr>
            <w:tcW w:w="3657" w:type="dxa"/>
            <w:shd w:val="clear" w:color="auto" w:fill="auto"/>
          </w:tcPr>
          <w:p w14:paraId="14494F6A" w14:textId="09804222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5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shd w:val="clear" w:color="auto" w:fill="auto"/>
          </w:tcPr>
          <w:p w14:paraId="5B786275" w14:textId="18C1A88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586A74F7" wp14:editId="07161D99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4661140" w14:textId="2362C67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F64EF7E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54B5A91F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AB0898F" w14:textId="1800824F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3A1469" w14:paraId="4589E8F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0B122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  <w:p w14:paraId="0AB52159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CD1830" w14:textId="2AC47DA5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Виртуальная выставка "Надпись на фасаде"</w:t>
            </w:r>
          </w:p>
        </w:tc>
        <w:tc>
          <w:tcPr>
            <w:tcW w:w="3657" w:type="dxa"/>
            <w:shd w:val="clear" w:color="auto" w:fill="auto"/>
          </w:tcPr>
          <w:p w14:paraId="1425E6DF" w14:textId="4F14F91C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7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shd w:val="clear" w:color="auto" w:fill="auto"/>
          </w:tcPr>
          <w:p w14:paraId="0D16AF0A" w14:textId="4611459D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FA87F5D" wp14:editId="1E2AD8C5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A45C4B0" w14:textId="1A61ECE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9CA0BBF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5EAA8894" w14:textId="22C1FB6D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2197544E" w14:textId="4E863C42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3A1469" w14:paraId="232DA4D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6C2FE1" w14:textId="5EFA5F0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5A088" w14:textId="461CC79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«История семьи в двух домах</w:t>
            </w:r>
          </w:p>
        </w:tc>
        <w:tc>
          <w:tcPr>
            <w:tcW w:w="3657" w:type="dxa"/>
            <w:shd w:val="clear" w:color="auto" w:fill="auto"/>
          </w:tcPr>
          <w:p w14:paraId="349C5A6C" w14:textId="5920E3B6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9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shd w:val="clear" w:color="auto" w:fill="auto"/>
          </w:tcPr>
          <w:p w14:paraId="6D45B2FB" w14:textId="3AB6D97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3C1D4FF" wp14:editId="0E14EC8B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5F0278B" w14:textId="23C8022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B0674F8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6EA744E6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0929C9C1" w14:textId="5B4D04A5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0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3A1469" w14:paraId="52A78DB3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67C567F" w14:textId="31A292C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0F13C4" w14:textId="44E4BC52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«75»</w:t>
            </w:r>
          </w:p>
        </w:tc>
        <w:tc>
          <w:tcPr>
            <w:tcW w:w="3657" w:type="dxa"/>
            <w:shd w:val="clear" w:color="auto" w:fill="auto"/>
          </w:tcPr>
          <w:p w14:paraId="5C760092" w14:textId="16197733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1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shd w:val="clear" w:color="auto" w:fill="auto"/>
          </w:tcPr>
          <w:p w14:paraId="3600CDFC" w14:textId="04EB3AF2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F40F5E8" wp14:editId="0A26B4A1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7EB1A6E" w14:textId="6117306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A8EE9B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220B26E4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7161DEA7" w14:textId="13C74D0E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622E29" w:rsidRPr="003A1469" w14:paraId="58C3C7D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9D0" w14:textId="0F4C1EF0" w:rsidR="00622E29" w:rsidRPr="00622E29" w:rsidRDefault="00622E2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622E29">
              <w:rPr>
                <w:rFonts w:ascii="Bookman Old Style" w:hAnsi="Bookman Old Style"/>
                <w:iCs/>
              </w:rPr>
              <w:t>В постоянном доступе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564" w14:textId="4ED97A52" w:rsidR="00622E29" w:rsidRPr="00622E29" w:rsidRDefault="00622E2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622E29">
              <w:rPr>
                <w:rFonts w:ascii="Bookman Old Style" w:hAnsi="Bookman Old Style"/>
              </w:rPr>
              <w:t>Виртуальный выставочный проект «Аптека 150 лет назад»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2FA" w14:textId="08368884" w:rsidR="00622E29" w:rsidRPr="00622E29" w:rsidRDefault="003A146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3" w:tgtFrame="_blank" w:history="1">
              <w:r w:rsidR="00622E29" w:rsidRPr="00622E29">
                <w:rPr>
                  <w:rStyle w:val="a4"/>
                  <w:rFonts w:ascii="Bookman Old Style" w:hAnsi="Bookman Old Style"/>
                  <w:iCs/>
                </w:rPr>
                <w:t>https://tiam-tula.ru/apteka-150-let-nazad-prodolzhenie/</w:t>
              </w:r>
            </w:hyperlink>
          </w:p>
        </w:tc>
        <w:tc>
          <w:tcPr>
            <w:tcW w:w="1271" w:type="dxa"/>
            <w:shd w:val="clear" w:color="auto" w:fill="auto"/>
          </w:tcPr>
          <w:p w14:paraId="42E84CC2" w14:textId="45B315D5" w:rsidR="00622E29" w:rsidRPr="00082D62" w:rsidRDefault="00622E2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02597967" wp14:editId="3D9322E9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D58EE8" w14:textId="36B07948" w:rsidR="00622E29" w:rsidRPr="00082D62" w:rsidRDefault="00622E2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2989C9" w14:textId="77777777" w:rsidR="00622E29" w:rsidRPr="001E5C06" w:rsidRDefault="00622E29" w:rsidP="00622E2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4B100780" w14:textId="77777777" w:rsidR="00622E29" w:rsidRPr="005C13E8" w:rsidRDefault="00622E29" w:rsidP="00622E2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1EDCF849" w14:textId="69A71CFD" w:rsidR="00622E29" w:rsidRPr="00082D62" w:rsidRDefault="00622E29" w:rsidP="00622E2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6FD851B7" w14:textId="40C5AF7C" w:rsidR="00622E29" w:rsidRPr="00082D62" w:rsidRDefault="00622E29" w:rsidP="00622E2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4" w:history="1">
              <w:r w:rsidRPr="00082D62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3A1469" w14:paraId="44F97A3C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82DCBD" w14:textId="5FB3C7B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5B27EF" w14:textId="0F01A2D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«Тульские кремли. 500»</w:t>
            </w:r>
          </w:p>
        </w:tc>
        <w:tc>
          <w:tcPr>
            <w:tcW w:w="3657" w:type="dxa"/>
            <w:shd w:val="clear" w:color="auto" w:fill="auto"/>
          </w:tcPr>
          <w:p w14:paraId="4817DD88" w14:textId="4CD16A33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5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shd w:val="clear" w:color="auto" w:fill="auto"/>
          </w:tcPr>
          <w:p w14:paraId="569A7ED9" w14:textId="6640459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ABB212D" wp14:editId="07F49B56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013FE0" w14:textId="2DBCDE1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1A15D44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40FCA16D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AFC1D36" w14:textId="7CF2C32B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6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3A1469" w14:paraId="03D2D20E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9E868C" w14:textId="053E59E4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9C719E" w14:textId="440B3E7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 выставочный проект «Будни +»</w:t>
            </w:r>
          </w:p>
        </w:tc>
        <w:tc>
          <w:tcPr>
            <w:tcW w:w="3657" w:type="dxa"/>
            <w:shd w:val="clear" w:color="auto" w:fill="auto"/>
          </w:tcPr>
          <w:p w14:paraId="64BF7C2F" w14:textId="7E6855BC" w:rsidR="00B91632" w:rsidRPr="00082D62" w:rsidRDefault="003A1469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7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shd w:val="clear" w:color="auto" w:fill="auto"/>
          </w:tcPr>
          <w:p w14:paraId="210C0359" w14:textId="38600A9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5783562A" wp14:editId="648D6724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E932DD" w14:textId="427D810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3CCE25B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718A3AA0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21A28810" w14:textId="36C9A9F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615137B4" w14:textId="276083B5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8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40293B" w14:paraId="7434425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5A8967E" w14:textId="61AEEA4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 xml:space="preserve">с </w:t>
            </w:r>
            <w:r w:rsidRPr="00082D62">
              <w:rPr>
                <w:rFonts w:ascii="Bookman Old Style" w:hAnsi="Bookman Old Style"/>
                <w:spacing w:val="-8"/>
              </w:rPr>
              <w:t>1 февраля 2021 года –</w:t>
            </w:r>
          </w:p>
          <w:p w14:paraId="5FA25795" w14:textId="6847D6F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28 февраля 2021 года</w:t>
            </w:r>
          </w:p>
          <w:p w14:paraId="7206DA0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по пятницам</w:t>
            </w:r>
          </w:p>
          <w:p w14:paraId="69C5DCC2" w14:textId="0BE8064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F45BED0" w14:textId="408233B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Онлайн-экскурсия</w:t>
            </w:r>
          </w:p>
          <w:p w14:paraId="66B2DDA2" w14:textId="11B6166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«Зайцевская горница представляет. Экспонат крупным планом»</w:t>
            </w:r>
          </w:p>
        </w:tc>
        <w:tc>
          <w:tcPr>
            <w:tcW w:w="3657" w:type="dxa"/>
            <w:shd w:val="clear" w:color="auto" w:fill="auto"/>
          </w:tcPr>
          <w:p w14:paraId="1186CD1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Зайцевская сельская библиотека</w:t>
            </w:r>
          </w:p>
          <w:p w14:paraId="7B7659AB" w14:textId="77777777" w:rsidR="00B91632" w:rsidRPr="00082D62" w:rsidRDefault="003A1469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29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vk.com/id376658639</w:t>
              </w:r>
            </w:hyperlink>
          </w:p>
          <w:p w14:paraId="76ED83E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10EA8FB6" w14:textId="7DEFBC5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D1A51">
              <w:rPr>
                <w:rFonts w:ascii="Bookman Old Style" w:hAnsi="Bookman Old Style"/>
                <w:noProof/>
              </w:rPr>
              <w:drawing>
                <wp:inline distT="0" distB="0" distL="0" distR="0" wp14:anchorId="711863DD" wp14:editId="4FBBF99D">
                  <wp:extent cx="323850" cy="323850"/>
                  <wp:effectExtent l="0" t="0" r="0" b="0"/>
                  <wp:docPr id="1077" name="Рисунок 10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97FB95" w14:textId="47684BCC" w:rsidR="00B91632" w:rsidRPr="00082D62" w:rsidRDefault="00731511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D01727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72-43-38</w:t>
            </w:r>
          </w:p>
          <w:p w14:paraId="6B91960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0E9B3B07" w14:textId="4B364192" w:rsidR="00B91632" w:rsidRPr="00082D62" w:rsidRDefault="003A1469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tbs_zajtsevskiysbf@tularegion.org</w:t>
              </w:r>
            </w:hyperlink>
          </w:p>
        </w:tc>
      </w:tr>
      <w:tr w:rsidR="00507E6A" w:rsidRPr="0040293B" w14:paraId="2B129C9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7B2DF59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8 февраля 2021 года</w:t>
            </w:r>
          </w:p>
          <w:p w14:paraId="6F14DC09" w14:textId="142F24A3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9D49BE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День памяти</w:t>
            </w:r>
          </w:p>
          <w:p w14:paraId="0022F7A3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«Крейсер «Варяг»:</w:t>
            </w:r>
          </w:p>
          <w:p w14:paraId="0E4A3C7C" w14:textId="5882D432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Судьба и легенда»</w:t>
            </w:r>
          </w:p>
        </w:tc>
        <w:tc>
          <w:tcPr>
            <w:tcW w:w="3657" w:type="dxa"/>
            <w:shd w:val="clear" w:color="auto" w:fill="auto"/>
          </w:tcPr>
          <w:p w14:paraId="2E1373E8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Модельная библиотека № 3</w:t>
            </w:r>
          </w:p>
          <w:p w14:paraId="3B52692B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им. В.Ф. Руднева</w:t>
            </w:r>
          </w:p>
          <w:p w14:paraId="50FF1439" w14:textId="639960F3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 xml:space="preserve">(г. Тула, ул. Октябрьская, д. </w:t>
            </w:r>
            <w:r w:rsidRPr="00507E6A">
              <w:rPr>
                <w:rFonts w:ascii="Bookman Old Style" w:hAnsi="Bookman Old Style"/>
                <w:spacing w:val="-8"/>
              </w:rPr>
              <w:lastRenderedPageBreak/>
              <w:t>201)</w:t>
            </w:r>
          </w:p>
        </w:tc>
        <w:tc>
          <w:tcPr>
            <w:tcW w:w="1271" w:type="dxa"/>
            <w:shd w:val="clear" w:color="auto" w:fill="auto"/>
          </w:tcPr>
          <w:p w14:paraId="64B7AADE" w14:textId="0E292B50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C6F5827" wp14:editId="3695C3EF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522F085" w14:textId="2A8A73A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507E6A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C83A09E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507E6A">
              <w:rPr>
                <w:rFonts w:ascii="Bookman Old Style" w:hAnsi="Bookman Old Style"/>
                <w:spacing w:val="-8"/>
              </w:rPr>
              <w:t>Тел: 43-03-14</w:t>
            </w:r>
          </w:p>
          <w:p w14:paraId="00B583C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/>
                <w:spacing w:val="-8"/>
              </w:rPr>
              <w:t>Email:</w:t>
            </w:r>
          </w:p>
          <w:p w14:paraId="58721168" w14:textId="4E8DFE01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3" w:history="1">
              <w:r w:rsidR="00507E6A" w:rsidRPr="00507E6A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tbs_bibl3@tularegion.org</w:t>
              </w:r>
            </w:hyperlink>
          </w:p>
        </w:tc>
      </w:tr>
      <w:tr w:rsidR="00507E6A" w:rsidRPr="0040293B" w14:paraId="372CA423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2B5305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8 февраля 2021 года</w:t>
            </w:r>
          </w:p>
          <w:p w14:paraId="0329771F" w14:textId="1C0C1136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CB8965" w14:textId="15FD006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День Российской науки. Серия постов</w:t>
            </w:r>
          </w:p>
        </w:tc>
        <w:tc>
          <w:tcPr>
            <w:tcW w:w="3657" w:type="dxa"/>
            <w:shd w:val="clear" w:color="auto" w:fill="auto"/>
          </w:tcPr>
          <w:p w14:paraId="6362DD2E" w14:textId="2605940A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4" w:tgtFrame="_blank" w:history="1">
              <w:r w:rsidR="00507E6A" w:rsidRPr="00082D62">
                <w:rPr>
                  <w:rStyle w:val="a4"/>
                  <w:rFonts w:ascii="Bookman Old Style" w:hAnsi="Bookman Old Style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auto"/>
          </w:tcPr>
          <w:p w14:paraId="62CC175C" w14:textId="3F0CF995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6FCF9A93" wp14:editId="0A69E441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AA9029B" w14:textId="3E8EAC4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B6645F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3D97D37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0498BDA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0D5DA83" w14:textId="72AF4F7B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5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1EF8940C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21FA141" w14:textId="4A890FE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8 февраля 2021 года 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7A1E58" w14:textId="0733F24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57" w:type="dxa"/>
            <w:shd w:val="clear" w:color="auto" w:fill="auto"/>
          </w:tcPr>
          <w:p w14:paraId="6EE15937" w14:textId="6E99FAC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56287642" w14:textId="7AA945D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Центр творчества </w:t>
            </w:r>
            <w:r w:rsidRPr="00082D62">
              <w:rPr>
                <w:rFonts w:ascii="Bookman Old Style" w:hAnsi="Bookman Old Style"/>
              </w:rPr>
              <w:t>«Скуратовский»</w:t>
            </w:r>
          </w:p>
          <w:p w14:paraId="694DB5B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41EAE6BE" w14:textId="654205D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Шахтерская,49А</w:t>
            </w:r>
          </w:p>
        </w:tc>
        <w:tc>
          <w:tcPr>
            <w:tcW w:w="1271" w:type="dxa"/>
            <w:shd w:val="clear" w:color="auto" w:fill="auto"/>
          </w:tcPr>
          <w:p w14:paraId="6BA2D984" w14:textId="30E74F24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34D3F4D7" wp14:editId="4264B100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BE71F1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617F9CA1" w14:textId="5CA1C51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5132BF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B89B0E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3C54DE3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EDDE2B0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7A8BA1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07E6A" w:rsidRPr="0040293B" w14:paraId="55F2E7C8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4E335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8 февраля</w:t>
            </w:r>
          </w:p>
          <w:p w14:paraId="701422F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2021года</w:t>
            </w:r>
          </w:p>
          <w:p w14:paraId="2C33C2B5" w14:textId="4F8E2476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19AEB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Открытое танцевальное</w:t>
            </w:r>
          </w:p>
          <w:p w14:paraId="5BB07DBF" w14:textId="104198C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пространство «Движение — это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жизнь: атлетик стрейч»</w:t>
            </w:r>
          </w:p>
          <w:p w14:paraId="1CD4E3C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14:paraId="58C1722C" w14:textId="2E33FA0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1B0BAE1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14:paraId="2A238AF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«Иншинский»</w:t>
            </w:r>
          </w:p>
          <w:p w14:paraId="1045D95B" w14:textId="309800C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271" w:type="dxa"/>
            <w:shd w:val="clear" w:color="auto" w:fill="auto"/>
          </w:tcPr>
          <w:p w14:paraId="62B02397" w14:textId="526379BC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D420327" wp14:editId="787FD18C">
                  <wp:extent cx="314325" cy="304800"/>
                  <wp:effectExtent l="0" t="0" r="9525" b="0"/>
                  <wp:docPr id="1072" name="Рисунок 107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524627" w14:textId="5A96D4A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76900F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2576FC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72-25-03</w:t>
            </w:r>
          </w:p>
          <w:p w14:paraId="2F671F6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15A0807" w14:textId="222C4F31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8" w:anchor="_blank" w:history="1"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07E6A" w:rsidRPr="003A1469" w14:paraId="3328C6E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8E6DB0D" w14:textId="0B96022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9 февраля 2021 года</w:t>
            </w:r>
          </w:p>
          <w:p w14:paraId="643969C4" w14:textId="6B6E49CD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1233A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Литературная история</w:t>
            </w:r>
          </w:p>
          <w:p w14:paraId="3253B8E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«Звонкая удаль сказа»</w:t>
            </w:r>
          </w:p>
          <w:p w14:paraId="50EA253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(история создания сказа</w:t>
            </w:r>
          </w:p>
          <w:p w14:paraId="099B7653" w14:textId="41A3123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Лескова Н.С. «Левша»)</w:t>
            </w:r>
          </w:p>
        </w:tc>
        <w:tc>
          <w:tcPr>
            <w:tcW w:w="3657" w:type="dxa"/>
            <w:shd w:val="clear" w:color="auto" w:fill="auto"/>
          </w:tcPr>
          <w:p w14:paraId="2C16F3C5" w14:textId="4C87986B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9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vk.com/mykbiblio13</w:t>
              </w:r>
            </w:hyperlink>
          </w:p>
        </w:tc>
        <w:tc>
          <w:tcPr>
            <w:tcW w:w="1271" w:type="dxa"/>
            <w:shd w:val="clear" w:color="auto" w:fill="auto"/>
          </w:tcPr>
          <w:p w14:paraId="07928717" w14:textId="08EF274D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369BE">
              <w:rPr>
                <w:rFonts w:ascii="Bookman Old Style" w:hAnsi="Bookman Old Style"/>
                <w:noProof/>
              </w:rPr>
              <w:drawing>
                <wp:inline distT="0" distB="0" distL="0" distR="0" wp14:anchorId="59C37410" wp14:editId="3A486168">
                  <wp:extent cx="323850" cy="323850"/>
                  <wp:effectExtent l="0" t="0" r="0" b="0"/>
                  <wp:docPr id="1159" name="Рисунок 11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B552B84" w14:textId="5EAA161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A95AD4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40-26-61</w:t>
            </w:r>
          </w:p>
          <w:p w14:paraId="2D73163C" w14:textId="1B253FC8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40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tbs_bibl13@tularegion.org</w:t>
              </w:r>
            </w:hyperlink>
          </w:p>
        </w:tc>
      </w:tr>
      <w:tr w:rsidR="00507E6A" w:rsidRPr="003A1469" w14:paraId="7DC28FB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8EFE4B2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9 февраля 2021 года</w:t>
            </w:r>
          </w:p>
          <w:p w14:paraId="138E4B70" w14:textId="162556E9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 w:cs="Bookman Old Style"/>
              </w:rPr>
              <w:t>11:30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183DEBE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Литературный час</w:t>
            </w:r>
          </w:p>
          <w:p w14:paraId="2B04FE69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 xml:space="preserve"> «Зима в жизни и творчестве А.С. Пушкина»</w:t>
            </w:r>
          </w:p>
          <w:p w14:paraId="54F0C354" w14:textId="070054C2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 w:cs="Bookman Old Style"/>
              </w:rPr>
              <w:t>(ко Дню памяти А.С. Пушкина)</w:t>
            </w:r>
          </w:p>
        </w:tc>
        <w:tc>
          <w:tcPr>
            <w:tcW w:w="3657" w:type="dxa"/>
            <w:shd w:val="clear" w:color="auto" w:fill="auto"/>
          </w:tcPr>
          <w:p w14:paraId="33825DD6" w14:textId="26B4B74E" w:rsidR="00507E6A" w:rsidRPr="00507E6A" w:rsidRDefault="00507E6A" w:rsidP="00507E6A">
            <w:pPr>
              <w:pStyle w:val="ab"/>
              <w:jc w:val="center"/>
              <w:rPr>
                <w:lang w:val="en-US"/>
              </w:rPr>
            </w:pPr>
            <w:r w:rsidRPr="00507E6A">
              <w:rPr>
                <w:rFonts w:ascii="Bookman Old Style" w:hAnsi="Bookman Old Style" w:cs="Bookman Old Style"/>
              </w:rPr>
              <w:t xml:space="preserve">Городская библиотека №22 (г. Тула, ул. Бондаренко, д. 11) </w:t>
            </w:r>
          </w:p>
        </w:tc>
        <w:tc>
          <w:tcPr>
            <w:tcW w:w="1271" w:type="dxa"/>
            <w:shd w:val="clear" w:color="auto" w:fill="auto"/>
          </w:tcPr>
          <w:p w14:paraId="2B5698EF" w14:textId="7DE8EEFE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6C25874C" wp14:editId="76C466B7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435D986" w14:textId="67A58146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  <w:lang w:val="en-US"/>
              </w:rPr>
            </w:pPr>
            <w:r w:rsidRPr="00507E6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5D51F1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</w:rPr>
              <w:t>Тел</w:t>
            </w:r>
            <w:r w:rsidRPr="00507E6A">
              <w:rPr>
                <w:rFonts w:ascii="Bookman Old Style" w:hAnsi="Bookman Old Style" w:cs="Bookman Old Style"/>
                <w:lang w:val="en-US"/>
              </w:rPr>
              <w:t xml:space="preserve">: 48-56-76 </w:t>
            </w:r>
          </w:p>
          <w:p w14:paraId="10E6B536" w14:textId="3E1D598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507E6A">
              <w:rPr>
                <w:rFonts w:ascii="Bookman Old Style" w:hAnsi="Bookman Old Style" w:cs="Bookman Old Style"/>
                <w:lang w:val="en-US"/>
              </w:rPr>
              <w:t xml:space="preserve">Email: </w:t>
            </w:r>
            <w:hyperlink r:id="rId41" w:history="1">
              <w:r w:rsidRPr="00507E6A">
                <w:rPr>
                  <w:rStyle w:val="a4"/>
                  <w:rFonts w:ascii="Bookman Old Style" w:hAnsi="Bookman Old Style" w:cs="Bookman Old Style"/>
                  <w:lang w:val="en-US"/>
                </w:rPr>
                <w:t>tbs_bibl22@tularegion.org</w:t>
              </w:r>
            </w:hyperlink>
            <w:r w:rsidRPr="00507E6A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507E6A" w:rsidRPr="0040293B" w14:paraId="38B7668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76BA93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9 февраля 2021 года</w:t>
            </w:r>
          </w:p>
          <w:p w14:paraId="3848037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  <w:p w14:paraId="3DB9CD9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1C0FE54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819BF52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8DBB81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Творческая мастерская</w:t>
            </w:r>
          </w:p>
          <w:p w14:paraId="10317E3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«Волшебный клубок»</w:t>
            </w:r>
          </w:p>
          <w:p w14:paraId="7ECD6CB3" w14:textId="55C4624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69FBAE4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75B0F7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29D00CE9" w14:textId="7B6C873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auto"/>
          </w:tcPr>
          <w:p w14:paraId="2D8C001E" w14:textId="0D8B498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3909B15" wp14:editId="4D9A42B4">
                  <wp:extent cx="323850" cy="323850"/>
                  <wp:effectExtent l="0" t="0" r="0" b="0"/>
                  <wp:docPr id="1174" name="Рисунок 11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EED3E96" w14:textId="31FDD79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243D04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E99541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4B3C91C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E86E978" w14:textId="6DB291A8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2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7EAD74A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5B2663" w14:textId="768AC39A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9 февраля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EE89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Онлайн-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спортфест</w:t>
            </w:r>
            <w:proofErr w:type="spellEnd"/>
          </w:p>
          <w:p w14:paraId="53AE26F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«Зимняя Олимпиада»</w:t>
            </w:r>
          </w:p>
          <w:p w14:paraId="5B190B4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60DC7F73" w14:textId="6AD3465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463E4861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https://vk.com/id540268037</w:t>
              </w:r>
            </w:hyperlink>
          </w:p>
          <w:p w14:paraId="5DAF5C5A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https://ok.ru/feed</w:t>
              </w:r>
            </w:hyperlink>
          </w:p>
          <w:p w14:paraId="061256AB" w14:textId="07CC7F8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5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https://www.instagram.com/dom_culturi.barsuki/</w:t>
              </w:r>
            </w:hyperlink>
          </w:p>
        </w:tc>
        <w:tc>
          <w:tcPr>
            <w:tcW w:w="1271" w:type="dxa"/>
            <w:shd w:val="clear" w:color="auto" w:fill="auto"/>
          </w:tcPr>
          <w:p w14:paraId="08938337" w14:textId="4B45229A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64D4F81" wp14:editId="4EEFCE5F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E1D8516" w14:textId="64F79B8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CCE96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023EF6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6DA46FC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D8767FE" w14:textId="5861F173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6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47DDA41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500C672" w14:textId="4078AADC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9 февраля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03F8AD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День памяти А.С. Пушкина</w:t>
            </w:r>
          </w:p>
          <w:p w14:paraId="09C9C6EE" w14:textId="50BE60E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«В гостях у Пушкина»</w:t>
            </w:r>
          </w:p>
        </w:tc>
        <w:tc>
          <w:tcPr>
            <w:tcW w:w="3657" w:type="dxa"/>
            <w:shd w:val="clear" w:color="auto" w:fill="auto"/>
          </w:tcPr>
          <w:p w14:paraId="32984F1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81E0E2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5411B2E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с. Хрущево,</w:t>
            </w:r>
          </w:p>
          <w:p w14:paraId="1CE13ED4" w14:textId="46082AD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271" w:type="dxa"/>
            <w:shd w:val="clear" w:color="auto" w:fill="auto"/>
          </w:tcPr>
          <w:p w14:paraId="0833FE7F" w14:textId="42616B47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E5D5A76" wp14:editId="4E642846">
                  <wp:extent cx="323850" cy="323850"/>
                  <wp:effectExtent l="0" t="0" r="0" b="0"/>
                  <wp:docPr id="1175" name="Рисунок 11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369E33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4DB6F972" w14:textId="403F84E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D9B75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E5AFA9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434B597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F8C63CD" w14:textId="3CB47E21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7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587ECFA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357858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9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7FAAD8E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  <w:p w14:paraId="0AA1E26A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84FBA6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Молодежная интерактивная программа</w:t>
            </w:r>
          </w:p>
          <w:p w14:paraId="7F77BBE5" w14:textId="05AF134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«Пицца </w:t>
            </w:r>
            <w:r w:rsidRPr="00082D62">
              <w:rPr>
                <w:rFonts w:ascii="Bookman Old Style" w:hAnsi="Bookman Old Style" w:cs="Bookman Old Style"/>
                <w:color w:val="000000"/>
                <w:lang w:val="en-US"/>
              </w:rPr>
              <w:t>Love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», посвященная Международному Дню пиццы</w:t>
            </w:r>
          </w:p>
        </w:tc>
        <w:tc>
          <w:tcPr>
            <w:tcW w:w="3657" w:type="dxa"/>
            <w:shd w:val="clear" w:color="auto" w:fill="auto"/>
          </w:tcPr>
          <w:p w14:paraId="288463E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Pr="00082D62"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Pr="00082D62">
              <w:rPr>
                <w:rFonts w:ascii="Bookman Old Style" w:hAnsi="Bookman Old Style" w:cs="Algerian"/>
              </w:rPr>
              <w:t>»</w:t>
            </w:r>
          </w:p>
          <w:p w14:paraId="79F9D3E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 w:rsidRPr="00082D62">
              <w:rPr>
                <w:rFonts w:ascii="Bookman Old Style" w:hAnsi="Bookman Old Style" w:cs="Algerian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r w:rsidRPr="00082D62"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2F7033A8" w14:textId="00436B9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</w:tc>
        <w:tc>
          <w:tcPr>
            <w:tcW w:w="1271" w:type="dxa"/>
            <w:shd w:val="clear" w:color="auto" w:fill="auto"/>
          </w:tcPr>
          <w:p w14:paraId="7E7A8A6C" w14:textId="35822597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064B3">
              <w:rPr>
                <w:rFonts w:ascii="Bookman Old Style" w:hAnsi="Bookman Old Style"/>
                <w:noProof/>
              </w:rPr>
              <w:drawing>
                <wp:inline distT="0" distB="0" distL="0" distR="0" wp14:anchorId="5CE8E720" wp14:editId="6DF7939C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1D3BA2" w14:textId="4DE6B17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63334B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57A2E7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0B54765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2858CFF" w14:textId="424D113E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8" w:anchor="_blank" w:history="1"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1CD897C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9B5A5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9 февраля 2021года</w:t>
            </w:r>
          </w:p>
          <w:p w14:paraId="5FE61EF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18.00</w:t>
            </w:r>
          </w:p>
          <w:p w14:paraId="55788198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A3DBAC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Акция</w:t>
            </w:r>
          </w:p>
          <w:p w14:paraId="4D3312B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«Покорми птиц зимой»</w:t>
            </w:r>
          </w:p>
          <w:p w14:paraId="0B1092F7" w14:textId="3B631AE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640BF0E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 досуговое объединение»</w:t>
            </w:r>
          </w:p>
          <w:p w14:paraId="39249CD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«Михалковский»</w:t>
            </w:r>
          </w:p>
          <w:p w14:paraId="4CA29BC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15E2D30B" w14:textId="15401FA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ул. Карбышева д.20а</w:t>
            </w:r>
          </w:p>
        </w:tc>
        <w:tc>
          <w:tcPr>
            <w:tcW w:w="1271" w:type="dxa"/>
            <w:shd w:val="clear" w:color="auto" w:fill="auto"/>
          </w:tcPr>
          <w:p w14:paraId="39C70126" w14:textId="580B2022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064B3">
              <w:rPr>
                <w:rFonts w:ascii="Bookman Old Style" w:hAnsi="Bookman Old Style"/>
                <w:noProof/>
              </w:rPr>
              <w:drawing>
                <wp:inline distT="0" distB="0" distL="0" distR="0" wp14:anchorId="3DDCA9B8" wp14:editId="5567CADD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283D278" w14:textId="09DE640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3AFBE3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821899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39A758F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62DF9E5" w14:textId="640DCF8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9" w:anchor="_blank" w:history="1"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4F3052B2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0DF644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9 февраля</w:t>
            </w:r>
          </w:p>
          <w:p w14:paraId="1516E9C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0068AFD2" w14:textId="2B129BE2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bCs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3F2FB5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День памяти А.С. Пушкина.</w:t>
            </w:r>
            <w:r w:rsidRPr="00082D6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Литературная гостиная</w:t>
            </w:r>
          </w:p>
          <w:p w14:paraId="4B2DC821" w14:textId="1BA2013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«Сказки Пушкина»</w:t>
            </w:r>
          </w:p>
        </w:tc>
        <w:tc>
          <w:tcPr>
            <w:tcW w:w="3657" w:type="dxa"/>
            <w:shd w:val="clear" w:color="auto" w:fill="auto"/>
          </w:tcPr>
          <w:p w14:paraId="311504F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МБУК «Культурно- досуговое объединение»</w:t>
            </w:r>
          </w:p>
          <w:p w14:paraId="0E6D3EF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отдел «Старобасовский»</w:t>
            </w:r>
          </w:p>
          <w:p w14:paraId="366386B6" w14:textId="1015F5F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2333CB7C" w14:textId="3588FD13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63618DEA" wp14:editId="308E4198">
                  <wp:extent cx="323850" cy="323850"/>
                  <wp:effectExtent l="0" t="0" r="0" b="0"/>
                  <wp:docPr id="1176" name="Рисунок 11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51225F2" w14:textId="5C773A2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4FF1DD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A28D75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7BD9DF5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4467CD8" w14:textId="705A42C1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0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5D5FE02E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BFD5D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9 февраля 2021 года</w:t>
            </w:r>
          </w:p>
          <w:p w14:paraId="160513FE" w14:textId="477B1FA0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790F6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Видео лекторий</w:t>
            </w:r>
          </w:p>
          <w:p w14:paraId="1450807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«Остров безопасности»</w:t>
            </w:r>
          </w:p>
          <w:p w14:paraId="5BDCA667" w14:textId="6F5D28D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в рамках Азбуки безопасности</w:t>
            </w:r>
          </w:p>
        </w:tc>
        <w:tc>
          <w:tcPr>
            <w:tcW w:w="3657" w:type="dxa"/>
            <w:shd w:val="clear" w:color="auto" w:fill="auto"/>
          </w:tcPr>
          <w:p w14:paraId="63F501F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14:paraId="4958772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филиал «Шатский»</w:t>
            </w:r>
          </w:p>
          <w:p w14:paraId="61E015F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3AE8A0EC" w14:textId="6CB890A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auto"/>
          </w:tcPr>
          <w:p w14:paraId="09725FF8" w14:textId="7F925FA2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2D6BCB8E" wp14:editId="1B6CCA40">
                  <wp:extent cx="323850" cy="323850"/>
                  <wp:effectExtent l="0" t="0" r="0" b="0"/>
                  <wp:docPr id="1177" name="Рисунок 11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3D86598" w14:textId="3797AD8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0E9CBD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43D09B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24AA5D7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FBE2A0C" w14:textId="36D0699C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1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07E6A" w:rsidRPr="0040293B" w14:paraId="717CF51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470552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9 февраля</w:t>
            </w:r>
          </w:p>
          <w:p w14:paraId="1480481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14792576" w14:textId="185B2CD2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D3352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Онлайн репортаж</w:t>
            </w:r>
          </w:p>
          <w:p w14:paraId="069EC93B" w14:textId="4DABE4B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«Бюро литературных новинок»</w:t>
            </w:r>
          </w:p>
        </w:tc>
        <w:tc>
          <w:tcPr>
            <w:tcW w:w="3657" w:type="dxa"/>
            <w:shd w:val="clear" w:color="auto" w:fill="auto"/>
          </w:tcPr>
          <w:p w14:paraId="149A9A1A" w14:textId="6C10CDEA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2" w:anchor="_blank" w:history="1">
              <w:r w:rsidR="00507E6A" w:rsidRPr="00082D62">
                <w:rPr>
                  <w:rStyle w:val="a4"/>
                  <w:rFonts w:ascii="Bookman Old Style" w:hAnsi="Bookman Old Style" w:cs="Arial"/>
                  <w:shd w:val="clear" w:color="auto" w:fill="FFFFFF"/>
                </w:rPr>
                <w:t>https://instagram.com/kdc_plehanovo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0A169DBB" w14:textId="5BB8746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4E5690EC" wp14:editId="6A029116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0ADD0F3" w14:textId="28E8DF7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84F3A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A840E6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2729833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735AEBA" w14:textId="7E9BFA92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3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48C24468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5B7AACC" w14:textId="3196BFFA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10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32202841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1377BE5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6B51EC8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73CE6C6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3D6A97FA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1222A06" w14:textId="3D5529F0" w:rsidR="00507E6A" w:rsidRDefault="00507E6A" w:rsidP="00507E6A">
            <w:pPr>
              <w:pStyle w:val="ab"/>
              <w:jc w:val="center"/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26B30A6A" w14:textId="0736A70B" w:rsidR="00507E6A" w:rsidRPr="00581C44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56B31614" wp14:editId="2F62E93D">
                  <wp:extent cx="312420" cy="304800"/>
                  <wp:effectExtent l="0" t="0" r="0" b="0"/>
                  <wp:docPr id="1178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9A9930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5F3799D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3DA33D01" w14:textId="288D5833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0"/>
                <w:shd w:val="clear" w:color="auto" w:fill="FFFFFF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7D6B80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3A68278E" w14:textId="5391F89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54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72ED1823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B2B52AC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10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780F763C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2024543B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72822BA" w14:textId="63F298A4" w:rsidR="00507E6A" w:rsidRPr="00350D74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2CC02431" w14:textId="01D408B4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>. Фотографии 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6C1CD379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2D40C49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62392D96" w14:textId="538BEA0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4696BFC3" w14:textId="4A55576E" w:rsidR="00507E6A" w:rsidRPr="00D771BD" w:rsidRDefault="00507E6A" w:rsidP="00507E6A">
            <w:pPr>
              <w:pStyle w:val="ab"/>
              <w:jc w:val="center"/>
              <w:rPr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4707F871" wp14:editId="17D2ECF5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D684D9C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35762D38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204787BD" w14:textId="11B18521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4CF6E9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32F26B6" w14:textId="3DA94420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55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606D6BE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0E89D3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10 февраля 2021 года</w:t>
            </w:r>
          </w:p>
          <w:p w14:paraId="36E4094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10.00</w:t>
            </w:r>
          </w:p>
          <w:p w14:paraId="6545529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F56DD33" w14:textId="56640B49" w:rsidR="00507E6A" w:rsidRDefault="00507E6A" w:rsidP="00507E6A">
            <w:pPr>
              <w:pStyle w:val="ab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BC1900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>День памяти А.С. Пушкина.</w:t>
            </w:r>
          </w:p>
          <w:p w14:paraId="4BBF6E4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Литературная гостиная</w:t>
            </w:r>
          </w:p>
          <w:p w14:paraId="09F67EE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>«Читаем Пушкина»</w:t>
            </w:r>
          </w:p>
          <w:p w14:paraId="5270CD0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4C77A8FE" w14:textId="428D154E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6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://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vk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/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kz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orion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leninskiy</w:t>
              </w:r>
              <w:proofErr w:type="spellEnd"/>
            </w:hyperlink>
          </w:p>
        </w:tc>
        <w:tc>
          <w:tcPr>
            <w:tcW w:w="1271" w:type="dxa"/>
            <w:shd w:val="clear" w:color="auto" w:fill="auto"/>
          </w:tcPr>
          <w:p w14:paraId="259AEB5F" w14:textId="39772DF3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2C2A8A3C" wp14:editId="7705FA28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3445FD9" w14:textId="680F314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65CCA2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0C4851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1E31FF4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11DD47C" w14:textId="7F19E974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7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53A5E09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1C65E7B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lastRenderedPageBreak/>
              <w:t>10 февраля 2021 года</w:t>
            </w:r>
          </w:p>
          <w:p w14:paraId="222372A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11.00</w:t>
            </w:r>
          </w:p>
          <w:p w14:paraId="0BF9F297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4F1F53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 xml:space="preserve">Громкие чтения </w:t>
            </w:r>
          </w:p>
          <w:p w14:paraId="115A0213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>«Что за прелесть эти сказки»</w:t>
            </w:r>
          </w:p>
          <w:p w14:paraId="0EDC5410" w14:textId="450E4F5F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 xml:space="preserve"> (ко Дню памяти А.С. Пушкина)</w:t>
            </w:r>
          </w:p>
        </w:tc>
        <w:tc>
          <w:tcPr>
            <w:tcW w:w="3657" w:type="dxa"/>
            <w:shd w:val="clear" w:color="auto" w:fill="auto"/>
          </w:tcPr>
          <w:p w14:paraId="5107B964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 xml:space="preserve">Рождественская сельская библиотека </w:t>
            </w:r>
          </w:p>
          <w:p w14:paraId="3591AF0C" w14:textId="30600EEA" w:rsidR="00507E6A" w:rsidRPr="00507E6A" w:rsidRDefault="00507E6A" w:rsidP="00507E6A">
            <w:pPr>
              <w:pStyle w:val="ab"/>
              <w:jc w:val="center"/>
            </w:pPr>
            <w:r w:rsidRPr="00507E6A">
              <w:rPr>
                <w:rFonts w:ascii="Bookman Old Style" w:hAnsi="Bookman Old Style"/>
                <w:color w:val="000000"/>
              </w:rPr>
              <w:t>(г. Тула, пос. Рождественский, ул. Федорова, д.5а)</w:t>
            </w:r>
          </w:p>
        </w:tc>
        <w:tc>
          <w:tcPr>
            <w:tcW w:w="1271" w:type="dxa"/>
            <w:shd w:val="clear" w:color="auto" w:fill="auto"/>
          </w:tcPr>
          <w:p w14:paraId="30F532E8" w14:textId="7028FBD3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6F51BF2B" wp14:editId="2E1FB5A8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88AA34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Вход</w:t>
            </w:r>
          </w:p>
          <w:p w14:paraId="49AEB610" w14:textId="42F63AE6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3E5142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proofErr w:type="spellStart"/>
            <w:r w:rsidRPr="00507E6A">
              <w:rPr>
                <w:rFonts w:ascii="Bookman Old Style" w:hAnsi="Bookman Old Style" w:cs="Bookman Old Style"/>
                <w:lang w:val="en-US"/>
              </w:rPr>
              <w:t>Тел</w:t>
            </w:r>
            <w:proofErr w:type="spellEnd"/>
            <w:r w:rsidRPr="00507E6A">
              <w:rPr>
                <w:rFonts w:ascii="Bookman Old Style" w:hAnsi="Bookman Old Style" w:cs="Bookman Old Style"/>
                <w:lang w:val="en-US"/>
              </w:rPr>
              <w:t>.:</w:t>
            </w:r>
          </w:p>
          <w:p w14:paraId="4E8B5E1A" w14:textId="20C04AAA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  <w:lang w:val="en-US"/>
              </w:rPr>
              <w:t xml:space="preserve"> 8-960-595-70-70 Email: </w:t>
            </w:r>
            <w:hyperlink r:id="rId58" w:history="1">
              <w:r w:rsidRPr="00507E6A">
                <w:rPr>
                  <w:rStyle w:val="a4"/>
                  <w:rFonts w:ascii="Bookman Old Style" w:hAnsi="Bookman Old Style" w:cs="Bookman Old Style"/>
                  <w:lang w:val="en-US"/>
                </w:rPr>
                <w:t>tbs_rozhdestvenskijsbf@tularegion.org</w:t>
              </w:r>
            </w:hyperlink>
            <w:r w:rsidRPr="00507E6A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507E6A" w:rsidRPr="0040293B" w14:paraId="1D4CA0B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1DF19E" w14:textId="40EAE78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10 февраля 2021 года</w:t>
            </w:r>
          </w:p>
          <w:p w14:paraId="0DBFC2E6" w14:textId="37CAF239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FBB348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Виртуальное знакомство с народными промыслами</w:t>
            </w:r>
          </w:p>
          <w:p w14:paraId="10A49992" w14:textId="4BDBAF6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«Россия рукотворная»</w:t>
            </w:r>
          </w:p>
        </w:tc>
        <w:tc>
          <w:tcPr>
            <w:tcW w:w="3657" w:type="dxa"/>
            <w:shd w:val="clear" w:color="auto" w:fill="auto"/>
          </w:tcPr>
          <w:p w14:paraId="7F294DD7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9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vk.com/id376658639</w:t>
              </w:r>
            </w:hyperlink>
          </w:p>
          <w:p w14:paraId="15A4295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shd w:val="clear" w:color="auto" w:fill="auto"/>
          </w:tcPr>
          <w:p w14:paraId="55D3BEE2" w14:textId="6E9C3FD7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4401">
              <w:rPr>
                <w:rFonts w:ascii="Bookman Old Style" w:hAnsi="Bookman Old Style"/>
                <w:noProof/>
              </w:rPr>
              <w:drawing>
                <wp:inline distT="0" distB="0" distL="0" distR="0" wp14:anchorId="7B4A1C5A" wp14:editId="652EB5A2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74EC5BC" w14:textId="58A22AD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68828B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72-43-38</w:t>
            </w:r>
          </w:p>
          <w:p w14:paraId="608FE47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64048AC5" w14:textId="0B3C117B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0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tbs_zajtsevskiysbf@tularegion.org</w:t>
              </w:r>
            </w:hyperlink>
          </w:p>
        </w:tc>
      </w:tr>
      <w:tr w:rsidR="00507E6A" w:rsidRPr="0040293B" w14:paraId="62F4EBF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A775F4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10 февраля 2021 года</w:t>
            </w:r>
          </w:p>
          <w:p w14:paraId="708EADC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1595CE88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CACE78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  <w:p w14:paraId="003C2B0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от руководителя коллектива «Творческая мастерская» Васильевой Я.А.</w:t>
            </w:r>
          </w:p>
          <w:p w14:paraId="2F20E7E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1F4A4E82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61" w:history="1">
              <w:r w:rsidR="00507E6A" w:rsidRPr="00082D62">
                <w:rPr>
                  <w:rStyle w:val="a4"/>
                  <w:rFonts w:ascii="Bookman Old Style" w:hAnsi="Bookman Old Style"/>
                </w:rPr>
                <w:t>https://vk.com/kosogorets</w:t>
              </w:r>
            </w:hyperlink>
          </w:p>
          <w:p w14:paraId="5C8582D8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62" w:history="1">
              <w:r w:rsidR="00507E6A" w:rsidRPr="00082D62">
                <w:rPr>
                  <w:rStyle w:val="a4"/>
                  <w:rFonts w:ascii="Bookman Old Style" w:hAnsi="Bookman Old Style"/>
                </w:rPr>
                <w:t>https://ok.ru/kosogorets</w:t>
              </w:r>
            </w:hyperlink>
          </w:p>
          <w:p w14:paraId="1C6CB6F3" w14:textId="63353FC3" w:rsidR="00507E6A" w:rsidRPr="00350D74" w:rsidRDefault="003A1469" w:rsidP="00507E6A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63" w:history="1">
              <w:r w:rsidR="00507E6A" w:rsidRPr="00082D62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11B346B2" w14:textId="7070010D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4401">
              <w:rPr>
                <w:rFonts w:ascii="Bookman Old Style" w:hAnsi="Bookman Old Style"/>
                <w:noProof/>
              </w:rPr>
              <w:drawing>
                <wp:inline distT="0" distB="0" distL="0" distR="0" wp14:anchorId="13E53E18" wp14:editId="5C8BE79F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5ABD9E8" w14:textId="0EC1772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E41B4D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39C3CCD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</w:t>
            </w:r>
          </w:p>
          <w:p w14:paraId="279700A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23-69-60</w:t>
            </w:r>
          </w:p>
          <w:p w14:paraId="670082E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CD35872" w14:textId="3DF397A7" w:rsidR="00507E6A" w:rsidRPr="005E59F7" w:rsidRDefault="003A1469" w:rsidP="00A002A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07E6A" w:rsidRPr="003A1469" w14:paraId="466643F8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F26F0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>10 февраля 2021 года</w:t>
            </w:r>
          </w:p>
          <w:p w14:paraId="45B990CC" w14:textId="319B153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color w:val="000000"/>
              </w:rPr>
              <w:t>12.30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589FAD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Час поэзии</w:t>
            </w:r>
          </w:p>
          <w:p w14:paraId="39689007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«Образ бережно хранимый»</w:t>
            </w:r>
          </w:p>
          <w:p w14:paraId="7AF4B042" w14:textId="7B6A1D6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(ко Дню памяти А.С. Пушкина)</w:t>
            </w:r>
          </w:p>
        </w:tc>
        <w:tc>
          <w:tcPr>
            <w:tcW w:w="3657" w:type="dxa"/>
            <w:shd w:val="clear" w:color="auto" w:fill="auto"/>
          </w:tcPr>
          <w:p w14:paraId="30F7EA57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</w:rPr>
              <w:t>Городская библиотека № 19</w:t>
            </w:r>
          </w:p>
          <w:p w14:paraId="31E5DC4E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</w:rPr>
              <w:t>(г. Тула, п. Хомяково,</w:t>
            </w:r>
          </w:p>
          <w:p w14:paraId="181ABF20" w14:textId="5A4167DD" w:rsidR="00507E6A" w:rsidRDefault="00507E6A" w:rsidP="00507E6A">
            <w:pPr>
              <w:pStyle w:val="ab"/>
              <w:jc w:val="center"/>
            </w:pPr>
            <w:r w:rsidRPr="00507E6A">
              <w:rPr>
                <w:rFonts w:ascii="Bookman Old Style" w:hAnsi="Bookman Old Style"/>
                <w:kern w:val="24"/>
              </w:rPr>
              <w:t>ул. Березовская, д. 2)</w:t>
            </w:r>
          </w:p>
        </w:tc>
        <w:tc>
          <w:tcPr>
            <w:tcW w:w="1271" w:type="dxa"/>
            <w:shd w:val="clear" w:color="auto" w:fill="auto"/>
          </w:tcPr>
          <w:p w14:paraId="5522FEDF" w14:textId="73A563D0" w:rsidR="00507E6A" w:rsidRPr="000B440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2AF3058B" wp14:editId="48287D63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87134F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Вход</w:t>
            </w:r>
          </w:p>
          <w:p w14:paraId="3A989F75" w14:textId="3A097D89" w:rsidR="00507E6A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507E6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921C524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</w:rPr>
              <w:t>Тел</w:t>
            </w: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  <w:t xml:space="preserve">.: </w:t>
            </w:r>
          </w:p>
          <w:p w14:paraId="3F94BDC9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  <w:t>43-62-88</w:t>
            </w:r>
          </w:p>
          <w:p w14:paraId="0C2A1B4E" w14:textId="48419B5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07E6A">
              <w:rPr>
                <w:rFonts w:ascii="Bookman Old Style" w:hAnsi="Bookman Old Style"/>
                <w:kern w:val="24"/>
                <w:lang w:val="en-US"/>
              </w:rPr>
              <w:t xml:space="preserve">Email: </w:t>
            </w:r>
            <w:hyperlink r:id="rId65" w:history="1">
              <w:r w:rsidRPr="00507E6A">
                <w:rPr>
                  <w:rStyle w:val="a4"/>
                  <w:rFonts w:ascii="Bookman Old Style" w:hAnsi="Bookman Old Style"/>
                  <w:kern w:val="24"/>
                  <w:lang w:val="en-US"/>
                </w:rPr>
                <w:t>tbs_bibl19@tularegion.org</w:t>
              </w:r>
            </w:hyperlink>
            <w:r w:rsidRPr="00507E6A">
              <w:rPr>
                <w:rFonts w:ascii="Bookman Old Style" w:hAnsi="Bookman Old Style"/>
                <w:kern w:val="24"/>
                <w:lang w:val="en-US"/>
              </w:rPr>
              <w:t xml:space="preserve"> </w:t>
            </w:r>
          </w:p>
        </w:tc>
      </w:tr>
      <w:tr w:rsidR="00507E6A" w:rsidRPr="0040293B" w14:paraId="1B1DC625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3A03265" w14:textId="60B82B81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10 февраля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69E0E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Арт-лаборатория по изготовлению игрушки «Пластилиновые фантазии»</w:t>
            </w:r>
          </w:p>
          <w:p w14:paraId="63BA39DC" w14:textId="3CE522F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3D7AD73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C9F140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6DD0091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Торхово,</w:t>
            </w:r>
          </w:p>
          <w:p w14:paraId="7A4A9FC9" w14:textId="60FA7CB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  <w:kern w:val="2"/>
              </w:rPr>
              <w:t>ул. Центральная, д. 24</w:t>
            </w:r>
          </w:p>
        </w:tc>
        <w:tc>
          <w:tcPr>
            <w:tcW w:w="1271" w:type="dxa"/>
            <w:shd w:val="clear" w:color="auto" w:fill="auto"/>
          </w:tcPr>
          <w:p w14:paraId="1BE0CD52" w14:textId="048E8685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11A52">
              <w:rPr>
                <w:rFonts w:ascii="Bookman Old Style" w:hAnsi="Bookman Old Style"/>
                <w:noProof/>
              </w:rPr>
              <w:drawing>
                <wp:inline distT="0" distB="0" distL="0" distR="0" wp14:anchorId="6ACB453A" wp14:editId="132BA2A8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317A77" w14:textId="0C0BBFC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9C815D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BFAEB4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77-33-15</w:t>
            </w:r>
          </w:p>
          <w:p w14:paraId="74215E5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733D921" w14:textId="3F2CC4A9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6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07E6A" w:rsidRPr="0040293B" w14:paraId="784D83F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38162E2" w14:textId="01C7D14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10 февраля 2021 года</w:t>
            </w:r>
          </w:p>
          <w:p w14:paraId="4E3015BC" w14:textId="05BB49A1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044A9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Пушкинский час</w:t>
            </w:r>
          </w:p>
          <w:p w14:paraId="28ADE63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«Он наш поэт, он наше слово»</w:t>
            </w:r>
          </w:p>
          <w:p w14:paraId="25BEB38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1B22893D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7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vk.com/22library22</w:t>
              </w:r>
            </w:hyperlink>
          </w:p>
          <w:p w14:paraId="1FF9060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shd w:val="clear" w:color="auto" w:fill="auto"/>
          </w:tcPr>
          <w:p w14:paraId="2F69DE51" w14:textId="16F79E4A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11A52">
              <w:rPr>
                <w:rFonts w:ascii="Bookman Old Style" w:hAnsi="Bookman Old Style"/>
                <w:noProof/>
              </w:rPr>
              <w:drawing>
                <wp:inline distT="0" distB="0" distL="0" distR="0" wp14:anchorId="3480280B" wp14:editId="338CF973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B8288BE" w14:textId="285477A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3346E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48-56-76</w:t>
            </w:r>
            <w:r w:rsidRPr="00082D62">
              <w:rPr>
                <w:rFonts w:ascii="Bookman Old Style" w:hAnsi="Bookman Old Style"/>
                <w:spacing w:val="-8"/>
              </w:rPr>
              <w:br/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29C4A728" w14:textId="0A336BDA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8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_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bibl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22@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org</w:t>
              </w:r>
            </w:hyperlink>
          </w:p>
        </w:tc>
      </w:tr>
      <w:tr w:rsidR="00507E6A" w:rsidRPr="0040293B" w14:paraId="3C08C6E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1BD478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10 февраля 2021 года 15.00</w:t>
            </w:r>
          </w:p>
          <w:p w14:paraId="056F301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0F183DF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5948EA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День памяти А.С. Пушкина.</w:t>
            </w:r>
          </w:p>
          <w:p w14:paraId="7F30EA7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Музыкальный час</w:t>
            </w:r>
          </w:p>
          <w:p w14:paraId="6C5CC24C" w14:textId="129FBC9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«Пушкин в музыке»</w:t>
            </w:r>
          </w:p>
        </w:tc>
        <w:tc>
          <w:tcPr>
            <w:tcW w:w="3657" w:type="dxa"/>
            <w:shd w:val="clear" w:color="auto" w:fill="auto"/>
          </w:tcPr>
          <w:p w14:paraId="15137D5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7BD710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отдел «Обидимский»,</w:t>
            </w:r>
          </w:p>
          <w:p w14:paraId="29A66A1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Обидимо</w:t>
            </w:r>
          </w:p>
          <w:p w14:paraId="3D96D7F8" w14:textId="703FFB6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Школьная, д.4</w:t>
            </w:r>
          </w:p>
        </w:tc>
        <w:tc>
          <w:tcPr>
            <w:tcW w:w="1271" w:type="dxa"/>
            <w:shd w:val="clear" w:color="auto" w:fill="auto"/>
          </w:tcPr>
          <w:p w14:paraId="5EE81065" w14:textId="619D31A1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91070">
              <w:rPr>
                <w:rFonts w:ascii="Bookman Old Style" w:hAnsi="Bookman Old Style"/>
                <w:noProof/>
              </w:rPr>
              <w:drawing>
                <wp:inline distT="0" distB="0" distL="0" distR="0" wp14:anchorId="6685CDC5" wp14:editId="3633E811">
                  <wp:extent cx="323850" cy="323850"/>
                  <wp:effectExtent l="0" t="0" r="0" b="0"/>
                  <wp:docPr id="1161" name="Рисунок 11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7C9E197" w14:textId="005AA46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62B1A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547300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72-02-15</w:t>
            </w:r>
          </w:p>
          <w:p w14:paraId="2709B61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6E00ABC" w14:textId="3A9C33E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9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66D334AB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7FF5B2" w14:textId="617B138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10 февраля 2021 года</w:t>
            </w:r>
          </w:p>
          <w:p w14:paraId="53ED8FA0" w14:textId="690159CB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3DEC06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Тест-викторина</w:t>
            </w:r>
          </w:p>
          <w:p w14:paraId="5BABC16B" w14:textId="4388DCD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«Что я знаю об избирательном праве»</w:t>
            </w:r>
          </w:p>
        </w:tc>
        <w:tc>
          <w:tcPr>
            <w:tcW w:w="3657" w:type="dxa"/>
            <w:shd w:val="clear" w:color="auto" w:fill="auto"/>
          </w:tcPr>
          <w:p w14:paraId="748D8D8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Федоровский библиотечный пункт</w:t>
            </w:r>
          </w:p>
          <w:p w14:paraId="67280CF8" w14:textId="757A86C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c</w:t>
            </w:r>
            <w:r w:rsidRPr="00082D62">
              <w:rPr>
                <w:rFonts w:ascii="Bookman Old Style" w:hAnsi="Bookman Old Style"/>
                <w:spacing w:val="-8"/>
              </w:rPr>
              <w:t>. Федоровка, ул. Станционная, д.7а)</w:t>
            </w:r>
          </w:p>
        </w:tc>
        <w:tc>
          <w:tcPr>
            <w:tcW w:w="1271" w:type="dxa"/>
            <w:shd w:val="clear" w:color="auto" w:fill="auto"/>
          </w:tcPr>
          <w:p w14:paraId="068683E7" w14:textId="7892208A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91070">
              <w:rPr>
                <w:rFonts w:ascii="Bookman Old Style" w:hAnsi="Bookman Old Style"/>
                <w:noProof/>
              </w:rPr>
              <w:drawing>
                <wp:inline distT="0" distB="0" distL="0" distR="0" wp14:anchorId="18F745A5" wp14:editId="613799FD">
                  <wp:extent cx="323850" cy="323850"/>
                  <wp:effectExtent l="0" t="0" r="0" b="0"/>
                  <wp:docPr id="1162" name="Рисунок 11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7EE76B" w14:textId="2D1B70F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0C905A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2C80DE0C" w14:textId="0AEA9650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0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tbs_fedorovskijbp@tularegion.org</w:t>
              </w:r>
            </w:hyperlink>
          </w:p>
        </w:tc>
      </w:tr>
      <w:tr w:rsidR="00507E6A" w:rsidRPr="0040293B" w14:paraId="4A50D08E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49528D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lastRenderedPageBreak/>
              <w:t>10 февраля 2021 года</w:t>
            </w:r>
          </w:p>
          <w:p w14:paraId="5DA39DD4" w14:textId="494CBFA2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18.30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60898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Игровая программа</w:t>
            </w:r>
          </w:p>
          <w:p w14:paraId="328924E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«Малые </w:t>
            </w:r>
            <w:proofErr w:type="spellStart"/>
            <w:r w:rsidRPr="00082D62">
              <w:rPr>
                <w:rFonts w:ascii="Bookman Old Style" w:eastAsia="Bookman Old Style" w:hAnsi="Bookman Old Style" w:cs="Bookman Old Style"/>
              </w:rPr>
              <w:t>Велесовы</w:t>
            </w:r>
            <w:proofErr w:type="spellEnd"/>
            <w:r w:rsidRPr="00082D62">
              <w:rPr>
                <w:rFonts w:ascii="Bookman Old Style" w:eastAsia="Bookman Old Style" w:hAnsi="Bookman Old Style" w:cs="Bookman Old Style"/>
              </w:rPr>
              <w:t xml:space="preserve"> святки»</w:t>
            </w:r>
          </w:p>
          <w:p w14:paraId="5258E35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 рамках проекта</w:t>
            </w:r>
          </w:p>
          <w:p w14:paraId="68EAC599" w14:textId="371585E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57" w:type="dxa"/>
            <w:shd w:val="clear" w:color="auto" w:fill="auto"/>
          </w:tcPr>
          <w:p w14:paraId="4FBDA7F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МБУК «Культурно-досуговое объединение»</w:t>
            </w:r>
          </w:p>
          <w:p w14:paraId="39E23E9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филиал «Культурно – спортивный комплекс»</w:t>
            </w:r>
          </w:p>
          <w:p w14:paraId="3787409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11AB7AE4" w14:textId="5AC549E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7A963D6A" w14:textId="5DB1F2F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2C30">
              <w:rPr>
                <w:rFonts w:ascii="Bookman Old Style" w:hAnsi="Bookman Old Style"/>
                <w:noProof/>
              </w:rPr>
              <w:drawing>
                <wp:inline distT="0" distB="0" distL="0" distR="0" wp14:anchorId="0EC30730" wp14:editId="6AF76FE9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0BEFB60" w14:textId="318D35A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1512DC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254FAE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412AA68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9BE730E" w14:textId="1C43091F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1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1BB5D77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EF9BBA" w14:textId="38560F55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11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6A35E471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0D1E302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089B3E5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5A29CD6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DC720CC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10BA2A69" w14:textId="4B420C53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50F9BBE2" w14:textId="3FDF9A4E" w:rsidR="00507E6A" w:rsidRPr="00BD2C30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002F6720" wp14:editId="3593E05C">
                  <wp:extent cx="312420" cy="304800"/>
                  <wp:effectExtent l="0" t="0" r="0" b="0"/>
                  <wp:docPr id="1179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51309EF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670D5E3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7A9C0B8" w14:textId="71CA4AEA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A8F0F6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665310BC" w14:textId="0430F43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72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0D0845B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CFB39B1" w14:textId="736B4E15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11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7CE12F49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3663ED4F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5E00A9D" w14:textId="77777777" w:rsidR="00507E6A" w:rsidRPr="00350D74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3293CCB0" w14:textId="5F04160E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>. Фотографии 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7AE43190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1F4E4831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6B203F5F" w14:textId="1934426A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4F2C0BA2" w14:textId="5234C888" w:rsidR="00507E6A" w:rsidRPr="00D771BD" w:rsidRDefault="00507E6A" w:rsidP="00507E6A">
            <w:pPr>
              <w:pStyle w:val="ab"/>
              <w:jc w:val="center"/>
              <w:rPr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4DFDFCF2" wp14:editId="23DDAD34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8B05788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301ADFFD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7C723E2" w14:textId="120FBB3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08DD958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DB893BB" w14:textId="5CD7A676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73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3E5D059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2C1A4B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11 февраля</w:t>
            </w:r>
          </w:p>
          <w:p w14:paraId="69D8814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10996D2C" w14:textId="31E5671A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111111"/>
              </w:rPr>
              <w:t>12</w:t>
            </w:r>
            <w:r w:rsidRPr="00082D62">
              <w:rPr>
                <w:rFonts w:ascii="Bookman Old Style" w:hAnsi="Bookman Old Style"/>
                <w:color w:val="111111"/>
                <w:lang w:val="en-US"/>
              </w:rPr>
              <w:t>.</w:t>
            </w:r>
            <w:r w:rsidRPr="00082D62">
              <w:rPr>
                <w:rFonts w:ascii="Bookman Old Style" w:hAnsi="Bookman Old Style"/>
                <w:color w:val="111111"/>
              </w:rPr>
              <w:t>0</w:t>
            </w:r>
            <w:r w:rsidRPr="00082D62">
              <w:rPr>
                <w:rFonts w:ascii="Bookman Old Style" w:hAnsi="Bookman Old Style"/>
                <w:color w:val="111111"/>
                <w:lang w:val="en-US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B11B2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Акция «Признания в любви», посвященная</w:t>
            </w:r>
          </w:p>
          <w:p w14:paraId="68FDD805" w14:textId="4D6B5E5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Дню Святого Валентина</w:t>
            </w:r>
          </w:p>
        </w:tc>
        <w:tc>
          <w:tcPr>
            <w:tcW w:w="3657" w:type="dxa"/>
            <w:shd w:val="clear" w:color="auto" w:fill="auto"/>
          </w:tcPr>
          <w:p w14:paraId="2B0E174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МБУК «Культурно-досуговое объединение»</w:t>
            </w:r>
          </w:p>
          <w:p w14:paraId="569FCE1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филиал «Культурно – спортивный комплекс»</w:t>
            </w:r>
          </w:p>
          <w:p w14:paraId="4BB142C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6D552A01" w14:textId="6A5AEB7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773961AB" w14:textId="3D08DA2D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2C30">
              <w:rPr>
                <w:rFonts w:ascii="Bookman Old Style" w:hAnsi="Bookman Old Style"/>
                <w:noProof/>
              </w:rPr>
              <w:drawing>
                <wp:inline distT="0" distB="0" distL="0" distR="0" wp14:anchorId="17A6B9EE" wp14:editId="7237A12C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B2EFA4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6F64E051" w14:textId="3444B28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A8220D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D31ACB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75BCE56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BFE85BB" w14:textId="6AB9FF0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4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59CC53B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C79A28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11 февраля 2021 года</w:t>
            </w:r>
          </w:p>
          <w:p w14:paraId="015481C9" w14:textId="615E1AD1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237C03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Мастер-класс по прикладному творчеству</w:t>
            </w:r>
          </w:p>
          <w:p w14:paraId="2203A947" w14:textId="5FD67E6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57" w:type="dxa"/>
            <w:shd w:val="clear" w:color="auto" w:fill="auto"/>
          </w:tcPr>
          <w:p w14:paraId="42BB659F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5" w:history="1">
              <w:r w:rsidR="00507E6A" w:rsidRPr="00082D62">
                <w:rPr>
                  <w:rStyle w:val="a4"/>
                  <w:rFonts w:ascii="Bookman Old Style" w:hAnsi="Bookman Old Style"/>
                </w:rPr>
                <w:t>https://vk.com/dk_khomyakovo</w:t>
              </w:r>
            </w:hyperlink>
          </w:p>
          <w:p w14:paraId="0181D78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shd w:val="clear" w:color="auto" w:fill="auto"/>
          </w:tcPr>
          <w:p w14:paraId="6D36D12A" w14:textId="2A364D72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2C30">
              <w:rPr>
                <w:rFonts w:ascii="Bookman Old Style" w:hAnsi="Bookman Old Style"/>
                <w:noProof/>
              </w:rPr>
              <w:drawing>
                <wp:inline distT="0" distB="0" distL="0" distR="0" wp14:anchorId="0045C93D" wp14:editId="1045CCD4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B031C66" w14:textId="49A842F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CFA62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1926E74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0483F73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1656478" w14:textId="55B00A6A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6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34194588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D8C7400" w14:textId="2641512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11 февраля 2021 года</w:t>
            </w:r>
          </w:p>
          <w:p w14:paraId="0A53B510" w14:textId="704B08A0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96E02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Час истории</w:t>
            </w:r>
          </w:p>
          <w:p w14:paraId="7C22261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«Рубцом на сердце лёг Афганистан»</w:t>
            </w:r>
          </w:p>
          <w:p w14:paraId="4855EFCB" w14:textId="451C05B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памяти воинов-интернационалистов)</w:t>
            </w:r>
          </w:p>
        </w:tc>
        <w:tc>
          <w:tcPr>
            <w:tcW w:w="3657" w:type="dxa"/>
            <w:shd w:val="clear" w:color="auto" w:fill="auto"/>
          </w:tcPr>
          <w:p w14:paraId="23DD1571" w14:textId="6B921B00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7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vk.com/biblos3</w:t>
              </w:r>
            </w:hyperlink>
          </w:p>
        </w:tc>
        <w:tc>
          <w:tcPr>
            <w:tcW w:w="1271" w:type="dxa"/>
            <w:shd w:val="clear" w:color="auto" w:fill="auto"/>
          </w:tcPr>
          <w:p w14:paraId="738C4998" w14:textId="5F22C430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3CD4293" wp14:editId="047FD2C7">
                  <wp:extent cx="323850" cy="323850"/>
                  <wp:effectExtent l="0" t="0" r="0" b="0"/>
                  <wp:docPr id="1163" name="Рисунок 11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7F0393D" w14:textId="5CFEDD1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41B8E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43-03-14</w:t>
            </w:r>
          </w:p>
          <w:p w14:paraId="775F8CE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05D0BE18" w14:textId="27AD2D9F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8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tbs_bibl3@tularegion.org</w:t>
              </w:r>
            </w:hyperlink>
          </w:p>
        </w:tc>
      </w:tr>
      <w:tr w:rsidR="00507E6A" w:rsidRPr="0040293B" w14:paraId="17FA2B0E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9BBED2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11 февраля</w:t>
            </w:r>
          </w:p>
          <w:p w14:paraId="6AE7E649" w14:textId="7984BF96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B6CAF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Кинопоказ</w:t>
            </w:r>
          </w:p>
          <w:p w14:paraId="239527B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"В гостях у мультика"</w:t>
            </w:r>
          </w:p>
          <w:p w14:paraId="2C227EE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5D7A7D4C" w14:textId="426B972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349252D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 -досуговое объединение»</w:t>
            </w:r>
          </w:p>
          <w:p w14:paraId="6C81BBC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«Рождественский»</w:t>
            </w:r>
          </w:p>
          <w:p w14:paraId="480CC24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Рождественский,</w:t>
            </w:r>
          </w:p>
          <w:p w14:paraId="3F25B356" w14:textId="2C866F5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271" w:type="dxa"/>
            <w:shd w:val="clear" w:color="auto" w:fill="auto"/>
          </w:tcPr>
          <w:p w14:paraId="245DC535" w14:textId="3C6B44DC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C6DC3">
              <w:rPr>
                <w:rFonts w:ascii="Bookman Old Style" w:hAnsi="Bookman Old Style"/>
                <w:noProof/>
              </w:rPr>
              <w:drawing>
                <wp:inline distT="0" distB="0" distL="0" distR="0" wp14:anchorId="7A3D9258" wp14:editId="272445C9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C63495D" w14:textId="359607C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7B4923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55A21A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77-33-30</w:t>
            </w:r>
          </w:p>
          <w:p w14:paraId="2DCA873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80236B9" w14:textId="4DB250FA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9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25E2171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BB9ECEC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11 февраля</w:t>
            </w:r>
          </w:p>
          <w:p w14:paraId="2BC8A002" w14:textId="16C2DC93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C94A7C7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 xml:space="preserve">Вечер-дивертисмент </w:t>
            </w:r>
          </w:p>
          <w:p w14:paraId="7DF555DB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«Жизнь, отданная музыке»</w:t>
            </w:r>
          </w:p>
          <w:p w14:paraId="4AAF3B7A" w14:textId="46BB1D3A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(к 85-летию Р.</w:t>
            </w:r>
            <w:r>
              <w:rPr>
                <w:rFonts w:ascii="Bookman Old Style" w:hAnsi="Bookman Old Style"/>
              </w:rPr>
              <w:t xml:space="preserve"> </w:t>
            </w:r>
            <w:r w:rsidRPr="00507E6A">
              <w:rPr>
                <w:rFonts w:ascii="Bookman Old Style" w:hAnsi="Bookman Old Style"/>
              </w:rPr>
              <w:t>Паулса)</w:t>
            </w:r>
          </w:p>
        </w:tc>
        <w:tc>
          <w:tcPr>
            <w:tcW w:w="3657" w:type="dxa"/>
            <w:shd w:val="clear" w:color="auto" w:fill="auto"/>
          </w:tcPr>
          <w:p w14:paraId="367B0881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 xml:space="preserve">Городская библиотека № 20 им. А. С. Пушкина </w:t>
            </w:r>
          </w:p>
          <w:p w14:paraId="3F898D7D" w14:textId="29020BB1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 xml:space="preserve">(г. Тула, ул. М. Горького, д. </w:t>
            </w:r>
            <w:r w:rsidRPr="00507E6A">
              <w:rPr>
                <w:rFonts w:ascii="Bookman Old Style" w:hAnsi="Bookman Old Style"/>
              </w:rPr>
              <w:lastRenderedPageBreak/>
              <w:t>20)</w:t>
            </w:r>
          </w:p>
        </w:tc>
        <w:tc>
          <w:tcPr>
            <w:tcW w:w="1271" w:type="dxa"/>
            <w:shd w:val="clear" w:color="auto" w:fill="auto"/>
          </w:tcPr>
          <w:p w14:paraId="1B05C9E8" w14:textId="4E873C13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5187647" wp14:editId="067E3F50">
                  <wp:extent cx="323850" cy="323850"/>
                  <wp:effectExtent l="0" t="0" r="0" b="0"/>
                  <wp:docPr id="19" name="Рисунок 1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81F866C" w14:textId="344F9869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C96BE6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proofErr w:type="spellStart"/>
            <w:r w:rsidRPr="00507E6A">
              <w:rPr>
                <w:rFonts w:ascii="Bookman Old Style" w:hAnsi="Bookman Old Style" w:cs="Bookman Old Style"/>
                <w:lang w:val="en-US"/>
              </w:rPr>
              <w:t>Тел</w:t>
            </w:r>
            <w:proofErr w:type="spellEnd"/>
            <w:r w:rsidRPr="00507E6A">
              <w:rPr>
                <w:rFonts w:ascii="Bookman Old Style" w:hAnsi="Bookman Old Style" w:cs="Bookman Old Style"/>
                <w:lang w:val="en-US"/>
              </w:rPr>
              <w:t xml:space="preserve">: 34-12-64 </w:t>
            </w:r>
          </w:p>
          <w:p w14:paraId="7C74BF76" w14:textId="6E13291E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  <w:lang w:val="en-US"/>
              </w:rPr>
              <w:t>Email: tbs_bibl20@tularegion.org</w:t>
            </w:r>
          </w:p>
        </w:tc>
      </w:tr>
      <w:tr w:rsidR="00507E6A" w:rsidRPr="003A1469" w14:paraId="3CC5724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3630EA6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lastRenderedPageBreak/>
              <w:t>11 февраля 2021 года</w:t>
            </w:r>
          </w:p>
          <w:p w14:paraId="0ED05632" w14:textId="47EC13A9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color w:val="000000"/>
              </w:rPr>
              <w:t>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B39468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 xml:space="preserve">Заседание клуба «Исток» «Образ, бережно хранимый» </w:t>
            </w:r>
          </w:p>
          <w:p w14:paraId="69878548" w14:textId="135D1AF5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(ко Дню памяти А.С.</w:t>
            </w:r>
            <w:r>
              <w:rPr>
                <w:rFonts w:ascii="Bookman Old Style" w:hAnsi="Bookman Old Style"/>
              </w:rPr>
              <w:t xml:space="preserve"> </w:t>
            </w:r>
            <w:r w:rsidRPr="00507E6A">
              <w:rPr>
                <w:rFonts w:ascii="Bookman Old Style" w:hAnsi="Bookman Old Style"/>
              </w:rPr>
              <w:t>Пушкина)</w:t>
            </w:r>
          </w:p>
        </w:tc>
        <w:tc>
          <w:tcPr>
            <w:tcW w:w="3657" w:type="dxa"/>
            <w:shd w:val="clear" w:color="auto" w:fill="auto"/>
          </w:tcPr>
          <w:p w14:paraId="0F1116E7" w14:textId="1FCE2E90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kern w:val="24"/>
              </w:rPr>
              <w:t>Городская библиотека №15 г. (Тула, ул. М. Жукова, д.8 б)</w:t>
            </w:r>
          </w:p>
        </w:tc>
        <w:tc>
          <w:tcPr>
            <w:tcW w:w="1271" w:type="dxa"/>
            <w:shd w:val="clear" w:color="auto" w:fill="auto"/>
          </w:tcPr>
          <w:p w14:paraId="1DA861C1" w14:textId="03436D28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4CBF51E6" wp14:editId="62B5D180">
                  <wp:extent cx="323850" cy="323850"/>
                  <wp:effectExtent l="0" t="0" r="0" b="0"/>
                  <wp:docPr id="23" name="Рисунок 2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C9E298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Вход</w:t>
            </w:r>
          </w:p>
          <w:p w14:paraId="5FBAE7AD" w14:textId="4E06A674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02C83AF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</w:rPr>
              <w:t>Тел</w:t>
            </w: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  <w:t xml:space="preserve">.: </w:t>
            </w:r>
          </w:p>
          <w:p w14:paraId="76C4BEB7" w14:textId="77777777" w:rsidR="00507E6A" w:rsidRPr="00507E6A" w:rsidRDefault="00507E6A" w:rsidP="00507E6A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</w:pPr>
            <w:r w:rsidRPr="00507E6A">
              <w:rPr>
                <w:rFonts w:ascii="Bookman Old Style" w:hAnsi="Bookman Old Style" w:cs="Times New Roman"/>
                <w:kern w:val="24"/>
                <w:sz w:val="24"/>
                <w:szCs w:val="24"/>
                <w:lang w:val="en-US"/>
              </w:rPr>
              <w:t xml:space="preserve"> 395153 </w:t>
            </w:r>
          </w:p>
          <w:p w14:paraId="2056CB64" w14:textId="74D57348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/>
                <w:kern w:val="24"/>
                <w:lang w:val="en-US"/>
              </w:rPr>
              <w:t xml:space="preserve">Email: </w:t>
            </w:r>
            <w:hyperlink r:id="rId81" w:history="1">
              <w:r w:rsidRPr="00507E6A">
                <w:rPr>
                  <w:rStyle w:val="a4"/>
                  <w:rFonts w:ascii="Bookman Old Style" w:hAnsi="Bookman Old Style"/>
                  <w:kern w:val="24"/>
                  <w:lang w:val="en-US"/>
                </w:rPr>
                <w:t>tbs_bibl15@tularegion.org</w:t>
              </w:r>
            </w:hyperlink>
            <w:r w:rsidRPr="00507E6A">
              <w:rPr>
                <w:rFonts w:ascii="Bookman Old Style" w:hAnsi="Bookman Old Style"/>
                <w:kern w:val="24"/>
                <w:lang w:val="en-US"/>
              </w:rPr>
              <w:t xml:space="preserve"> </w:t>
            </w:r>
          </w:p>
        </w:tc>
      </w:tr>
      <w:tr w:rsidR="00507E6A" w:rsidRPr="0040293B" w14:paraId="68FE468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CD9544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11 февраля 2021 года</w:t>
            </w:r>
          </w:p>
          <w:p w14:paraId="5700FBC4" w14:textId="4883BA68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bCs/>
              </w:rPr>
              <w:t>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092F69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  <w:color w:val="111111"/>
              </w:rPr>
              <w:t>Игра-викторина</w:t>
            </w:r>
          </w:p>
          <w:p w14:paraId="210B757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«В зимнем лесу»</w:t>
            </w:r>
          </w:p>
          <w:p w14:paraId="5BC76FC2" w14:textId="4FA567C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178B796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 -досуговое объединение»</w:t>
            </w:r>
          </w:p>
          <w:p w14:paraId="5CBD2B7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«Прилепский»</w:t>
            </w:r>
          </w:p>
          <w:p w14:paraId="6038BC1C" w14:textId="3875BC1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Прилепы,</w:t>
            </w:r>
          </w:p>
          <w:p w14:paraId="0D17525A" w14:textId="17BE73D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Буденного, д. 9</w:t>
            </w:r>
          </w:p>
        </w:tc>
        <w:tc>
          <w:tcPr>
            <w:tcW w:w="1271" w:type="dxa"/>
            <w:shd w:val="clear" w:color="auto" w:fill="auto"/>
          </w:tcPr>
          <w:p w14:paraId="52BEF73F" w14:textId="2B165FFF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C6DC3">
              <w:rPr>
                <w:rFonts w:ascii="Bookman Old Style" w:hAnsi="Bookman Old Style"/>
                <w:noProof/>
              </w:rPr>
              <w:drawing>
                <wp:inline distT="0" distB="0" distL="0" distR="0" wp14:anchorId="146D870A" wp14:editId="48E25676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32020B4" w14:textId="2E1BBFD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99A6B5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414240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03B7B28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29353B0" w14:textId="3949D564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82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3BA344E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08C351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11 февраля 2021 года</w:t>
            </w:r>
          </w:p>
          <w:p w14:paraId="50DFDE3E" w14:textId="7DDCC1E9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5DC68B" w14:textId="190807B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57" w:type="dxa"/>
            <w:shd w:val="clear" w:color="auto" w:fill="auto"/>
          </w:tcPr>
          <w:p w14:paraId="23968A0E" w14:textId="641C21D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613B0078" w14:textId="264AF75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3D8A">
              <w:rPr>
                <w:rFonts w:ascii="Bookman Old Style" w:hAnsi="Bookman Old Style"/>
                <w:noProof/>
              </w:rPr>
              <w:drawing>
                <wp:inline distT="0" distB="0" distL="0" distR="0" wp14:anchorId="24FFB453" wp14:editId="00B5A754">
                  <wp:extent cx="323850" cy="323850"/>
                  <wp:effectExtent l="0" t="0" r="0" b="0"/>
                  <wp:docPr id="1164" name="Рисунок 11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F8DDD14" w14:textId="53E0E67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F5DF0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747A3AFA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3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07E6A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10357971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4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706707CD" w14:textId="6E8097D3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5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07E6A" w:rsidRPr="00E11A05" w14:paraId="58E215D3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0DE9CBE" w14:textId="44CBC34B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12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772FCBC2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5F0F921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FA8CE28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7363BA3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09F9C381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3EADB17" w14:textId="4DCDDFC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73E3F3C5" w14:textId="6E0F1D80" w:rsidR="00507E6A" w:rsidRPr="00B53D8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54EB9E87" wp14:editId="6E2D7197">
                  <wp:extent cx="312420" cy="304800"/>
                  <wp:effectExtent l="0" t="0" r="0" b="0"/>
                  <wp:docPr id="1180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06B91CF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19C59808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0B0BB46C" w14:textId="4C66189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3CB113C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B153D6B" w14:textId="2060E83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86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E11A05" w14:paraId="29AE32A2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34F227C" w14:textId="2B3B8970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12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0DEA9424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7388C603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B41D92E" w14:textId="77777777" w:rsidR="00507E6A" w:rsidRPr="00350D74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6121663C" w14:textId="2835C215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>. Фотографии 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6164F332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78D2BBB3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595C0375" w14:textId="4777A981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39FD7C6A" w14:textId="4784FC26" w:rsidR="00507E6A" w:rsidRPr="00D771BD" w:rsidRDefault="00507E6A" w:rsidP="00507E6A">
            <w:pPr>
              <w:pStyle w:val="ab"/>
              <w:jc w:val="center"/>
              <w:rPr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53CA25BB" wp14:editId="0D164E4E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68820EF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1F644439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4C9AD156" w14:textId="6499F88D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1E11BC2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6A5DC07C" w14:textId="33F28F7C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87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6F5D7AE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64D6732" w14:textId="0A8A53A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12 февраля 2021 года</w:t>
            </w:r>
          </w:p>
          <w:p w14:paraId="65DBDAD8" w14:textId="727CD894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8DA9CA" w14:textId="0DA6166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Видеопрезентация</w:t>
            </w:r>
          </w:p>
          <w:p w14:paraId="67B7865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«Чародей слова»</w:t>
            </w:r>
          </w:p>
          <w:p w14:paraId="06A8CCC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190-летию со дня рождения</w:t>
            </w:r>
          </w:p>
          <w:p w14:paraId="3E677818" w14:textId="14C4079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Н.С. Лескова)</w:t>
            </w:r>
          </w:p>
        </w:tc>
        <w:tc>
          <w:tcPr>
            <w:tcW w:w="3657" w:type="dxa"/>
            <w:shd w:val="clear" w:color="auto" w:fill="auto"/>
          </w:tcPr>
          <w:p w14:paraId="22771294" w14:textId="5891BE90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88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4D1073C8" w14:textId="6A488B27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3D8A">
              <w:rPr>
                <w:rFonts w:ascii="Bookman Old Style" w:hAnsi="Bookman Old Style"/>
                <w:noProof/>
              </w:rPr>
              <w:drawing>
                <wp:inline distT="0" distB="0" distL="0" distR="0" wp14:anchorId="7C0F4622" wp14:editId="710286ED">
                  <wp:extent cx="323850" cy="323850"/>
                  <wp:effectExtent l="0" t="0" r="0" b="0"/>
                  <wp:docPr id="1165" name="Рисунок 11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B36AC75" w14:textId="242BD64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F7919E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23E33D4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4B82AE17" w14:textId="5FB1E95D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89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</w:tc>
      </w:tr>
      <w:tr w:rsidR="00507E6A" w:rsidRPr="0040293B" w14:paraId="3E1FC104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526D3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12 февраля 2021 года</w:t>
            </w:r>
          </w:p>
          <w:p w14:paraId="442F7A16" w14:textId="40342441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C6B74AF" w14:textId="2B5FAC9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Мастерская «Волшебные ручки» для детей.</w:t>
            </w:r>
          </w:p>
        </w:tc>
        <w:tc>
          <w:tcPr>
            <w:tcW w:w="3657" w:type="dxa"/>
            <w:shd w:val="clear" w:color="auto" w:fill="auto"/>
          </w:tcPr>
          <w:p w14:paraId="106C70E0" w14:textId="3F561910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МАУК «Культурно-досуговая система»</w:t>
            </w:r>
          </w:p>
          <w:p w14:paraId="2B33035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«Центр культуры и досуга»</w:t>
            </w:r>
          </w:p>
          <w:p w14:paraId="71683D7B" w14:textId="6A0C002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14:paraId="470B84B4" w14:textId="735792EF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1ACCAFF" wp14:editId="5CF448F7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FEED252" w14:textId="22A00BA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0EB703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33DAFF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4093C46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7FE1CBE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80760F8" w14:textId="145830C4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0" w:history="1">
              <w:r w:rsidR="00507E6A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507E6A" w:rsidRPr="003A1469" w14:paraId="49B9D1B4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0EE922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07E6A">
              <w:rPr>
                <w:rFonts w:ascii="Bookman Old Style" w:eastAsia="PT Astra Serif" w:hAnsi="Bookman Old Style" w:cs="PT Astra Serif"/>
              </w:rPr>
              <w:t>12 февраля 2021 года</w:t>
            </w:r>
          </w:p>
          <w:p w14:paraId="62F3BA6F" w14:textId="3B6AA290" w:rsidR="00507E6A" w:rsidRPr="00507E6A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07E6A">
              <w:rPr>
                <w:rFonts w:ascii="Bookman Old Style" w:eastAsia="PT Astra Serif" w:hAnsi="Bookman Old Style" w:cs="PT Astra Serif"/>
              </w:rPr>
              <w:t>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EB3C77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07E6A">
              <w:rPr>
                <w:rFonts w:ascii="Bookman Old Style" w:eastAsia="PT Astra Serif" w:hAnsi="Bookman Old Style" w:cs="PT Astra Serif"/>
              </w:rPr>
              <w:t xml:space="preserve">Интернет – урок </w:t>
            </w:r>
          </w:p>
          <w:p w14:paraId="3B4427F0" w14:textId="4F7B6604" w:rsidR="00507E6A" w:rsidRPr="00507E6A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07E6A">
              <w:rPr>
                <w:rFonts w:ascii="Bookman Old Style" w:eastAsia="PT Astra Serif" w:hAnsi="Bookman Old Style" w:cs="PT Astra Serif"/>
              </w:rPr>
              <w:t>«Интернет – ваша информационная культура»</w:t>
            </w:r>
          </w:p>
        </w:tc>
        <w:tc>
          <w:tcPr>
            <w:tcW w:w="3657" w:type="dxa"/>
            <w:shd w:val="clear" w:color="auto" w:fill="auto"/>
          </w:tcPr>
          <w:p w14:paraId="40BD0671" w14:textId="4C05778D" w:rsidR="00507E6A" w:rsidRPr="00507E6A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07E6A">
              <w:rPr>
                <w:rFonts w:ascii="Bookman Old Style" w:hAnsi="Bookman Old Style" w:cs="Bookman Old Style"/>
              </w:rPr>
              <w:t xml:space="preserve">Городская библиотека №22 (г. Тула, ул. Бондаренко, д. 11) </w:t>
            </w:r>
          </w:p>
        </w:tc>
        <w:tc>
          <w:tcPr>
            <w:tcW w:w="1271" w:type="dxa"/>
            <w:shd w:val="clear" w:color="auto" w:fill="auto"/>
          </w:tcPr>
          <w:p w14:paraId="2EACF83D" w14:textId="08C83CBC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04CEA9FA" wp14:editId="075B9FB6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CBC182C" w14:textId="610AABF5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173C199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</w:rPr>
              <w:t>Тел</w:t>
            </w:r>
            <w:r w:rsidRPr="00507E6A">
              <w:rPr>
                <w:rFonts w:ascii="Bookman Old Style" w:hAnsi="Bookman Old Style" w:cs="Bookman Old Style"/>
                <w:lang w:val="en-US"/>
              </w:rPr>
              <w:t xml:space="preserve">: 48-56-76 </w:t>
            </w:r>
          </w:p>
          <w:p w14:paraId="16F82BED" w14:textId="00D7047F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  <w:lang w:val="en-US"/>
              </w:rPr>
              <w:t xml:space="preserve">Email: </w:t>
            </w:r>
            <w:hyperlink r:id="rId91" w:history="1">
              <w:r w:rsidRPr="00507E6A">
                <w:rPr>
                  <w:rStyle w:val="a4"/>
                  <w:rFonts w:ascii="Bookman Old Style" w:hAnsi="Bookman Old Style" w:cs="Bookman Old Style"/>
                  <w:lang w:val="en-US"/>
                </w:rPr>
                <w:t>tbs_bibl22@tularegion.org</w:t>
              </w:r>
            </w:hyperlink>
            <w:r w:rsidRPr="00507E6A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507E6A" w:rsidRPr="0040293B" w14:paraId="1434873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6538C9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 февраля 2021 года 15.00</w:t>
            </w:r>
          </w:p>
          <w:p w14:paraId="1E448DD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701370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109CBA31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4AA13C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>День святого Валентина</w:t>
            </w:r>
          </w:p>
          <w:p w14:paraId="5BC50D7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Творческая мастерская</w:t>
            </w:r>
          </w:p>
          <w:p w14:paraId="679FA30B" w14:textId="31A237B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«Валентинов день или </w:t>
            </w:r>
            <w:r w:rsidRPr="00082D62">
              <w:rPr>
                <w:rFonts w:ascii="Bookman Old Style" w:hAnsi="Bookman Old Style"/>
                <w:color w:val="000000"/>
              </w:rPr>
              <w:lastRenderedPageBreak/>
              <w:t>Валентинка своими руками», 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37413FA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5D32C18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«Концертный зал </w:t>
            </w:r>
            <w:r w:rsidRPr="00082D62">
              <w:rPr>
                <w:rFonts w:ascii="Bookman Old Style" w:hAnsi="Bookman Old Style" w:cs="Bookman Old Style"/>
              </w:rPr>
              <w:lastRenderedPageBreak/>
              <w:t>«Орион»</w:t>
            </w:r>
          </w:p>
          <w:p w14:paraId="723ED481" w14:textId="7F37412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auto"/>
          </w:tcPr>
          <w:p w14:paraId="6F6B4E33" w14:textId="05CBE265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C4139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9B8F329" wp14:editId="47556E1F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2A3E5C1" w14:textId="336E696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DCECC4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180295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5CBEF57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B1CDE4" w14:textId="24DC215D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2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507E6A" w14:paraId="1DB63B82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BF8B0AC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lastRenderedPageBreak/>
              <w:t>12 февраля</w:t>
            </w:r>
          </w:p>
          <w:p w14:paraId="7E9E7FB0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2021 года</w:t>
            </w:r>
          </w:p>
          <w:p w14:paraId="5AE272E5" w14:textId="21956E89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BE5150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Arial"/>
                <w:bCs/>
                <w:shd w:val="clear" w:color="auto" w:fill="FFFFFF"/>
              </w:rPr>
              <w:t>Патриотический час</w:t>
            </w:r>
          </w:p>
          <w:p w14:paraId="2C42583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Arial"/>
                <w:bCs/>
                <w:shd w:val="clear" w:color="auto" w:fill="FFFFFF"/>
              </w:rPr>
              <w:t>«Живая память»,</w:t>
            </w:r>
          </w:p>
          <w:p w14:paraId="083EC3B2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Arial"/>
                <w:bCs/>
                <w:shd w:val="clear" w:color="auto" w:fill="FFFFFF"/>
              </w:rPr>
              <w:t>к 32-летию вывода войск</w:t>
            </w:r>
          </w:p>
          <w:p w14:paraId="6AE6405B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Arial"/>
                <w:bCs/>
                <w:shd w:val="clear" w:color="auto" w:fill="FFFFFF"/>
              </w:rPr>
              <w:t>из Афганистана</w:t>
            </w:r>
          </w:p>
          <w:p w14:paraId="3C5EA1C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1E3FC1D8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EFC4CC5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0019D81E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п. Плеханово,</w:t>
            </w:r>
          </w:p>
          <w:p w14:paraId="7A84B35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ул. Заводская, д.17а</w:t>
            </w:r>
          </w:p>
          <w:p w14:paraId="1570CF98" w14:textId="4FE1E70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507E6A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23D8C992" w14:textId="2868E2EB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5AD61003" wp14:editId="6131173C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EB9A73A" w14:textId="335531F6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spacing w:val="-8"/>
                <w:shd w:val="clear" w:color="auto" w:fill="FFFFFF"/>
              </w:rPr>
            </w:pPr>
            <w:r w:rsidRPr="00507E6A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66A8A0C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Тел:</w:t>
            </w:r>
          </w:p>
          <w:p w14:paraId="203EECD7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75-22-29</w:t>
            </w:r>
          </w:p>
          <w:p w14:paraId="2910BEF6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Е</w:t>
            </w:r>
            <w:r w:rsidRPr="00507E6A">
              <w:rPr>
                <w:rFonts w:ascii="Bookman Old Style" w:hAnsi="Bookman Old Style" w:cs="Bookman Old Style"/>
                <w:lang w:val="en-US"/>
              </w:rPr>
              <w:t>mail</w:t>
            </w:r>
            <w:r w:rsidRPr="00507E6A">
              <w:rPr>
                <w:rFonts w:ascii="Bookman Old Style" w:hAnsi="Bookman Old Style" w:cs="Bookman Old Style"/>
              </w:rPr>
              <w:t>:</w:t>
            </w:r>
          </w:p>
          <w:p w14:paraId="435136F5" w14:textId="5FCAD1D5" w:rsidR="00507E6A" w:rsidRPr="00507E6A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3" w:anchor="_blank" w:history="1"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  <w:r w:rsidR="00507E6A">
              <w:rPr>
                <w:rStyle w:val="a4"/>
                <w:rFonts w:ascii="Bookman Old Style" w:hAnsi="Bookman Old Style" w:cs="Bookman Old Style"/>
                <w:color w:val="auto"/>
              </w:rPr>
              <w:t xml:space="preserve"> </w:t>
            </w:r>
          </w:p>
        </w:tc>
      </w:tr>
      <w:tr w:rsidR="00507E6A" w:rsidRPr="003A1469" w14:paraId="049E026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6988F33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12 февраля</w:t>
            </w:r>
          </w:p>
          <w:p w14:paraId="05BA963C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 w:cs="Bookman Old Style"/>
              </w:rPr>
              <w:t>2021 года</w:t>
            </w:r>
          </w:p>
          <w:p w14:paraId="3702AC7C" w14:textId="62223531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5F77E2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07E6A">
              <w:rPr>
                <w:rFonts w:ascii="Bookman Old Style" w:hAnsi="Bookman Old Style"/>
                <w:color w:val="000000"/>
              </w:rPr>
              <w:t xml:space="preserve">Познавательная программа «Наука – это мы!» </w:t>
            </w:r>
          </w:p>
          <w:p w14:paraId="7C9FD946" w14:textId="4A870632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bCs/>
                <w:color w:val="333333"/>
                <w:shd w:val="clear" w:color="auto" w:fill="FFFFFF"/>
              </w:rPr>
            </w:pPr>
            <w:r w:rsidRPr="00507E6A">
              <w:rPr>
                <w:rFonts w:ascii="Bookman Old Style" w:hAnsi="Bookman Old Style"/>
                <w:color w:val="000000"/>
              </w:rPr>
              <w:t>(в рамках Года науки и технологий)</w:t>
            </w:r>
          </w:p>
        </w:tc>
        <w:tc>
          <w:tcPr>
            <w:tcW w:w="3657" w:type="dxa"/>
            <w:shd w:val="clear" w:color="auto" w:fill="auto"/>
          </w:tcPr>
          <w:p w14:paraId="390597FD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Богучаровский библиотечный пункт</w:t>
            </w:r>
          </w:p>
          <w:p w14:paraId="26A48700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(Ленинский район, п. Октябрьский,</w:t>
            </w:r>
          </w:p>
          <w:p w14:paraId="1B5F5688" w14:textId="10DBC66C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д. 113)</w:t>
            </w:r>
          </w:p>
        </w:tc>
        <w:tc>
          <w:tcPr>
            <w:tcW w:w="1271" w:type="dxa"/>
            <w:shd w:val="clear" w:color="auto" w:fill="auto"/>
          </w:tcPr>
          <w:p w14:paraId="33875BE0" w14:textId="5A57D248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762B0512" wp14:editId="6B6E7979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ADC6A41" w14:textId="08371391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07E6A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3F657D9" w14:textId="77777777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</w:rPr>
              <w:t>Тел</w:t>
            </w:r>
            <w:r w:rsidRPr="00507E6A">
              <w:rPr>
                <w:rFonts w:ascii="Bookman Old Style" w:hAnsi="Bookman Old Style" w:cs="Bookman Old Style"/>
                <w:lang w:val="en-US"/>
              </w:rPr>
              <w:t>: 72-67-74</w:t>
            </w:r>
          </w:p>
          <w:p w14:paraId="24E51D33" w14:textId="5C95062F" w:rsidR="00507E6A" w:rsidRP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07E6A">
              <w:rPr>
                <w:rFonts w:ascii="Bookman Old Style" w:hAnsi="Bookman Old Style" w:cs="Bookman Old Style"/>
                <w:lang w:val="en-US"/>
              </w:rPr>
              <w:t xml:space="preserve">Email: </w:t>
            </w:r>
            <w:hyperlink r:id="rId94" w:history="1">
              <w:r w:rsidRPr="00507E6A">
                <w:rPr>
                  <w:rStyle w:val="a4"/>
                  <w:rFonts w:ascii="Bookman Old Style" w:hAnsi="Bookman Old Style" w:cs="Bookman Old Style"/>
                  <w:lang w:val="en-US"/>
                </w:rPr>
                <w:t>tbs_bogucharovskijbp@tularegion.org</w:t>
              </w:r>
            </w:hyperlink>
            <w:r w:rsidRPr="00507E6A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507E6A" w:rsidRPr="0040293B" w14:paraId="0D5F54E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69D2FC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12 февраля 2021года</w:t>
            </w:r>
          </w:p>
          <w:p w14:paraId="473DA8C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  <w:p w14:paraId="2CD1F6E7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80A47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Вау-вечеринка</w:t>
            </w:r>
          </w:p>
          <w:p w14:paraId="1932890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0DF9CA4C" w14:textId="42C0A26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7323D5E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0D1385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356B113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Новая, д.1</w:t>
            </w:r>
          </w:p>
          <w:p w14:paraId="42D278E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shd w:val="clear" w:color="auto" w:fill="auto"/>
          </w:tcPr>
          <w:p w14:paraId="1F7652ED" w14:textId="677F1F06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C4139">
              <w:rPr>
                <w:rFonts w:ascii="Bookman Old Style" w:hAnsi="Bookman Old Style"/>
                <w:noProof/>
              </w:rPr>
              <w:drawing>
                <wp:inline distT="0" distB="0" distL="0" distR="0" wp14:anchorId="12D6190D" wp14:editId="3A8BC278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EB038A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1958095E" w14:textId="697A4E4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41B1F4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F8B432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72-43-24</w:t>
            </w:r>
          </w:p>
          <w:p w14:paraId="4C9B112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16C289F" w14:textId="73ED8F48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5" w:anchor="_blank" w:history="1"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19B3306B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B9EAAF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 февраля 2021 года</w:t>
            </w:r>
          </w:p>
          <w:p w14:paraId="111303E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18.00</w:t>
            </w:r>
          </w:p>
          <w:p w14:paraId="017F026C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18A8EB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Концертная программа</w:t>
            </w:r>
          </w:p>
          <w:p w14:paraId="5B91C05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Бебби</w:t>
            </w:r>
            <w:proofErr w:type="spellEnd"/>
            <w:r w:rsidRPr="00082D62">
              <w:rPr>
                <w:rFonts w:ascii="Bookman Old Style" w:hAnsi="Bookman Old Style"/>
              </w:rPr>
              <w:t xml:space="preserve"> бум»</w:t>
            </w:r>
          </w:p>
          <w:p w14:paraId="008CA30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3998CA0A" w14:textId="102E821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Дом культуры</w:t>
            </w:r>
          </w:p>
          <w:p w14:paraId="358BBD9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«Косогорец»</w:t>
            </w:r>
          </w:p>
          <w:p w14:paraId="2E5638EE" w14:textId="6B404E3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</w:rPr>
              <w:t>п</w:t>
            </w:r>
            <w:r w:rsidRPr="00082D62">
              <w:rPr>
                <w:rFonts w:ascii="Bookman Old Style" w:hAnsi="Bookman Old Style"/>
              </w:rPr>
              <w:t>ос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 xml:space="preserve"> Косая гора, ул.Гагарина,2.</w:t>
            </w:r>
          </w:p>
        </w:tc>
        <w:tc>
          <w:tcPr>
            <w:tcW w:w="1271" w:type="dxa"/>
            <w:shd w:val="clear" w:color="auto" w:fill="auto"/>
          </w:tcPr>
          <w:p w14:paraId="3CD2C016" w14:textId="57A57507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7648A">
              <w:rPr>
                <w:rFonts w:ascii="Bookman Old Style" w:hAnsi="Bookman Old Style"/>
                <w:noProof/>
              </w:rPr>
              <w:drawing>
                <wp:inline distT="0" distB="0" distL="0" distR="0" wp14:anchorId="01877BEB" wp14:editId="45A988D7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C1FF154" w14:textId="13F368D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200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C0AB38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196730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43C7888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07A2A3C" w14:textId="58CD19E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6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6BEB027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F67869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13-20 февраля 2021 года</w:t>
            </w:r>
          </w:p>
          <w:p w14:paraId="1B954383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1A40AC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Конкурс-выставка</w:t>
            </w:r>
          </w:p>
          <w:p w14:paraId="1D3D602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детского рисунка</w:t>
            </w:r>
          </w:p>
          <w:p w14:paraId="569EDAC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«Слава тебе,</w:t>
            </w:r>
          </w:p>
          <w:p w14:paraId="273B4AD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победитель-солдат!»</w:t>
            </w:r>
          </w:p>
          <w:p w14:paraId="28B24E4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посвященный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Дню защитника Отечества</w:t>
            </w:r>
          </w:p>
          <w:p w14:paraId="484BADDD" w14:textId="5B71DA8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и 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39D933A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C9E5F0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42AFC06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Хрущево,</w:t>
            </w:r>
          </w:p>
          <w:p w14:paraId="1A59D6BF" w14:textId="6B75A9E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271" w:type="dxa"/>
            <w:shd w:val="clear" w:color="auto" w:fill="auto"/>
          </w:tcPr>
          <w:p w14:paraId="0390209A" w14:textId="1C03E560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7648A">
              <w:rPr>
                <w:rFonts w:ascii="Bookman Old Style" w:hAnsi="Bookman Old Style"/>
                <w:noProof/>
              </w:rPr>
              <w:drawing>
                <wp:inline distT="0" distB="0" distL="0" distR="0" wp14:anchorId="5C83616D" wp14:editId="373D6C5D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B3F64CC" w14:textId="4A72F67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766F6E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41B899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2F7A0EC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A0AD06E" w14:textId="789555C8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7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6610D5EB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DF97BE0" w14:textId="2A412C50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13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47121EA2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60746BF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2E1A06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6D5F376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0CA9249C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78DC4ABE" w14:textId="4FEE32A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362C5861" w14:textId="00197960" w:rsidR="00507E6A" w:rsidRPr="0047648A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6C520966" wp14:editId="223F90BC">
                  <wp:extent cx="312420" cy="304800"/>
                  <wp:effectExtent l="0" t="0" r="0" b="0"/>
                  <wp:docPr id="1181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BA0352A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C24874A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5E4756BB" w14:textId="3067059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4F28CE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1D72770" w14:textId="26DD5FB2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98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092EDC9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256A710" w14:textId="175F3CE0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13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31540ED8" w14:textId="77777777" w:rsidR="00507E6A" w:rsidRPr="00D771BD" w:rsidRDefault="00507E6A" w:rsidP="00507E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lastRenderedPageBreak/>
              <w:t>10:00–19:00</w:t>
            </w:r>
          </w:p>
          <w:p w14:paraId="4DFE10F0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0CA3BE1" w14:textId="77777777" w:rsidR="00507E6A" w:rsidRPr="00350D74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lastRenderedPageBreak/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26DC95A4" w14:textId="6967DE2F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 xml:space="preserve">. Фотографии </w:t>
            </w:r>
            <w:r>
              <w:rPr>
                <w:rFonts w:ascii="Bookman Old Style" w:hAnsi="Bookman Old Style" w:cs="Bookman Old Style"/>
                <w:iCs/>
              </w:rPr>
              <w:lastRenderedPageBreak/>
              <w:t>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778DB2A4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lastRenderedPageBreak/>
              <w:t>МБУК «Тульский историко-архитектурный музей»</w:t>
            </w:r>
          </w:p>
          <w:p w14:paraId="120B3039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lastRenderedPageBreak/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77656EDF" w14:textId="5245AAE3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095B46FE" w14:textId="4C19CF96" w:rsidR="00507E6A" w:rsidRPr="00D771BD" w:rsidRDefault="00507E6A" w:rsidP="00507E6A">
            <w:pPr>
              <w:pStyle w:val="ab"/>
              <w:jc w:val="center"/>
              <w:rPr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53D9199" wp14:editId="760767D5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8D05B0A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C417702" w14:textId="77777777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lastRenderedPageBreak/>
              <w:t>школьники, студенты,</w:t>
            </w:r>
          </w:p>
          <w:p w14:paraId="0DBF39FF" w14:textId="067F628B" w:rsidR="00507E6A" w:rsidRPr="00731511" w:rsidRDefault="00507E6A" w:rsidP="00507E6A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F427AA" w14:textId="77777777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lastRenderedPageBreak/>
              <w:t>Тел. 70-40-58</w:t>
            </w:r>
          </w:p>
          <w:p w14:paraId="7C209631" w14:textId="34A2954D" w:rsidR="00507E6A" w:rsidRPr="00D771BD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99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07E6A" w:rsidRPr="0040293B" w14:paraId="45DC589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08DF0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lastRenderedPageBreak/>
              <w:t>13 февраля</w:t>
            </w:r>
          </w:p>
          <w:p w14:paraId="3360F5A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013EBCB1" w14:textId="29BD9111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111111"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72FAE3" w14:textId="77BFB7C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Фотовыставка</w:t>
            </w:r>
          </w:p>
          <w:p w14:paraId="1E0FBBC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«Ты в моем сердце», посвященная</w:t>
            </w:r>
          </w:p>
          <w:p w14:paraId="5ED983E7" w14:textId="5CA33E3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Дню Святого Валентина и 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7D96D96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МБУК «Культурно-досуговое объединение»</w:t>
            </w:r>
          </w:p>
          <w:p w14:paraId="1F1E8C2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филиал «Культурно – спортивный комплекс»</w:t>
            </w:r>
          </w:p>
          <w:p w14:paraId="71F357E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59A61833" w14:textId="1F8051C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53FB3551" w14:textId="18CDE163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D4C5F3E" wp14:editId="65EEA3EA">
                  <wp:extent cx="323850" cy="323850"/>
                  <wp:effectExtent l="0" t="0" r="0" b="0"/>
                  <wp:docPr id="1166" name="Рисунок 11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73947A1" w14:textId="0F13326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E8196E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C87BF1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7EBAA9C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B7DD836" w14:textId="5A10EC39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00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6F63319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6431CF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 февраля 2021 года</w:t>
            </w:r>
          </w:p>
          <w:p w14:paraId="6579843F" w14:textId="67BA72BD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D36398" w14:textId="76D09C0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 xml:space="preserve">Спектакль «Бабки </w:t>
            </w:r>
            <w:proofErr w:type="spellStart"/>
            <w:r w:rsidRPr="00082D62">
              <w:rPr>
                <w:rFonts w:ascii="Bookman Old Style" w:hAnsi="Bookman Old Style"/>
              </w:rPr>
              <w:t>Ёжки</w:t>
            </w:r>
            <w:proofErr w:type="spellEnd"/>
            <w:r w:rsidRPr="00082D62">
              <w:rPr>
                <w:rFonts w:ascii="Bookman Old Style" w:hAnsi="Bookman Old Style"/>
              </w:rPr>
              <w:t xml:space="preserve"> и листопад»</w:t>
            </w:r>
          </w:p>
        </w:tc>
        <w:tc>
          <w:tcPr>
            <w:tcW w:w="3657" w:type="dxa"/>
            <w:shd w:val="clear" w:color="auto" w:fill="auto"/>
          </w:tcPr>
          <w:p w14:paraId="25A0779E" w14:textId="3BFF349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1819A120" w14:textId="4891D34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D635B1B" wp14:editId="07AAEE82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A470000" w14:textId="438CA09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lang w:val="en-US"/>
              </w:rPr>
              <w:t>1</w:t>
            </w:r>
            <w:r w:rsidRPr="00082D62">
              <w:rPr>
                <w:rFonts w:ascii="Bookman Old Style" w:hAnsi="Bookman Old Style"/>
              </w:rPr>
              <w:t>5</w:t>
            </w:r>
            <w:r w:rsidRPr="00082D62">
              <w:rPr>
                <w:rFonts w:ascii="Bookman Old Style" w:hAnsi="Bookman Old Style"/>
                <w:lang w:val="en-US"/>
              </w:rPr>
              <w:t>0-300</w:t>
            </w:r>
            <w:r w:rsidRPr="00082D62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4F9462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6A060237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1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07E6A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038FD7F8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2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00D7BC65" w14:textId="405CEC5B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3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07E6A" w:rsidRPr="003A1469" w14:paraId="02FAD8FE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E43FCA" w14:textId="55D3434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 февраля 2021 года</w:t>
            </w:r>
          </w:p>
          <w:p w14:paraId="441DCDA6" w14:textId="1A701555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EF156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Мастер-класс онлайн</w:t>
            </w:r>
          </w:p>
          <w:p w14:paraId="466725A8" w14:textId="6714DAB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«Аппликация – подводный мир в ладошках»</w:t>
            </w:r>
          </w:p>
        </w:tc>
        <w:tc>
          <w:tcPr>
            <w:tcW w:w="3657" w:type="dxa"/>
            <w:shd w:val="clear" w:color="auto" w:fill="auto"/>
          </w:tcPr>
          <w:p w14:paraId="7E1C7B63" w14:textId="1C819554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04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auto"/>
          </w:tcPr>
          <w:p w14:paraId="25B6919B" w14:textId="324A84EB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A6B16">
              <w:rPr>
                <w:rFonts w:ascii="Bookman Old Style" w:hAnsi="Bookman Old Style"/>
                <w:noProof/>
              </w:rPr>
              <w:drawing>
                <wp:inline distT="0" distB="0" distL="0" distR="0" wp14:anchorId="6FD9F732" wp14:editId="17ED327A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7FCBEE6" w14:textId="6FA84BB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447CF9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21-51-50</w:t>
            </w:r>
          </w:p>
          <w:p w14:paraId="6634645B" w14:textId="11F461AD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 </w:t>
            </w:r>
            <w:hyperlink r:id="rId105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tbs_bibl11@tularegion.org</w:t>
              </w:r>
            </w:hyperlink>
          </w:p>
        </w:tc>
      </w:tr>
      <w:tr w:rsidR="00507E6A" w:rsidRPr="003A1469" w14:paraId="1447559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753F7B2" w14:textId="6630DBD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 февраля 2021 года</w:t>
            </w:r>
          </w:p>
          <w:p w14:paraId="7D7B0F1B" w14:textId="1B525D4E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D2338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Творческое чтение</w:t>
            </w:r>
          </w:p>
          <w:p w14:paraId="3810AD9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«Героические сказки.</w:t>
            </w:r>
          </w:p>
          <w:p w14:paraId="74FF6AC7" w14:textId="72E0865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Читаем и смотрим мультфильм»</w:t>
            </w:r>
          </w:p>
        </w:tc>
        <w:tc>
          <w:tcPr>
            <w:tcW w:w="3657" w:type="dxa"/>
            <w:shd w:val="clear" w:color="auto" w:fill="auto"/>
          </w:tcPr>
          <w:p w14:paraId="2A8ECDE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№4</w:t>
            </w:r>
          </w:p>
          <w:p w14:paraId="05B04AC2" w14:textId="437E4BD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  <w:spacing w:val="-8"/>
              </w:rPr>
              <w:t>(г. Тула, ул. Металлургов, д. 34)</w:t>
            </w:r>
          </w:p>
        </w:tc>
        <w:tc>
          <w:tcPr>
            <w:tcW w:w="1271" w:type="dxa"/>
            <w:shd w:val="clear" w:color="auto" w:fill="auto"/>
          </w:tcPr>
          <w:p w14:paraId="5730AEB2" w14:textId="5F3176E3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A6B16">
              <w:rPr>
                <w:rFonts w:ascii="Bookman Old Style" w:hAnsi="Bookman Old Style"/>
                <w:noProof/>
              </w:rPr>
              <w:drawing>
                <wp:inline distT="0" distB="0" distL="0" distR="0" wp14:anchorId="07AACA3F" wp14:editId="3E1D75F4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1AAC1AD" w14:textId="0B42EBC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15C1ED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45-52-02</w:t>
            </w:r>
          </w:p>
          <w:p w14:paraId="0ED4C99D" w14:textId="6617E702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106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tbs_bibl4@tularegion.org</w:t>
              </w:r>
            </w:hyperlink>
          </w:p>
        </w:tc>
      </w:tr>
      <w:tr w:rsidR="00507E6A" w:rsidRPr="0040293B" w14:paraId="1F6C781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E062DD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 февраля 2021 года</w:t>
            </w:r>
          </w:p>
          <w:p w14:paraId="48B7AE8B" w14:textId="0E186898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AFD7F9" w14:textId="7496CCD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</w:tc>
        <w:tc>
          <w:tcPr>
            <w:tcW w:w="3657" w:type="dxa"/>
            <w:shd w:val="clear" w:color="auto" w:fill="auto"/>
          </w:tcPr>
          <w:p w14:paraId="09D72731" w14:textId="20956018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Дом культуры</w:t>
            </w:r>
          </w:p>
          <w:p w14:paraId="1E073BF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«Косогорец»</w:t>
            </w:r>
          </w:p>
          <w:p w14:paraId="169489A4" w14:textId="78FF517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Косая гора, 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Гагарина,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2.</w:t>
            </w:r>
          </w:p>
          <w:p w14:paraId="79FD3E40" w14:textId="5B71054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Парковая зона.</w:t>
            </w:r>
          </w:p>
        </w:tc>
        <w:tc>
          <w:tcPr>
            <w:tcW w:w="1271" w:type="dxa"/>
            <w:shd w:val="clear" w:color="auto" w:fill="auto"/>
          </w:tcPr>
          <w:p w14:paraId="034A1271" w14:textId="19E59266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F825C7">
              <w:rPr>
                <w:rFonts w:ascii="Bookman Old Style" w:hAnsi="Bookman Old Style"/>
                <w:noProof/>
              </w:rPr>
              <w:drawing>
                <wp:inline distT="0" distB="0" distL="0" distR="0" wp14:anchorId="172E1FB6" wp14:editId="5F83359F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BB22FD3" w14:textId="47AD10EB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6EE063" w14:textId="77777777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841F74">
              <w:rPr>
                <w:rFonts w:ascii="Bookman Old Style" w:hAnsi="Bookman Old Style"/>
              </w:rPr>
              <w:t>:</w:t>
            </w:r>
          </w:p>
          <w:p w14:paraId="19A307B7" w14:textId="77777777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841F74">
              <w:rPr>
                <w:rFonts w:ascii="Bookman Old Style" w:hAnsi="Bookman Old Style"/>
              </w:rPr>
              <w:t>23-72-88,</w:t>
            </w:r>
          </w:p>
          <w:p w14:paraId="1E6BB17A" w14:textId="77777777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841F74">
              <w:rPr>
                <w:rFonts w:ascii="Bookman Old Style" w:hAnsi="Bookman Old Style"/>
              </w:rPr>
              <w:t>23-69-60</w:t>
            </w:r>
          </w:p>
          <w:p w14:paraId="24845F6D" w14:textId="77777777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841F74">
              <w:rPr>
                <w:rFonts w:ascii="Bookman Old Style" w:hAnsi="Bookman Old Style" w:cs="Bookman Old Style"/>
              </w:rPr>
              <w:t>:</w:t>
            </w:r>
          </w:p>
          <w:p w14:paraId="0DE18308" w14:textId="054DA4BB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07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07E6A" w:rsidRPr="00841F74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841F74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07E6A" w:rsidRPr="0040293B" w14:paraId="48C99869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B53C0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13 февраля 2021 года</w:t>
            </w:r>
          </w:p>
          <w:p w14:paraId="59CCA4D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12.00</w:t>
            </w:r>
          </w:p>
          <w:p w14:paraId="0FA5AAFF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9DBD32" w14:textId="1FD5AB1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eastAsia="PT Astra Serif" w:hAnsi="Bookman Old Style"/>
              </w:rPr>
              <w:t>Игровая программа</w:t>
            </w:r>
          </w:p>
        </w:tc>
        <w:tc>
          <w:tcPr>
            <w:tcW w:w="3657" w:type="dxa"/>
            <w:shd w:val="clear" w:color="auto" w:fill="auto"/>
          </w:tcPr>
          <w:p w14:paraId="0094179D" w14:textId="0022001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C5A92D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 «Южный»</w:t>
            </w:r>
          </w:p>
          <w:p w14:paraId="49BF18EB" w14:textId="75E596B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Менделеевский,</w:t>
            </w:r>
          </w:p>
          <w:p w14:paraId="7B7008B8" w14:textId="432BCF2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М.Горького,13</w:t>
            </w:r>
          </w:p>
        </w:tc>
        <w:tc>
          <w:tcPr>
            <w:tcW w:w="1271" w:type="dxa"/>
            <w:shd w:val="clear" w:color="auto" w:fill="auto"/>
          </w:tcPr>
          <w:p w14:paraId="140B67B8" w14:textId="02B60414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F825C7">
              <w:rPr>
                <w:rFonts w:ascii="Bookman Old Style" w:hAnsi="Bookman Old Style"/>
                <w:noProof/>
              </w:rPr>
              <w:drawing>
                <wp:inline distT="0" distB="0" distL="0" distR="0" wp14:anchorId="1BC713A3" wp14:editId="3F4919AD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496AE7A" w14:textId="726ADAEF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85E01E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97BD72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3EF9E40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3AD0FB3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8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3B02D5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07E6A" w:rsidRPr="0040293B" w14:paraId="6773FC9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13FF9E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 февраля</w:t>
            </w:r>
          </w:p>
          <w:p w14:paraId="3E61FAE4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4FE2C1B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13.00</w:t>
            </w:r>
          </w:p>
          <w:p w14:paraId="300B32CD" w14:textId="7777777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92D540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Танцевально-игровая программа для детей</w:t>
            </w:r>
          </w:p>
          <w:p w14:paraId="6AFC86B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  <w:lang w:val="en-US"/>
              </w:rPr>
              <w:t>Baby</w:t>
            </w:r>
            <w:r w:rsidRPr="00082D62">
              <w:rPr>
                <w:rFonts w:ascii="Bookman Old Style" w:hAnsi="Bookman Old Style"/>
                <w:color w:val="000000"/>
              </w:rPr>
              <w:t>Бум»</w:t>
            </w:r>
          </w:p>
          <w:p w14:paraId="74CA4C2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38A8BA4A" w14:textId="0FD8CDF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0B63179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38CA39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3BFF7E3A" w14:textId="756BD5D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auto"/>
          </w:tcPr>
          <w:p w14:paraId="539A4CA3" w14:textId="44F806DA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A2BC05E" wp14:editId="7B7FDAEB">
                  <wp:extent cx="323850" cy="323850"/>
                  <wp:effectExtent l="0" t="0" r="0" b="0"/>
                  <wp:docPr id="1167" name="Рисунок 11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17AF3B0" w14:textId="72FE647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46186F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C82B7A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4DCD1F7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4E3850C" w14:textId="513C29B6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09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A0B2C" w:rsidRPr="004C5B17" w14:paraId="1E9AE484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EE128E8" w14:textId="370FBC11" w:rsidR="007A0B2C" w:rsidRPr="00082D62" w:rsidRDefault="007A0B2C" w:rsidP="007A0B2C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</w:t>
            </w:r>
            <w:r>
              <w:rPr>
                <w:rFonts w:ascii="Bookman Old Style" w:eastAsia="PT Astra Serif" w:hAnsi="Bookman Old Style"/>
              </w:rPr>
              <w:t>3</w:t>
            </w:r>
            <w:r w:rsidRPr="00082D62">
              <w:rPr>
                <w:rFonts w:ascii="Bookman Old Style" w:eastAsia="PT Astra Serif" w:hAnsi="Bookman Old Style"/>
              </w:rPr>
              <w:t xml:space="preserve"> февраля 2021 года</w:t>
            </w:r>
          </w:p>
          <w:p w14:paraId="0EEB20E1" w14:textId="56D60AC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</w:t>
            </w:r>
            <w:r>
              <w:rPr>
                <w:rFonts w:ascii="Bookman Old Style" w:eastAsia="PT Astra Serif" w:hAnsi="Bookman Old Style"/>
              </w:rPr>
              <w:t>3</w:t>
            </w:r>
            <w:r w:rsidRPr="00082D62">
              <w:rPr>
                <w:rFonts w:ascii="Bookman Old Style" w:eastAsia="PT Astra Serif" w:hAnsi="Bookman Old Style"/>
              </w:rPr>
              <w:t>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590DFC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Праздничная концертная программа, посвященная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0C7A69DF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4F3C4416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560CE30C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476F2225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73D684E" wp14:editId="49D755B2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D7DB6AB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 xml:space="preserve">Вход </w:t>
            </w: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AD56DB4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8DE52FA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642230B0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EB2B10C" w14:textId="77777777" w:rsidR="007A0B2C" w:rsidRPr="00082D62" w:rsidRDefault="003A1469" w:rsidP="007A0B2C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0" w:history="1">
              <w:r w:rsidR="007A0B2C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A0B2C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7A0B2C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A0B2C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7A0B2C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83EDC6B" w14:textId="77777777" w:rsidR="007A0B2C" w:rsidRPr="00082D62" w:rsidRDefault="007A0B2C" w:rsidP="007A0B2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6817D4" w:rsidRPr="0040293B" w14:paraId="7BB9031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6373C0B" w14:textId="34791985" w:rsidR="006817D4" w:rsidRPr="00082D62" w:rsidRDefault="006817D4" w:rsidP="007453B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lastRenderedPageBreak/>
              <w:t>1</w:t>
            </w:r>
            <w:r>
              <w:rPr>
                <w:rFonts w:ascii="Bookman Old Style" w:eastAsia="PT Astra Serif" w:hAnsi="Bookman Old Style"/>
              </w:rPr>
              <w:t>3</w:t>
            </w:r>
            <w:r w:rsidRPr="00082D62">
              <w:rPr>
                <w:rFonts w:ascii="Bookman Old Style" w:eastAsia="PT Astra Serif" w:hAnsi="Bookman Old Style"/>
              </w:rPr>
              <w:t xml:space="preserve"> февраля 2021 года</w:t>
            </w:r>
          </w:p>
          <w:p w14:paraId="00075222" w14:textId="1452036C" w:rsidR="006817D4" w:rsidRDefault="006817D4" w:rsidP="007453B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1</w:t>
            </w:r>
            <w:r>
              <w:rPr>
                <w:rFonts w:ascii="Bookman Old Style" w:eastAsia="PT Astra Serif" w:hAnsi="Bookman Old Style"/>
              </w:rPr>
              <w:t>3</w:t>
            </w:r>
            <w:r w:rsidRPr="00082D62">
              <w:rPr>
                <w:rFonts w:ascii="Bookman Old Style" w:eastAsia="PT Astra Serif" w:hAnsi="Bookman Old Style"/>
              </w:rPr>
              <w:t>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E6978D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Творческий мастер-класс</w:t>
            </w:r>
          </w:p>
        </w:tc>
        <w:tc>
          <w:tcPr>
            <w:tcW w:w="3657" w:type="dxa"/>
            <w:shd w:val="clear" w:color="auto" w:fill="auto"/>
          </w:tcPr>
          <w:p w14:paraId="3050D4B7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7FD4573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 «Южный»</w:t>
            </w:r>
          </w:p>
          <w:p w14:paraId="3A5E25DE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Менделеевский,</w:t>
            </w:r>
          </w:p>
          <w:p w14:paraId="48DF8E5D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М.Горького,13</w:t>
            </w:r>
          </w:p>
        </w:tc>
        <w:tc>
          <w:tcPr>
            <w:tcW w:w="1271" w:type="dxa"/>
            <w:shd w:val="clear" w:color="auto" w:fill="auto"/>
          </w:tcPr>
          <w:p w14:paraId="43656206" w14:textId="77777777" w:rsidR="006817D4" w:rsidRPr="008D1A51" w:rsidRDefault="006817D4" w:rsidP="007453B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3B7A195" wp14:editId="36BE9517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36E4AA9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932FE00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4472037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07ABAC22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FF75922" w14:textId="77777777" w:rsidR="006817D4" w:rsidRPr="00082D62" w:rsidRDefault="003A1469" w:rsidP="007453B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1" w:history="1">
              <w:r w:rsidR="006817D4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817D4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6817D4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817D4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6817D4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2F2363D1" w14:textId="77777777" w:rsidR="006817D4" w:rsidRPr="00082D62" w:rsidRDefault="006817D4" w:rsidP="007453B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07E6A" w:rsidRPr="0040293B" w14:paraId="576EB41F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19080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 февраля</w:t>
            </w:r>
          </w:p>
          <w:p w14:paraId="3755D76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1A47CB1B" w14:textId="733447C0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B194B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 – класс</w:t>
            </w:r>
          </w:p>
          <w:p w14:paraId="32A26BE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элементы народного танца «Щедрая душа»</w:t>
            </w:r>
          </w:p>
          <w:p w14:paraId="4F478B52" w14:textId="1C130ED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222DC46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«Культурно- досуговое объединение»</w:t>
            </w:r>
          </w:p>
          <w:p w14:paraId="50D4328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«Сергиевский»</w:t>
            </w:r>
          </w:p>
          <w:p w14:paraId="77A43F95" w14:textId="336A93C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Сергиевский,</w:t>
            </w:r>
          </w:p>
          <w:p w14:paraId="06B8B1B1" w14:textId="1AB31055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Центральная, д.18</w:t>
            </w:r>
          </w:p>
        </w:tc>
        <w:tc>
          <w:tcPr>
            <w:tcW w:w="1271" w:type="dxa"/>
            <w:shd w:val="clear" w:color="auto" w:fill="auto"/>
          </w:tcPr>
          <w:p w14:paraId="7685922A" w14:textId="6960E3BB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50D5CC4" wp14:editId="2CACB142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D453E4E" w14:textId="7818F396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045ADB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C251DD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76F79AE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7429A6" w14:textId="13FE4DD0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12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43A4EBB4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DFBD98A" w14:textId="57D4E16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 февраля 2021 года</w:t>
            </w:r>
          </w:p>
          <w:p w14:paraId="22A1D1C8" w14:textId="61D546B7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06D48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История в лицах</w:t>
            </w:r>
          </w:p>
          <w:p w14:paraId="771487D9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«Солдат войны не выбирает»</w:t>
            </w:r>
          </w:p>
          <w:p w14:paraId="34F9B8E7" w14:textId="69AC883D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</w:t>
            </w:r>
            <w:r>
              <w:rPr>
                <w:rFonts w:ascii="Bookman Old Style" w:hAnsi="Bookman Old Style"/>
                <w:spacing w:val="-8"/>
              </w:rPr>
              <w:t xml:space="preserve">о </w:t>
            </w:r>
            <w:r w:rsidRPr="00082D62">
              <w:rPr>
                <w:rFonts w:ascii="Bookman Old Style" w:hAnsi="Bookman Old Style"/>
                <w:spacing w:val="-8"/>
              </w:rPr>
              <w:t>Дню памяти воинов-интернационалистов)</w:t>
            </w:r>
          </w:p>
        </w:tc>
        <w:tc>
          <w:tcPr>
            <w:tcW w:w="3657" w:type="dxa"/>
            <w:shd w:val="clear" w:color="auto" w:fill="auto"/>
          </w:tcPr>
          <w:p w14:paraId="0BC7242F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13" w:history="1">
              <w:r w:rsidR="00507E6A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vk.com/id425004661</w:t>
              </w:r>
            </w:hyperlink>
          </w:p>
          <w:p w14:paraId="6B37483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shd w:val="clear" w:color="auto" w:fill="auto"/>
          </w:tcPr>
          <w:p w14:paraId="42D94436" w14:textId="71C3E893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8610A">
              <w:rPr>
                <w:rFonts w:ascii="Bookman Old Style" w:hAnsi="Bookman Old Style"/>
                <w:noProof/>
              </w:rPr>
              <w:drawing>
                <wp:inline distT="0" distB="0" distL="0" distR="0" wp14:anchorId="03BE56E0" wp14:editId="38179270">
                  <wp:extent cx="323850" cy="323850"/>
                  <wp:effectExtent l="0" t="0" r="0" b="0"/>
                  <wp:docPr id="1168" name="Рисунок 11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41A9F50" w14:textId="116CF5E1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7C1454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72-20-77</w:t>
            </w:r>
          </w:p>
          <w:p w14:paraId="2C5E95C8" w14:textId="0C8C441D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114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tbs_arhangelskijbp@tularegion.org</w:t>
              </w:r>
            </w:hyperlink>
          </w:p>
        </w:tc>
      </w:tr>
      <w:tr w:rsidR="00507E6A" w:rsidRPr="0040293B" w14:paraId="5CB4174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C1DB54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13 февраля 2021 года</w:t>
            </w:r>
          </w:p>
          <w:p w14:paraId="63ED9285" w14:textId="1AC0F742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15.15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1AF05A" w14:textId="31AE3E7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Онлайн-рейс тульского троллейбуса творчества «Субботняя улитка» в рамках проекта «Улитка-межгород» «Еще февраль, еще успею в зи</w:t>
            </w:r>
            <w:r>
              <w:rPr>
                <w:rFonts w:ascii="Bookman Old Style" w:eastAsia="PT Astra Serif" w:hAnsi="Bookman Old Style" w:cs="PT Astra Serif"/>
              </w:rPr>
              <w:t>му»</w:t>
            </w:r>
          </w:p>
        </w:tc>
        <w:tc>
          <w:tcPr>
            <w:tcW w:w="3657" w:type="dxa"/>
            <w:shd w:val="clear" w:color="auto" w:fill="auto"/>
          </w:tcPr>
          <w:p w14:paraId="20838616" w14:textId="0F9F6689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15" w:history="1">
              <w:r w:rsidR="00507E6A" w:rsidRPr="00082D62">
                <w:rPr>
                  <w:rStyle w:val="a4"/>
                  <w:rFonts w:ascii="Bookman Old Style" w:eastAsia="PT Astra Serif" w:hAnsi="Bookman Old Style" w:cs="PT Astra Serif"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auto"/>
          </w:tcPr>
          <w:p w14:paraId="70BBC837" w14:textId="712D626B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8610A">
              <w:rPr>
                <w:rFonts w:ascii="Bookman Old Style" w:hAnsi="Bookman Old Style"/>
                <w:noProof/>
              </w:rPr>
              <w:drawing>
                <wp:inline distT="0" distB="0" distL="0" distR="0" wp14:anchorId="75259C1A" wp14:editId="3EE28DC0">
                  <wp:extent cx="323850" cy="323850"/>
                  <wp:effectExtent l="0" t="0" r="0" b="0"/>
                  <wp:docPr id="1169" name="Рисунок 11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EFCD818" w14:textId="1C21737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464E5C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DCFD3C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28FBE33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6247924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EC4D3C9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6" w:history="1">
              <w:r w:rsidR="00507E6A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14:paraId="74FB032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07E6A" w:rsidRPr="0040293B" w14:paraId="79C45547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FFDC63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13 февраля</w:t>
            </w:r>
          </w:p>
          <w:p w14:paraId="15AA4A7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5693CA75" w14:textId="40F72480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400C9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Эстафета - игра</w:t>
            </w:r>
          </w:p>
          <w:p w14:paraId="0830627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«Говорим здоровью – да!»</w:t>
            </w:r>
          </w:p>
          <w:p w14:paraId="433D2B2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14:paraId="7ECAE17D" w14:textId="1CACF6B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3281C73D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14:paraId="37C5333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филиал «Шатский»</w:t>
            </w:r>
          </w:p>
          <w:p w14:paraId="2349DC4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48396355" w14:textId="63957FB0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auto"/>
          </w:tcPr>
          <w:p w14:paraId="5CA49582" w14:textId="79507D98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FEF1753" wp14:editId="325E7C3B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1089011" w14:textId="6DD0BC4C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D499C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61C765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2CF46B4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08BAEF9" w14:textId="37C458D0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17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07E6A" w:rsidRPr="0040293B" w14:paraId="3402A782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8FEB20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13 февраля 2021 года 17.00</w:t>
            </w:r>
          </w:p>
          <w:p w14:paraId="663BC9A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A0F890E" w14:textId="4184974D" w:rsidR="00507E6A" w:rsidRDefault="00507E6A" w:rsidP="00A002A8">
            <w:pPr>
              <w:pStyle w:val="ab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1E4C2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 – класс</w:t>
            </w:r>
          </w:p>
          <w:p w14:paraId="615BD30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хип - хопу</w:t>
            </w:r>
          </w:p>
          <w:p w14:paraId="1ABC68C6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0109B096" w14:textId="1A797B87" w:rsidR="00507E6A" w:rsidRPr="00A002A8" w:rsidRDefault="00507E6A" w:rsidP="00A002A8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523DD34A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118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://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instagram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/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prilepskij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?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igshid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=1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vyogd</w:t>
              </w:r>
              <w:proofErr w:type="spellEnd"/>
              <w:r w:rsidR="00507E6A" w:rsidRPr="00082D62">
                <w:rPr>
                  <w:rStyle w:val="a4"/>
                  <w:rFonts w:ascii="Bookman Old Style" w:hAnsi="Bookman Old Style"/>
                </w:rPr>
                <w:t>8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y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33</w:t>
              </w:r>
              <w:proofErr w:type="spellStart"/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ngg</w:t>
              </w:r>
              <w:proofErr w:type="spellEnd"/>
            </w:hyperlink>
          </w:p>
          <w:p w14:paraId="6BC81D71" w14:textId="284D3D88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19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://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vk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/</w:t>
              </w:r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id</w:t>
              </w:r>
              <w:r w:rsidR="00507E6A" w:rsidRPr="00082D62">
                <w:rPr>
                  <w:rStyle w:val="a4"/>
                  <w:rFonts w:ascii="Bookman Old Style" w:hAnsi="Bookman Old Style"/>
                </w:rPr>
                <w:t>487198956</w:t>
              </w:r>
            </w:hyperlink>
          </w:p>
        </w:tc>
        <w:tc>
          <w:tcPr>
            <w:tcW w:w="1271" w:type="dxa"/>
            <w:shd w:val="clear" w:color="auto" w:fill="auto"/>
          </w:tcPr>
          <w:p w14:paraId="771E65AB" w14:textId="363E5004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F90797B" wp14:editId="349116DC">
                  <wp:extent cx="323850" cy="323850"/>
                  <wp:effectExtent l="0" t="0" r="0" b="0"/>
                  <wp:docPr id="1107" name="Рисунок 1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2F52F8" w14:textId="57796364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556598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CB47697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223658B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68EEC0F" w14:textId="19F5765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20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40293B" w14:paraId="2860916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8C99AA1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13 февраля</w:t>
            </w:r>
          </w:p>
          <w:p w14:paraId="693E0713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3FA171BA" w14:textId="0BA25606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bCs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CAC9CB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  <w:lang w:val="en-US"/>
              </w:rPr>
              <w:t>Dance</w:t>
            </w:r>
            <w:r w:rsidRPr="00082D62">
              <w:rPr>
                <w:rFonts w:ascii="Bookman Old Style" w:hAnsi="Bookman Old Style"/>
                <w:color w:val="000000"/>
              </w:rPr>
              <w:t>-марафон</w:t>
            </w:r>
          </w:p>
          <w:p w14:paraId="17AC51A2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«Мне прислали валентинку», посвященная Дню святого Валентина</w:t>
            </w:r>
          </w:p>
          <w:p w14:paraId="2F94BE1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48C46215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 -досуговое объединение»</w:t>
            </w:r>
          </w:p>
          <w:p w14:paraId="30F39C3E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«Ильинский»</w:t>
            </w:r>
          </w:p>
          <w:p w14:paraId="0CBDBD7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661AF20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784D6A2B" w14:textId="32C49273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д. 19А, корп.1</w:t>
            </w:r>
          </w:p>
        </w:tc>
        <w:tc>
          <w:tcPr>
            <w:tcW w:w="1271" w:type="dxa"/>
            <w:shd w:val="clear" w:color="auto" w:fill="auto"/>
          </w:tcPr>
          <w:p w14:paraId="4CEEF074" w14:textId="3A330252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1ECD4A3" wp14:editId="05A64AAF">
                  <wp:extent cx="323850" cy="323850"/>
                  <wp:effectExtent l="0" t="0" r="0" b="0"/>
                  <wp:docPr id="1170" name="Рисунок 11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58B5D4C" w14:textId="578BCA6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8E0BF6A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11C11DC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3CE6024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E86E734" w14:textId="5EF26A6F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21" w:anchor="_blank" w:history="1">
              <w:r w:rsidR="00507E6A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07E6A" w:rsidRPr="003A1469" w14:paraId="4EB7A471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E9FBD8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13 февраля 2021 года</w:t>
            </w:r>
          </w:p>
          <w:p w14:paraId="019B8F82" w14:textId="6F6F46F0" w:rsidR="00507E6A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DD2AB2" w14:textId="1B014B3E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Спектакль «Стулья»</w:t>
            </w:r>
          </w:p>
        </w:tc>
        <w:tc>
          <w:tcPr>
            <w:tcW w:w="3657" w:type="dxa"/>
            <w:shd w:val="clear" w:color="auto" w:fill="auto"/>
          </w:tcPr>
          <w:p w14:paraId="0ABBB88C" w14:textId="1BB04C49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5EA3958B" w14:textId="556B604A" w:rsidR="00507E6A" w:rsidRPr="008D1A51" w:rsidRDefault="00507E6A" w:rsidP="00507E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59D392" wp14:editId="781655F6">
                  <wp:extent cx="323850" cy="323850"/>
                  <wp:effectExtent l="0" t="0" r="0" b="0"/>
                  <wp:docPr id="1199" name="Рисунок 119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4ACE8A9" w14:textId="0BECBAFA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3CDBEFF" w14:textId="77777777" w:rsidR="00507E6A" w:rsidRPr="00082D62" w:rsidRDefault="00507E6A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5724FCA0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2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07E6A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40FC649C" w14:textId="77777777" w:rsidR="00507E6A" w:rsidRPr="00082D62" w:rsidRDefault="003A1469" w:rsidP="00507E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3" w:history="1">
              <w:r w:rsidR="00507E6A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38667C34" w14:textId="2DAC9063" w:rsidR="00507E6A" w:rsidRPr="00841F74" w:rsidRDefault="00507E6A" w:rsidP="00507E6A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4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E59F7" w:rsidRPr="003A1469" w14:paraId="3C083E83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13A9966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5E59F7">
              <w:rPr>
                <w:rFonts w:ascii="Bookman Old Style" w:hAnsi="Bookman Old Style" w:cs="Bookman Old Style"/>
                <w:iCs/>
              </w:rPr>
              <w:t xml:space="preserve">14 февраля 2021 года </w:t>
            </w:r>
          </w:p>
          <w:p w14:paraId="3395183A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01B901B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59F7">
              <w:rPr>
                <w:rFonts w:ascii="Bookman Old Style" w:hAnsi="Bookman Old Style"/>
              </w:rPr>
              <w:t xml:space="preserve">Акция </w:t>
            </w:r>
          </w:p>
          <w:p w14:paraId="7C744288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59F7">
              <w:rPr>
                <w:rFonts w:ascii="Bookman Old Style" w:hAnsi="Bookman Old Style"/>
              </w:rPr>
              <w:t>«Дари книги – дари добро!»</w:t>
            </w:r>
          </w:p>
          <w:p w14:paraId="79CF4408" w14:textId="13296833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59F7">
              <w:rPr>
                <w:rFonts w:ascii="Bookman Old Style" w:hAnsi="Bookman Old Style"/>
              </w:rPr>
              <w:t xml:space="preserve">(к Международному дню </w:t>
            </w:r>
            <w:proofErr w:type="spellStart"/>
            <w:r w:rsidRPr="005E59F7">
              <w:rPr>
                <w:rFonts w:ascii="Bookman Old Style" w:hAnsi="Bookman Old Style"/>
              </w:rPr>
              <w:t>книгодарения</w:t>
            </w:r>
            <w:proofErr w:type="spellEnd"/>
            <w:r w:rsidRPr="005E59F7">
              <w:rPr>
                <w:rFonts w:ascii="Bookman Old Style" w:hAnsi="Bookman Old Style"/>
              </w:rPr>
              <w:t xml:space="preserve">) </w:t>
            </w:r>
          </w:p>
        </w:tc>
        <w:tc>
          <w:tcPr>
            <w:tcW w:w="3657" w:type="dxa"/>
            <w:shd w:val="clear" w:color="auto" w:fill="auto"/>
          </w:tcPr>
          <w:p w14:paraId="1F71D461" w14:textId="2D8C03DD" w:rsidR="005E59F7" w:rsidRPr="007A0B2C" w:rsidRDefault="003A1469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5" w:history="1">
              <w:r w:rsidR="005E59F7" w:rsidRPr="007A0B2C">
                <w:rPr>
                  <w:rStyle w:val="a4"/>
                  <w:rFonts w:ascii="Bookman Old Style" w:hAnsi="Bookman Old Style"/>
                  <w:lang w:val="en-US"/>
                </w:rPr>
                <w:t>https://vk.com/libtbs?w=wall-70277830_8206</w:t>
              </w:r>
            </w:hyperlink>
            <w:r w:rsidR="005E59F7" w:rsidRPr="007A0B2C"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6CED4F3F" w14:textId="6F7CF19A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5E59F7">
              <w:rPr>
                <w:rFonts w:ascii="Bookman Old Style" w:hAnsi="Bookman Old Style"/>
                <w:noProof/>
              </w:rPr>
              <w:drawing>
                <wp:inline distT="0" distB="0" distL="0" distR="0" wp14:anchorId="274D8341" wp14:editId="63B11413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7062510" w14:textId="1B5C1756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59F7">
              <w:rPr>
                <w:rFonts w:ascii="Bookman Old Style" w:hAnsi="Bookman Old Style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6F81070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59F7">
              <w:rPr>
                <w:rFonts w:ascii="Bookman Old Style" w:hAnsi="Bookman Old Style" w:cs="Bookman Old Style"/>
              </w:rPr>
              <w:t>Тел</w:t>
            </w:r>
            <w:r w:rsidRPr="005E59F7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659B7C7D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E59F7">
              <w:rPr>
                <w:rFonts w:ascii="Bookman Old Style" w:hAnsi="Bookman Old Style" w:cs="Bookman Old Style"/>
                <w:lang w:val="en-US"/>
              </w:rPr>
              <w:t>35-53-67</w:t>
            </w:r>
          </w:p>
          <w:p w14:paraId="1903C584" w14:textId="77777777" w:rsidR="005E59F7" w:rsidRPr="005E59F7" w:rsidRDefault="005E59F7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59F7">
              <w:rPr>
                <w:rFonts w:ascii="Bookman Old Style" w:hAnsi="Bookman Old Style" w:cs="Bookman Old Style"/>
              </w:rPr>
              <w:t>Е</w:t>
            </w:r>
            <w:r w:rsidRPr="005E59F7">
              <w:rPr>
                <w:rFonts w:ascii="Bookman Old Style" w:hAnsi="Bookman Old Style" w:cs="Bookman Old Style"/>
                <w:lang w:val="en-US"/>
              </w:rPr>
              <w:t>mail:</w:t>
            </w:r>
          </w:p>
          <w:p w14:paraId="71C8B658" w14:textId="40BD2754" w:rsidR="005E59F7" w:rsidRPr="005E59F7" w:rsidRDefault="003A1469" w:rsidP="005E59F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6" w:history="1">
              <w:r w:rsidR="005E59F7" w:rsidRPr="005E59F7">
                <w:rPr>
                  <w:rStyle w:val="a4"/>
                  <w:rFonts w:ascii="Bookman Old Style" w:hAnsi="Bookman Old Style"/>
                  <w:lang w:val="en-US"/>
                </w:rPr>
                <w:t>muk_tbs@tularegion.org</w:t>
              </w:r>
            </w:hyperlink>
            <w:r w:rsidR="005E59F7" w:rsidRPr="005E59F7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E59F7" w:rsidRPr="00E11A05" w14:paraId="3E7B8D06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921DB9A" w14:textId="1F2D2C81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14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32F28AB9" w14:textId="5E6D5473" w:rsidR="005E59F7" w:rsidRPr="00D771BD" w:rsidRDefault="005E59F7" w:rsidP="005E59F7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</w:t>
            </w: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:00–19:00</w:t>
            </w:r>
          </w:p>
          <w:p w14:paraId="6A8E33C4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C0A4A4" w14:textId="77777777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6C64C5CF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0278DB5C" w14:textId="77777777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71058DB5" w14:textId="7183F93D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7D1A4E2A" w14:textId="6EFD886E" w:rsidR="005E59F7" w:rsidRPr="000E1590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0F67CAB1" wp14:editId="1BD79CFA">
                  <wp:extent cx="312420" cy="304800"/>
                  <wp:effectExtent l="0" t="0" r="0" b="0"/>
                  <wp:docPr id="1182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9ADF0E5" w14:textId="77777777" w:rsidR="005E59F7" w:rsidRPr="00731511" w:rsidRDefault="005E59F7" w:rsidP="005E59F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60FF655E" w14:textId="77777777" w:rsidR="005E59F7" w:rsidRPr="00731511" w:rsidRDefault="005E59F7" w:rsidP="005E59F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7535935F" w14:textId="40E0C1BB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9750312" w14:textId="77777777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236395EE" w14:textId="69037EBC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127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E59F7" w:rsidRPr="00E11A05" w14:paraId="487F6AD6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732B00" w14:textId="7A4E9A3B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 xml:space="preserve">14 </w:t>
            </w:r>
            <w:r w:rsidRPr="00D771BD">
              <w:rPr>
                <w:rFonts w:ascii="Bookman Old Style" w:hAnsi="Bookman Old Style" w:cs="Bookman Old Style"/>
                <w:iCs/>
              </w:rPr>
              <w:t>февраля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7D455EFC" w14:textId="23EBD509" w:rsidR="005E59F7" w:rsidRPr="00D771BD" w:rsidRDefault="005E59F7" w:rsidP="005E59F7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</w:t>
            </w: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:00–19:00</w:t>
            </w:r>
          </w:p>
          <w:p w14:paraId="458D79CE" w14:textId="77777777" w:rsidR="005E59F7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959EE64" w14:textId="77777777" w:rsidR="005E59F7" w:rsidRPr="00350D74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5F86A7C2" w14:textId="3A1B747B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>. Фотографии 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14E4BB96" w14:textId="77777777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25FD1900" w14:textId="77777777" w:rsidR="005E59F7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4BDE98BD" w14:textId="79B4CE9E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35966DA4" w14:textId="245BF1B3" w:rsidR="005E59F7" w:rsidRPr="00D771BD" w:rsidRDefault="005E59F7" w:rsidP="005E59F7">
            <w:pPr>
              <w:pStyle w:val="ab"/>
              <w:jc w:val="center"/>
              <w:rPr>
                <w:noProof/>
              </w:rPr>
            </w:pPr>
            <w:r w:rsidRPr="00581C44">
              <w:rPr>
                <w:rFonts w:ascii="Bookman Old Style" w:hAnsi="Bookman Old Style"/>
                <w:noProof/>
              </w:rPr>
              <w:drawing>
                <wp:inline distT="0" distB="0" distL="0" distR="0" wp14:anchorId="7654269B" wp14:editId="155A0C8F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533B8C" w14:textId="77777777" w:rsidR="005E59F7" w:rsidRPr="00731511" w:rsidRDefault="005E59F7" w:rsidP="005E59F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2201A90" w14:textId="77777777" w:rsidR="005E59F7" w:rsidRPr="00731511" w:rsidRDefault="005E59F7" w:rsidP="005E59F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6F90464" w14:textId="64A7E2B2" w:rsidR="005E59F7" w:rsidRPr="00731511" w:rsidRDefault="005E59F7" w:rsidP="005E59F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7B0C572" w14:textId="77777777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A2A6C08" w14:textId="739366C6" w:rsidR="005E59F7" w:rsidRPr="00D771BD" w:rsidRDefault="005E59F7" w:rsidP="005E59F7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128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5E59F7" w:rsidRPr="0040293B" w14:paraId="497AE586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02BE607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14 февраля 2021 года</w:t>
            </w:r>
          </w:p>
          <w:p w14:paraId="46F42EE4" w14:textId="3F247FFF" w:rsidR="005E59F7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B7AA7C" w14:textId="04C51B55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 w:cs="Times New Roman CYR"/>
              </w:rPr>
              <w:t>«</w:t>
            </w:r>
            <w:proofErr w:type="spellStart"/>
            <w:r>
              <w:rPr>
                <w:rFonts w:ascii="Bookman Old Style" w:hAnsi="Bookman Old Style" w:cs="Times New Roman CYR"/>
              </w:rPr>
              <w:t>Эксперименторий</w:t>
            </w:r>
            <w:proofErr w:type="spellEnd"/>
            <w:r>
              <w:rPr>
                <w:rFonts w:ascii="Bookman Old Style" w:hAnsi="Bookman Old Style" w:cs="Times New Roman CYR"/>
              </w:rPr>
              <w:t>»</w:t>
            </w:r>
            <w:r w:rsidRPr="00082D62">
              <w:rPr>
                <w:rFonts w:ascii="Bookman Old Style" w:hAnsi="Bookman Old Style" w:cs="Times New Roman CYR"/>
              </w:rPr>
              <w:t>. Познавательная лекция и выставка приборов «Юные защитники Отечества в годы ВОВ».</w:t>
            </w:r>
          </w:p>
        </w:tc>
        <w:tc>
          <w:tcPr>
            <w:tcW w:w="3657" w:type="dxa"/>
            <w:shd w:val="clear" w:color="auto" w:fill="auto"/>
          </w:tcPr>
          <w:p w14:paraId="572064DF" w14:textId="7C04A721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 «Дом культуры и досуга»,</w:t>
            </w:r>
          </w:p>
          <w:p w14:paraId="10CAA0F2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Щегловская засека,34</w:t>
            </w:r>
          </w:p>
          <w:p w14:paraId="41141FBA" w14:textId="488D26E6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</w:rPr>
              <w:t>каб</w:t>
            </w:r>
            <w:proofErr w:type="spellEnd"/>
            <w:r w:rsidRPr="00082D62">
              <w:rPr>
                <w:rFonts w:ascii="Bookman Old Style" w:hAnsi="Bookman Old Style"/>
              </w:rPr>
              <w:t>. 105</w:t>
            </w:r>
          </w:p>
        </w:tc>
        <w:tc>
          <w:tcPr>
            <w:tcW w:w="1271" w:type="dxa"/>
            <w:shd w:val="clear" w:color="auto" w:fill="auto"/>
          </w:tcPr>
          <w:p w14:paraId="3C1203C1" w14:textId="6A1A2E3A" w:rsidR="005E59F7" w:rsidRPr="008D1A51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96C5DC3" wp14:editId="1D55AA87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26CD25" w14:textId="7A7BC8B8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9D02636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156F10F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41-27-42</w:t>
            </w:r>
          </w:p>
          <w:p w14:paraId="3F6AA7A3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9ADF439" w14:textId="77777777" w:rsidR="005E59F7" w:rsidRPr="00082D62" w:rsidRDefault="003A1469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9" w:history="1">
              <w:r w:rsidR="005E59F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E59F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E59F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E59F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E59F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5D98C999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E59F7" w:rsidRPr="0040293B" w14:paraId="730815AD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C38A362" w14:textId="243EA57F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14 февраля 2021 года</w:t>
            </w:r>
          </w:p>
          <w:p w14:paraId="3A819331" w14:textId="33E0BE1E" w:rsidR="005E59F7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FEA64BB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Игра-путешествие</w:t>
            </w:r>
          </w:p>
          <w:p w14:paraId="6E273FFC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«Все в Хогвартс!»</w:t>
            </w:r>
          </w:p>
          <w:p w14:paraId="17F88DC8" w14:textId="72CE8F85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всемирному дню Гарри Поттера)</w:t>
            </w:r>
          </w:p>
        </w:tc>
        <w:tc>
          <w:tcPr>
            <w:tcW w:w="3657" w:type="dxa"/>
            <w:shd w:val="clear" w:color="auto" w:fill="auto"/>
          </w:tcPr>
          <w:p w14:paraId="7964CD96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 20</w:t>
            </w:r>
          </w:p>
          <w:p w14:paraId="2B2FDF77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им. А. С. Пушкина</w:t>
            </w:r>
          </w:p>
          <w:p w14:paraId="3563E702" w14:textId="669CA854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М. Горького, д. 20)</w:t>
            </w:r>
          </w:p>
        </w:tc>
        <w:tc>
          <w:tcPr>
            <w:tcW w:w="1271" w:type="dxa"/>
            <w:shd w:val="clear" w:color="auto" w:fill="auto"/>
          </w:tcPr>
          <w:p w14:paraId="54A1F7CA" w14:textId="22F27F06" w:rsidR="005E59F7" w:rsidRPr="008D1A51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BFFE138" wp14:editId="32700B98">
                  <wp:extent cx="323850" cy="323850"/>
                  <wp:effectExtent l="0" t="0" r="0" b="0"/>
                  <wp:docPr id="1171" name="Рисунок 11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ABE5D5" w14:textId="0F798F6D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5800DD5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34-12-64</w:t>
            </w:r>
          </w:p>
          <w:p w14:paraId="5C9F77EC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319D1A56" w14:textId="6CC886E0" w:rsidR="005E59F7" w:rsidRPr="00082D62" w:rsidRDefault="003A1469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30" w:history="1">
              <w:r w:rsidR="005E59F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tbs_bibl20@tularegion.org</w:t>
              </w:r>
            </w:hyperlink>
          </w:p>
        </w:tc>
      </w:tr>
      <w:tr w:rsidR="005E59F7" w:rsidRPr="0040293B" w14:paraId="02941170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3EB4006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14 февраля</w:t>
            </w:r>
          </w:p>
          <w:p w14:paraId="530421BC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48F68EA5" w14:textId="608F174A" w:rsidR="005E59F7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C7D6498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Игровая программа «Богатырские забавы»</w:t>
            </w:r>
          </w:p>
          <w:p w14:paraId="21891EF2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35CB35B2" w14:textId="2474E9FB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34410146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CDAB205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«Алешинский»</w:t>
            </w:r>
          </w:p>
          <w:p w14:paraId="2CEC509F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Алешня, ул. Центральная,</w:t>
            </w:r>
          </w:p>
          <w:p w14:paraId="4FD7BAC4" w14:textId="00DD9F55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д. 35</w:t>
            </w:r>
          </w:p>
        </w:tc>
        <w:tc>
          <w:tcPr>
            <w:tcW w:w="1271" w:type="dxa"/>
            <w:shd w:val="clear" w:color="auto" w:fill="auto"/>
          </w:tcPr>
          <w:p w14:paraId="2224C786" w14:textId="513642DD" w:rsidR="005E59F7" w:rsidRPr="008D1A51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9B000F6" wp14:editId="6021B927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8071CBE" w14:textId="08C8FA91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14147A6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0665CE8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77-33-14</w:t>
            </w:r>
          </w:p>
          <w:p w14:paraId="5207138F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3E6A6A6" w14:textId="748648A3" w:rsidR="005E59F7" w:rsidRPr="00082D62" w:rsidRDefault="003A1469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31" w:anchor="_blank" w:history="1">
              <w:r w:rsidR="005E59F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E59F7" w:rsidRPr="0040293B" w14:paraId="6E35D35A" w14:textId="77777777" w:rsidTr="006817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6174513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14 февраля</w:t>
            </w:r>
          </w:p>
          <w:p w14:paraId="45C19A28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7EBCE36C" w14:textId="2F43C979" w:rsidR="005E59F7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94F1BC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bCs/>
                <w:color w:val="333333"/>
                <w:shd w:val="clear" w:color="auto" w:fill="FFFFFF"/>
              </w:rPr>
              <w:t>Онлайн конкурс</w:t>
            </w:r>
          </w:p>
          <w:p w14:paraId="2F6DA850" w14:textId="2B0A9DC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 w:cs="Arial"/>
                <w:bCs/>
                <w:color w:val="333333"/>
                <w:shd w:val="clear" w:color="auto" w:fill="FFFFFF"/>
              </w:rPr>
              <w:t>«Признайся мне в любви»</w:t>
            </w:r>
          </w:p>
        </w:tc>
        <w:tc>
          <w:tcPr>
            <w:tcW w:w="3657" w:type="dxa"/>
            <w:shd w:val="clear" w:color="auto" w:fill="auto"/>
          </w:tcPr>
          <w:p w14:paraId="1CDEC521" w14:textId="7040F9AB" w:rsidR="005E59F7" w:rsidRPr="00082D62" w:rsidRDefault="003A1469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32" w:anchor="_blank" w:history="1">
              <w:r w:rsidR="005E59F7" w:rsidRPr="00082D62">
                <w:rPr>
                  <w:rStyle w:val="a4"/>
                  <w:rFonts w:ascii="Bookman Old Style" w:hAnsi="Bookman Old Style" w:cs="Arial"/>
                  <w:shd w:val="clear" w:color="auto" w:fill="FFFFFF"/>
                </w:rPr>
                <w:t>https://instagram.com/kdc_plehanovo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293D4214" w14:textId="07B6FD20" w:rsidR="005E59F7" w:rsidRPr="008D1A51" w:rsidRDefault="005E59F7" w:rsidP="005E59F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4513">
              <w:rPr>
                <w:rFonts w:ascii="Bookman Old Style" w:hAnsi="Bookman Old Style"/>
                <w:noProof/>
              </w:rPr>
              <w:drawing>
                <wp:inline distT="0" distB="0" distL="0" distR="0" wp14:anchorId="12196C99" wp14:editId="7467F75B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E1CD0DC" w14:textId="211E5E9F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894CBA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5516059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2DEA1BF0" w14:textId="77777777" w:rsidR="005E59F7" w:rsidRPr="00082D62" w:rsidRDefault="005E59F7" w:rsidP="005E59F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285485D" w14:textId="093E855B" w:rsidR="005E59F7" w:rsidRPr="00082D62" w:rsidRDefault="003A1469" w:rsidP="005E59F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33" w:anchor="_blank" w:history="1">
              <w:r w:rsidR="005E59F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14:paraId="1A6E0D1F" w14:textId="6C6A5875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0AFA0DFF" w14:textId="77777777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lastRenderedPageBreak/>
        <w:t>В Афише могут быть изменения.</w:t>
      </w:r>
    </w:p>
    <w:p w14:paraId="79F9CD07" w14:textId="0CDBFAC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sectPr w:rsidR="00352214" w:rsidRPr="00B91632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2A7B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73F3C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0D74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469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6A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E59F7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2E29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6B8A"/>
    <w:rsid w:val="006772B9"/>
    <w:rsid w:val="0068014E"/>
    <w:rsid w:val="00681228"/>
    <w:rsid w:val="006817D4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1511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0B2C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44DB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4C66"/>
    <w:rsid w:val="007F7E6A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4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02A8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1C1E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C6F41"/>
    <w:rsid w:val="00CD507A"/>
    <w:rsid w:val="00CD7554"/>
    <w:rsid w:val="00CD75CE"/>
    <w:rsid w:val="00CE072E"/>
    <w:rsid w:val="00CE16C1"/>
    <w:rsid w:val="00CF0101"/>
    <w:rsid w:val="00CF1EB3"/>
    <w:rsid w:val="00CF4064"/>
    <w:rsid w:val="00D03E69"/>
    <w:rsid w:val="00D06405"/>
    <w:rsid w:val="00D06992"/>
    <w:rsid w:val="00D14D17"/>
    <w:rsid w:val="00D16904"/>
    <w:rsid w:val="00D178A6"/>
    <w:rsid w:val="00D219CF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1A05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teatrtula.ru" TargetMode="External"/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https://tiam-tula.ru/portfolio_page/75/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63" Type="http://schemas.openxmlformats.org/officeDocument/2006/relationships/hyperlink" Target="https://www.youtube.com/channel/UC6exI6loA8adhKW98G8M1-g/videos" TargetMode="External"/><Relationship Id="rId68" Type="http://schemas.openxmlformats.org/officeDocument/2006/relationships/hyperlink" Target="mailto:tbs_bibl22@tularegion.org" TargetMode="External"/><Relationship Id="rId84" Type="http://schemas.openxmlformats.org/officeDocument/2006/relationships/hyperlink" Target="tel:716733" TargetMode="External"/><Relationship Id="rId89" Type="http://schemas.openxmlformats.org/officeDocument/2006/relationships/hyperlink" Target="mailto:tbs_bik@tularegion.org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info@teatrtula.ru" TargetMode="External"/><Relationship Id="rId107" Type="http://schemas.openxmlformats.org/officeDocument/2006/relationships/hyperlink" Target="mailto:kosogorec@tularegion.org" TargetMode="External"/><Relationship Id="rId11" Type="http://schemas.openxmlformats.org/officeDocument/2006/relationships/hyperlink" Target="mailto:info@teatrtula.ru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6.png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bs_rozhdestvenskijsbf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tel:716733" TargetMode="External"/><Relationship Id="rId123" Type="http://schemas.openxmlformats.org/officeDocument/2006/relationships/hyperlink" Target="tel:716733" TargetMode="External"/><Relationship Id="rId128" Type="http://schemas.openxmlformats.org/officeDocument/2006/relationships/hyperlink" Target="mailto:info@tiam-tula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gkzmuk@tularegion.org" TargetMode="External"/><Relationship Id="rId95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info@teatrtula.ru" TargetMode="External"/><Relationship Id="rId22" Type="http://schemas.openxmlformats.org/officeDocument/2006/relationships/hyperlink" Target="mailto:info@teatrtula.ru" TargetMode="External"/><Relationship Id="rId27" Type="http://schemas.openxmlformats.org/officeDocument/2006/relationships/hyperlink" Target="https://tiam-tula.ru/budni-web/" TargetMode="External"/><Relationship Id="rId30" Type="http://schemas.openxmlformats.org/officeDocument/2006/relationships/image" Target="media/image4.png"/><Relationship Id="rId35" Type="http://schemas.openxmlformats.org/officeDocument/2006/relationships/hyperlink" Target="mailto:gkzmuk@tularegion.org" TargetMode="External"/><Relationship Id="rId43" Type="http://schemas.openxmlformats.org/officeDocument/2006/relationships/hyperlink" Target="https://vk.com/id540268037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https://vk.com/kz_orion_leninskiy" TargetMode="External"/><Relationship Id="rId64" Type="http://schemas.openxmlformats.org/officeDocument/2006/relationships/hyperlink" Target="mailto:kosogorec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https://vk.com/biblos3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bs_bibl11@tularegion.org" TargetMode="External"/><Relationship Id="rId113" Type="http://schemas.openxmlformats.org/officeDocument/2006/relationships/hyperlink" Target="https://vk.com/id425004661" TargetMode="External"/><Relationship Id="rId118" Type="http://schemas.openxmlformats.org/officeDocument/2006/relationships/hyperlink" Target="https://instagram.com/filial_prilepskij?igshid=1vyogd8y33ngg" TargetMode="External"/><Relationship Id="rId126" Type="http://schemas.openxmlformats.org/officeDocument/2006/relationships/hyperlink" Target="mailto:muk_tbs@tularegion.org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info@tiam-tula.ru" TargetMode="External"/><Relationship Id="rId80" Type="http://schemas.openxmlformats.org/officeDocument/2006/relationships/image" Target="media/image7.png"/><Relationship Id="rId85" Type="http://schemas.openxmlformats.org/officeDocument/2006/relationships/hyperlink" Target="mailto:info@teatrtula.ru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info@tiam-tula.ru" TargetMode="External"/><Relationship Id="rId121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teatrtula.ru" TargetMode="External"/><Relationship Id="rId17" Type="http://schemas.openxmlformats.org/officeDocument/2006/relationships/hyperlink" Target="https://tiam-tula.ru/wp-content/uploads/2016/12/dombrovsky.pdf" TargetMode="External"/><Relationship Id="rId25" Type="http://schemas.openxmlformats.org/officeDocument/2006/relationships/hyperlink" Target="https://tiam-tula.ru/tulskie-kremli-500/" TargetMode="External"/><Relationship Id="rId33" Type="http://schemas.openxmlformats.org/officeDocument/2006/relationships/hyperlink" Target="mailto:tbs_bibl3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https://vk.com/id376658639" TargetMode="External"/><Relationship Id="rId67" Type="http://schemas.openxmlformats.org/officeDocument/2006/relationships/hyperlink" Target="https://vk.com/22library22" TargetMode="External"/><Relationship Id="rId103" Type="http://schemas.openxmlformats.org/officeDocument/2006/relationships/hyperlink" Target="mailto:info@teatrtula.ru" TargetMode="External"/><Relationship Id="rId108" Type="http://schemas.openxmlformats.org/officeDocument/2006/relationships/hyperlink" Target="mailto:gkzmuk@tularegion.org" TargetMode="External"/><Relationship Id="rId116" Type="http://schemas.openxmlformats.org/officeDocument/2006/relationships/hyperlink" Target="mailto:gkzmuk@tularegion.org" TargetMode="External"/><Relationship Id="rId124" Type="http://schemas.openxmlformats.org/officeDocument/2006/relationships/hyperlink" Target="mailto:info@teatrtula.ru" TargetMode="External"/><Relationship Id="rId129" Type="http://schemas.openxmlformats.org/officeDocument/2006/relationships/hyperlink" Target="mailto:gkzmuk@tularegion.org" TargetMode="External"/><Relationship Id="rId20" Type="http://schemas.openxmlformats.org/officeDocument/2006/relationships/hyperlink" Target="mailto:info@teatrtula.ru" TargetMode="External"/><Relationship Id="rId41" Type="http://schemas.openxmlformats.org/officeDocument/2006/relationships/hyperlink" Target="mailto:tbs_bibl22@tularegion.org" TargetMode="External"/><Relationship Id="rId54" Type="http://schemas.openxmlformats.org/officeDocument/2006/relationships/hyperlink" Target="mailto:info@tiam-tula.ru" TargetMode="External"/><Relationship Id="rId62" Type="http://schemas.openxmlformats.org/officeDocument/2006/relationships/hyperlink" Target="https://ok.ru/kosogorets" TargetMode="External"/><Relationship Id="rId70" Type="http://schemas.openxmlformats.org/officeDocument/2006/relationships/hyperlink" Target="mailto:tbs_fedorovskijbp@tularegion.org" TargetMode="External"/><Relationship Id="rId75" Type="http://schemas.openxmlformats.org/officeDocument/2006/relationships/hyperlink" Target="https://vk.com/dk_khomyakovo" TargetMode="External"/><Relationship Id="rId83" Type="http://schemas.openxmlformats.org/officeDocument/2006/relationships/hyperlink" Target="tel:716768" TargetMode="External"/><Relationship Id="rId88" Type="http://schemas.openxmlformats.org/officeDocument/2006/relationships/hyperlink" Target="https://vk.com/public196941062" TargetMode="External"/><Relationship Id="rId91" Type="http://schemas.openxmlformats.org/officeDocument/2006/relationships/hyperlink" Target="mailto:tbs_bibl22@tularegion.org" TargetMode="External"/><Relationship Id="rId96" Type="http://schemas.openxmlformats.org/officeDocument/2006/relationships/hyperlink" Target="mailto:kosogorec@tularegion.org" TargetMode="External"/><Relationship Id="rId111" Type="http://schemas.openxmlformats.org/officeDocument/2006/relationships/hyperlink" Target="mailto:gkzmuk@tularegion.org" TargetMode="External"/><Relationship Id="rId132" Type="http://schemas.openxmlformats.org/officeDocument/2006/relationships/hyperlink" Target="https://instagram.com/kdc_plehanovo?igshid=1j2th9vsw1dg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ecro_tula.tilda.ws/" TargetMode="External"/><Relationship Id="rId23" Type="http://schemas.openxmlformats.org/officeDocument/2006/relationships/hyperlink" Target="https://tiam-tula.ru/apteka-150-let-nazad-prodolzhenie/?fbclid=IwAR1dN0K90FcSkRricjPtnbUgLs1VG-ND_o-iy8bpK9WibL2KQD4LIZGtp9U" TargetMode="External"/><Relationship Id="rId28" Type="http://schemas.openxmlformats.org/officeDocument/2006/relationships/hyperlink" Target="mailto:info@teatrtula.ru" TargetMode="External"/><Relationship Id="rId36" Type="http://schemas.openxmlformats.org/officeDocument/2006/relationships/hyperlink" Target="mailto:gkzmuk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bs_bibl4@tularegion.org" TargetMode="External"/><Relationship Id="rId114" Type="http://schemas.openxmlformats.org/officeDocument/2006/relationships/hyperlink" Target="mailto:tbs_arhangelskijbp@tularegion.org" TargetMode="External"/><Relationship Id="rId119" Type="http://schemas.openxmlformats.org/officeDocument/2006/relationships/hyperlink" Target="https://vk.com/id487198956" TargetMode="External"/><Relationship Id="rId127" Type="http://schemas.openxmlformats.org/officeDocument/2006/relationships/hyperlink" Target="mailto:info@tiam-tula.ru" TargetMode="External"/><Relationship Id="rId10" Type="http://schemas.openxmlformats.org/officeDocument/2006/relationships/hyperlink" Target="mailto:info@teatrtula.ru" TargetMode="External"/><Relationship Id="rId31" Type="http://schemas.openxmlformats.org/officeDocument/2006/relationships/hyperlink" Target="mailto:tbs_zajtsevskiysbf@tularegion.org" TargetMode="External"/><Relationship Id="rId44" Type="http://schemas.openxmlformats.org/officeDocument/2006/relationships/hyperlink" Target="https://ok.ru/feed" TargetMode="External"/><Relationship Id="rId52" Type="http://schemas.openxmlformats.org/officeDocument/2006/relationships/hyperlink" Target="https://instagram.com/kdc_plehanovo?igshid=1j2th9vsw1dgi" TargetMode="External"/><Relationship Id="rId60" Type="http://schemas.openxmlformats.org/officeDocument/2006/relationships/hyperlink" Target="mailto:tbs_zajtsevskiysbf@tularegion.org" TargetMode="External"/><Relationship Id="rId65" Type="http://schemas.openxmlformats.org/officeDocument/2006/relationships/hyperlink" Target="mailto:tbs_bibl19@tularegion.org" TargetMode="External"/><Relationship Id="rId73" Type="http://schemas.openxmlformats.org/officeDocument/2006/relationships/hyperlink" Target="mailto:info@tiam-tula.ru" TargetMode="External"/><Relationship Id="rId78" Type="http://schemas.openxmlformats.org/officeDocument/2006/relationships/hyperlink" Target="mailto:tbs_bibl3@tularegion.org" TargetMode="External"/><Relationship Id="rId81" Type="http://schemas.openxmlformats.org/officeDocument/2006/relationships/hyperlink" Target="mailto:tbs_bibl15@tularegion.org" TargetMode="External"/><Relationship Id="rId86" Type="http://schemas.openxmlformats.org/officeDocument/2006/relationships/hyperlink" Target="mailto:info@tiam-tula.ru" TargetMode="External"/><Relationship Id="rId94" Type="http://schemas.openxmlformats.org/officeDocument/2006/relationships/hyperlink" Target="mailto:tbs_bogucharovskijbp@tularegion.org" TargetMode="External"/><Relationship Id="rId99" Type="http://schemas.openxmlformats.org/officeDocument/2006/relationships/hyperlink" Target="mailto:info@tiam-tula.ru" TargetMode="External"/><Relationship Id="rId101" Type="http://schemas.openxmlformats.org/officeDocument/2006/relationships/hyperlink" Target="tel:716768" TargetMode="External"/><Relationship Id="rId122" Type="http://schemas.openxmlformats.org/officeDocument/2006/relationships/hyperlink" Target="tel:716768" TargetMode="External"/><Relationship Id="rId130" Type="http://schemas.openxmlformats.org/officeDocument/2006/relationships/hyperlink" Target="mailto:tbs_bibl20@tularegion.org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hyperlink" Target="https://tiam-tula.ru/portfolio_page/9ga-tula-v-poiskax-centra/" TargetMode="External"/><Relationship Id="rId18" Type="http://schemas.openxmlformats.org/officeDocument/2006/relationships/hyperlink" Target="mailto:info@teatrtula.ru" TargetMode="External"/><Relationship Id="rId39" Type="http://schemas.openxmlformats.org/officeDocument/2006/relationships/hyperlink" Target="https://vk.com/mykbiblio13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https://vk.com/away.php?utf=1&amp;to=https%3A%2F%2Fvk.com%2Fdk_youzhnyi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info@tiam-tula.ru" TargetMode="External"/><Relationship Id="rId76" Type="http://schemas.openxmlformats.org/officeDocument/2006/relationships/hyperlink" Target="mailto:gkzmuk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https://vk.com/public195856981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https://vk.com/libtbs?w=wall-70277830_8206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376658639" TargetMode="External"/><Relationship Id="rId24" Type="http://schemas.openxmlformats.org/officeDocument/2006/relationships/hyperlink" Target="mailto:info@teatrtula.ru" TargetMode="External"/><Relationship Id="rId40" Type="http://schemas.openxmlformats.org/officeDocument/2006/relationships/hyperlink" Target="mailto:tbs_bibl13@tularegion.org" TargetMode="External"/><Relationship Id="rId45" Type="http://schemas.openxmlformats.org/officeDocument/2006/relationships/hyperlink" Target="https://www.instagram.com/dom_culturi.barsuki/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info@tiam-tula.ru" TargetMode="External"/><Relationship Id="rId110" Type="http://schemas.openxmlformats.org/officeDocument/2006/relationships/hyperlink" Target="mailto:gkzmuk@tularegion.org" TargetMode="External"/><Relationship Id="rId115" Type="http://schemas.openxmlformats.org/officeDocument/2006/relationships/hyperlink" Target="https://vk.com/mauk_gkz_tsckid_tula" TargetMode="External"/><Relationship Id="rId131" Type="http://schemas.openxmlformats.org/officeDocument/2006/relationships/hyperlink" Target="mailto:tula-mbuk_kdo@tularegion.org" TargetMode="External"/><Relationship Id="rId61" Type="http://schemas.openxmlformats.org/officeDocument/2006/relationships/hyperlink" Target="https://vk.com/kosogorets" TargetMode="External"/><Relationship Id="rId82" Type="http://schemas.openxmlformats.org/officeDocument/2006/relationships/hyperlink" Target="mailto:tula-mbuk_kdo@tularegion.org" TargetMode="External"/><Relationship Id="rId19" Type="http://schemas.openxmlformats.org/officeDocument/2006/relationships/hyperlink" Target="https://tiam-tula.ru/portfolio_page/istoriya-semi-v-dvux-dom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435-9120-4CD2-9007-0399852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26434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Ярцев Алексей Викентьевич</cp:lastModifiedBy>
  <cp:revision>14</cp:revision>
  <cp:lastPrinted>2018-08-30T13:35:00Z</cp:lastPrinted>
  <dcterms:created xsi:type="dcterms:W3CDTF">2021-02-04T05:55:00Z</dcterms:created>
  <dcterms:modified xsi:type="dcterms:W3CDTF">2021-02-11T11:59:00Z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