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49"/>
        <w:gridCol w:w="1594"/>
        <w:gridCol w:w="1107"/>
        <w:gridCol w:w="2862"/>
        <w:gridCol w:w="3657"/>
        <w:gridCol w:w="1271"/>
        <w:gridCol w:w="1141"/>
        <w:gridCol w:w="413"/>
        <w:gridCol w:w="3130"/>
        <w:gridCol w:w="317"/>
      </w:tblGrid>
      <w:tr w:rsidR="00B91632" w:rsidRPr="00102C69" w14:paraId="145A4903" w14:textId="77777777" w:rsidTr="008B0FDE">
        <w:trPr>
          <w:gridBefore w:val="1"/>
          <w:gridAfter w:val="1"/>
          <w:wBefore w:w="249" w:type="dxa"/>
          <w:wAfter w:w="317" w:type="dxa"/>
          <w:trHeight w:val="2127"/>
          <w:jc w:val="center"/>
        </w:trPr>
        <w:tc>
          <w:tcPr>
            <w:tcW w:w="2701" w:type="dxa"/>
            <w:gridSpan w:val="2"/>
            <w:shd w:val="clear" w:color="auto" w:fill="auto"/>
          </w:tcPr>
          <w:p w14:paraId="423EC1F2" w14:textId="00C91BB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931"/>
              <w:gridCol w:w="3543"/>
            </w:tblGrid>
            <w:tr w:rsidR="00B91632" w:rsidRPr="00102C69" w14:paraId="6C1C9C00" w14:textId="77777777" w:rsidTr="00C43028">
              <w:tc>
                <w:tcPr>
                  <w:tcW w:w="3261" w:type="dxa"/>
                  <w:shd w:val="clear" w:color="auto" w:fill="auto"/>
                </w:tcPr>
                <w:p w14:paraId="7CA33AE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Style w:val="ac"/>
                      <w:rFonts w:ascii="Bookman Old Style" w:hAnsi="Bookman Old Style"/>
                      <w:i w:val="0"/>
                      <w:noProof/>
                    </w:rPr>
                    <w:drawing>
                      <wp:inline distT="0" distB="0" distL="0" distR="0" wp14:anchorId="7F3B8E95" wp14:editId="00B4F86B">
                        <wp:extent cx="1362075" cy="1019628"/>
                        <wp:effectExtent l="0" t="0" r="0" b="9525"/>
                        <wp:docPr id="1031" name="Рисунок 2" descr="http://baltictender.ru/wp-content/uploads/2017/07/cultu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baltictender.ru/wp-content/uploads/2017/07/cultu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015" cy="1020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1D178F87" w14:textId="77777777" w:rsidR="00B91632" w:rsidRPr="00102C69" w:rsidRDefault="00B91632" w:rsidP="00B91632">
                  <w:pPr>
                    <w:pStyle w:val="ab"/>
                    <w:jc w:val="center"/>
                    <w:rPr>
                      <w:rFonts w:ascii="Bookman Old Style" w:hAnsi="Bookman Old Style"/>
                      <w:iCs/>
                      <w:color w:val="17365D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>Афиша праздничных мероприятий</w:t>
                  </w:r>
                </w:p>
                <w:p w14:paraId="2BE9FF31" w14:textId="6ACB36C0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 xml:space="preserve">муниципальных учреждений культуры на </w:t>
                  </w:r>
                  <w:r w:rsidR="007C4EC9" w:rsidRPr="00102C69">
                    <w:rPr>
                      <w:rFonts w:ascii="Bookman Old Style" w:hAnsi="Bookman Old Style"/>
                      <w:iCs/>
                      <w:color w:val="17365D"/>
                    </w:rPr>
                    <w:t>сентябрь 2020</w:t>
                  </w: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 xml:space="preserve"> года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4AEFC9C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</w:p>
              </w:tc>
            </w:tr>
          </w:tbl>
          <w:p w14:paraId="20999B7F" w14:textId="7777777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29E00E35" w14:textId="77777777" w:rsidR="00B91632" w:rsidRPr="00102C69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</w:rPr>
            </w:pPr>
          </w:p>
          <w:p w14:paraId="138DC85F" w14:textId="3A56447A" w:rsidR="00B91632" w:rsidRPr="00811475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Афиша праздничных мероприятий</w:t>
            </w:r>
            <w:r w:rsidR="00FC4B44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,</w:t>
            </w:r>
          </w:p>
          <w:p w14:paraId="1CF3EC90" w14:textId="4D0D63B2" w:rsidR="001A3515" w:rsidRPr="008B0FDE" w:rsidRDefault="00FC4B44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п</w:t>
            </w:r>
            <w:r w:rsidR="008B0FDE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освященных Дню защитника Отечества</w:t>
            </w:r>
          </w:p>
          <w:p w14:paraId="07185B67" w14:textId="4B0D178B" w:rsidR="00B91632" w:rsidRPr="00102C69" w:rsidRDefault="008B0FDE" w:rsidP="00CC6F4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Ф</w:t>
            </w:r>
            <w:r w:rsidR="001A351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еврал</w:t>
            </w:r>
            <w:r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ь</w:t>
            </w:r>
            <w:r w:rsidR="00B91632"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2021 года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C7735DD" w14:textId="41667FC3" w:rsidR="00B91632" w:rsidRPr="00102C69" w:rsidRDefault="00FC4B44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14403B60" wp14:editId="7F329C0D">
                  <wp:extent cx="2160000" cy="1080000"/>
                  <wp:effectExtent l="0" t="0" r="0" b="6350"/>
                  <wp:docPr id="1" name="Рисунок 1" descr="https://infanoj.ru/upload/uf/a96/a9656a3c638accbc4d1f8f22dafb8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anoj.ru/upload/uf/a96/a9656a3c638accbc4d1f8f22dafb8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A67" w:rsidRPr="00102C69" w14:paraId="1B147161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B8CCE4" w:themeFill="accent1" w:themeFillTint="66"/>
          </w:tcPr>
          <w:p w14:paraId="1A4E66AD" w14:textId="77777777" w:rsidR="00675A67" w:rsidRPr="00082D62" w:rsidRDefault="00675A67" w:rsidP="00675A67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Дата и время проведения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</w:tcPr>
          <w:p w14:paraId="4CC5A807" w14:textId="77777777" w:rsidR="00675A67" w:rsidRPr="00082D62" w:rsidRDefault="00675A67" w:rsidP="00675A67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Наименование мероприятия</w:t>
            </w:r>
          </w:p>
          <w:p w14:paraId="55CC02B0" w14:textId="77777777" w:rsidR="00675A67" w:rsidRPr="00082D62" w:rsidRDefault="00675A67" w:rsidP="00675A67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</w:p>
        </w:tc>
        <w:tc>
          <w:tcPr>
            <w:tcW w:w="3657" w:type="dxa"/>
            <w:shd w:val="clear" w:color="auto" w:fill="B8CCE4" w:themeFill="accent1" w:themeFillTint="66"/>
          </w:tcPr>
          <w:p w14:paraId="0E8FF43B" w14:textId="77777777" w:rsidR="00675A67" w:rsidRPr="00082D62" w:rsidRDefault="00675A67" w:rsidP="00675A67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Место проведения</w:t>
            </w:r>
          </w:p>
        </w:tc>
        <w:tc>
          <w:tcPr>
            <w:tcW w:w="1271" w:type="dxa"/>
            <w:shd w:val="clear" w:color="auto" w:fill="B8CCE4" w:themeFill="accent1" w:themeFillTint="66"/>
          </w:tcPr>
          <w:p w14:paraId="43992A30" w14:textId="77777777" w:rsidR="00675A67" w:rsidRPr="00082D62" w:rsidRDefault="00675A67" w:rsidP="00675A67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Возрастные ограничения</w:t>
            </w:r>
          </w:p>
        </w:tc>
        <w:tc>
          <w:tcPr>
            <w:tcW w:w="1554" w:type="dxa"/>
            <w:gridSpan w:val="2"/>
            <w:shd w:val="clear" w:color="auto" w:fill="B8CCE4" w:themeFill="accent1" w:themeFillTint="66"/>
          </w:tcPr>
          <w:p w14:paraId="65F45A76" w14:textId="77777777" w:rsidR="00675A67" w:rsidRPr="00082D62" w:rsidRDefault="00675A67" w:rsidP="00675A67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Вход</w:t>
            </w:r>
          </w:p>
        </w:tc>
        <w:tc>
          <w:tcPr>
            <w:tcW w:w="3447" w:type="dxa"/>
            <w:gridSpan w:val="2"/>
            <w:shd w:val="clear" w:color="auto" w:fill="B8CCE4" w:themeFill="accent1" w:themeFillTint="66"/>
          </w:tcPr>
          <w:p w14:paraId="6A3F57B4" w14:textId="77777777" w:rsidR="00675A67" w:rsidRPr="00082D62" w:rsidRDefault="00675A67" w:rsidP="00675A67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Контактные данные, e-Email</w:t>
            </w:r>
          </w:p>
        </w:tc>
      </w:tr>
      <w:tr w:rsidR="00675A67" w:rsidRPr="004C5B17" w14:paraId="1D0E332B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0BAAE3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с 16-23 февраля</w:t>
            </w:r>
          </w:p>
          <w:p w14:paraId="44BAC3E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4BFA773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9.00-17.00</w:t>
            </w:r>
          </w:p>
          <w:p w14:paraId="62BC745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72C6FA2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567782E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1E4F45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Арт - пространство декоративно -прикладного творчества</w:t>
            </w:r>
          </w:p>
          <w:p w14:paraId="077E7817" w14:textId="26DC1CAF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="00675A67"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Слава тебе,</w:t>
            </w:r>
          </w:p>
          <w:p w14:paraId="19D1AC9A" w14:textId="56064846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победитель - солдат</w:t>
            </w:r>
            <w:r w:rsidR="0005218E">
              <w:rPr>
                <w:rFonts w:ascii="Bookman Old Style" w:hAnsi="Bookman Old Style" w:cs="Arial"/>
                <w:color w:val="000000"/>
                <w:shd w:val="clear" w:color="auto" w:fill="FFFFFF"/>
              </w:rPr>
              <w:t>»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в рамках проекта </w:t>
            </w:r>
            <w:r w:rsidR="0005218E">
              <w:rPr>
                <w:rFonts w:ascii="Bookman Old Style" w:hAnsi="Bookman Old Style" w:cs="Arial"/>
                <w:color w:val="000000"/>
                <w:shd w:val="clear" w:color="auto" w:fill="FFFFFF"/>
              </w:rPr>
              <w:t>«</w:t>
            </w:r>
            <w:r w:rsidRPr="00082D62">
              <w:rPr>
                <w:rFonts w:ascii="Bookman Old Style" w:hAnsi="Bookman Old Style" w:cs="Arial"/>
                <w:color w:val="000000"/>
                <w:shd w:val="clear" w:color="auto" w:fill="FFFFFF"/>
              </w:rPr>
              <w:t>Мастерская</w:t>
            </w:r>
            <w:r w:rsidR="0005218E">
              <w:rPr>
                <w:rFonts w:ascii="Bookman Old Style" w:hAnsi="Bookman Old Style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1BD743CC" w14:textId="2943A19C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2C50B743" w14:textId="147E084A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 xml:space="preserve">Концертный зал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Орион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2F934A2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Ленинский, ул. Ленина,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</w:t>
            </w:r>
          </w:p>
          <w:p w14:paraId="408F7DB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5BD702B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5C7072">
              <w:rPr>
                <w:rFonts w:ascii="Bookman Old Style" w:hAnsi="Bookman Old Style"/>
                <w:noProof/>
              </w:rPr>
              <w:drawing>
                <wp:inline distT="0" distB="0" distL="0" distR="0" wp14:anchorId="19F388A9" wp14:editId="2ECE8965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28FFE8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9241E9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9B569E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0FABC85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C315EC9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28E03926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8209FC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 февраля 2021 года 15.00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69F9AD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Познавательная</w:t>
            </w:r>
          </w:p>
          <w:p w14:paraId="340437B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спортивно-игровая программа</w:t>
            </w:r>
          </w:p>
          <w:p w14:paraId="20DA7339" w14:textId="4CD41C43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675A67" w:rsidRPr="00082D62">
              <w:rPr>
                <w:rFonts w:ascii="Bookman Old Style" w:hAnsi="Bookman Old Style" w:cs="Bookman Old Style"/>
              </w:rPr>
              <w:t>Я служу России</w:t>
            </w:r>
            <w:r>
              <w:rPr>
                <w:rFonts w:ascii="Bookman Old Style" w:hAnsi="Bookman Old Style" w:cs="Bookman Old Style"/>
              </w:rPr>
              <w:t>»</w:t>
            </w:r>
            <w:r w:rsidR="00675A67" w:rsidRPr="00082D62">
              <w:rPr>
                <w:rFonts w:ascii="Bookman Old Style" w:hAnsi="Bookman Old Style" w:cs="Bookman Old Style"/>
              </w:rPr>
              <w:t>,</w:t>
            </w:r>
          </w:p>
          <w:p w14:paraId="7783225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посвященная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Дню защитника Отечества</w:t>
            </w:r>
            <w:r w:rsidRPr="00082D62">
              <w:rPr>
                <w:rFonts w:ascii="Bookman Old Style" w:hAnsi="Bookman Old Style" w:cs="Bookman Old Style"/>
              </w:rPr>
              <w:t xml:space="preserve"> и</w:t>
            </w:r>
          </w:p>
          <w:p w14:paraId="7CC8DB6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40973952" w14:textId="5FD1777E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675A67" w:rsidRPr="00082D62">
              <w:rPr>
                <w:rFonts w:ascii="Bookman Old Style" w:hAnsi="Bookman Old Style" w:cs="Bookman Old Style"/>
              </w:rPr>
              <w:t>Расти! Играй!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047ECC58" w14:textId="175AEC1D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0F71FF5F" w14:textId="0CC23544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 w:rsidR="0005218E"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r w:rsidR="0005218E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35EAA3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01B4DD7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ул. Советская, д.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16а</w:t>
            </w:r>
          </w:p>
        </w:tc>
        <w:tc>
          <w:tcPr>
            <w:tcW w:w="1271" w:type="dxa"/>
            <w:shd w:val="clear" w:color="auto" w:fill="auto"/>
          </w:tcPr>
          <w:p w14:paraId="12A1F8A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A756E3">
              <w:rPr>
                <w:rFonts w:ascii="Bookman Old Style" w:hAnsi="Bookman Old Style"/>
                <w:noProof/>
              </w:rPr>
              <w:drawing>
                <wp:inline distT="0" distB="0" distL="0" distR="0" wp14:anchorId="49285719" wp14:editId="2BA23246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ACBE16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A92FDA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419528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3A7F9F4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D0DE392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082D62" w14:paraId="4DA8E7DD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CFD29D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16 февраля 2021 года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73BF2E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Мастер-класс</w:t>
            </w:r>
          </w:p>
          <w:p w14:paraId="31E360A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по изготовлению поделок</w:t>
            </w:r>
          </w:p>
          <w:p w14:paraId="7B00292E" w14:textId="3413B5BD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ко Дню защитника Отечества и в рамках проекта </w:t>
            </w:r>
            <w:r w:rsidR="0005218E"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Мастерская</w:t>
            </w:r>
            <w:r w:rsidR="0005218E">
              <w:rPr>
                <w:rFonts w:ascii="Bookman Old Style" w:hAnsi="Bookman Old Style" w:cs="Bookman Old Style"/>
                <w:color w:val="000000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038B83B" w14:textId="06D5B2D4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2B008647" w14:textId="31B9415B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Хрущевский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4E2C194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с. Хрущево,</w:t>
            </w:r>
          </w:p>
          <w:p w14:paraId="0CD2773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Шкляра,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1а</w:t>
            </w:r>
          </w:p>
        </w:tc>
        <w:tc>
          <w:tcPr>
            <w:tcW w:w="1271" w:type="dxa"/>
            <w:shd w:val="clear" w:color="auto" w:fill="auto"/>
          </w:tcPr>
          <w:p w14:paraId="013411D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136905">
              <w:rPr>
                <w:rFonts w:ascii="Bookman Old Style" w:hAnsi="Bookman Old Style"/>
                <w:noProof/>
              </w:rPr>
              <w:drawing>
                <wp:inline distT="0" distB="0" distL="0" distR="0" wp14:anchorId="086F7941" wp14:editId="378B7394">
                  <wp:extent cx="323850" cy="323850"/>
                  <wp:effectExtent l="0" t="0" r="0" b="0"/>
                  <wp:docPr id="1112" name="Рисунок 1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59DE41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543FE8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C89555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2B9CD17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A1B8ACF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-</w:t>
              </w:r>
              <w:r w:rsidR="00675A6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mbuk</w:t>
              </w:r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="00675A6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kdo</w:t>
              </w:r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="00675A6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="00675A67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675A67" w:rsidRPr="004C5B17" w14:paraId="60BD9ABF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3D3D9C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 февраля 2021года</w:t>
            </w:r>
          </w:p>
          <w:p w14:paraId="5155C47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25ECCA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Мастер-класс</w:t>
            </w:r>
          </w:p>
          <w:p w14:paraId="69DE81E1" w14:textId="55026A9A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по изготовлению открыток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Подарок папе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182972B3" w14:textId="33C2156C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рамках проекта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Мастерская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09220E54" w14:textId="3216EB98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7A8C630F" w14:textId="7199D108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Михалковский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76C13FA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Михалково,</w:t>
            </w:r>
          </w:p>
          <w:p w14:paraId="6EB366E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Карбышева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20а</w:t>
            </w:r>
          </w:p>
        </w:tc>
        <w:tc>
          <w:tcPr>
            <w:tcW w:w="1271" w:type="dxa"/>
            <w:shd w:val="clear" w:color="auto" w:fill="auto"/>
          </w:tcPr>
          <w:p w14:paraId="737F43D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36905">
              <w:rPr>
                <w:rFonts w:ascii="Bookman Old Style" w:hAnsi="Bookman Old Style"/>
                <w:noProof/>
              </w:rPr>
              <w:drawing>
                <wp:inline distT="0" distB="0" distL="0" distR="0" wp14:anchorId="7BDDBABF" wp14:editId="04522441">
                  <wp:extent cx="323850" cy="323850"/>
                  <wp:effectExtent l="0" t="0" r="0" b="0"/>
                  <wp:docPr id="1113" name="Рисунок 11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459A70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E69AC5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705FFC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50-86-63</w:t>
            </w:r>
          </w:p>
          <w:p w14:paraId="2C32D55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52ED567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" w:anchor="_blank" w:history="1"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675A67" w:rsidRPr="004C5B17" w14:paraId="4AE58DDA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4D8F52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17 февраля 2021 года </w:t>
            </w:r>
            <w:r w:rsidRPr="00082D62">
              <w:rPr>
                <w:rFonts w:ascii="Bookman Old Style" w:hAnsi="Bookman Old Style" w:cs="Bookman Old Style"/>
              </w:rPr>
              <w:lastRenderedPageBreak/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24156E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Мастер-класс</w:t>
            </w:r>
          </w:p>
          <w:p w14:paraId="0FB0645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изготовлению</w:t>
            </w:r>
          </w:p>
          <w:p w14:paraId="7D0637D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праздничных открыток</w:t>
            </w:r>
          </w:p>
          <w:p w14:paraId="72984170" w14:textId="37A2B7E2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675A67" w:rsidRPr="00082D62">
              <w:rPr>
                <w:rFonts w:ascii="Bookman Old Style" w:hAnsi="Bookman Old Style" w:cs="Bookman Old Style"/>
              </w:rPr>
              <w:t>С любовью защитнику Отечества!</w:t>
            </w:r>
            <w:r>
              <w:rPr>
                <w:rFonts w:ascii="Bookman Old Style" w:hAnsi="Bookman Old Style" w:cs="Bookman Old Style"/>
              </w:rPr>
              <w:t>»</w:t>
            </w:r>
            <w:r w:rsidR="00675A67" w:rsidRPr="00082D62">
              <w:rPr>
                <w:rFonts w:ascii="Bookman Old Style" w:hAnsi="Bookman Old Style" w:cs="Bookman Old Style"/>
              </w:rPr>
              <w:t>,</w:t>
            </w:r>
          </w:p>
          <w:p w14:paraId="561350E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посвященная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Дню защитника Отечества</w:t>
            </w:r>
            <w:r w:rsidRPr="00082D62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и</w:t>
            </w:r>
          </w:p>
          <w:p w14:paraId="3E13D1C9" w14:textId="296F84F6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рамках проекта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Мастерская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1963EF61" w14:textId="5D845B3A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МБУК </w:t>
            </w:r>
            <w:r w:rsidR="0005218E"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9E30A2C" w14:textId="7F08DA4F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Филиал </w:t>
            </w:r>
            <w:r w:rsidR="0005218E"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r w:rsidR="0005218E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0609FAB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47E462A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ул. Советская, д.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1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6а</w:t>
            </w:r>
          </w:p>
        </w:tc>
        <w:tc>
          <w:tcPr>
            <w:tcW w:w="1271" w:type="dxa"/>
            <w:shd w:val="clear" w:color="auto" w:fill="auto"/>
          </w:tcPr>
          <w:p w14:paraId="1FA9532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5C0AE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62DC310" wp14:editId="24A0E49A">
                  <wp:extent cx="323850" cy="323850"/>
                  <wp:effectExtent l="0" t="0" r="0" b="0"/>
                  <wp:docPr id="1117" name="Рисунок 11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DE882C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BEE8E5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9D7B5B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5361F41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FDEA179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2374A458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BEC7B6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18 февраля 2021 года</w:t>
            </w:r>
          </w:p>
          <w:p w14:paraId="7A47B08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spacing w:val="-8"/>
              </w:rPr>
              <w:t>10:00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B4B2FA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Мастер-класс</w:t>
            </w:r>
          </w:p>
          <w:p w14:paraId="7E6F53E8" w14:textId="3215D21D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>
              <w:rPr>
                <w:rFonts w:ascii="Bookman Old Style" w:hAnsi="Bookman Old Style"/>
                <w:bCs/>
                <w:spacing w:val="-8"/>
              </w:rPr>
              <w:t>«</w:t>
            </w:r>
            <w:r w:rsidR="00675A67" w:rsidRPr="00082D62">
              <w:rPr>
                <w:rFonts w:ascii="Bookman Old Style" w:hAnsi="Bookman Old Style"/>
                <w:bCs/>
                <w:spacing w:val="-8"/>
              </w:rPr>
              <w:t>Дорогим мужчинам</w:t>
            </w:r>
            <w:r>
              <w:rPr>
                <w:rFonts w:ascii="Bookman Old Style" w:hAnsi="Bookman Old Style"/>
                <w:bCs/>
                <w:spacing w:val="-8"/>
              </w:rPr>
              <w:t>»</w:t>
            </w:r>
          </w:p>
          <w:p w14:paraId="0FF2E75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74A2ACD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Рождественская</w:t>
            </w:r>
          </w:p>
          <w:p w14:paraId="1FCD3D4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сельская библиотека</w:t>
            </w:r>
          </w:p>
          <w:p w14:paraId="1FB37A06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hyperlink r:id="rId15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vk.com/id384340282</w:t>
              </w:r>
            </w:hyperlink>
          </w:p>
        </w:tc>
        <w:tc>
          <w:tcPr>
            <w:tcW w:w="1271" w:type="dxa"/>
            <w:shd w:val="clear" w:color="auto" w:fill="auto"/>
          </w:tcPr>
          <w:p w14:paraId="435CED6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BF4259">
              <w:rPr>
                <w:rFonts w:ascii="Bookman Old Style" w:hAnsi="Bookman Old Style"/>
                <w:noProof/>
              </w:rPr>
              <w:drawing>
                <wp:inline distT="0" distB="0" distL="0" distR="0" wp14:anchorId="4B88DD6A" wp14:editId="5CA3038C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F0B7AB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6701F4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266C4A8C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tbs_rozhdestvenskijsbf@tularegion.org</w:t>
              </w:r>
            </w:hyperlink>
          </w:p>
        </w:tc>
      </w:tr>
      <w:tr w:rsidR="00675A67" w:rsidRPr="00807602" w14:paraId="7A109375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460ED8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18 февраля 2021 года</w:t>
            </w:r>
          </w:p>
          <w:p w14:paraId="1586333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86845A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Выставка-поздравление</w:t>
            </w:r>
          </w:p>
          <w:p w14:paraId="33462FF4" w14:textId="1AC7227D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>
              <w:rPr>
                <w:rFonts w:ascii="Bookman Old Style" w:hAnsi="Bookman Old Style"/>
                <w:bCs/>
                <w:spacing w:val="-8"/>
              </w:rPr>
              <w:t>«</w:t>
            </w:r>
            <w:r w:rsidR="00675A67" w:rsidRPr="00082D62">
              <w:rPr>
                <w:rFonts w:ascii="Bookman Old Style" w:hAnsi="Bookman Old Style"/>
                <w:bCs/>
                <w:spacing w:val="-8"/>
              </w:rPr>
              <w:t>Есть такая профессия –</w:t>
            </w:r>
          </w:p>
          <w:p w14:paraId="26AA7444" w14:textId="0BD3F670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  <w:spacing w:val="-8"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Родину защищать</w:t>
            </w:r>
            <w:r w:rsidR="0005218E">
              <w:rPr>
                <w:rFonts w:ascii="Bookman Old Style" w:hAnsi="Bookman Old Style"/>
                <w:bCs/>
                <w:spacing w:val="-8"/>
              </w:rPr>
              <w:t>»</w:t>
            </w:r>
          </w:p>
          <w:p w14:paraId="743B194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1A4500E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</w:t>
            </w:r>
            <w:r>
              <w:rPr>
                <w:rFonts w:ascii="Bookman Old Style" w:hAnsi="Bookman Old Style"/>
                <w:spacing w:val="-8"/>
              </w:rPr>
              <w:t xml:space="preserve"> </w:t>
            </w:r>
            <w:r w:rsidRPr="00082D62">
              <w:rPr>
                <w:rFonts w:ascii="Bookman Old Style" w:hAnsi="Bookman Old Style"/>
                <w:spacing w:val="-8"/>
              </w:rPr>
              <w:t>1</w:t>
            </w:r>
          </w:p>
          <w:p w14:paraId="64403E3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ул. Новомосковская, д. 9</w:t>
            </w:r>
          </w:p>
        </w:tc>
        <w:tc>
          <w:tcPr>
            <w:tcW w:w="1271" w:type="dxa"/>
            <w:shd w:val="clear" w:color="auto" w:fill="auto"/>
          </w:tcPr>
          <w:p w14:paraId="0F9F827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BF4259">
              <w:rPr>
                <w:rFonts w:ascii="Bookman Old Style" w:hAnsi="Bookman Old Style"/>
                <w:noProof/>
              </w:rPr>
              <w:drawing>
                <wp:inline distT="0" distB="0" distL="0" distR="0" wp14:anchorId="46BD598C" wp14:editId="69212A5F">
                  <wp:extent cx="323850" cy="323850"/>
                  <wp:effectExtent l="0" t="0" r="0" b="0"/>
                  <wp:docPr id="1033" name="Рисунок 10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55D222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0F486A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37-10-91</w:t>
            </w:r>
          </w:p>
          <w:p w14:paraId="0FDF06B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17" w:history="1">
              <w:r w:rsidRPr="00082D62">
                <w:rPr>
                  <w:rStyle w:val="a4"/>
                  <w:rFonts w:ascii="Bookman Old Style" w:hAnsi="Bookman Old Style"/>
                  <w:color w:val="auto"/>
                  <w:spacing w:val="-8"/>
                  <w:u w:val="none"/>
                  <w:lang w:val="en-US"/>
                </w:rPr>
                <w:t>tbs_bibl1@tularegion.org</w:t>
              </w:r>
            </w:hyperlink>
          </w:p>
        </w:tc>
      </w:tr>
      <w:tr w:rsidR="00675A67" w:rsidRPr="004C5B17" w14:paraId="2DBC600E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287EDA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18 февраля 2021 года</w:t>
            </w:r>
          </w:p>
          <w:p w14:paraId="33B5FA3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  <w:spacing w:val="-8"/>
              </w:rPr>
              <w:t>15:00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74CC6D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Мастер-класс</w:t>
            </w:r>
          </w:p>
          <w:p w14:paraId="0774A25D" w14:textId="75E2DF6E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="00675A67" w:rsidRPr="00082D62">
              <w:rPr>
                <w:rFonts w:ascii="Bookman Old Style" w:hAnsi="Bookman Old Style"/>
                <w:spacing w:val="-8"/>
              </w:rPr>
              <w:t>Открытка для папы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20857A1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eastAsia="Calibri" w:hAnsi="Bookman Old Style" w:cs="Bookman Old Style"/>
                <w:color w:val="000000"/>
                <w:lang w:eastAsia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3BAA8A7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Библиотечно-информационный комплекс</w:t>
            </w:r>
          </w:p>
          <w:p w14:paraId="188DFE13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8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auto"/>
          </w:tcPr>
          <w:p w14:paraId="1A58DD6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243D6">
              <w:rPr>
                <w:rFonts w:ascii="Bookman Old Style" w:hAnsi="Bookman Old Style"/>
                <w:noProof/>
              </w:rPr>
              <w:drawing>
                <wp:inline distT="0" distB="0" distL="0" distR="0" wp14:anchorId="2C9EB5EC" wp14:editId="5FB5F127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E3231E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6B125F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55-49-47</w:t>
            </w:r>
          </w:p>
          <w:p w14:paraId="150A2D4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>Email</w:t>
            </w:r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4278C222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9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tbs_bik@tularegion.org</w:t>
              </w:r>
            </w:hyperlink>
          </w:p>
        </w:tc>
      </w:tr>
      <w:tr w:rsidR="00675A67" w:rsidRPr="004C5B17" w14:paraId="12E0EE5B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EBDBA6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18 февраля</w:t>
            </w:r>
          </w:p>
          <w:p w14:paraId="3FA5AA0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5179DFB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880FE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Мастер -класс</w:t>
            </w:r>
          </w:p>
          <w:p w14:paraId="3DD7C386" w14:textId="40D86978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="00675A67" w:rsidRPr="00082D62">
              <w:rPr>
                <w:rFonts w:ascii="Bookman Old Style" w:hAnsi="Bookman Old Style"/>
                <w:color w:val="000000"/>
              </w:rPr>
              <w:t>Подарок для папы</w:t>
            </w:r>
            <w:r>
              <w:rPr>
                <w:rFonts w:ascii="Bookman Old Style" w:hAnsi="Bookman Old Style"/>
                <w:color w:val="000000"/>
              </w:rPr>
              <w:t>»</w:t>
            </w:r>
            <w:r w:rsidR="00675A67" w:rsidRPr="00082D62">
              <w:rPr>
                <w:rFonts w:ascii="Bookman Old Style" w:hAnsi="Bookman Old Style"/>
                <w:color w:val="000000"/>
              </w:rPr>
              <w:t>,</w:t>
            </w:r>
          </w:p>
          <w:p w14:paraId="1974D00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посвященный</w:t>
            </w:r>
          </w:p>
          <w:p w14:paraId="315CBEE2" w14:textId="2AF5B002" w:rsidR="00675A67" w:rsidRPr="00E83BC8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Дню защитника Отечества и в рамках проекта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Мастерская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4E13BBFE" w14:textId="55B037A8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Культурно-досуговое объединение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  <w:p w14:paraId="661FDB95" w14:textId="2A933826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филиал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Шатский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  <w:p w14:paraId="6F37DAF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4CD71409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20" w:history="1">
              <w:r w:rsidR="00675A67" w:rsidRPr="00082D62">
                <w:rPr>
                  <w:rStyle w:val="a4"/>
                  <w:rFonts w:ascii="Bookman Old Style" w:hAnsi="Bookman Old Style"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auto"/>
          </w:tcPr>
          <w:p w14:paraId="7228780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243D6">
              <w:rPr>
                <w:rFonts w:ascii="Bookman Old Style" w:hAnsi="Bookman Old Style"/>
                <w:noProof/>
              </w:rPr>
              <w:drawing>
                <wp:inline distT="0" distB="0" distL="0" distR="0" wp14:anchorId="61F15DE0" wp14:editId="03AB4C1F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590BD4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CBAB4B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1B2F15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58E0BCE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0BC4CF3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1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675A67" w:rsidRPr="004C5B17" w14:paraId="3DE3B62A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A7323A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19 февраля</w:t>
            </w:r>
          </w:p>
          <w:p w14:paraId="4E2C6DB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197A562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48115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Творческая мастерская</w:t>
            </w:r>
          </w:p>
          <w:p w14:paraId="38CE74D9" w14:textId="1BF5E631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технике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объёмный квиллинг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636589CA" w14:textId="2F72E111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675A67" w:rsidRPr="00082D62">
              <w:rPr>
                <w:rFonts w:ascii="Bookman Old Style" w:hAnsi="Bookman Old Style" w:cs="Bookman Old Style"/>
              </w:rPr>
              <w:t>Любимому папе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963E5DF" w14:textId="2427193E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рамках проекта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Мастерская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18766D89" w14:textId="3F823159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1254EC3A" w14:textId="2FC8258B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Плехановский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5EF71D2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Плеханово,</w:t>
            </w:r>
          </w:p>
          <w:p w14:paraId="4927125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Заводская,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17а</w:t>
            </w:r>
          </w:p>
          <w:p w14:paraId="7AF7D9B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(кружковая комната)</w:t>
            </w:r>
          </w:p>
        </w:tc>
        <w:tc>
          <w:tcPr>
            <w:tcW w:w="1271" w:type="dxa"/>
            <w:shd w:val="clear" w:color="auto" w:fill="auto"/>
          </w:tcPr>
          <w:p w14:paraId="1168253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13FF4">
              <w:rPr>
                <w:rFonts w:ascii="Bookman Old Style" w:hAnsi="Bookman Old Style"/>
                <w:noProof/>
              </w:rPr>
              <w:drawing>
                <wp:inline distT="0" distB="0" distL="0" distR="0" wp14:anchorId="3341C7B8" wp14:editId="7D97AC71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368597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53D03B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0C398D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75-22-29</w:t>
            </w:r>
          </w:p>
          <w:p w14:paraId="6ACBF78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DE4CEF1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2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456C3617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3D02F1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19 февраля</w:t>
            </w:r>
          </w:p>
          <w:p w14:paraId="44AB6A4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7F193FB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6AD6CF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Выставка творческих работ</w:t>
            </w:r>
          </w:p>
          <w:p w14:paraId="463985A9" w14:textId="6DA17B24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="00675A67" w:rsidRPr="00082D62">
              <w:rPr>
                <w:rFonts w:ascii="Bookman Old Style" w:hAnsi="Bookman Old Style"/>
                <w:color w:val="000000"/>
              </w:rPr>
              <w:t>Подарок защитнику</w:t>
            </w:r>
            <w:r>
              <w:rPr>
                <w:rFonts w:ascii="Bookman Old Style" w:hAnsi="Bookman Old Style"/>
                <w:color w:val="000000"/>
              </w:rPr>
              <w:t>»</w:t>
            </w:r>
            <w:r w:rsidR="00675A67" w:rsidRPr="00082D62">
              <w:rPr>
                <w:rFonts w:ascii="Bookman Old Style" w:hAnsi="Bookman Old Style"/>
                <w:color w:val="000000"/>
              </w:rPr>
              <w:t>,</w:t>
            </w:r>
          </w:p>
          <w:p w14:paraId="27C9870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посвященный</w:t>
            </w:r>
          </w:p>
          <w:p w14:paraId="794CE656" w14:textId="3204C934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Дню защитника Отечества и в рамках проекта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Мастерская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162D5B32" w14:textId="5C4AD440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Культурно-досуговое объединение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  <w:p w14:paraId="65103AA5" w14:textId="0DAE4AE1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филиал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Шатский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  <w:p w14:paraId="3AA6AF9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п. Шатск,</w:t>
            </w:r>
          </w:p>
          <w:p w14:paraId="27AB4A6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ул. Садовая, д.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/>
                <w:color w:val="000000"/>
              </w:rPr>
              <w:t>1-а</w:t>
            </w:r>
          </w:p>
        </w:tc>
        <w:tc>
          <w:tcPr>
            <w:tcW w:w="1271" w:type="dxa"/>
            <w:shd w:val="clear" w:color="auto" w:fill="auto"/>
          </w:tcPr>
          <w:p w14:paraId="71518E9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EBF59A5" wp14:editId="4DDEECAD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0D7C31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063546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DA96BC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379876E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F164BF0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3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675A67" w:rsidRPr="004C5B17" w14:paraId="44B22CED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7281AD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19 февраля 2021 года</w:t>
            </w:r>
          </w:p>
          <w:p w14:paraId="3899C97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ED20E7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Праздничный концерт, посвященный Дню защитника Отечества.</w:t>
            </w:r>
          </w:p>
          <w:p w14:paraId="5B82460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2FC516A4" w14:textId="5FF389FD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37026FD7" w14:textId="3DC175F3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Хомяково</w:t>
            </w:r>
            <w:r w:rsidR="0005218E"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, ул.</w:t>
            </w:r>
            <w:r w:rsidRPr="00966EC3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Берёзовская,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738951E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D3FA5">
              <w:rPr>
                <w:rFonts w:ascii="Bookman Old Style" w:hAnsi="Bookman Old Style"/>
                <w:noProof/>
              </w:rPr>
              <w:drawing>
                <wp:inline distT="0" distB="0" distL="0" distR="0" wp14:anchorId="4AA85730" wp14:editId="37259C16">
                  <wp:extent cx="323850" cy="323850"/>
                  <wp:effectExtent l="0" t="0" r="0" b="0"/>
                  <wp:docPr id="1043" name="Рисунок 10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6184A6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eastAsia="en-US"/>
              </w:rPr>
              <w:t xml:space="preserve">Вход </w:t>
            </w: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CEC68A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Тел:</w:t>
            </w:r>
          </w:p>
          <w:p w14:paraId="3477B0E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43-62-71</w:t>
            </w:r>
          </w:p>
          <w:p w14:paraId="6ECA466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0FC28B2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" w:history="1"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75A6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75A6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75A67" w:rsidRPr="004C5B17" w14:paraId="69FB1362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272480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bookmarkStart w:id="0" w:name="_Hlk63945111"/>
            <w:r w:rsidRPr="00082D62">
              <w:rPr>
                <w:rFonts w:ascii="Bookman Old Style" w:eastAsia="PT Astra Serif" w:hAnsi="Bookman Old Style"/>
              </w:rPr>
              <w:lastRenderedPageBreak/>
              <w:t>19 февраля 2021 года</w:t>
            </w:r>
          </w:p>
          <w:p w14:paraId="75421CC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567E7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Праздничная концертная программа, посвященная Дню защитника Отечества.</w:t>
            </w:r>
          </w:p>
        </w:tc>
        <w:tc>
          <w:tcPr>
            <w:tcW w:w="3657" w:type="dxa"/>
            <w:shd w:val="clear" w:color="auto" w:fill="auto"/>
          </w:tcPr>
          <w:p w14:paraId="053DB3E9" w14:textId="70AC479E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Культурно-досуговая система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2B2B929D" w14:textId="57651FD5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Южный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41A467E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пос. Менделеевский, ул. М.</w:t>
            </w:r>
            <w:r w:rsidRPr="00AC7EAF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Горького,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14:paraId="5B31EA3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8E1D50E" wp14:editId="4AB7447D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4F34B2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eastAsia="en-US"/>
              </w:rPr>
              <w:t xml:space="preserve">Вход </w:t>
            </w: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495C9D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216E08D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1554F22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6D971F0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5" w:history="1"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75A6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75A6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0EF50CD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bookmarkEnd w:id="0"/>
      <w:tr w:rsidR="00675A67" w:rsidRPr="004C5B17" w14:paraId="07288414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B3ECEB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20 февраля 2021 года</w:t>
            </w:r>
          </w:p>
          <w:p w14:paraId="538CE21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ECACBF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Урок мужества</w:t>
            </w:r>
          </w:p>
          <w:p w14:paraId="24FEEE37" w14:textId="0993DB93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="00675A67" w:rsidRPr="00082D62">
              <w:rPr>
                <w:rFonts w:ascii="Bookman Old Style" w:hAnsi="Bookman Old Style"/>
                <w:spacing w:val="-8"/>
              </w:rPr>
              <w:t>О Родине, о мужестве, о славе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63056BA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61FFBDE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Рассветовский библиотечный пункт</w:t>
            </w:r>
          </w:p>
          <w:p w14:paraId="2B26529E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26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vk.com/rassvetovskijbp</w:t>
              </w:r>
            </w:hyperlink>
          </w:p>
          <w:p w14:paraId="783C343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38ACF4E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59C3D9E" wp14:editId="05F4BBB5">
                  <wp:extent cx="323850" cy="323850"/>
                  <wp:effectExtent l="0" t="0" r="0" b="0"/>
                  <wp:docPr id="1125" name="Рисунок 11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E3B4B2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3BF1B3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72-34-93</w:t>
            </w:r>
          </w:p>
          <w:p w14:paraId="7583029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3E0721E3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27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tbs_rassvetovskijbp@tularegion.org</w:t>
              </w:r>
            </w:hyperlink>
          </w:p>
          <w:p w14:paraId="32ABE2C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675A67" w:rsidRPr="004C5B17" w14:paraId="5F61F734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85FB02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20 февраля 2021 года</w:t>
            </w:r>
          </w:p>
          <w:p w14:paraId="49F6C86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72DC4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Литературно-музыкальная</w:t>
            </w:r>
          </w:p>
          <w:p w14:paraId="207966D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композиция</w:t>
            </w:r>
          </w:p>
          <w:p w14:paraId="6C6BE24E" w14:textId="2441573F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="00675A67" w:rsidRPr="00082D62">
              <w:rPr>
                <w:rFonts w:ascii="Bookman Old Style" w:hAnsi="Bookman Old Style"/>
                <w:spacing w:val="-8"/>
              </w:rPr>
              <w:t>История Красной армии в песнях и стихах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01D5C91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0191444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Центральная районная библиотека</w:t>
            </w:r>
          </w:p>
          <w:p w14:paraId="3CF4994E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28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vk.com/crbmuktbs</w:t>
              </w:r>
            </w:hyperlink>
          </w:p>
          <w:p w14:paraId="0EAA237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301E722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8D1B20C" wp14:editId="3FA83F0A">
                  <wp:extent cx="323850" cy="323850"/>
                  <wp:effectExtent l="0" t="0" r="0" b="0"/>
                  <wp:docPr id="1046" name="Рисунок 10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B0F172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CF898E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72-53-92</w:t>
            </w:r>
          </w:p>
          <w:p w14:paraId="580E85F2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29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tbs_srb@tularegion.org</w:t>
              </w:r>
            </w:hyperlink>
          </w:p>
          <w:p w14:paraId="40357F5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675A67" w:rsidRPr="004C5B17" w14:paraId="04A62336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C55693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20 февраля 2021 года</w:t>
            </w:r>
          </w:p>
          <w:p w14:paraId="03B36A2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4FD4DD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/>
              </w:rPr>
              <w:t>Игровая программа, посвященная Дню Защитника Отечества.</w:t>
            </w:r>
          </w:p>
        </w:tc>
        <w:tc>
          <w:tcPr>
            <w:tcW w:w="3657" w:type="dxa"/>
            <w:shd w:val="clear" w:color="auto" w:fill="auto"/>
          </w:tcPr>
          <w:p w14:paraId="549EFC01" w14:textId="098A789E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система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72368B3A" w14:textId="0516D906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Дом культуры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Южный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31881A3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пос. Менделеевский, ул. М.</w:t>
            </w:r>
            <w:r w:rsidRPr="00AC7EAF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Горького,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14:paraId="4D63A533" w14:textId="20420996" w:rsidR="00675A67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 xml:space="preserve">Культурно-досуговая </w:t>
            </w:r>
            <w:r w:rsidR="00675A67" w:rsidRPr="00D33EBF">
              <w:rPr>
                <w:rFonts w:ascii="Bookman Old Style" w:hAnsi="Bookman Old Style"/>
                <w:noProof/>
              </w:rPr>
              <w:drawing>
                <wp:inline distT="0" distB="0" distL="0" distR="0" wp14:anchorId="348743D1" wp14:editId="444172F4">
                  <wp:extent cx="323850" cy="323850"/>
                  <wp:effectExtent l="0" t="0" r="0" b="0"/>
                  <wp:docPr id="1126" name="Рисунок 11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2C565D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9E12B3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7E44DB9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32A825B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7BAACDF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0" w:history="1"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675A6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75A6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4F86E25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675A67" w:rsidRPr="004C5B17" w14:paraId="348D0FAA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4A18EE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 февраля</w:t>
            </w:r>
          </w:p>
          <w:p w14:paraId="74F42E4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56A0251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8BBF8B0" w14:textId="03C3B51B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Концертная программа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Мужчинам посвящается</w:t>
            </w:r>
            <w:r w:rsidR="0005218E"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 xml:space="preserve"> приуроченная</w:t>
            </w:r>
          </w:p>
          <w:p w14:paraId="3E40522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082D62">
              <w:rPr>
                <w:rFonts w:ascii="Bookman Old Style" w:hAnsi="Bookman Old Style" w:cs="Bookman Old Style"/>
              </w:rPr>
              <w:t>к празднованию Дня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449C7051" w14:textId="60D52309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408DBE93" w14:textId="63B9F2C1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Федоровский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18D4DD8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с. Федоровка,</w:t>
            </w:r>
          </w:p>
          <w:p w14:paraId="3942580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Станционная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7а</w:t>
            </w:r>
          </w:p>
          <w:p w14:paraId="41371CC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7A57757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33EBF">
              <w:rPr>
                <w:rFonts w:ascii="Bookman Old Style" w:hAnsi="Bookman Old Style"/>
                <w:noProof/>
              </w:rPr>
              <w:drawing>
                <wp:inline distT="0" distB="0" distL="0" distR="0" wp14:anchorId="1DE3E62A" wp14:editId="4B01A5D6">
                  <wp:extent cx="323850" cy="323850"/>
                  <wp:effectExtent l="0" t="0" r="0" b="0"/>
                  <wp:docPr id="1127" name="Рисунок 11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841AC5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A7D97A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F2F491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77-49-18</w:t>
            </w:r>
          </w:p>
          <w:p w14:paraId="7413E16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9BA20E7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1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47913617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0B7F74D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20 февраля</w:t>
            </w:r>
          </w:p>
          <w:p w14:paraId="4C96F7B3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D91E12">
              <w:rPr>
                <w:rFonts w:ascii="Bookman Old Style" w:hAnsi="Bookman Old Style"/>
              </w:rPr>
              <w:t>2021 года 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6A966BE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Праздничная программа</w:t>
            </w:r>
          </w:p>
          <w:p w14:paraId="3BD76343" w14:textId="7EB7C1AB" w:rsidR="00675A67" w:rsidRPr="00D91E1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D91E12">
              <w:rPr>
                <w:rFonts w:ascii="Bookman Old Style" w:hAnsi="Bookman Old Style"/>
              </w:rPr>
              <w:t>Богатырская наша сила!</w:t>
            </w:r>
            <w:r>
              <w:rPr>
                <w:rFonts w:ascii="Bookman Old Style" w:hAnsi="Bookman Old Style"/>
              </w:rPr>
              <w:t>»</w:t>
            </w:r>
            <w:r w:rsidR="00675A67" w:rsidRPr="00D91E12">
              <w:rPr>
                <w:rFonts w:ascii="Bookman Old Style" w:hAnsi="Bookman Old Style"/>
              </w:rPr>
              <w:t>,</w:t>
            </w:r>
          </w:p>
          <w:p w14:paraId="5107CBD1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посвященная Дню защитника Отечества</w:t>
            </w:r>
          </w:p>
          <w:p w14:paraId="3322FFE5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в рамках проекта</w:t>
            </w:r>
          </w:p>
          <w:p w14:paraId="60BFCE67" w14:textId="73979FDA" w:rsidR="00675A67" w:rsidRPr="00D91E1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D91E12">
              <w:rPr>
                <w:rFonts w:ascii="Bookman Old Style" w:hAnsi="Bookman Old Style"/>
              </w:rPr>
              <w:t>Традиции большой страны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395E39EF" w14:textId="6D9208C3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 xml:space="preserve">МБУК </w:t>
            </w:r>
            <w:r w:rsidR="0005218E">
              <w:rPr>
                <w:rFonts w:ascii="Bookman Old Style" w:hAnsi="Bookman Old Style"/>
              </w:rPr>
              <w:t>«</w:t>
            </w:r>
            <w:r w:rsidRPr="00D91E12">
              <w:rPr>
                <w:rFonts w:ascii="Bookman Old Style" w:hAnsi="Bookman Old Style"/>
              </w:rPr>
              <w:t>Культурно -досуговое объединение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6EE14A9B" w14:textId="5C3FD5EB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 xml:space="preserve">отдел </w:t>
            </w:r>
            <w:r w:rsidR="0005218E">
              <w:rPr>
                <w:rFonts w:ascii="Bookman Old Style" w:hAnsi="Bookman Old Style"/>
              </w:rPr>
              <w:t>«</w:t>
            </w:r>
            <w:r w:rsidRPr="00D91E12">
              <w:rPr>
                <w:rFonts w:ascii="Bookman Old Style" w:hAnsi="Bookman Old Style"/>
              </w:rPr>
              <w:t>Рождественский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53F812C5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п. Рождественский,</w:t>
            </w:r>
          </w:p>
          <w:p w14:paraId="6EF4F025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91E12">
              <w:rPr>
                <w:rFonts w:ascii="Bookman Old Style" w:hAnsi="Bookman Old Style"/>
              </w:rPr>
              <w:t>ул. 40 лет Октября, д.</w:t>
            </w:r>
            <w:r>
              <w:rPr>
                <w:rFonts w:ascii="Bookman Old Style" w:hAnsi="Bookman Old Style"/>
              </w:rPr>
              <w:t xml:space="preserve"> </w:t>
            </w:r>
            <w:r w:rsidRPr="00D91E12">
              <w:rPr>
                <w:rFonts w:ascii="Bookman Old Style" w:hAnsi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45ADC0D0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  <w:noProof/>
              </w:rPr>
              <w:drawing>
                <wp:inline distT="0" distB="0" distL="0" distR="0" wp14:anchorId="22F8CF33" wp14:editId="3E31ACCC">
                  <wp:extent cx="323850" cy="323850"/>
                  <wp:effectExtent l="0" t="0" r="0" b="0"/>
                  <wp:docPr id="1128" name="Рисунок 11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5CAD1B1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0DB3CE1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 w:cs="Bookman Old Style"/>
              </w:rPr>
              <w:t>Тел:</w:t>
            </w:r>
          </w:p>
          <w:p w14:paraId="35BB6BD1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 w:cs="Bookman Old Style"/>
              </w:rPr>
              <w:t>77-33-30</w:t>
            </w:r>
          </w:p>
          <w:p w14:paraId="7223EFDD" w14:textId="77777777" w:rsidR="00675A67" w:rsidRPr="00D91E1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D91E12">
              <w:rPr>
                <w:rFonts w:ascii="Bookman Old Style" w:hAnsi="Bookman Old Style" w:cs="Bookman Old Style"/>
              </w:rPr>
              <w:t>Е</w:t>
            </w:r>
            <w:r w:rsidRPr="00D91E12">
              <w:rPr>
                <w:rFonts w:ascii="Bookman Old Style" w:hAnsi="Bookman Old Style" w:cs="Bookman Old Style"/>
                <w:lang w:val="en-US"/>
              </w:rPr>
              <w:t>mail</w:t>
            </w:r>
            <w:r w:rsidRPr="00D91E12">
              <w:rPr>
                <w:rFonts w:ascii="Bookman Old Style" w:hAnsi="Bookman Old Style" w:cs="Bookman Old Style"/>
              </w:rPr>
              <w:t>:</w:t>
            </w:r>
          </w:p>
          <w:p w14:paraId="67B5E14D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2" w:anchor="_blank" w:history="1">
              <w:r w:rsidR="00675A67" w:rsidRPr="00D91E1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2F9821B9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8D4F88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20 февраля 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D4E592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Мастерская онлайн</w:t>
            </w:r>
          </w:p>
          <w:p w14:paraId="11BE5940" w14:textId="33B9BC9C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="00675A67" w:rsidRPr="00082D62">
              <w:rPr>
                <w:rFonts w:ascii="Bookman Old Style" w:hAnsi="Bookman Old Style" w:cs="Bookman Old Style"/>
                <w:color w:val="000000"/>
              </w:rPr>
              <w:t>Открытка на 23 февраля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4E72B54E" w14:textId="4031202D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в рамках проекта </w:t>
            </w:r>
            <w:r w:rsidR="0005218E"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Мастерская</w:t>
            </w:r>
            <w:r w:rsidR="0005218E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1A24F00" w14:textId="77777777" w:rsidR="00675A67" w:rsidRPr="00082D62" w:rsidRDefault="00675A67" w:rsidP="00675A67">
            <w:pPr>
              <w:pStyle w:val="ab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</w:p>
        </w:tc>
        <w:tc>
          <w:tcPr>
            <w:tcW w:w="3657" w:type="dxa"/>
            <w:shd w:val="clear" w:color="auto" w:fill="auto"/>
          </w:tcPr>
          <w:p w14:paraId="6ABD686C" w14:textId="55BBB0ED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7F5BE4A0" w14:textId="64FA2A93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Торховский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035ED5D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Торхово</w:t>
            </w:r>
          </w:p>
          <w:p w14:paraId="683DB154" w14:textId="77777777" w:rsidR="00675A67" w:rsidRPr="00937261" w:rsidRDefault="00807602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3" w:history="1">
              <w:r w:rsidR="00675A6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https</w:t>
              </w:r>
              <w:r w:rsidR="00675A67" w:rsidRPr="00082D62">
                <w:rPr>
                  <w:rFonts w:ascii="Bookman Old Style" w:hAnsi="Bookman Old Style"/>
                  <w:color w:val="0000FF"/>
                  <w:kern w:val="2"/>
                  <w:u w:val="single"/>
                </w:rPr>
                <w:t>://</w:t>
              </w:r>
              <w:r w:rsidR="00675A6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vk</w:t>
              </w:r>
              <w:r w:rsidR="00675A67" w:rsidRPr="00082D62">
                <w:rPr>
                  <w:rFonts w:ascii="Bookman Old Style" w:hAnsi="Bookman Old Style"/>
                  <w:color w:val="0000FF"/>
                  <w:kern w:val="2"/>
                  <w:u w:val="single"/>
                </w:rPr>
                <w:t>.</w:t>
              </w:r>
              <w:r w:rsidR="00675A6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com</w:t>
              </w:r>
              <w:r w:rsidR="00675A67" w:rsidRPr="00082D62">
                <w:rPr>
                  <w:rFonts w:ascii="Bookman Old Style" w:hAnsi="Bookman Old Style"/>
                  <w:color w:val="0000FF"/>
                  <w:kern w:val="2"/>
                  <w:u w:val="single"/>
                </w:rPr>
                <w:t>/</w:t>
              </w:r>
              <w:r w:rsidR="00675A6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kdo</w:t>
              </w:r>
              <w:r w:rsidR="00675A67" w:rsidRPr="00082D62">
                <w:rPr>
                  <w:rFonts w:ascii="Bookman Old Style" w:hAnsi="Bookman Old Style"/>
                  <w:color w:val="0000FF"/>
                  <w:kern w:val="2"/>
                  <w:u w:val="single"/>
                </w:rPr>
                <w:t>_</w:t>
              </w:r>
              <w:r w:rsidR="00675A67" w:rsidRPr="00082D62">
                <w:rPr>
                  <w:rFonts w:ascii="Bookman Old Style" w:hAnsi="Bookman Old Style"/>
                  <w:color w:val="0000FF"/>
                  <w:kern w:val="2"/>
                  <w:u w:val="single"/>
                  <w:lang w:val="en-US"/>
                </w:rPr>
                <w:t>torxovo</w:t>
              </w:r>
            </w:hyperlink>
          </w:p>
        </w:tc>
        <w:tc>
          <w:tcPr>
            <w:tcW w:w="1271" w:type="dxa"/>
            <w:shd w:val="clear" w:color="auto" w:fill="auto"/>
          </w:tcPr>
          <w:p w14:paraId="21C8CDC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721F10">
              <w:rPr>
                <w:rFonts w:ascii="Bookman Old Style" w:hAnsi="Bookman Old Style"/>
                <w:noProof/>
              </w:rPr>
              <w:drawing>
                <wp:inline distT="0" distB="0" distL="0" distR="0" wp14:anchorId="12BEDCB6" wp14:editId="3F25FA59">
                  <wp:extent cx="323850" cy="323850"/>
                  <wp:effectExtent l="0" t="0" r="0" b="0"/>
                  <wp:docPr id="1048" name="Рисунок 10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F8AA16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45EFE6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B51A2C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77-33-15</w:t>
            </w:r>
          </w:p>
          <w:p w14:paraId="05DEC0E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D9A32B5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4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675A67" w:rsidRPr="004C5B17" w14:paraId="65845037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A52731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20 февраля</w:t>
            </w:r>
          </w:p>
          <w:p w14:paraId="48175FF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2021 года</w:t>
            </w:r>
          </w:p>
          <w:p w14:paraId="43C8D88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bCs/>
              </w:rPr>
              <w:lastRenderedPageBreak/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B267D9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Праздничный концерт</w:t>
            </w:r>
          </w:p>
          <w:p w14:paraId="5EAC0010" w14:textId="0A98BA87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082D62">
              <w:rPr>
                <w:rFonts w:ascii="Bookman Old Style" w:hAnsi="Bookman Old Style"/>
              </w:rPr>
              <w:t>Честь имею</w:t>
            </w:r>
            <w:r>
              <w:rPr>
                <w:rFonts w:ascii="Bookman Old Style" w:hAnsi="Bookman Old Style"/>
              </w:rPr>
              <w:t>»</w:t>
            </w:r>
            <w:r w:rsidR="00675A67" w:rsidRPr="00082D62">
              <w:rPr>
                <w:rFonts w:ascii="Bookman Old Style" w:hAnsi="Bookman Old Style"/>
              </w:rPr>
              <w:t>,</w:t>
            </w:r>
          </w:p>
          <w:p w14:paraId="078B3E3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lastRenderedPageBreak/>
              <w:t>посвященный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03DF1DCD" w14:textId="6328B0AF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lastRenderedPageBreak/>
              <w:t xml:space="preserve">МБУК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 досуговое объединение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  <w:p w14:paraId="2186F613" w14:textId="3F67CC8B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lastRenderedPageBreak/>
              <w:t xml:space="preserve">отдел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Старобасовский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  <w:p w14:paraId="519AFE0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д. Старое Басово, д. 38-а</w:t>
            </w:r>
          </w:p>
        </w:tc>
        <w:tc>
          <w:tcPr>
            <w:tcW w:w="1271" w:type="dxa"/>
            <w:shd w:val="clear" w:color="auto" w:fill="auto"/>
          </w:tcPr>
          <w:p w14:paraId="420F7B0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21F1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F020612" wp14:editId="7BAF9CEE">
                  <wp:extent cx="323850" cy="323850"/>
                  <wp:effectExtent l="0" t="0" r="0" b="0"/>
                  <wp:docPr id="1049" name="Рисунок 10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6EF8F6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F5CAC9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157199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357CA64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A046431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5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6FA98EC7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006327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20 февраля 2021 года</w:t>
            </w:r>
          </w:p>
          <w:p w14:paraId="28CAA29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0CC973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Виртуальная выставка</w:t>
            </w:r>
          </w:p>
          <w:p w14:paraId="43D28F7F" w14:textId="0F82F1E2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="00675A67" w:rsidRPr="00082D62">
              <w:rPr>
                <w:rFonts w:ascii="Bookman Old Style" w:hAnsi="Bookman Old Style"/>
                <w:spacing w:val="-8"/>
              </w:rPr>
              <w:t>Отвага, мужество и честь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7FD7C58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13C2329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Библиотечно-информационный комплекс</w:t>
            </w:r>
          </w:p>
          <w:p w14:paraId="1C1BEDFA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36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auto"/>
          </w:tcPr>
          <w:p w14:paraId="768553D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724D2D">
              <w:rPr>
                <w:rFonts w:ascii="Bookman Old Style" w:hAnsi="Bookman Old Style"/>
                <w:noProof/>
              </w:rPr>
              <w:drawing>
                <wp:inline distT="0" distB="0" distL="0" distR="0" wp14:anchorId="1B243FBD" wp14:editId="58ADF114">
                  <wp:extent cx="323850" cy="323850"/>
                  <wp:effectExtent l="0" t="0" r="0" b="0"/>
                  <wp:docPr id="27" name="Рисунок 2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3EECFB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BA2E97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55-49-47</w:t>
            </w:r>
          </w:p>
          <w:p w14:paraId="23E308D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>Email</w:t>
            </w:r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57D70A0E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8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tbs_bik@tularegion.org</w:t>
              </w:r>
            </w:hyperlink>
          </w:p>
        </w:tc>
      </w:tr>
      <w:tr w:rsidR="00675A67" w:rsidRPr="004C5B17" w14:paraId="08CE79D5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6D7646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20 февраля 2021 года</w:t>
            </w:r>
          </w:p>
          <w:p w14:paraId="203288E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spacing w:val="-8"/>
              </w:rPr>
              <w:t>15:00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DBB9B9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Онлайн-викторина</w:t>
            </w:r>
          </w:p>
          <w:p w14:paraId="314D42EE" w14:textId="46065E9C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«</w:t>
            </w:r>
            <w:r w:rsidR="00675A67" w:rsidRPr="00082D62">
              <w:rPr>
                <w:rFonts w:ascii="Bookman Old Style" w:hAnsi="Bookman Old Style"/>
                <w:spacing w:val="-8"/>
              </w:rPr>
              <w:t>Азбука военная, необыкновенная</w:t>
            </w:r>
            <w:r>
              <w:rPr>
                <w:rFonts w:ascii="Bookman Old Style" w:hAnsi="Bookman Old Style"/>
                <w:spacing w:val="-8"/>
              </w:rPr>
              <w:t>»</w:t>
            </w:r>
          </w:p>
          <w:p w14:paraId="7C0D721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(к дню защитника Отечества)</w:t>
            </w:r>
          </w:p>
        </w:tc>
        <w:tc>
          <w:tcPr>
            <w:tcW w:w="3657" w:type="dxa"/>
            <w:shd w:val="clear" w:color="auto" w:fill="auto"/>
          </w:tcPr>
          <w:p w14:paraId="2ADE96B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Алешинский библиотечный пункт</w:t>
            </w:r>
          </w:p>
          <w:p w14:paraId="3849243A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39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vk.com/id569420840</w:t>
              </w:r>
            </w:hyperlink>
          </w:p>
        </w:tc>
        <w:tc>
          <w:tcPr>
            <w:tcW w:w="1271" w:type="dxa"/>
            <w:shd w:val="clear" w:color="auto" w:fill="auto"/>
          </w:tcPr>
          <w:p w14:paraId="68FFA9E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724D2D">
              <w:rPr>
                <w:rFonts w:ascii="Bookman Old Style" w:hAnsi="Bookman Old Style"/>
                <w:noProof/>
              </w:rPr>
              <w:drawing>
                <wp:inline distT="0" distB="0" distL="0" distR="0" wp14:anchorId="240667AE" wp14:editId="24C448C4">
                  <wp:extent cx="323850" cy="323850"/>
                  <wp:effectExtent l="0" t="0" r="0" b="0"/>
                  <wp:docPr id="28" name="Рисунок 2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326AF4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E2024B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72-21-40</w:t>
            </w:r>
          </w:p>
          <w:p w14:paraId="622E6BF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Email:</w:t>
            </w:r>
          </w:p>
          <w:p w14:paraId="29F0753D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0" w:history="1">
              <w:r w:rsidR="00675A67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tbs_aleshinskijbp@tularegion.org</w:t>
              </w:r>
            </w:hyperlink>
          </w:p>
        </w:tc>
      </w:tr>
      <w:tr w:rsidR="00675A67" w:rsidRPr="004C5B17" w14:paraId="6FEF9801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7ECC52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</w:t>
            </w:r>
          </w:p>
          <w:p w14:paraId="6155752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февраля</w:t>
            </w:r>
          </w:p>
          <w:p w14:paraId="267CA4F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16D1C0B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7DA372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Мастер – класс</w:t>
            </w:r>
          </w:p>
          <w:p w14:paraId="59824F0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изобразительному искусству</w:t>
            </w:r>
          </w:p>
          <w:p w14:paraId="771F5992" w14:textId="769CA4A5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технике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Акварель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08BC2A8E" w14:textId="12B71136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675A67" w:rsidRPr="00082D62">
              <w:rPr>
                <w:rFonts w:ascii="Bookman Old Style" w:hAnsi="Bookman Old Style" w:cs="Bookman Old Style"/>
              </w:rPr>
              <w:t>Нашим папам, посвящается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35B94E72" w14:textId="53CFD5BA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в рамках проекта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Мастерская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2103427C" w14:textId="31F5109C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151A4513" w14:textId="03CA3191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Плехановский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2BD89BF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Плеханово,</w:t>
            </w:r>
          </w:p>
          <w:p w14:paraId="2FE3C65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Заводская,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17а</w:t>
            </w:r>
          </w:p>
          <w:p w14:paraId="503DDF1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auto"/>
          </w:tcPr>
          <w:p w14:paraId="70A522A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BB558B">
              <w:rPr>
                <w:rFonts w:ascii="Bookman Old Style" w:hAnsi="Bookman Old Style"/>
                <w:noProof/>
              </w:rPr>
              <w:drawing>
                <wp:inline distT="0" distB="0" distL="0" distR="0" wp14:anchorId="00B4327E" wp14:editId="1C01CD0A">
                  <wp:extent cx="323850" cy="323850"/>
                  <wp:effectExtent l="0" t="0" r="0" b="0"/>
                  <wp:docPr id="1051" name="Рисунок 10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A2ED5E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1CFEC9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0B3F3C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75-22-29</w:t>
            </w:r>
          </w:p>
          <w:p w14:paraId="729C2FD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CE38844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1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7975944B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5A74F9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 февраля 2021года</w:t>
            </w:r>
          </w:p>
          <w:p w14:paraId="0EA4CC4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33DFF7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Вечер отдыха</w:t>
            </w:r>
          </w:p>
          <w:p w14:paraId="5C7E1DC5" w14:textId="428B40DB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675A67" w:rsidRPr="00082D62">
              <w:rPr>
                <w:rFonts w:ascii="Bookman Old Style" w:hAnsi="Bookman Old Style" w:cs="Bookman Old Style"/>
              </w:rPr>
              <w:t>С Днем защитника Отечества!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6D48E87A" w14:textId="0B61E654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210B8F53" w14:textId="78E383F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Михалковский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5386387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Михалково,</w:t>
            </w:r>
          </w:p>
          <w:p w14:paraId="5F3235B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Карбышева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20а</w:t>
            </w:r>
          </w:p>
        </w:tc>
        <w:tc>
          <w:tcPr>
            <w:tcW w:w="1271" w:type="dxa"/>
            <w:shd w:val="clear" w:color="auto" w:fill="auto"/>
          </w:tcPr>
          <w:p w14:paraId="244324D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A6272">
              <w:rPr>
                <w:rFonts w:ascii="Bookman Old Style" w:hAnsi="Bookman Old Style"/>
                <w:noProof/>
              </w:rPr>
              <w:drawing>
                <wp:inline distT="0" distB="0" distL="0" distR="0" wp14:anchorId="0C23B421" wp14:editId="50C21D82">
                  <wp:extent cx="323850" cy="323850"/>
                  <wp:effectExtent l="0" t="0" r="0" b="0"/>
                  <wp:docPr id="1129" name="Рисунок 11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EEA106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по пригласительным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483D1E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01945C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50-86-63</w:t>
            </w:r>
          </w:p>
          <w:p w14:paraId="249653C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61908DB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675A67" w:rsidRPr="004C5B17" w14:paraId="692DACDB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EC7002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 февраля</w:t>
            </w:r>
            <w:r w:rsidRPr="00082D62">
              <w:rPr>
                <w:rFonts w:ascii="Bookman Old Style" w:hAnsi="Bookman Old Style" w:cs="Bookman Old Style"/>
              </w:rPr>
              <w:br/>
              <w:t>2021года</w:t>
            </w:r>
            <w:r w:rsidRPr="00082D62">
              <w:rPr>
                <w:rFonts w:ascii="Bookman Old Style" w:hAnsi="Bookman Old Style" w:cs="Bookman Old Style"/>
              </w:rPr>
              <w:br/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35E8CCD" w14:textId="4AE00AFA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Праздничный концерт </w:t>
            </w:r>
            <w:r w:rsidRPr="00082D62">
              <w:rPr>
                <w:rFonts w:ascii="Bookman Old Style" w:hAnsi="Bookman Old Style" w:cs="Bookman Old Style"/>
              </w:rPr>
              <w:br/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Солдаты России</w:t>
            </w:r>
            <w:r w:rsidR="0005218E"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>, посвященный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7D4C4EC3" w14:textId="172EE7DA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73769B2D" w14:textId="10662A4E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Зайцевский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282C15C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Новая,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3E4CDDB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A6272">
              <w:rPr>
                <w:rFonts w:ascii="Bookman Old Style" w:hAnsi="Bookman Old Style"/>
                <w:noProof/>
              </w:rPr>
              <w:drawing>
                <wp:inline distT="0" distB="0" distL="0" distR="0" wp14:anchorId="41F2D94F" wp14:editId="1C877C06">
                  <wp:extent cx="323850" cy="323850"/>
                  <wp:effectExtent l="0" t="0" r="0" b="0"/>
                  <wp:docPr id="1130" name="Рисунок 11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5E3A96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29E7878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пригласительным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247F49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D7FA39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72-43-24</w:t>
            </w:r>
          </w:p>
          <w:p w14:paraId="74B4BEE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50CDAAB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3" w:anchor="_blank" w:history="1"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675A67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675A67" w:rsidRPr="004C5B17" w14:paraId="49060EF4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84D4C7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 февраля</w:t>
            </w:r>
          </w:p>
          <w:p w14:paraId="687C25B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7DBF89D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817C4F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02EBF2B4" w14:textId="2E5FF8AA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675A67" w:rsidRPr="00082D62">
              <w:rPr>
                <w:rFonts w:ascii="Bookman Old Style" w:hAnsi="Bookman Old Style" w:cs="Bookman Old Style"/>
              </w:rPr>
              <w:t>С праздником, защитники!</w:t>
            </w:r>
            <w:r>
              <w:rPr>
                <w:rFonts w:ascii="Bookman Old Style" w:hAnsi="Bookman Old Style" w:cs="Bookman Old Style"/>
              </w:rPr>
              <w:t>»</w:t>
            </w:r>
            <w:r w:rsidR="00675A67" w:rsidRPr="00082D62">
              <w:rPr>
                <w:rFonts w:ascii="Bookman Old Style" w:hAnsi="Bookman Old Style" w:cs="Bookman Old Style"/>
              </w:rPr>
              <w:t>, посвященная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30CA94FF" w14:textId="6F6DF78A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66C2B78E" w14:textId="781A11EE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Алешинский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5708A6E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с. Алешня, ул. Центральная,</w:t>
            </w:r>
          </w:p>
          <w:p w14:paraId="01F8412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д. 35</w:t>
            </w:r>
          </w:p>
        </w:tc>
        <w:tc>
          <w:tcPr>
            <w:tcW w:w="1271" w:type="dxa"/>
            <w:shd w:val="clear" w:color="auto" w:fill="auto"/>
          </w:tcPr>
          <w:p w14:paraId="2BE8C02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A6272">
              <w:rPr>
                <w:rFonts w:ascii="Bookman Old Style" w:hAnsi="Bookman Old Style"/>
                <w:noProof/>
              </w:rPr>
              <w:drawing>
                <wp:inline distT="0" distB="0" distL="0" distR="0" wp14:anchorId="14ADC13B" wp14:editId="68DAC01C">
                  <wp:extent cx="323850" cy="323850"/>
                  <wp:effectExtent l="0" t="0" r="0" b="0"/>
                  <wp:docPr id="1131" name="Рисунок 11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B204E1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161BD5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DA9E11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77-33-14</w:t>
            </w:r>
          </w:p>
          <w:p w14:paraId="592DF0F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28164D5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4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32859611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8787CB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 февраля</w:t>
            </w:r>
          </w:p>
          <w:p w14:paraId="115606D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2C508DE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9612BD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Праздничная программа</w:t>
            </w:r>
          </w:p>
          <w:p w14:paraId="0FDC9FAB" w14:textId="6822DC48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082D62">
              <w:rPr>
                <w:rFonts w:ascii="Bookman Old Style" w:hAnsi="Bookman Old Style"/>
              </w:rPr>
              <w:t>Сегодня праздник Ваш, мужчины!</w:t>
            </w:r>
            <w:r>
              <w:rPr>
                <w:rFonts w:ascii="Bookman Old Style" w:hAnsi="Bookman Old Style"/>
              </w:rPr>
              <w:t>»</w:t>
            </w:r>
            <w:r w:rsidR="00675A67" w:rsidRPr="00082D62">
              <w:rPr>
                <w:rFonts w:ascii="Bookman Old Style" w:hAnsi="Bookman Old Style"/>
              </w:rPr>
              <w:t>,</w:t>
            </w:r>
          </w:p>
          <w:p w14:paraId="1DE6298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посвященная Дню защитника Отечества</w:t>
            </w:r>
          </w:p>
          <w:p w14:paraId="21D4FC8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02E8E658" w14:textId="00330A2B" w:rsidR="00675A67" w:rsidRPr="00937261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082D62">
              <w:rPr>
                <w:rFonts w:ascii="Bookman Old Style" w:hAnsi="Bookman Old Style"/>
              </w:rPr>
              <w:t>Традиции большой страны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3BD977E4" w14:textId="512253DC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- досуговое объединение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20D928F8" w14:textId="0E0DDDA5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Архангельский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460572F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с. Архангельское</w:t>
            </w:r>
          </w:p>
          <w:p w14:paraId="5A18EC8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Промышленная, д.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2</w:t>
            </w:r>
          </w:p>
          <w:p w14:paraId="093820F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49545BB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B08DD8C" wp14:editId="0E280281">
                  <wp:extent cx="323850" cy="323850"/>
                  <wp:effectExtent l="0" t="0" r="0" b="0"/>
                  <wp:docPr id="1052" name="Рисунок 10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4508FF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1AEFD6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13CEF2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77-33-13</w:t>
            </w:r>
          </w:p>
          <w:p w14:paraId="69AF799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BD9830F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5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</w:t>
              </w:r>
            </w:hyperlink>
          </w:p>
        </w:tc>
      </w:tr>
      <w:tr w:rsidR="00675A67" w:rsidRPr="004C5B17" w14:paraId="5ADE384B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9DAC5D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lastRenderedPageBreak/>
              <w:t>20 февраля 2021 года</w:t>
            </w:r>
          </w:p>
          <w:p w14:paraId="68E3D33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72BD61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Праздничный концерт, посвященный Дню защитника Отечества.</w:t>
            </w:r>
          </w:p>
        </w:tc>
        <w:tc>
          <w:tcPr>
            <w:tcW w:w="3657" w:type="dxa"/>
            <w:shd w:val="clear" w:color="auto" w:fill="auto"/>
          </w:tcPr>
          <w:p w14:paraId="37C08DF7" w14:textId="0681C4E0" w:rsidR="00675A67" w:rsidRPr="00082D62" w:rsidRDefault="00675A67" w:rsidP="00675A6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 xml:space="preserve">МАУК </w:t>
            </w:r>
            <w:r w:rsidR="0005218E"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Культурно-досуговая система</w:t>
            </w:r>
            <w:r w:rsidR="0005218E">
              <w:rPr>
                <w:rFonts w:ascii="Bookman Old Style" w:eastAsia="PT Astra Serif" w:hAnsi="Bookman Old Style" w:cs="PT Astra Serif"/>
              </w:rPr>
              <w:t>»</w:t>
            </w:r>
          </w:p>
          <w:p w14:paraId="71130841" w14:textId="46277CF2" w:rsidR="00675A67" w:rsidRPr="00082D62" w:rsidRDefault="0005218E" w:rsidP="00675A6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>
              <w:rPr>
                <w:rFonts w:ascii="Bookman Old Style" w:eastAsia="PT Astra Serif" w:hAnsi="Bookman Old Style" w:cs="PT Astra Serif"/>
              </w:rPr>
              <w:t>«</w:t>
            </w:r>
            <w:r w:rsidR="00675A67" w:rsidRPr="00082D62">
              <w:rPr>
                <w:rFonts w:ascii="Bookman Old Style" w:eastAsia="PT Astra Serif" w:hAnsi="Bookman Old Style" w:cs="PT Astra Serif"/>
              </w:rPr>
              <w:t>Центр культуры и досуга</w:t>
            </w:r>
            <w:r>
              <w:rPr>
                <w:rFonts w:ascii="Bookman Old Style" w:eastAsia="PT Astra Serif" w:hAnsi="Bookman Old Style" w:cs="PT Astra Serif"/>
              </w:rPr>
              <w:t>»</w:t>
            </w:r>
          </w:p>
          <w:p w14:paraId="0230A96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ул. Металлургов,</w:t>
            </w:r>
            <w:r>
              <w:rPr>
                <w:rFonts w:ascii="Bookman Old Style" w:eastAsia="PT Astra Serif" w:hAnsi="Bookman Old Style" w:cs="PT Astra Serif"/>
              </w:rPr>
              <w:t xml:space="preserve"> д. </w:t>
            </w:r>
            <w:r w:rsidRPr="00082D62">
              <w:rPr>
                <w:rFonts w:ascii="Bookman Old Style" w:eastAsia="PT Astra Serif" w:hAnsi="Bookman Old Style" w:cs="PT Astra Serif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14:paraId="1FE00E7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FF4BCA5" wp14:editId="5AF5DF1B">
                  <wp:extent cx="323850" cy="323850"/>
                  <wp:effectExtent l="0" t="0" r="0" b="0"/>
                  <wp:docPr id="1132" name="Рисунок 11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197C59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6844B4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7C49EF8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45-50-77,</w:t>
            </w:r>
          </w:p>
          <w:p w14:paraId="3B7752C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45-52-49</w:t>
            </w:r>
          </w:p>
          <w:p w14:paraId="6BB0825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D867909" w14:textId="77777777" w:rsidR="00675A67" w:rsidRPr="00937261" w:rsidRDefault="00807602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6" w:history="1">
              <w:r w:rsidR="00675A67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675A67" w:rsidRPr="004C5B17" w14:paraId="7E9F6738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A226FF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 февраля 2021 года 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62EEF1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Развлекательная викторина для детей</w:t>
            </w:r>
          </w:p>
          <w:p w14:paraId="4197F9D6" w14:textId="499FE0D5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082D62">
              <w:rPr>
                <w:rFonts w:ascii="Bookman Old Style" w:hAnsi="Bookman Old Style"/>
              </w:rPr>
              <w:t>День защитника Отечества</w:t>
            </w:r>
            <w:r>
              <w:rPr>
                <w:rFonts w:ascii="Bookman Old Style" w:hAnsi="Bookman Old Style"/>
              </w:rPr>
              <w:t>»</w:t>
            </w:r>
          </w:p>
          <w:p w14:paraId="7E58597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1E6CF217" w14:textId="3223AA4E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082D62">
              <w:rPr>
                <w:rFonts w:ascii="Bookman Old Style" w:hAnsi="Bookman Old Style"/>
              </w:rPr>
              <w:t>Расти! Играй!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4901753" w14:textId="4CE9F574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– досуговое объединение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36DBA31E" w14:textId="2E4D628D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Крутенский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230D992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д. Крутое, д.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6а</w:t>
            </w:r>
          </w:p>
        </w:tc>
        <w:tc>
          <w:tcPr>
            <w:tcW w:w="1271" w:type="dxa"/>
            <w:shd w:val="clear" w:color="auto" w:fill="auto"/>
          </w:tcPr>
          <w:p w14:paraId="5BBA470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57CEE7E" wp14:editId="44D62FE4">
                  <wp:extent cx="323850" cy="323850"/>
                  <wp:effectExtent l="0" t="0" r="0" b="0"/>
                  <wp:docPr id="1133" name="Рисунок 11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4440F7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2132BD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485B37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1843C13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A573529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7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4E6E8136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447BCF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 февраля 2021 года</w:t>
            </w:r>
          </w:p>
          <w:p w14:paraId="0F291FA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18.00</w:t>
            </w:r>
          </w:p>
          <w:p w14:paraId="37B128C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27660F1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Концертная программа</w:t>
            </w:r>
          </w:p>
          <w:p w14:paraId="3271C0B0" w14:textId="44055577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082D62">
              <w:rPr>
                <w:rFonts w:ascii="Bookman Old Style" w:hAnsi="Bookman Old Style"/>
              </w:rPr>
              <w:t>Защитникам Отечества</w:t>
            </w:r>
            <w:r>
              <w:rPr>
                <w:rFonts w:ascii="Bookman Old Style" w:hAnsi="Bookman Old Style"/>
              </w:rPr>
              <w:t>»</w:t>
            </w:r>
            <w:r w:rsidR="00675A67" w:rsidRPr="00082D62">
              <w:rPr>
                <w:rFonts w:ascii="Bookman Old Style" w:hAnsi="Bookman Old Style"/>
              </w:rPr>
              <w:t>.</w:t>
            </w:r>
          </w:p>
          <w:p w14:paraId="50F9F02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1F802985" w14:textId="073A47B7" w:rsidR="00675A67" w:rsidRPr="00082D62" w:rsidRDefault="00675A67" w:rsidP="00675A67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 xml:space="preserve">МАУК </w:t>
            </w:r>
            <w:r w:rsidR="0005218E">
              <w:rPr>
                <w:rFonts w:ascii="Bookman Old Style" w:eastAsia="PT Astra Serif" w:hAnsi="Bookman Old Style" w:cs="PT Astra Serif"/>
              </w:rPr>
              <w:t>«</w:t>
            </w:r>
            <w:r w:rsidRPr="00082D62">
              <w:rPr>
                <w:rFonts w:ascii="Bookman Old Style" w:eastAsia="PT Astra Serif" w:hAnsi="Bookman Old Style" w:cs="PT Astra Serif"/>
              </w:rPr>
              <w:t>Культурно-досуговая система</w:t>
            </w:r>
            <w:r w:rsidR="0005218E">
              <w:rPr>
                <w:rFonts w:ascii="Bookman Old Style" w:eastAsia="PT Astra Serif" w:hAnsi="Bookman Old Style" w:cs="PT Astra Serif"/>
              </w:rPr>
              <w:t>»</w:t>
            </w:r>
          </w:p>
          <w:p w14:paraId="12C5A31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Дом культуры</w:t>
            </w:r>
          </w:p>
          <w:p w14:paraId="430F7A88" w14:textId="4C1ABA6C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082D62">
              <w:rPr>
                <w:rFonts w:ascii="Bookman Old Style" w:hAnsi="Bookman Old Style"/>
              </w:rPr>
              <w:t>Косогорец</w:t>
            </w:r>
            <w:r>
              <w:rPr>
                <w:rFonts w:ascii="Bookman Old Style" w:hAnsi="Bookman Old Style"/>
              </w:rPr>
              <w:t>»</w:t>
            </w:r>
          </w:p>
          <w:p w14:paraId="43DC9BE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Косая гора, ул.</w:t>
            </w:r>
            <w:r w:rsidRPr="00966EC3"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Гагарина,</w:t>
            </w:r>
            <w:r>
              <w:rPr>
                <w:rFonts w:ascii="Bookman Old Style" w:hAnsi="Bookman Old Style"/>
              </w:rPr>
              <w:t xml:space="preserve"> д. </w:t>
            </w:r>
            <w:r w:rsidRPr="00082D62">
              <w:rPr>
                <w:rFonts w:ascii="Bookman Old Style" w:hAnsi="Bookman Old Style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0156E23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7F808AE" wp14:editId="3171E6A9">
                  <wp:extent cx="323850" cy="323850"/>
                  <wp:effectExtent l="0" t="0" r="0" b="0"/>
                  <wp:docPr id="1053" name="Рисунок 10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D3108E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  <w:p w14:paraId="5D2F9D9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06BCE7F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81CE21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 23-69-60</w:t>
            </w:r>
          </w:p>
          <w:p w14:paraId="2719D4D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506D8BB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8" w:history="1"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675A67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675A67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675A67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12B5404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675A67" w:rsidRPr="004C5B17" w14:paraId="45EC29CB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05FC3A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20 февраля 2021 годя 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4E242C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Times New Roman CYR"/>
              </w:rPr>
            </w:pPr>
            <w:r w:rsidRPr="00082D62">
              <w:rPr>
                <w:rFonts w:ascii="Bookman Old Style" w:hAnsi="Bookman Old Style" w:cs="Times New Roman CYR"/>
              </w:rPr>
              <w:t>Праздничный концерт</w:t>
            </w:r>
          </w:p>
          <w:p w14:paraId="2729777C" w14:textId="67D2C85A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 CYR"/>
              </w:rPr>
              <w:t>«</w:t>
            </w:r>
            <w:r w:rsidR="00675A67" w:rsidRPr="00082D62">
              <w:rPr>
                <w:rFonts w:ascii="Bookman Old Style" w:hAnsi="Bookman Old Style" w:cs="Times New Roman CYR"/>
              </w:rPr>
              <w:t>Свято дело – Родине служить</w:t>
            </w:r>
            <w:r>
              <w:rPr>
                <w:rFonts w:ascii="Bookman Old Style" w:hAnsi="Bookman Old Style" w:cs="Times New Roman CYR"/>
              </w:rPr>
              <w:t>»</w:t>
            </w:r>
          </w:p>
          <w:p w14:paraId="7CD99D2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посвященный Дню Защитника Отечества</w:t>
            </w:r>
          </w:p>
          <w:p w14:paraId="436E911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03C235B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</w:p>
        </w:tc>
        <w:tc>
          <w:tcPr>
            <w:tcW w:w="3657" w:type="dxa"/>
            <w:shd w:val="clear" w:color="auto" w:fill="auto"/>
          </w:tcPr>
          <w:p w14:paraId="4C92A290" w14:textId="0B6857E5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3073514B" w14:textId="50368D71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 w:rsidR="0005218E"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r w:rsidR="0005218E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5302821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2244752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ул. Советская, д.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16а</w:t>
            </w:r>
          </w:p>
        </w:tc>
        <w:tc>
          <w:tcPr>
            <w:tcW w:w="1271" w:type="dxa"/>
            <w:shd w:val="clear" w:color="auto" w:fill="auto"/>
          </w:tcPr>
          <w:p w14:paraId="374F551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9AAA700" wp14:editId="22D5A164">
                  <wp:extent cx="323850" cy="323850"/>
                  <wp:effectExtent l="0" t="0" r="0" b="0"/>
                  <wp:docPr id="1134" name="Рисунок 11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9808A8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35047B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9DB56E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7EA18A3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640904A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9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62DB84BB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00C327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20 февраля 2021 года 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EF8609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Конкурсная игровая программа</w:t>
            </w:r>
          </w:p>
          <w:p w14:paraId="599E292A" w14:textId="7DBD7545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082D62">
              <w:rPr>
                <w:rFonts w:ascii="Bookman Old Style" w:hAnsi="Bookman Old Style"/>
              </w:rPr>
              <w:t>Да здравствуют мужчины!!!!</w:t>
            </w:r>
            <w:r>
              <w:rPr>
                <w:rFonts w:ascii="Bookman Old Style" w:hAnsi="Bookman Old Style"/>
              </w:rPr>
              <w:t>»</w:t>
            </w:r>
          </w:p>
          <w:p w14:paraId="239E25D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051DC2E8" w14:textId="1BD324DA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/>
              </w:rPr>
              <w:t>«</w:t>
            </w:r>
            <w:r w:rsidR="00675A67" w:rsidRPr="00082D62">
              <w:rPr>
                <w:rFonts w:ascii="Bookman Old Style" w:hAnsi="Bookman Old Style"/>
              </w:rPr>
              <w:t>Расти! Играй!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61CAFB0C" w14:textId="75983F0A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Культурно–досуговое объединение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430DE11D" w14:textId="5B2936F8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 w:rsidR="0005218E"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Ильинский</w:t>
            </w:r>
            <w:r w:rsidR="0005218E">
              <w:rPr>
                <w:rFonts w:ascii="Bookman Old Style" w:hAnsi="Bookman Old Style"/>
              </w:rPr>
              <w:t>»</w:t>
            </w:r>
          </w:p>
          <w:p w14:paraId="0681E2A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Ильинка,</w:t>
            </w:r>
          </w:p>
          <w:p w14:paraId="3FE05D8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Центральная,</w:t>
            </w:r>
          </w:p>
          <w:p w14:paraId="1D710DD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д. 19А, корп.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152CA60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89D2C80" wp14:editId="40C12D06">
                  <wp:extent cx="323850" cy="323850"/>
                  <wp:effectExtent l="0" t="0" r="0" b="0"/>
                  <wp:docPr id="1201" name="Рисунок 120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CE95757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EC8A2C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219CE5E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330E9B5B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26AB62C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1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18B3659F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A7FF67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 февраля 2021 года</w:t>
            </w:r>
          </w:p>
          <w:p w14:paraId="3A1F08B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39E84B6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Концерт</w:t>
            </w:r>
          </w:p>
          <w:p w14:paraId="03561C5A" w14:textId="3454907F" w:rsidR="00675A67" w:rsidRPr="00082D62" w:rsidRDefault="0005218E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="00675A67" w:rsidRPr="00082D62">
              <w:rPr>
                <w:rFonts w:ascii="Bookman Old Style" w:hAnsi="Bookman Old Style" w:cs="Bookman Old Style"/>
              </w:rPr>
              <w:t>Защитники Отечества,</w:t>
            </w:r>
          </w:p>
          <w:p w14:paraId="198A6132" w14:textId="232A74CB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вы – гордость человечества!</w:t>
            </w:r>
            <w:r w:rsidR="0005218E"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>,</w:t>
            </w:r>
          </w:p>
          <w:p w14:paraId="6CBF6CFD" w14:textId="77777777" w:rsidR="00675A67" w:rsidRPr="00937261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посвященный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06C51E19" w14:textId="26569218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5320660B" w14:textId="0BB1E0B3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Хрущевский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 xml:space="preserve"> с. Хрущево,</w:t>
            </w:r>
          </w:p>
          <w:p w14:paraId="1CF7A05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Шкляра, д.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1а</w:t>
            </w:r>
          </w:p>
        </w:tc>
        <w:tc>
          <w:tcPr>
            <w:tcW w:w="1271" w:type="dxa"/>
            <w:shd w:val="clear" w:color="auto" w:fill="auto"/>
          </w:tcPr>
          <w:p w14:paraId="62CF1C78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DE92934" wp14:editId="04DE8A8F">
                  <wp:extent cx="323850" cy="323850"/>
                  <wp:effectExtent l="0" t="0" r="0" b="0"/>
                  <wp:docPr id="1135" name="Рисунок 11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E8412E4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BD592D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B70008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12D1FA2A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C76E81D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2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B06D88" w14:paraId="65E1AB52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54E4A5F" w14:textId="77777777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20 февраля</w:t>
            </w:r>
          </w:p>
          <w:p w14:paraId="1787EE8A" w14:textId="77777777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2021 года</w:t>
            </w:r>
          </w:p>
          <w:p w14:paraId="54D6D74F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10ECDDC" w14:textId="3DEEAB20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Концертная программа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>
              <w:rPr>
                <w:rFonts w:ascii="Bookman Old Style" w:hAnsi="Bookman Old Style" w:cs="Bookman Old Style"/>
              </w:rPr>
              <w:t>Сегодня праздник ваш, мужчины</w:t>
            </w:r>
            <w:r w:rsidR="0005218E">
              <w:rPr>
                <w:rFonts w:ascii="Bookman Old Style" w:hAnsi="Bookman Old Style" w:cs="Bookman Old Style"/>
              </w:rPr>
              <w:t>»</w:t>
            </w:r>
            <w:r>
              <w:rPr>
                <w:rFonts w:ascii="Bookman Old Style" w:hAnsi="Bookman Old Style" w:cs="Bookman Old Style"/>
              </w:rPr>
              <w:t>,</w:t>
            </w:r>
          </w:p>
          <w:p w14:paraId="3FFC5ACC" w14:textId="77777777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посвященная Дню защитника Отечества</w:t>
            </w:r>
          </w:p>
          <w:p w14:paraId="4F3410D6" w14:textId="52706DBE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и в рамках проекта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>
              <w:rPr>
                <w:rFonts w:ascii="Bookman Old Style" w:hAnsi="Bookman Old Style" w:cs="Bookman Old Style"/>
              </w:rPr>
              <w:t>Все свои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1B76BB95" w14:textId="13863873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МБУК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>
              <w:rPr>
                <w:rFonts w:ascii="Bookman Old Style" w:hAnsi="Bookman Old Style" w:cs="Bookman Old Style"/>
              </w:rPr>
              <w:t>Культурно - досуговое объединение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350714CD" w14:textId="09F378ED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филиал </w:t>
            </w:r>
            <w:r w:rsidR="0005218E">
              <w:rPr>
                <w:rFonts w:ascii="Bookman Old Style" w:hAnsi="Bookman Old Style" w:cs="Bookman Old Style"/>
              </w:rPr>
              <w:t>«</w:t>
            </w:r>
            <w:r>
              <w:rPr>
                <w:rFonts w:ascii="Bookman Old Style" w:hAnsi="Bookman Old Style" w:cs="Bookman Old Style"/>
              </w:rPr>
              <w:t>Плехановский</w:t>
            </w:r>
            <w:r w:rsidR="0005218E">
              <w:rPr>
                <w:rFonts w:ascii="Bookman Old Style" w:hAnsi="Bookman Old Style" w:cs="Bookman Old Style"/>
              </w:rPr>
              <w:t>»</w:t>
            </w:r>
          </w:p>
          <w:p w14:paraId="6BB5D5DC" w14:textId="77777777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п. Плеханово,</w:t>
            </w:r>
          </w:p>
          <w:p w14:paraId="39DA4D83" w14:textId="77777777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ул. Заводская, д. 17а</w:t>
            </w:r>
          </w:p>
          <w:p w14:paraId="06DC665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(зрительный зал)</w:t>
            </w:r>
          </w:p>
        </w:tc>
        <w:tc>
          <w:tcPr>
            <w:tcW w:w="1271" w:type="dxa"/>
            <w:shd w:val="clear" w:color="auto" w:fill="auto"/>
          </w:tcPr>
          <w:p w14:paraId="504F09F2" w14:textId="77777777" w:rsidR="00675A67" w:rsidRPr="000E1590" w:rsidRDefault="00675A67" w:rsidP="00675A6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inline distT="0" distB="0" distL="0" distR="0" wp14:anchorId="68763B2E" wp14:editId="1AC94C7F">
                  <wp:extent cx="323850" cy="323850"/>
                  <wp:effectExtent l="0" t="0" r="0" b="0"/>
                  <wp:docPr id="1140" name="Рисунок 11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Рисунок 1140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33D69C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6108BA0" w14:textId="77777777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Тел:</w:t>
            </w:r>
          </w:p>
          <w:p w14:paraId="23C97523" w14:textId="77777777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75-22-29</w:t>
            </w:r>
          </w:p>
          <w:p w14:paraId="029F7B70" w14:textId="77777777" w:rsidR="00675A67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Е</w:t>
            </w:r>
            <w:r>
              <w:rPr>
                <w:rFonts w:ascii="Bookman Old Style" w:hAnsi="Bookman Old Style" w:cs="Bookman Old Style"/>
                <w:lang w:val="en-US"/>
              </w:rPr>
              <w:t>mail</w:t>
            </w:r>
            <w:r>
              <w:rPr>
                <w:rFonts w:ascii="Bookman Old Style" w:hAnsi="Bookman Old Style" w:cs="Bookman Old Style"/>
              </w:rPr>
              <w:t>:</w:t>
            </w:r>
          </w:p>
          <w:p w14:paraId="3B4F223F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3" w:anchor="_blank" w:history="1">
              <w:r w:rsidR="00675A67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75A67" w:rsidRPr="004C5B17" w14:paraId="1D959457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0DD8BC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lastRenderedPageBreak/>
              <w:t>21 февраля</w:t>
            </w:r>
          </w:p>
          <w:p w14:paraId="6E47051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2021 года</w:t>
            </w:r>
          </w:p>
          <w:p w14:paraId="359C048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bCs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D6569C2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Любительский турнир</w:t>
            </w:r>
          </w:p>
          <w:p w14:paraId="7697075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 шашкам,</w:t>
            </w:r>
          </w:p>
          <w:p w14:paraId="1B01D34D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посвященный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3013EF17" w14:textId="235E2F35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 досуговое объединение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  <w:p w14:paraId="07C80F17" w14:textId="24934955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отдел </w:t>
            </w:r>
            <w:r w:rsidR="0005218E"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Старобасовский</w:t>
            </w:r>
            <w:r w:rsidR="0005218E">
              <w:rPr>
                <w:rFonts w:ascii="Bookman Old Style" w:hAnsi="Bookman Old Style"/>
                <w:color w:val="000000"/>
              </w:rPr>
              <w:t>»</w:t>
            </w:r>
          </w:p>
          <w:p w14:paraId="20F78EA5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д. Старое Басово, д. 38-а</w:t>
            </w:r>
          </w:p>
        </w:tc>
        <w:tc>
          <w:tcPr>
            <w:tcW w:w="1271" w:type="dxa"/>
            <w:shd w:val="clear" w:color="auto" w:fill="auto"/>
          </w:tcPr>
          <w:p w14:paraId="542806A3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9078D">
              <w:rPr>
                <w:rFonts w:ascii="Bookman Old Style" w:hAnsi="Bookman Old Style"/>
                <w:noProof/>
              </w:rPr>
              <w:drawing>
                <wp:inline distT="0" distB="0" distL="0" distR="0" wp14:anchorId="0105AB1A" wp14:editId="5181AD35">
                  <wp:extent cx="323850" cy="323850"/>
                  <wp:effectExtent l="0" t="0" r="0" b="0"/>
                  <wp:docPr id="1136" name="Рисунок 11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E938BF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D6E0430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0A35D69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364352EC" w14:textId="77777777" w:rsidR="00675A67" w:rsidRPr="00082D62" w:rsidRDefault="00675A67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FD0F00A" w14:textId="77777777" w:rsidR="00675A67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4" w:anchor="_blank" w:history="1">
              <w:r w:rsidR="00675A67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5236" w:rsidRPr="004C5B17" w14:paraId="40A7C8C1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FCD72BF" w14:textId="07B7F30A" w:rsidR="00535236" w:rsidRPr="00807602" w:rsidRDefault="00535236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07602">
              <w:rPr>
                <w:rFonts w:ascii="Bookman Old Style" w:hAnsi="Bookman Old Style"/>
                <w:bCs/>
              </w:rPr>
              <w:t>21 февраля</w:t>
            </w:r>
          </w:p>
          <w:p w14:paraId="64C1D4DA" w14:textId="36F37E9B" w:rsidR="00535236" w:rsidRPr="00807602" w:rsidRDefault="00535236" w:rsidP="00675A67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07602">
              <w:rPr>
                <w:rFonts w:ascii="Bookman Old Style" w:hAnsi="Bookman Old Style"/>
                <w:bCs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64CCE16" w14:textId="77777777" w:rsidR="00535236" w:rsidRPr="0080760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807602">
              <w:rPr>
                <w:rFonts w:ascii="Bookman Old Style" w:hAnsi="Bookman Old Style"/>
              </w:rPr>
              <w:t>Творческий мастер класс</w:t>
            </w:r>
          </w:p>
          <w:p w14:paraId="4215DC48" w14:textId="532975F2" w:rsidR="00535236" w:rsidRPr="0080760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807602">
              <w:rPr>
                <w:rFonts w:ascii="Bookman Old Style" w:hAnsi="Bookman Old Style"/>
              </w:rPr>
              <w:t>«Открытка к празднику»</w:t>
            </w:r>
          </w:p>
          <w:p w14:paraId="7B0F8DD4" w14:textId="7639BE65" w:rsidR="00535236" w:rsidRPr="0080760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19309CCA" w14:textId="3DD8D2A5" w:rsidR="00535236" w:rsidRPr="00807602" w:rsidRDefault="00535236" w:rsidP="00767CD3">
            <w:pPr>
              <w:pStyle w:val="ab"/>
              <w:jc w:val="center"/>
              <w:rPr>
                <w:rFonts w:ascii="Bookman Old Style" w:hAnsi="Bookman Old Style"/>
              </w:rPr>
            </w:pPr>
            <w:r w:rsidRPr="00807602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78FBA6F4" w14:textId="77777777" w:rsidR="00535236" w:rsidRPr="00807602" w:rsidRDefault="00535236" w:rsidP="00767CD3">
            <w:pPr>
              <w:pStyle w:val="ab"/>
              <w:jc w:val="center"/>
              <w:rPr>
                <w:rFonts w:ascii="Bookman Old Style" w:hAnsi="Bookman Old Style"/>
              </w:rPr>
            </w:pPr>
            <w:r w:rsidRPr="00807602">
              <w:rPr>
                <w:rFonts w:ascii="Bookman Old Style" w:hAnsi="Bookman Old Style"/>
              </w:rPr>
              <w:t>Дом культуры «Южный»</w:t>
            </w:r>
          </w:p>
          <w:p w14:paraId="1EC0E7AB" w14:textId="6940D9F8" w:rsidR="00535236" w:rsidRPr="00807602" w:rsidRDefault="00535236" w:rsidP="00675A67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807602">
              <w:rPr>
                <w:rFonts w:ascii="Bookman Old Style" w:hAnsi="Bookman Old Style"/>
              </w:rPr>
              <w:t>пос. Менделеевский, ул. М. Горького, д. 13</w:t>
            </w:r>
          </w:p>
        </w:tc>
        <w:tc>
          <w:tcPr>
            <w:tcW w:w="1271" w:type="dxa"/>
            <w:shd w:val="clear" w:color="auto" w:fill="auto"/>
          </w:tcPr>
          <w:p w14:paraId="69844317" w14:textId="7077C54B" w:rsidR="00535236" w:rsidRPr="00807602" w:rsidRDefault="00535236" w:rsidP="00675A6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07602">
              <w:rPr>
                <w:rFonts w:ascii="Bookman Old Style" w:hAnsi="Bookman Old Style"/>
                <w:noProof/>
              </w:rPr>
              <w:drawing>
                <wp:inline distT="0" distB="0" distL="0" distR="0" wp14:anchorId="5995D951" wp14:editId="64BECC91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20EBD7F" w14:textId="06BAD635" w:rsidR="00535236" w:rsidRPr="0080760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80760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8B86893" w14:textId="77777777" w:rsidR="00535236" w:rsidRPr="00807602" w:rsidRDefault="00535236" w:rsidP="00767CD3">
            <w:pPr>
              <w:pStyle w:val="ab"/>
              <w:jc w:val="center"/>
              <w:rPr>
                <w:rFonts w:ascii="Bookman Old Style" w:hAnsi="Bookman Old Style"/>
              </w:rPr>
            </w:pPr>
            <w:r w:rsidRPr="00807602">
              <w:rPr>
                <w:rFonts w:ascii="Bookman Old Style" w:hAnsi="Bookman Old Style"/>
              </w:rPr>
              <w:t>Тел:</w:t>
            </w:r>
          </w:p>
          <w:p w14:paraId="6590A784" w14:textId="77777777" w:rsidR="00535236" w:rsidRPr="00807602" w:rsidRDefault="00535236" w:rsidP="00767CD3">
            <w:pPr>
              <w:pStyle w:val="ab"/>
              <w:jc w:val="center"/>
              <w:rPr>
                <w:rFonts w:ascii="Bookman Old Style" w:hAnsi="Bookman Old Style"/>
              </w:rPr>
            </w:pPr>
            <w:r w:rsidRPr="00807602">
              <w:rPr>
                <w:rFonts w:ascii="Bookman Old Style" w:hAnsi="Bookman Old Style"/>
              </w:rPr>
              <w:t>33-08-11</w:t>
            </w:r>
          </w:p>
          <w:p w14:paraId="7977642B" w14:textId="77777777" w:rsidR="00535236" w:rsidRPr="00807602" w:rsidRDefault="00535236" w:rsidP="00767CD3">
            <w:pPr>
              <w:pStyle w:val="ab"/>
              <w:jc w:val="center"/>
              <w:rPr>
                <w:rFonts w:ascii="Bookman Old Style" w:hAnsi="Bookman Old Style"/>
              </w:rPr>
            </w:pPr>
            <w:r w:rsidRPr="00807602">
              <w:rPr>
                <w:rFonts w:ascii="Bookman Old Style" w:hAnsi="Bookman Old Style" w:cs="Bookman Old Style"/>
              </w:rPr>
              <w:t>Е</w:t>
            </w:r>
            <w:r w:rsidRPr="00807602">
              <w:rPr>
                <w:rFonts w:ascii="Bookman Old Style" w:hAnsi="Bookman Old Style" w:cs="Bookman Old Style"/>
                <w:lang w:val="en-US"/>
              </w:rPr>
              <w:t>mail</w:t>
            </w:r>
            <w:r w:rsidRPr="00807602">
              <w:rPr>
                <w:rFonts w:ascii="Bookman Old Style" w:hAnsi="Bookman Old Style" w:cs="Bookman Old Style"/>
              </w:rPr>
              <w:t>:</w:t>
            </w:r>
          </w:p>
          <w:p w14:paraId="744AB111" w14:textId="77777777" w:rsidR="00535236" w:rsidRPr="00807602" w:rsidRDefault="00807602" w:rsidP="00767CD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5" w:history="1">
              <w:r w:rsidR="00535236" w:rsidRPr="0080760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535236" w:rsidRPr="00807602">
                <w:rPr>
                  <w:rStyle w:val="a4"/>
                  <w:rFonts w:ascii="Bookman Old Style" w:hAnsi="Bookman Old Style"/>
                </w:rPr>
                <w:t>@</w:t>
              </w:r>
              <w:r w:rsidR="00535236" w:rsidRPr="0080760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35236" w:rsidRPr="00807602">
                <w:rPr>
                  <w:rStyle w:val="a4"/>
                  <w:rFonts w:ascii="Bookman Old Style" w:hAnsi="Bookman Old Style"/>
                </w:rPr>
                <w:t>.</w:t>
              </w:r>
              <w:r w:rsidR="00535236" w:rsidRPr="0080760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5A887971" w14:textId="77777777" w:rsidR="00535236" w:rsidRPr="00807602" w:rsidRDefault="00535236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35236" w:rsidRPr="004C5B17" w14:paraId="750E21C3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A44BF2C" w14:textId="3B8AEA4C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21 февраля</w:t>
            </w:r>
          </w:p>
          <w:p w14:paraId="3A66E36F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2021 года</w:t>
            </w:r>
          </w:p>
          <w:p w14:paraId="182FFB42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12.30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3C6D5F7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Турнир по футболу</w:t>
            </w:r>
          </w:p>
          <w:p w14:paraId="7E0B270A" w14:textId="14D8E0E3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Нужен гол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,</w:t>
            </w:r>
          </w:p>
          <w:p w14:paraId="0CE5A153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посвященный Дню защитника Отечества</w:t>
            </w:r>
          </w:p>
          <w:p w14:paraId="606A95D6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740324C8" w14:textId="0080F1A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 движении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37A6F808" w14:textId="209136BA" w:rsidR="00535236" w:rsidRPr="00082D62" w:rsidRDefault="00535236" w:rsidP="00675A6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МБУК </w:t>
            </w:r>
            <w:r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eastAsia="Bookman Old Style" w:hAnsi="Bookman Old Style" w:cs="Bookman Old Style"/>
              </w:rPr>
              <w:t>»</w:t>
            </w:r>
          </w:p>
          <w:p w14:paraId="1B8609A0" w14:textId="628C340A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филиал </w:t>
            </w:r>
            <w:r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 – спортивный комплекс</w:t>
            </w:r>
            <w:r>
              <w:rPr>
                <w:rFonts w:ascii="Bookman Old Style" w:eastAsia="Bookman Old Style" w:hAnsi="Bookman Old Style" w:cs="Bookman Old Style"/>
              </w:rPr>
              <w:t>»</w:t>
            </w:r>
          </w:p>
          <w:p w14:paraId="002BF3E1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Обидимо</w:t>
            </w:r>
          </w:p>
          <w:p w14:paraId="3137AD6B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стадион</w:t>
            </w:r>
          </w:p>
        </w:tc>
        <w:tc>
          <w:tcPr>
            <w:tcW w:w="1271" w:type="dxa"/>
            <w:shd w:val="clear" w:color="auto" w:fill="auto"/>
          </w:tcPr>
          <w:p w14:paraId="4004C1EE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9AF83C7" wp14:editId="5D5F6FDD">
                  <wp:extent cx="314325" cy="304800"/>
                  <wp:effectExtent l="0" t="0" r="9525" b="0"/>
                  <wp:docPr id="1073" name="Рисунок 107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190AA72" w14:textId="77777777" w:rsidR="00535236" w:rsidRPr="00082D62" w:rsidRDefault="00535236" w:rsidP="00675A67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Вход по предварительной записи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5E788DD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E7A81FE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4CD9C2EB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9177C73" w14:textId="77777777" w:rsidR="00535236" w:rsidRPr="00082D62" w:rsidRDefault="00807602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7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5236" w:rsidRPr="004C5B17" w14:paraId="5D2F0AE9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A323BD0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/>
              </w:rPr>
              <w:t>21 февраля 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42D6BB6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Игровая программа</w:t>
            </w:r>
          </w:p>
          <w:p w14:paraId="4D89F417" w14:textId="1D18C9B2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23 февраля</w:t>
            </w:r>
            <w:r>
              <w:rPr>
                <w:rFonts w:ascii="Bookman Old Style" w:hAnsi="Bookman Old Style"/>
              </w:rPr>
              <w:t>»</w:t>
            </w:r>
          </w:p>
          <w:p w14:paraId="4066016E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2451A218" w14:textId="18422809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Расти! Играй!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6AC430FB" w14:textId="284791A8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– 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03980B38" w14:textId="4473FC8A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Сергиевский</w:t>
            </w:r>
            <w:r>
              <w:rPr>
                <w:rFonts w:ascii="Bookman Old Style" w:hAnsi="Bookman Old Style"/>
              </w:rPr>
              <w:t>»</w:t>
            </w:r>
          </w:p>
          <w:p w14:paraId="7AF30462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Сергиевский,</w:t>
            </w:r>
          </w:p>
          <w:p w14:paraId="57FC27C6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ул. Центральная, д.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18</w:t>
            </w:r>
          </w:p>
        </w:tc>
        <w:tc>
          <w:tcPr>
            <w:tcW w:w="1271" w:type="dxa"/>
            <w:shd w:val="clear" w:color="auto" w:fill="auto"/>
          </w:tcPr>
          <w:p w14:paraId="7F8EC0A6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EA186A">
              <w:rPr>
                <w:rFonts w:ascii="Bookman Old Style" w:hAnsi="Bookman Old Style"/>
                <w:noProof/>
              </w:rPr>
              <w:drawing>
                <wp:inline distT="0" distB="0" distL="0" distR="0" wp14:anchorId="315353D1" wp14:editId="64C34D4B">
                  <wp:extent cx="323850" cy="323850"/>
                  <wp:effectExtent l="0" t="0" r="0" b="0"/>
                  <wp:docPr id="1054" name="Рисунок 10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281ABD3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3A97985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7A7C22C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79D11089" w14:textId="77777777" w:rsidR="00535236" w:rsidRPr="00082D62" w:rsidRDefault="00535236" w:rsidP="00675A67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4745007" w14:textId="77777777" w:rsidR="00535236" w:rsidRPr="00082D62" w:rsidRDefault="00807602" w:rsidP="00675A6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8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5236" w:rsidRPr="004C5B17" w14:paraId="00B2A50A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F4E726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22    февраля</w:t>
            </w:r>
          </w:p>
          <w:p w14:paraId="7F888B32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34510802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  <w:p w14:paraId="23ACFE8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EAD7E06" w14:textId="77777777" w:rsidR="00535236" w:rsidRPr="00082D62" w:rsidRDefault="00535236" w:rsidP="00E05F34">
            <w:pPr>
              <w:pStyle w:val="ab"/>
              <w:rPr>
                <w:rFonts w:ascii="Bookman Old Style" w:hAnsi="Bookman Old Style"/>
                <w:color w:val="11111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0C8851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Онлайн мероприятие</w:t>
            </w:r>
          </w:p>
          <w:p w14:paraId="47A7C10A" w14:textId="7B8ED8EB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Блюдо для настоящих мужчин</w:t>
            </w:r>
            <w:r>
              <w:rPr>
                <w:rFonts w:ascii="Bookman Old Style" w:hAnsi="Bookman Old Style"/>
              </w:rPr>
              <w:t>»</w:t>
            </w:r>
          </w:p>
          <w:p w14:paraId="09A5811E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2D56FF44" w14:textId="2264D63D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Все свои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7D8BA359" w14:textId="46AAB7C4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 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710690C1" w14:textId="6F7D8C7A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Архангельский</w:t>
            </w:r>
            <w:r>
              <w:rPr>
                <w:rFonts w:ascii="Bookman Old Style" w:hAnsi="Bookman Old Style"/>
              </w:rPr>
              <w:t>»</w:t>
            </w:r>
          </w:p>
          <w:p w14:paraId="23EC2D0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с. Архангельское</w:t>
            </w:r>
          </w:p>
          <w:p w14:paraId="36885B8E" w14:textId="77777777" w:rsidR="00535236" w:rsidRPr="00937261" w:rsidRDefault="00807602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9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https://vk.com/</w:t>
              </w:r>
              <w:r w:rsidR="00535236" w:rsidRPr="00082D62">
                <w:rPr>
                  <w:rStyle w:val="a4"/>
                  <w:rFonts w:ascii="Bookman Old Style" w:hAnsi="Bookman Old Style" w:cs="Bookman Old Style"/>
                  <w:lang w:val="en-US"/>
                </w:rPr>
                <w:t>wall</w:t>
              </w:r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-192576896</w:t>
              </w:r>
            </w:hyperlink>
          </w:p>
        </w:tc>
        <w:tc>
          <w:tcPr>
            <w:tcW w:w="1271" w:type="dxa"/>
            <w:shd w:val="clear" w:color="auto" w:fill="auto"/>
          </w:tcPr>
          <w:p w14:paraId="282D33A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2C3F5B2" wp14:editId="22B586FB">
                  <wp:extent cx="314325" cy="304800"/>
                  <wp:effectExtent l="0" t="0" r="9525" b="0"/>
                  <wp:docPr id="1074" name="Рисунок 107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92331B5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636D4C2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08CCE74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77-33-13</w:t>
            </w:r>
          </w:p>
          <w:p w14:paraId="34D8DF8E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F0512E4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0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</w:t>
              </w:r>
            </w:hyperlink>
          </w:p>
        </w:tc>
      </w:tr>
      <w:tr w:rsidR="00535236" w:rsidRPr="00807602" w14:paraId="55F23043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072113A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>
              <w:rPr>
                <w:rFonts w:ascii="Bookman Old Style" w:hAnsi="Bookman Old Style"/>
                <w:color w:val="111111"/>
              </w:rPr>
              <w:t>22 февраля 2021 года 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30BB870" w14:textId="1A3BB453" w:rsidR="00535236" w:rsidRPr="00FD589E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Онлайн мастер-класс по декоративно-прикладному творчеству «Подарок папе» </w:t>
            </w:r>
            <w:r>
              <w:rPr>
                <w:rFonts w:ascii="Bookman Old Style" w:hAnsi="Bookman Old Style"/>
                <w:lang w:val="en-US"/>
              </w:rPr>
              <w:t>https</w:t>
            </w:r>
            <w:r w:rsidRPr="00FD589E">
              <w:rPr>
                <w:rFonts w:ascii="Bookman Old Style" w:hAnsi="Bookman Old Style"/>
              </w:rPr>
              <w:t>://</w:t>
            </w:r>
            <w:r>
              <w:rPr>
                <w:rFonts w:ascii="Bookman Old Style" w:hAnsi="Bookman Old Style"/>
                <w:lang w:val="en-US"/>
              </w:rPr>
              <w:t>www</w:t>
            </w:r>
            <w:r w:rsidRPr="00FD589E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  <w:lang w:val="en-US"/>
              </w:rPr>
              <w:t>instagram</w:t>
            </w:r>
            <w:r w:rsidRPr="00FD589E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  <w:lang w:val="en-US"/>
              </w:rPr>
              <w:t>com</w:t>
            </w:r>
            <w:r w:rsidRPr="00FD589E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  <w:lang w:val="en-US"/>
              </w:rPr>
              <w:t>kdc</w:t>
            </w:r>
            <w:r w:rsidRPr="00FD589E">
              <w:rPr>
                <w:rFonts w:ascii="Bookman Old Style" w:hAnsi="Bookman Old Style"/>
              </w:rPr>
              <w:t>_</w:t>
            </w:r>
            <w:r>
              <w:rPr>
                <w:rFonts w:ascii="Bookman Old Style" w:hAnsi="Bookman Old Style"/>
                <w:lang w:val="en-US"/>
              </w:rPr>
              <w:t>plehanovo</w:t>
            </w:r>
            <w:r w:rsidRPr="00FD589E">
              <w:rPr>
                <w:rFonts w:ascii="Bookman Old Style" w:hAnsi="Bookman Old Style"/>
              </w:rPr>
              <w:t>/</w:t>
            </w:r>
          </w:p>
        </w:tc>
        <w:tc>
          <w:tcPr>
            <w:tcW w:w="3657" w:type="dxa"/>
            <w:shd w:val="clear" w:color="auto" w:fill="auto"/>
          </w:tcPr>
          <w:p w14:paraId="43AF61E0" w14:textId="4C23686B" w:rsidR="00535236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A4AA944" w14:textId="11C98EE9" w:rsidR="00535236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5D4C55D7" w14:textId="77777777" w:rsidR="00535236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п. Плеханово,</w:t>
            </w:r>
          </w:p>
          <w:p w14:paraId="54860587" w14:textId="77777777" w:rsidR="00535236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ул. Заводская, д.</w:t>
            </w:r>
            <w:r w:rsidRPr="00675A67"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17а</w:t>
            </w:r>
          </w:p>
          <w:p w14:paraId="348EDF84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(зрительный зал)</w:t>
            </w:r>
          </w:p>
        </w:tc>
        <w:tc>
          <w:tcPr>
            <w:tcW w:w="1271" w:type="dxa"/>
            <w:shd w:val="clear" w:color="auto" w:fill="auto"/>
          </w:tcPr>
          <w:p w14:paraId="68218BC4" w14:textId="77777777" w:rsidR="00535236" w:rsidRPr="000E1590" w:rsidRDefault="00535236" w:rsidP="00E05F3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9081271" wp14:editId="35B848ED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9FBBC9C" w14:textId="77777777" w:rsidR="00535236" w:rsidRPr="00FD589E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97FA7C7" w14:textId="77777777" w:rsidR="00535236" w:rsidRPr="00FD589E" w:rsidRDefault="00535236" w:rsidP="00E05F3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Тел</w:t>
            </w:r>
            <w:r w:rsidRPr="00FD589E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315467D8" w14:textId="77777777" w:rsidR="00535236" w:rsidRPr="00FD589E" w:rsidRDefault="00535236" w:rsidP="00E05F3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FD589E">
              <w:rPr>
                <w:rFonts w:ascii="Bookman Old Style" w:hAnsi="Bookman Old Style" w:cs="Bookman Old Style"/>
                <w:lang w:val="en-US"/>
              </w:rPr>
              <w:t>75-22-29</w:t>
            </w:r>
          </w:p>
          <w:p w14:paraId="0E208856" w14:textId="77777777" w:rsidR="00535236" w:rsidRPr="00FD589E" w:rsidRDefault="00535236" w:rsidP="00E05F3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Е</w:t>
            </w:r>
            <w:r>
              <w:rPr>
                <w:rFonts w:ascii="Bookman Old Style" w:hAnsi="Bookman Old Style" w:cs="Bookman Old Style"/>
                <w:lang w:val="en-US"/>
              </w:rPr>
              <w:t>mail</w:t>
            </w:r>
            <w:r w:rsidRPr="00FD589E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111B0DEE" w14:textId="77777777" w:rsidR="00535236" w:rsidRPr="00FD589E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hyperlink r:id="rId61" w:anchor="_blank" w:history="1">
              <w:r w:rsidR="00535236" w:rsidRPr="00FD589E">
                <w:rPr>
                  <w:rStyle w:val="a4"/>
                  <w:rFonts w:ascii="Bookman Old Style" w:hAnsi="Bookman Old Style" w:cs="Bookman Old Style"/>
                  <w:lang w:val="en-US"/>
                </w:rPr>
                <w:t>tula-mbuk_kdo@tularegion.org</w:t>
              </w:r>
            </w:hyperlink>
          </w:p>
        </w:tc>
      </w:tr>
      <w:tr w:rsidR="00535236" w:rsidRPr="004C5B17" w14:paraId="041F914F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7325B2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22 февраля</w:t>
            </w:r>
          </w:p>
          <w:p w14:paraId="71DF8E5A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2021 года</w:t>
            </w:r>
          </w:p>
          <w:p w14:paraId="286512D3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111111"/>
              </w:rPr>
              <w:t>18.00</w:t>
            </w:r>
          </w:p>
          <w:p w14:paraId="488FF381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7D874F" w14:textId="04C68D43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Мужская викторина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Мудрость, смелость, сила</w:t>
            </w:r>
            <w:r>
              <w:rPr>
                <w:rFonts w:ascii="Bookman Old Style" w:hAnsi="Bookman Old Style"/>
              </w:rPr>
              <w:t>»</w:t>
            </w:r>
            <w:r w:rsidRPr="00082D62">
              <w:rPr>
                <w:rFonts w:ascii="Bookman Old Style" w:hAnsi="Bookman Old Style"/>
              </w:rPr>
              <w:t>,</w:t>
            </w:r>
          </w:p>
          <w:p w14:paraId="4BBCCDAC" w14:textId="2DBC88A9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посвященная Дню защитника Отечества и в рамках проекта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Все свои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252B0F82" w14:textId="3EBBF24F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МБУК </w:t>
            </w:r>
            <w:r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eastAsia="Bookman Old Style" w:hAnsi="Bookman Old Style" w:cs="Bookman Old Style"/>
              </w:rPr>
              <w:t>»</w:t>
            </w:r>
          </w:p>
          <w:p w14:paraId="7FFEC7C3" w14:textId="0E7816B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филиал </w:t>
            </w:r>
            <w:r>
              <w:rPr>
                <w:rFonts w:ascii="Bookman Old Style" w:eastAsia="Bookman Old Style" w:hAnsi="Bookman Old Style" w:cs="Bookman Old Style"/>
              </w:rPr>
              <w:t>«</w:t>
            </w:r>
            <w:r w:rsidRPr="00082D62">
              <w:rPr>
                <w:rFonts w:ascii="Bookman Old Style" w:eastAsia="Bookman Old Style" w:hAnsi="Bookman Old Style" w:cs="Bookman Old Style"/>
              </w:rPr>
              <w:t>Культурно – спортивный комплекс</w:t>
            </w:r>
            <w:r>
              <w:rPr>
                <w:rFonts w:ascii="Bookman Old Style" w:eastAsia="Bookman Old Style" w:hAnsi="Bookman Old Style" w:cs="Bookman Old Style"/>
              </w:rPr>
              <w:t>»</w:t>
            </w:r>
          </w:p>
          <w:p w14:paraId="6C42865D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Ленинский,</w:t>
            </w:r>
          </w:p>
          <w:p w14:paraId="4F2987C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ул. Гагарина, д. 9</w:t>
            </w:r>
          </w:p>
        </w:tc>
        <w:tc>
          <w:tcPr>
            <w:tcW w:w="1271" w:type="dxa"/>
            <w:shd w:val="clear" w:color="auto" w:fill="auto"/>
          </w:tcPr>
          <w:p w14:paraId="074BEAF1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9D277B2" wp14:editId="1A46F26F">
                  <wp:extent cx="323850" cy="323850"/>
                  <wp:effectExtent l="0" t="0" r="0" b="0"/>
                  <wp:docPr id="1178" name="Рисунок 117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680D1C2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16FBA76B" w14:textId="77777777" w:rsidR="00535236" w:rsidRPr="00082D62" w:rsidRDefault="00535236" w:rsidP="00E05F3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82D6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F52603A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6427F4B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601A1B23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4900513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2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5236" w:rsidRPr="004C5B17" w14:paraId="52B1B2E2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A162A4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lastRenderedPageBreak/>
              <w:t>22 февраля</w:t>
            </w:r>
          </w:p>
          <w:p w14:paraId="4F612143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2021года</w:t>
            </w:r>
          </w:p>
          <w:p w14:paraId="5C45F303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88949B" w14:textId="75709A90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Праздничный концерт </w:t>
            </w:r>
            <w:r>
              <w:rPr>
                <w:rFonts w:ascii="Bookman Old Style" w:hAnsi="Bookman Old Style" w:cs="Bookman Old Style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Мужество. Доблесть и честь</w:t>
            </w:r>
            <w:r>
              <w:rPr>
                <w:rFonts w:ascii="Bookman Old Style" w:hAnsi="Bookman Old Style" w:cs="Bookman Old Style"/>
                <w:color w:val="000000"/>
              </w:rPr>
              <w:t>»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, посвященный Дню защитника Отечества.</w:t>
            </w:r>
          </w:p>
          <w:p w14:paraId="4CB9C1F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0D5321C3" w14:textId="1CA7DAF5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942F814" w14:textId="2E7A21BF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Иншинский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2933E09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Иншинский, д.</w:t>
            </w:r>
            <w:r>
              <w:rPr>
                <w:rFonts w:ascii="Bookman Old Style" w:hAnsi="Bookman Old Style" w:cs="Bookman Old Style"/>
                <w:color w:val="000000"/>
                <w:lang w:val="en-US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22</w:t>
            </w:r>
          </w:p>
          <w:p w14:paraId="463D06E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2E3FCA21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1404ED">
              <w:rPr>
                <w:rFonts w:ascii="Bookman Old Style" w:hAnsi="Bookman Old Style"/>
                <w:noProof/>
              </w:rPr>
              <w:drawing>
                <wp:inline distT="0" distB="0" distL="0" distR="0" wp14:anchorId="2ECF4F16" wp14:editId="6219D2C3">
                  <wp:extent cx="323850" cy="323850"/>
                  <wp:effectExtent l="0" t="0" r="0" b="0"/>
                  <wp:docPr id="1139" name="Рисунок 11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03A1C84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по предварительной записи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064ED9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AFA7F9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72-25-03</w:t>
            </w:r>
          </w:p>
          <w:p w14:paraId="66FD61E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1A1AE8A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3" w:anchor="_blank" w:history="1"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35236" w:rsidRPr="004C5B17" w14:paraId="493CBDFB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6285E4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 w:cs="Bookman Old Style"/>
              </w:rPr>
              <w:t>22 февраля 2021 года 20.00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B5528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282D1B75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баскетболу,</w:t>
            </w:r>
          </w:p>
          <w:p w14:paraId="6583135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посвященное Дню Защитника Отечества</w:t>
            </w:r>
          </w:p>
          <w:p w14:paraId="708B025E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и в рамках проекта</w:t>
            </w:r>
          </w:p>
          <w:p w14:paraId="1FE6CEB4" w14:textId="45A67E4F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В движении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7494A149" w14:textId="27277B15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04FC5BD1" w14:textId="6AB10FAA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Барсуковский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605B22C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Барсуки, ул. Ленина, д.</w:t>
            </w:r>
            <w:r w:rsidRPr="00675A67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12</w:t>
            </w:r>
          </w:p>
        </w:tc>
        <w:tc>
          <w:tcPr>
            <w:tcW w:w="1271" w:type="dxa"/>
            <w:shd w:val="clear" w:color="auto" w:fill="auto"/>
          </w:tcPr>
          <w:p w14:paraId="23526C43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3B75F87" wp14:editId="7CD88BF7">
                  <wp:extent cx="323850" cy="323850"/>
                  <wp:effectExtent l="0" t="0" r="0" b="0"/>
                  <wp:docPr id="1203" name="Рисунок 120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C1007C1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E06408A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0E6EEA2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465DAA7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261B3D5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4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5236" w:rsidRPr="004C5B17" w14:paraId="3C8B58EE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A512A97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  <w:lang w:val="en-US"/>
              </w:rPr>
              <w:t>2</w:t>
            </w:r>
            <w:r w:rsidRPr="00082D62">
              <w:rPr>
                <w:rFonts w:ascii="Bookman Old Style" w:hAnsi="Bookman Old Style" w:cs="Bookman Old Style"/>
              </w:rPr>
              <w:t>3 февраля 2021 года 11.00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6DBA59E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436D722B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волейболу,</w:t>
            </w:r>
          </w:p>
          <w:p w14:paraId="58C1B84E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посвященное Дню Защитника Отечества</w:t>
            </w:r>
          </w:p>
          <w:p w14:paraId="1AC87CA1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и в рамках проекта</w:t>
            </w:r>
          </w:p>
          <w:p w14:paraId="1861DC5F" w14:textId="35DA5C9C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В движении</w:t>
            </w:r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7D4FDE9B" w14:textId="54CD34A8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C1BE60D" w14:textId="3C4934F6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отдел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Барсуковский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555589C4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Барсуки, ул. Ленина, д.</w:t>
            </w:r>
            <w:r w:rsidRPr="00675A67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12</w:t>
            </w:r>
          </w:p>
        </w:tc>
        <w:tc>
          <w:tcPr>
            <w:tcW w:w="1271" w:type="dxa"/>
            <w:shd w:val="clear" w:color="auto" w:fill="auto"/>
          </w:tcPr>
          <w:p w14:paraId="4D930695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A7E7F57" wp14:editId="01E7E2C8">
                  <wp:extent cx="314325" cy="304800"/>
                  <wp:effectExtent l="0" t="0" r="9525" b="0"/>
                  <wp:docPr id="1075" name="Рисунок 107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C706EED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05C4A0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F9180E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5C0C0ABE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5050486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5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5236" w:rsidRPr="004C5B17" w14:paraId="5712B90F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8DF6A8B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 февраля 2021 года</w:t>
            </w:r>
          </w:p>
          <w:p w14:paraId="3E07264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/>
              </w:rPr>
              <w:t>11.00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54F63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XI</w:t>
            </w:r>
            <w:r w:rsidRPr="00082D62">
              <w:rPr>
                <w:rFonts w:ascii="Bookman Old Style" w:hAnsi="Bookman Old Style"/>
              </w:rPr>
              <w:t xml:space="preserve"> Областной конкурс военно-патриотической песни</w:t>
            </w:r>
          </w:p>
          <w:p w14:paraId="5D77910C" w14:textId="4F08C258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Свято чтим…</w:t>
            </w:r>
            <w:r>
              <w:rPr>
                <w:rFonts w:ascii="Bookman Old Style" w:hAnsi="Bookman Old Style"/>
              </w:rPr>
              <w:t>»</w:t>
            </w:r>
          </w:p>
          <w:p w14:paraId="4F04621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им. Е. Коновалова</w:t>
            </w:r>
          </w:p>
          <w:p w14:paraId="7634A376" w14:textId="1CD2EB25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в рамках проекта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Все свои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C6FD728" w14:textId="7BD1748B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99E0BF2" w14:textId="61076A5C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 xml:space="preserve">Концертный зал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Орион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4F3D2AC4" w14:textId="77777777" w:rsidR="00535236" w:rsidRPr="00937261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Ленинский, ул. Ленина, д.</w:t>
            </w:r>
            <w:r w:rsidRPr="00675A67">
              <w:rPr>
                <w:rFonts w:ascii="Bookman Old Style" w:hAnsi="Bookman Old Style" w:cs="Bookman Old Style"/>
              </w:rPr>
              <w:t xml:space="preserve"> </w:t>
            </w:r>
            <w:r w:rsidRPr="00082D62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789E719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7F3D2A5" wp14:editId="1FE4E26E">
                  <wp:extent cx="323850" cy="323850"/>
                  <wp:effectExtent l="0" t="0" r="0" b="0"/>
                  <wp:docPr id="1056" name="Рисунок 10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178F6F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8A7294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FE7C157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08F10F0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2DB6DDF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6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5236" w:rsidRPr="004C5B17" w14:paraId="3CDF8951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452655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 февраля 2021 года</w:t>
            </w:r>
          </w:p>
          <w:p w14:paraId="680796B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62E0D4E" w14:textId="7F0E4069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Отечества великие сыны…</w:t>
            </w:r>
            <w:r>
              <w:rPr>
                <w:rFonts w:ascii="Bookman Old Style" w:hAnsi="Bookman Old Style"/>
              </w:rPr>
              <w:t>»</w:t>
            </w:r>
          </w:p>
          <w:p w14:paraId="2FC1118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Творческие поздравления к празднику.</w:t>
            </w:r>
          </w:p>
        </w:tc>
        <w:tc>
          <w:tcPr>
            <w:tcW w:w="3657" w:type="dxa"/>
            <w:shd w:val="clear" w:color="auto" w:fill="auto"/>
          </w:tcPr>
          <w:p w14:paraId="1CC91CC4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67" w:history="1">
              <w:r w:rsidR="00535236" w:rsidRPr="00082D62">
                <w:rPr>
                  <w:rStyle w:val="a4"/>
                  <w:rFonts w:ascii="Bookman Old Style" w:hAnsi="Bookman Old Style"/>
                </w:rPr>
                <w:t>https://vk.com/kosogorets</w:t>
              </w:r>
            </w:hyperlink>
          </w:p>
          <w:p w14:paraId="6A6146B2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</w:p>
          <w:p w14:paraId="30E1FD0C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68" w:history="1">
              <w:r w:rsidR="00535236" w:rsidRPr="00082D62">
                <w:rPr>
                  <w:rStyle w:val="a4"/>
                  <w:rFonts w:ascii="Bookman Old Style" w:hAnsi="Bookman Old Style"/>
                </w:rPr>
                <w:t>https://ok.ru/kosogorets</w:t>
              </w:r>
            </w:hyperlink>
          </w:p>
          <w:p w14:paraId="68B57BCA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</w:p>
          <w:p w14:paraId="155AEAB3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9" w:history="1">
              <w:r w:rsidR="00535236" w:rsidRPr="00082D62">
                <w:rPr>
                  <w:rStyle w:val="a4"/>
                  <w:rFonts w:ascii="Bookman Old Style" w:hAnsi="Bookman Old Style"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auto"/>
          </w:tcPr>
          <w:p w14:paraId="5BEA813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ACF6251" wp14:editId="70FB746C">
                  <wp:extent cx="323850" cy="323850"/>
                  <wp:effectExtent l="0" t="0" r="0" b="0"/>
                  <wp:docPr id="1141" name="Рисунок 11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E6CBB14" w14:textId="13A5BB26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C51D7C4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2ACF4A74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 23-69-60</w:t>
            </w:r>
          </w:p>
          <w:p w14:paraId="6D680C3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BA9B681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0" w:history="1"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48CB5DF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35236" w:rsidRPr="004C5B17" w14:paraId="11096085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6A3CD0D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 февраля 2021 года</w:t>
            </w:r>
          </w:p>
          <w:p w14:paraId="34FE69C1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  <w:p w14:paraId="1F2BD88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01E4420" w14:textId="4F935DB3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Выставка детских рисунков изостудии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Радуга</w:t>
            </w:r>
            <w:r>
              <w:rPr>
                <w:rFonts w:ascii="Bookman Old Style" w:hAnsi="Bookman Old Style"/>
              </w:rPr>
              <w:t>»</w:t>
            </w:r>
          </w:p>
          <w:p w14:paraId="54286959" w14:textId="605EECC9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Защитники отечества</w:t>
            </w:r>
            <w:r>
              <w:rPr>
                <w:rFonts w:ascii="Bookman Old Style" w:hAnsi="Bookman Old Style"/>
              </w:rPr>
              <w:t>»</w:t>
            </w:r>
          </w:p>
          <w:p w14:paraId="2D5E609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14:paraId="18AB3700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  <w:hyperlink r:id="rId71" w:history="1"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https://vk.com/kosogorets</w:t>
              </w:r>
            </w:hyperlink>
          </w:p>
          <w:p w14:paraId="7B69C7C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</w:p>
          <w:p w14:paraId="2422E448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  <w:hyperlink r:id="rId72" w:history="1"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https://ok.ru/kosogorets</w:t>
              </w:r>
            </w:hyperlink>
          </w:p>
          <w:p w14:paraId="699C6BB4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</w:p>
          <w:p w14:paraId="30DCD885" w14:textId="77777777" w:rsidR="00535236" w:rsidRPr="00937261" w:rsidRDefault="00807602" w:rsidP="00E05F34">
            <w:pPr>
              <w:pStyle w:val="ab"/>
              <w:jc w:val="center"/>
              <w:rPr>
                <w:rFonts w:ascii="Bookman Old Style" w:hAnsi="Bookman Old Style"/>
                <w:color w:val="1C1C1C"/>
                <w:lang w:val="en-US"/>
              </w:rPr>
            </w:pPr>
            <w:hyperlink r:id="rId73" w:history="1"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auto"/>
          </w:tcPr>
          <w:p w14:paraId="236B310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990D26">
              <w:rPr>
                <w:rFonts w:ascii="Bookman Old Style" w:hAnsi="Bookman Old Style"/>
                <w:noProof/>
              </w:rPr>
              <w:drawing>
                <wp:inline distT="0" distB="0" distL="0" distR="0" wp14:anchorId="79AE3982" wp14:editId="2BE12E2F">
                  <wp:extent cx="323850" cy="323850"/>
                  <wp:effectExtent l="0" t="0" r="0" b="0"/>
                  <wp:docPr id="1057" name="Рисунок 10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2446A53" w14:textId="580956AD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5AFE65D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7825736B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 23-69-60</w:t>
            </w:r>
          </w:p>
          <w:p w14:paraId="4FC9D6F7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D48AEC1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4" w:history="1"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3864E09B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535236" w:rsidRPr="004C5B17" w14:paraId="44BA0350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FC8895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 февраля</w:t>
            </w:r>
          </w:p>
          <w:p w14:paraId="3B4A6D5B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31521B3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5EB010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Мастер-класс</w:t>
            </w:r>
          </w:p>
          <w:p w14:paraId="1393EAB3" w14:textId="18D93029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по изготовлению открытки </w:t>
            </w:r>
            <w:r>
              <w:rPr>
                <w:rFonts w:ascii="Bookman Old Style" w:hAnsi="Bookman Old Style"/>
              </w:rPr>
              <w:lastRenderedPageBreak/>
              <w:t>«</w:t>
            </w:r>
            <w:r w:rsidRPr="00082D62">
              <w:rPr>
                <w:rFonts w:ascii="Bookman Old Style" w:hAnsi="Bookman Old Style"/>
              </w:rPr>
              <w:t>Подарок папе</w:t>
            </w:r>
            <w:r>
              <w:rPr>
                <w:rFonts w:ascii="Bookman Old Style" w:hAnsi="Bookman Old Style"/>
              </w:rPr>
              <w:t>»</w:t>
            </w:r>
          </w:p>
          <w:p w14:paraId="2C9F977E" w14:textId="28F13F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в рамках проекта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Мастерская</w:t>
            </w:r>
            <w:r>
              <w:rPr>
                <w:rFonts w:ascii="Bookman Old Style" w:hAnsi="Bookman Old Style"/>
              </w:rPr>
              <w:t>»</w:t>
            </w:r>
          </w:p>
          <w:p w14:paraId="018374AD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57" w:type="dxa"/>
            <w:shd w:val="clear" w:color="auto" w:fill="auto"/>
          </w:tcPr>
          <w:p w14:paraId="2B1FB14B" w14:textId="1F9ED282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lastRenderedPageBreak/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 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79E156AC" w14:textId="2E513B31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lastRenderedPageBreak/>
              <w:t xml:space="preserve">филиал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Прилепский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54C6F45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6F9791FA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5" w:history="1"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https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://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instagram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com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/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filial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_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prilepskij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?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igshid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=1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vyogd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8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y</w:t>
              </w:r>
              <w:r w:rsidR="00535236" w:rsidRPr="00082D62">
                <w:rPr>
                  <w:rStyle w:val="a4"/>
                  <w:rFonts w:ascii="Bookman Old Style" w:hAnsi="Bookman Old Style"/>
                </w:rPr>
                <w:t>33</w:t>
              </w:r>
              <w:r w:rsidR="00535236" w:rsidRPr="00082D62">
                <w:rPr>
                  <w:rStyle w:val="a4"/>
                  <w:rFonts w:ascii="Bookman Old Style" w:hAnsi="Bookman Old Style"/>
                  <w:lang w:val="en-US"/>
                </w:rPr>
                <w:t>ngg</w:t>
              </w:r>
            </w:hyperlink>
          </w:p>
          <w:p w14:paraId="24C819C2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2B90FDB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https://vk.com/id487198956</w:t>
            </w:r>
          </w:p>
        </w:tc>
        <w:tc>
          <w:tcPr>
            <w:tcW w:w="1271" w:type="dxa"/>
            <w:shd w:val="clear" w:color="auto" w:fill="auto"/>
          </w:tcPr>
          <w:p w14:paraId="7462584D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8B58196" wp14:editId="66394064">
                  <wp:extent cx="323850" cy="323850"/>
                  <wp:effectExtent l="0" t="0" r="0" b="0"/>
                  <wp:docPr id="1142" name="Рисунок 11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BE287B7" w14:textId="794F1BB0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C7D808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35B8771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00BC674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6D1ABD6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6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5236" w:rsidRPr="004C5B17" w14:paraId="724AA5CF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F1DFFD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23 февраля</w:t>
            </w:r>
          </w:p>
          <w:p w14:paraId="2CEB89A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630DBE1D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1433993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Онлайн концерт</w:t>
            </w:r>
          </w:p>
          <w:p w14:paraId="2B048A7B" w14:textId="5765E67D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День защитника Отечества</w:t>
            </w:r>
            <w:r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>, посвященный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68414E7F" w14:textId="75A187FA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Культурно-досуговое объединение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2C6D58B9" w14:textId="25615299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филиал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Федоровский</w:t>
            </w:r>
            <w:r>
              <w:rPr>
                <w:rFonts w:ascii="Bookman Old Style" w:hAnsi="Bookman Old Style" w:cs="Bookman Old Style"/>
              </w:rPr>
              <w:t>»</w:t>
            </w:r>
          </w:p>
          <w:p w14:paraId="79F16AF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DA1D462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77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https://vk.com/id409852670</w:t>
              </w:r>
            </w:hyperlink>
          </w:p>
        </w:tc>
        <w:tc>
          <w:tcPr>
            <w:tcW w:w="1271" w:type="dxa"/>
            <w:shd w:val="clear" w:color="auto" w:fill="auto"/>
          </w:tcPr>
          <w:p w14:paraId="045D8C3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9A3F51">
              <w:rPr>
                <w:rFonts w:ascii="Bookman Old Style" w:hAnsi="Bookman Old Style"/>
                <w:noProof/>
              </w:rPr>
              <w:drawing>
                <wp:inline distT="0" distB="0" distL="0" distR="0" wp14:anchorId="3D68218F" wp14:editId="5EDC2DA2">
                  <wp:extent cx="323850" cy="323850"/>
                  <wp:effectExtent l="0" t="0" r="0" b="0"/>
                  <wp:docPr id="1143" name="Рисунок 11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3D9FBCB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C9D695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DDF439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77-49-18</w:t>
            </w:r>
          </w:p>
          <w:p w14:paraId="692FC90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940B41D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8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35236" w:rsidRPr="004C5B17" w14:paraId="167479EF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4C7D7E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23 февраля</w:t>
            </w:r>
          </w:p>
          <w:p w14:paraId="71B2B3B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6FA5B53E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111111"/>
              </w:rPr>
            </w:pPr>
            <w:r w:rsidRPr="00082D62">
              <w:rPr>
                <w:rFonts w:ascii="Bookman Old Style" w:hAnsi="Bookman Old Style"/>
                <w:color w:val="000000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327013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Праздничная программа</w:t>
            </w:r>
          </w:p>
          <w:p w14:paraId="4A67426C" w14:textId="3B15CD54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Аты-Баты!</w:t>
            </w:r>
            <w:r>
              <w:rPr>
                <w:rFonts w:ascii="Bookman Old Style" w:hAnsi="Bookman Old Style"/>
                <w:color w:val="000000"/>
              </w:rPr>
              <w:t>»</w:t>
            </w:r>
            <w:r w:rsidRPr="00082D62">
              <w:rPr>
                <w:rFonts w:ascii="Bookman Old Style" w:hAnsi="Bookman Old Style"/>
                <w:color w:val="000000"/>
              </w:rPr>
              <w:t>,</w:t>
            </w:r>
          </w:p>
          <w:p w14:paraId="766C0B1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посвященная</w:t>
            </w:r>
          </w:p>
          <w:p w14:paraId="29F253BD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5083402B" w14:textId="2730B1B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МБУК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Культурно-досуговое объединение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56418889" w14:textId="212E4954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/>
                <w:color w:val="000000"/>
              </w:rPr>
              <w:t>«</w:t>
            </w:r>
            <w:r w:rsidRPr="00082D62">
              <w:rPr>
                <w:rFonts w:ascii="Bookman Old Style" w:hAnsi="Bookman Old Style"/>
                <w:color w:val="000000"/>
              </w:rPr>
              <w:t>Шатский</w:t>
            </w:r>
            <w:r>
              <w:rPr>
                <w:rFonts w:ascii="Bookman Old Style" w:hAnsi="Bookman Old Style"/>
                <w:color w:val="000000"/>
              </w:rPr>
              <w:t>»</w:t>
            </w:r>
          </w:p>
          <w:p w14:paraId="2B1FE49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п. Шатск,</w:t>
            </w:r>
          </w:p>
          <w:p w14:paraId="019108CA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ул. Садовая, д.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/>
                <w:color w:val="000000"/>
              </w:rPr>
              <w:t>1-а</w:t>
            </w:r>
          </w:p>
        </w:tc>
        <w:tc>
          <w:tcPr>
            <w:tcW w:w="1271" w:type="dxa"/>
            <w:shd w:val="clear" w:color="auto" w:fill="auto"/>
          </w:tcPr>
          <w:p w14:paraId="340AECFF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9A3F51">
              <w:rPr>
                <w:rFonts w:ascii="Bookman Old Style" w:hAnsi="Bookman Old Style"/>
                <w:noProof/>
              </w:rPr>
              <w:drawing>
                <wp:inline distT="0" distB="0" distL="0" distR="0" wp14:anchorId="3FCF9304" wp14:editId="1947E143">
                  <wp:extent cx="323850" cy="323850"/>
                  <wp:effectExtent l="0" t="0" r="0" b="0"/>
                  <wp:docPr id="1144" name="Рисунок 11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232D4A5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Calibri" w:hAnsi="Bookman Old Style"/>
                <w:color w:val="000000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3149366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7677CE5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782F2E4C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5101EA5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9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535236" w:rsidRPr="004C5B17" w14:paraId="182EF83F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D767F13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23 февраля </w:t>
            </w:r>
            <w:r w:rsidRPr="00082D62">
              <w:rPr>
                <w:rFonts w:ascii="Bookman Old Style" w:hAnsi="Bookman Old Style" w:cs="Bookman Old Style"/>
              </w:rPr>
              <w:t>2021года</w:t>
            </w:r>
          </w:p>
          <w:p w14:paraId="15F5A6B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18.30</w:t>
            </w:r>
          </w:p>
          <w:p w14:paraId="0C087CEA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14:paraId="3CACE1B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F5C18F9" w14:textId="2260625C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Концертная программа </w:t>
            </w:r>
            <w:r>
              <w:rPr>
                <w:rFonts w:ascii="Bookman Old Style" w:hAnsi="Bookman Old Style" w:cs="Bookman Old Style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Мужчинам всех поколений</w:t>
            </w:r>
            <w:r>
              <w:rPr>
                <w:rFonts w:ascii="Bookman Old Style" w:hAnsi="Bookman Old Style" w:cs="Bookman Old Style"/>
              </w:rPr>
              <w:t>»</w:t>
            </w:r>
            <w:r w:rsidRPr="00082D62">
              <w:rPr>
                <w:rFonts w:ascii="Bookman Old Style" w:hAnsi="Bookman Old Style" w:cs="Bookman Old Style"/>
              </w:rPr>
              <w:t>, посвященная Дню защитника Отечества</w:t>
            </w:r>
          </w:p>
        </w:tc>
        <w:tc>
          <w:tcPr>
            <w:tcW w:w="3657" w:type="dxa"/>
            <w:shd w:val="clear" w:color="auto" w:fill="auto"/>
          </w:tcPr>
          <w:p w14:paraId="1B36ED17" w14:textId="2FC671A2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>
              <w:rPr>
                <w:rFonts w:ascii="Bookman Old Style" w:hAnsi="Bookman Old Style" w:cs="Algerian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>
              <w:rPr>
                <w:rFonts w:ascii="Bookman Old Style" w:hAnsi="Bookman Old Style" w:cs="Algerian"/>
              </w:rPr>
              <w:t>»</w:t>
            </w:r>
          </w:p>
          <w:p w14:paraId="25323CA9" w14:textId="59351455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>
              <w:rPr>
                <w:rFonts w:ascii="Bookman Old Style" w:hAnsi="Bookman Old Style" w:cs="Algerian"/>
                <w:color w:val="000000"/>
              </w:rPr>
              <w:t>«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r>
              <w:rPr>
                <w:rFonts w:ascii="Bookman Old Style" w:hAnsi="Bookman Old Style" w:cs="Algerian"/>
                <w:color w:val="000000"/>
              </w:rPr>
              <w:t>»</w:t>
            </w:r>
          </w:p>
          <w:p w14:paraId="134DE6CE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Рассвет, д.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082D62">
              <w:rPr>
                <w:rFonts w:ascii="Bookman Old Style" w:hAnsi="Bookman Old Style" w:cs="Bookman Old Style"/>
                <w:color w:val="000000"/>
              </w:rPr>
              <w:t>35</w:t>
            </w:r>
          </w:p>
        </w:tc>
        <w:tc>
          <w:tcPr>
            <w:tcW w:w="1271" w:type="dxa"/>
            <w:shd w:val="clear" w:color="auto" w:fill="auto"/>
          </w:tcPr>
          <w:p w14:paraId="2E9C244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9A3F51">
              <w:rPr>
                <w:rFonts w:ascii="Bookman Old Style" w:hAnsi="Bookman Old Style"/>
                <w:noProof/>
              </w:rPr>
              <w:drawing>
                <wp:inline distT="0" distB="0" distL="0" distR="0" wp14:anchorId="759994E3" wp14:editId="1FF1C898">
                  <wp:extent cx="323850" cy="323850"/>
                  <wp:effectExtent l="0" t="0" r="0" b="0"/>
                  <wp:docPr id="1145" name="Рисунок 11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728C7E2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Вход по предварительной записи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288E7E5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934F7E9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72-35-81</w:t>
            </w:r>
          </w:p>
          <w:p w14:paraId="10177692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F2C791B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0" w:anchor="_blank" w:history="1"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535236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535236" w:rsidRPr="004C5B17" w14:paraId="75215C14" w14:textId="77777777" w:rsidTr="008B0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CF6510B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25 февраля 2021 года 16.30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08FE9C3" w14:textId="69A3391E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Выставка рисунков и поделок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Служу отечеству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5C07C4B7" w14:textId="3D079B6D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МБУК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Культурно-досуговое объединение</w:t>
            </w:r>
            <w:r>
              <w:rPr>
                <w:rFonts w:ascii="Bookman Old Style" w:hAnsi="Bookman Old Style"/>
              </w:rPr>
              <w:t>»</w:t>
            </w:r>
          </w:p>
          <w:p w14:paraId="31128975" w14:textId="3C00D2AF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отдел </w:t>
            </w:r>
            <w:r>
              <w:rPr>
                <w:rFonts w:ascii="Bookman Old Style" w:hAnsi="Bookman Old Style"/>
              </w:rPr>
              <w:t>«</w:t>
            </w:r>
            <w:r w:rsidRPr="00082D62">
              <w:rPr>
                <w:rFonts w:ascii="Bookman Old Style" w:hAnsi="Bookman Old Style"/>
              </w:rPr>
              <w:t>Ильинский</w:t>
            </w:r>
            <w:r>
              <w:rPr>
                <w:rFonts w:ascii="Bookman Old Style" w:hAnsi="Bookman Old Style"/>
              </w:rPr>
              <w:t>»</w:t>
            </w:r>
          </w:p>
          <w:p w14:paraId="2F301357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Ильинка,</w:t>
            </w:r>
          </w:p>
          <w:p w14:paraId="6262AF2B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Центральная,</w:t>
            </w:r>
          </w:p>
          <w:p w14:paraId="7EE6F82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д. 19А, к</w:t>
            </w:r>
            <w:r>
              <w:rPr>
                <w:rFonts w:ascii="Bookman Old Style" w:hAnsi="Bookman Old Style"/>
              </w:rPr>
              <w:t xml:space="preserve">. </w:t>
            </w:r>
            <w:r w:rsidRPr="00082D62">
              <w:rPr>
                <w:rFonts w:ascii="Bookman Old Style" w:hAnsi="Bookman Old Style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7DCB1A2D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3822B4">
              <w:rPr>
                <w:rFonts w:ascii="Bookman Old Style" w:hAnsi="Bookman Old Style"/>
                <w:noProof/>
              </w:rPr>
              <w:drawing>
                <wp:inline distT="0" distB="0" distL="0" distR="0" wp14:anchorId="19A93A13" wp14:editId="0C25AFFD">
                  <wp:extent cx="323850" cy="323850"/>
                  <wp:effectExtent l="0" t="0" r="0" b="0"/>
                  <wp:docPr id="1065" name="Рисунок 10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3B83618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D001965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7DB4070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0143CF33" w14:textId="77777777" w:rsidR="00535236" w:rsidRPr="00082D62" w:rsidRDefault="00535236" w:rsidP="00E05F34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1708815" w14:textId="77777777" w:rsidR="00535236" w:rsidRPr="00082D62" w:rsidRDefault="00807602" w:rsidP="00E05F3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1" w:anchor="_blank" w:history="1">
              <w:r w:rsidR="00535236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</w:tbl>
    <w:p w14:paraId="1BD6576D" w14:textId="77777777" w:rsidR="008B0FDE" w:rsidRPr="00675A67" w:rsidRDefault="008B0FDE" w:rsidP="008B0FDE">
      <w:pPr>
        <w:pStyle w:val="ab"/>
        <w:jc w:val="center"/>
        <w:rPr>
          <w:rFonts w:ascii="Bookman Old Style" w:hAnsi="Bookman Old Style"/>
          <w:b/>
          <w:iCs/>
          <w:sz w:val="32"/>
        </w:rPr>
      </w:pPr>
    </w:p>
    <w:p w14:paraId="08E4BEE7" w14:textId="77777777" w:rsidR="008B0FDE" w:rsidRPr="00B91632" w:rsidRDefault="008B0FDE" w:rsidP="008B0FDE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Мы рады видеть Вас на наших мероприятиях!!!</w:t>
      </w:r>
    </w:p>
    <w:p w14:paraId="4A7C5046" w14:textId="77777777" w:rsidR="008B0FDE" w:rsidRPr="00B91632" w:rsidRDefault="008B0FDE" w:rsidP="008B0FDE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В Афише могут быть изменения.</w:t>
      </w:r>
    </w:p>
    <w:p w14:paraId="6042A969" w14:textId="1CDD4285" w:rsidR="00675A67" w:rsidRPr="008B0FDE" w:rsidRDefault="008B0FDE" w:rsidP="008B0FDE">
      <w:pPr>
        <w:pStyle w:val="ab"/>
        <w:jc w:val="center"/>
        <w:rPr>
          <w:rStyle w:val="ac"/>
          <w:rFonts w:ascii="Bookman Old Style" w:hAnsi="Bookman Old Style"/>
          <w:b/>
          <w:i w:val="0"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Уточняйте информацию о предстоящих мероприятиях в местах их проведения заранее.</w:t>
      </w:r>
    </w:p>
    <w:sectPr w:rsidR="00675A67" w:rsidRPr="008B0FDE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E03DAA"/>
    <w:multiLevelType w:val="hybridMultilevel"/>
    <w:tmpl w:val="D23C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7D43"/>
    <w:rsid w:val="000206E5"/>
    <w:rsid w:val="00024D90"/>
    <w:rsid w:val="000259C7"/>
    <w:rsid w:val="00031E34"/>
    <w:rsid w:val="00037A83"/>
    <w:rsid w:val="00041975"/>
    <w:rsid w:val="00042368"/>
    <w:rsid w:val="000450DA"/>
    <w:rsid w:val="000515B0"/>
    <w:rsid w:val="0005218E"/>
    <w:rsid w:val="00054DBA"/>
    <w:rsid w:val="00054EE9"/>
    <w:rsid w:val="00055B83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2D6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7AB"/>
    <w:rsid w:val="000A25EA"/>
    <w:rsid w:val="000B0984"/>
    <w:rsid w:val="000B1442"/>
    <w:rsid w:val="000B54AB"/>
    <w:rsid w:val="000C0420"/>
    <w:rsid w:val="000C3791"/>
    <w:rsid w:val="000C7E9D"/>
    <w:rsid w:val="000D1C35"/>
    <w:rsid w:val="000D1D9A"/>
    <w:rsid w:val="000D2295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2B53"/>
    <w:rsid w:val="00102C69"/>
    <w:rsid w:val="00104291"/>
    <w:rsid w:val="00104847"/>
    <w:rsid w:val="00111A1B"/>
    <w:rsid w:val="00111ECD"/>
    <w:rsid w:val="00114C95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2A7B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6599"/>
    <w:rsid w:val="00166B57"/>
    <w:rsid w:val="0017029D"/>
    <w:rsid w:val="00173F3C"/>
    <w:rsid w:val="00182752"/>
    <w:rsid w:val="00182A1B"/>
    <w:rsid w:val="00187F45"/>
    <w:rsid w:val="00191DD1"/>
    <w:rsid w:val="001A068F"/>
    <w:rsid w:val="001A3515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4B9B"/>
    <w:rsid w:val="001E5C06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3224"/>
    <w:rsid w:val="0022451C"/>
    <w:rsid w:val="00226308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4D7B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747F"/>
    <w:rsid w:val="003476C9"/>
    <w:rsid w:val="00350270"/>
    <w:rsid w:val="00350D74"/>
    <w:rsid w:val="00352214"/>
    <w:rsid w:val="00355D43"/>
    <w:rsid w:val="00355F6D"/>
    <w:rsid w:val="00361C51"/>
    <w:rsid w:val="00361F82"/>
    <w:rsid w:val="00362726"/>
    <w:rsid w:val="00366AE5"/>
    <w:rsid w:val="003703A3"/>
    <w:rsid w:val="00371022"/>
    <w:rsid w:val="0037163A"/>
    <w:rsid w:val="00373534"/>
    <w:rsid w:val="00374481"/>
    <w:rsid w:val="00374E19"/>
    <w:rsid w:val="00377DFF"/>
    <w:rsid w:val="00380347"/>
    <w:rsid w:val="00382FF9"/>
    <w:rsid w:val="003839F8"/>
    <w:rsid w:val="0039370A"/>
    <w:rsid w:val="0039769A"/>
    <w:rsid w:val="003A1D9F"/>
    <w:rsid w:val="003A54FD"/>
    <w:rsid w:val="003A584B"/>
    <w:rsid w:val="003B068F"/>
    <w:rsid w:val="003C163F"/>
    <w:rsid w:val="003C3628"/>
    <w:rsid w:val="003C464A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293B"/>
    <w:rsid w:val="00406910"/>
    <w:rsid w:val="00413355"/>
    <w:rsid w:val="00416CC8"/>
    <w:rsid w:val="00417053"/>
    <w:rsid w:val="00420194"/>
    <w:rsid w:val="0042346B"/>
    <w:rsid w:val="00424100"/>
    <w:rsid w:val="00427E85"/>
    <w:rsid w:val="00431076"/>
    <w:rsid w:val="0043190B"/>
    <w:rsid w:val="00433ACB"/>
    <w:rsid w:val="00433BBE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3DAD"/>
    <w:rsid w:val="004948A8"/>
    <w:rsid w:val="00494B63"/>
    <w:rsid w:val="00494FD6"/>
    <w:rsid w:val="00496859"/>
    <w:rsid w:val="0049695F"/>
    <w:rsid w:val="004A1EC9"/>
    <w:rsid w:val="004A2953"/>
    <w:rsid w:val="004A51CD"/>
    <w:rsid w:val="004A6A6D"/>
    <w:rsid w:val="004B03A7"/>
    <w:rsid w:val="004B07F3"/>
    <w:rsid w:val="004B2062"/>
    <w:rsid w:val="004B2CC0"/>
    <w:rsid w:val="004B4279"/>
    <w:rsid w:val="004C07F4"/>
    <w:rsid w:val="004C278E"/>
    <w:rsid w:val="004C4773"/>
    <w:rsid w:val="004C5879"/>
    <w:rsid w:val="004C5B17"/>
    <w:rsid w:val="004D2F0C"/>
    <w:rsid w:val="004D3E9A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6A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5236"/>
    <w:rsid w:val="00536B35"/>
    <w:rsid w:val="005370DB"/>
    <w:rsid w:val="0054454F"/>
    <w:rsid w:val="00544D64"/>
    <w:rsid w:val="005468FD"/>
    <w:rsid w:val="005478B5"/>
    <w:rsid w:val="00547965"/>
    <w:rsid w:val="005545B3"/>
    <w:rsid w:val="0056237E"/>
    <w:rsid w:val="0056287E"/>
    <w:rsid w:val="00564289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B177C"/>
    <w:rsid w:val="005B1906"/>
    <w:rsid w:val="005B2A90"/>
    <w:rsid w:val="005B43F3"/>
    <w:rsid w:val="005B50EC"/>
    <w:rsid w:val="005C13E8"/>
    <w:rsid w:val="005C5A17"/>
    <w:rsid w:val="005C5F9E"/>
    <w:rsid w:val="005C65B3"/>
    <w:rsid w:val="005C7C55"/>
    <w:rsid w:val="005D024B"/>
    <w:rsid w:val="005D0F76"/>
    <w:rsid w:val="005D298B"/>
    <w:rsid w:val="005E36FC"/>
    <w:rsid w:val="005E3D40"/>
    <w:rsid w:val="005E59F7"/>
    <w:rsid w:val="005F4964"/>
    <w:rsid w:val="005F63E3"/>
    <w:rsid w:val="005F67A3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2E29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1A"/>
    <w:rsid w:val="00671D33"/>
    <w:rsid w:val="00673F77"/>
    <w:rsid w:val="00675A67"/>
    <w:rsid w:val="0067633D"/>
    <w:rsid w:val="00676B8A"/>
    <w:rsid w:val="006772B9"/>
    <w:rsid w:val="0068014E"/>
    <w:rsid w:val="00681228"/>
    <w:rsid w:val="00681DEF"/>
    <w:rsid w:val="0068240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3FD3"/>
    <w:rsid w:val="006C4032"/>
    <w:rsid w:val="006D06DA"/>
    <w:rsid w:val="006D38CC"/>
    <w:rsid w:val="006D4048"/>
    <w:rsid w:val="006E0F62"/>
    <w:rsid w:val="006E0FCB"/>
    <w:rsid w:val="006E5D3E"/>
    <w:rsid w:val="00700850"/>
    <w:rsid w:val="00701FBA"/>
    <w:rsid w:val="007046B7"/>
    <w:rsid w:val="00705C06"/>
    <w:rsid w:val="00712E99"/>
    <w:rsid w:val="007136C8"/>
    <w:rsid w:val="00715530"/>
    <w:rsid w:val="00716B26"/>
    <w:rsid w:val="00717410"/>
    <w:rsid w:val="00726112"/>
    <w:rsid w:val="007263DF"/>
    <w:rsid w:val="00731511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44DB"/>
    <w:rsid w:val="007C4EC9"/>
    <w:rsid w:val="007C5B2D"/>
    <w:rsid w:val="007C5EF5"/>
    <w:rsid w:val="007C62E4"/>
    <w:rsid w:val="007D2716"/>
    <w:rsid w:val="007E01F1"/>
    <w:rsid w:val="007E5C0D"/>
    <w:rsid w:val="007E7071"/>
    <w:rsid w:val="007E7A78"/>
    <w:rsid w:val="007F1684"/>
    <w:rsid w:val="007F16BC"/>
    <w:rsid w:val="007F17A0"/>
    <w:rsid w:val="007F4C66"/>
    <w:rsid w:val="007F7E6A"/>
    <w:rsid w:val="00802561"/>
    <w:rsid w:val="0080258F"/>
    <w:rsid w:val="0080337D"/>
    <w:rsid w:val="0080479D"/>
    <w:rsid w:val="008073DC"/>
    <w:rsid w:val="00807602"/>
    <w:rsid w:val="0081128F"/>
    <w:rsid w:val="00813CD2"/>
    <w:rsid w:val="008177F6"/>
    <w:rsid w:val="008206DC"/>
    <w:rsid w:val="00821751"/>
    <w:rsid w:val="00822540"/>
    <w:rsid w:val="008255E7"/>
    <w:rsid w:val="008264D7"/>
    <w:rsid w:val="00830CEF"/>
    <w:rsid w:val="008310F9"/>
    <w:rsid w:val="0083380D"/>
    <w:rsid w:val="00833FE5"/>
    <w:rsid w:val="00837C41"/>
    <w:rsid w:val="00841233"/>
    <w:rsid w:val="00841812"/>
    <w:rsid w:val="00841F74"/>
    <w:rsid w:val="00841F79"/>
    <w:rsid w:val="00844513"/>
    <w:rsid w:val="008506E2"/>
    <w:rsid w:val="008556F9"/>
    <w:rsid w:val="008559E0"/>
    <w:rsid w:val="008570BB"/>
    <w:rsid w:val="00863D84"/>
    <w:rsid w:val="00866096"/>
    <w:rsid w:val="00870B7C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E9D"/>
    <w:rsid w:val="008B0144"/>
    <w:rsid w:val="008B0FDE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E7EDF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128A"/>
    <w:rsid w:val="009237B2"/>
    <w:rsid w:val="00924598"/>
    <w:rsid w:val="0092463D"/>
    <w:rsid w:val="0092577A"/>
    <w:rsid w:val="00925910"/>
    <w:rsid w:val="009310BD"/>
    <w:rsid w:val="00937261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224"/>
    <w:rsid w:val="00961D7D"/>
    <w:rsid w:val="009650A6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02A8"/>
    <w:rsid w:val="00A0159D"/>
    <w:rsid w:val="00A01F04"/>
    <w:rsid w:val="00A06954"/>
    <w:rsid w:val="00A071CC"/>
    <w:rsid w:val="00A131F1"/>
    <w:rsid w:val="00A13B1D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DCF"/>
    <w:rsid w:val="00AD7FB2"/>
    <w:rsid w:val="00AE125E"/>
    <w:rsid w:val="00AE213A"/>
    <w:rsid w:val="00AE4C13"/>
    <w:rsid w:val="00AE59C7"/>
    <w:rsid w:val="00AE6E7D"/>
    <w:rsid w:val="00AF373F"/>
    <w:rsid w:val="00AF4567"/>
    <w:rsid w:val="00AF6C37"/>
    <w:rsid w:val="00B05667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129D"/>
    <w:rsid w:val="00B824BE"/>
    <w:rsid w:val="00B8439F"/>
    <w:rsid w:val="00B85D82"/>
    <w:rsid w:val="00B86374"/>
    <w:rsid w:val="00B87689"/>
    <w:rsid w:val="00B915A5"/>
    <w:rsid w:val="00B91632"/>
    <w:rsid w:val="00B93183"/>
    <w:rsid w:val="00B93410"/>
    <w:rsid w:val="00B93FCC"/>
    <w:rsid w:val="00B95A3F"/>
    <w:rsid w:val="00B95B61"/>
    <w:rsid w:val="00B96C13"/>
    <w:rsid w:val="00B96E75"/>
    <w:rsid w:val="00BA1A4E"/>
    <w:rsid w:val="00BA1D48"/>
    <w:rsid w:val="00BA679F"/>
    <w:rsid w:val="00BB1C1E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58AF"/>
    <w:rsid w:val="00C25BEB"/>
    <w:rsid w:val="00C25EC3"/>
    <w:rsid w:val="00C27523"/>
    <w:rsid w:val="00C30A31"/>
    <w:rsid w:val="00C30BA4"/>
    <w:rsid w:val="00C331FD"/>
    <w:rsid w:val="00C403D8"/>
    <w:rsid w:val="00C43028"/>
    <w:rsid w:val="00C452AB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4FE9"/>
    <w:rsid w:val="00C65AF0"/>
    <w:rsid w:val="00C67E93"/>
    <w:rsid w:val="00C74369"/>
    <w:rsid w:val="00C8025C"/>
    <w:rsid w:val="00C851C3"/>
    <w:rsid w:val="00C92C43"/>
    <w:rsid w:val="00C93285"/>
    <w:rsid w:val="00C95867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C6F41"/>
    <w:rsid w:val="00CD507A"/>
    <w:rsid w:val="00CD7554"/>
    <w:rsid w:val="00CD75CE"/>
    <w:rsid w:val="00CE072E"/>
    <w:rsid w:val="00CE16C1"/>
    <w:rsid w:val="00CF0101"/>
    <w:rsid w:val="00CF1EB3"/>
    <w:rsid w:val="00CF30A0"/>
    <w:rsid w:val="00CF4064"/>
    <w:rsid w:val="00D03E69"/>
    <w:rsid w:val="00D06405"/>
    <w:rsid w:val="00D06992"/>
    <w:rsid w:val="00D14D17"/>
    <w:rsid w:val="00D16904"/>
    <w:rsid w:val="00D178A6"/>
    <w:rsid w:val="00D219CF"/>
    <w:rsid w:val="00D23B7F"/>
    <w:rsid w:val="00D25834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1BD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1E12"/>
    <w:rsid w:val="00D93302"/>
    <w:rsid w:val="00D944AB"/>
    <w:rsid w:val="00D94E5F"/>
    <w:rsid w:val="00D9607D"/>
    <w:rsid w:val="00D960C7"/>
    <w:rsid w:val="00D96FF4"/>
    <w:rsid w:val="00D97E3E"/>
    <w:rsid w:val="00DA3C59"/>
    <w:rsid w:val="00DA4E01"/>
    <w:rsid w:val="00DA6CF8"/>
    <w:rsid w:val="00DB39E2"/>
    <w:rsid w:val="00DB513C"/>
    <w:rsid w:val="00DB72FA"/>
    <w:rsid w:val="00DC7D7C"/>
    <w:rsid w:val="00DC7E01"/>
    <w:rsid w:val="00DD018A"/>
    <w:rsid w:val="00DD0D26"/>
    <w:rsid w:val="00DD4DB6"/>
    <w:rsid w:val="00DD5A7E"/>
    <w:rsid w:val="00DD7330"/>
    <w:rsid w:val="00DE0B43"/>
    <w:rsid w:val="00DE2C94"/>
    <w:rsid w:val="00DE726F"/>
    <w:rsid w:val="00DE7E4A"/>
    <w:rsid w:val="00DF53B8"/>
    <w:rsid w:val="00DF54A5"/>
    <w:rsid w:val="00DF5765"/>
    <w:rsid w:val="00E024F0"/>
    <w:rsid w:val="00E0693C"/>
    <w:rsid w:val="00E1156E"/>
    <w:rsid w:val="00E11A05"/>
    <w:rsid w:val="00E166A7"/>
    <w:rsid w:val="00E17235"/>
    <w:rsid w:val="00E21875"/>
    <w:rsid w:val="00E22244"/>
    <w:rsid w:val="00E23163"/>
    <w:rsid w:val="00E24587"/>
    <w:rsid w:val="00E24C27"/>
    <w:rsid w:val="00E25AE8"/>
    <w:rsid w:val="00E30062"/>
    <w:rsid w:val="00E33080"/>
    <w:rsid w:val="00E33539"/>
    <w:rsid w:val="00E34CD9"/>
    <w:rsid w:val="00E36203"/>
    <w:rsid w:val="00E372BB"/>
    <w:rsid w:val="00E400B1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83BC8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4DE3"/>
    <w:rsid w:val="00EC56ED"/>
    <w:rsid w:val="00EC63BC"/>
    <w:rsid w:val="00EC7798"/>
    <w:rsid w:val="00EC7AC4"/>
    <w:rsid w:val="00ED1CCE"/>
    <w:rsid w:val="00EE1760"/>
    <w:rsid w:val="00EE22DC"/>
    <w:rsid w:val="00EE3026"/>
    <w:rsid w:val="00EE3F63"/>
    <w:rsid w:val="00EF070B"/>
    <w:rsid w:val="00EF1036"/>
    <w:rsid w:val="00EF1228"/>
    <w:rsid w:val="00EF39DA"/>
    <w:rsid w:val="00EF5213"/>
    <w:rsid w:val="00F03567"/>
    <w:rsid w:val="00F12CED"/>
    <w:rsid w:val="00F14610"/>
    <w:rsid w:val="00F1486A"/>
    <w:rsid w:val="00F14E2C"/>
    <w:rsid w:val="00F200AA"/>
    <w:rsid w:val="00F206DF"/>
    <w:rsid w:val="00F214F0"/>
    <w:rsid w:val="00F3147D"/>
    <w:rsid w:val="00F323B1"/>
    <w:rsid w:val="00F33136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71A"/>
    <w:rsid w:val="00F93C16"/>
    <w:rsid w:val="00F94C2C"/>
    <w:rsid w:val="00F957AA"/>
    <w:rsid w:val="00F96DA3"/>
    <w:rsid w:val="00F972AC"/>
    <w:rsid w:val="00F97695"/>
    <w:rsid w:val="00F979CD"/>
    <w:rsid w:val="00FA1B90"/>
    <w:rsid w:val="00FA22F2"/>
    <w:rsid w:val="00FB00DB"/>
    <w:rsid w:val="00FB0872"/>
    <w:rsid w:val="00FB0D25"/>
    <w:rsid w:val="00FB153F"/>
    <w:rsid w:val="00FB2F3D"/>
    <w:rsid w:val="00FB4331"/>
    <w:rsid w:val="00FB45C2"/>
    <w:rsid w:val="00FB4C5F"/>
    <w:rsid w:val="00FB60BE"/>
    <w:rsid w:val="00FC1007"/>
    <w:rsid w:val="00FC105B"/>
    <w:rsid w:val="00FC10F1"/>
    <w:rsid w:val="00FC4B44"/>
    <w:rsid w:val="00FC6255"/>
    <w:rsid w:val="00FD007C"/>
    <w:rsid w:val="00FD24C2"/>
    <w:rsid w:val="00FD28F8"/>
    <w:rsid w:val="00FD589E"/>
    <w:rsid w:val="00FD5997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  <w15:docId w15:val="{0A672C47-F7D4-4146-98A4-626F90AE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  <w:style w:type="paragraph" w:customStyle="1" w:styleId="200">
    <w:name w:val="Без интервала20"/>
    <w:rsid w:val="004B03A7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afc">
    <w:name w:val="Верхний и нижний колонтитулы"/>
    <w:basedOn w:val="a"/>
    <w:rsid w:val="00433BBE"/>
    <w:pPr>
      <w:suppressLineNumbers/>
      <w:tabs>
        <w:tab w:val="center" w:pos="4819"/>
        <w:tab w:val="right" w:pos="9638"/>
      </w:tabs>
    </w:pPr>
    <w:rPr>
      <w:rFonts w:eastAsia="SimSun" w:cs="Calibri"/>
      <w:color w:val="00000A"/>
      <w:kern w:val="0"/>
      <w:lang w:eastAsia="zh-CN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5C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rassvetovskijbp" TargetMode="External"/><Relationship Id="rId21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https://ok.ru/kosogorets" TargetMode="External"/><Relationship Id="rId16" Type="http://schemas.openxmlformats.org/officeDocument/2006/relationships/hyperlink" Target="mailto:tbs_rozhdestvenskijsbf@tularegion.org" TargetMode="External"/><Relationship Id="rId11" Type="http://schemas.openxmlformats.org/officeDocument/2006/relationships/image" Target="media/image4.png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image" Target="media/image5.png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kosogorec@tularegion.org" TargetMode="External"/><Relationship Id="rId79" Type="http://schemas.openxmlformats.org/officeDocument/2006/relationships/hyperlink" Target="mailto:tula-mbuk_kdo@tularegion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tbs_bik@tularegion.org" TargetMode="External"/><Relationship Id="rId14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bs_rassvetovskijbp@tularegion.org" TargetMode="External"/><Relationship Id="rId30" Type="http://schemas.openxmlformats.org/officeDocument/2006/relationships/hyperlink" Target="mailto:gkzmuk@tularegion.org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kosogorec@tularegion.org" TargetMode="External"/><Relationship Id="rId56" Type="http://schemas.openxmlformats.org/officeDocument/2006/relationships/image" Target="media/image7.png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https://www.youtube.com/channel/UC6exI6loA8adhKW98G8M1-g/videos" TargetMode="External"/><Relationship Id="rId77" Type="http://schemas.openxmlformats.org/officeDocument/2006/relationships/hyperlink" Target="https://vk.com/id409852670" TargetMode="External"/><Relationship Id="rId8" Type="http://schemas.openxmlformats.org/officeDocument/2006/relationships/image" Target="media/image3.pn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https://ok.ru/kosogorets" TargetMode="External"/><Relationship Id="rId80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hyperlink" Target="mailto:tbs_bibl1@tularegion.org" TargetMode="External"/><Relationship Id="rId25" Type="http://schemas.openxmlformats.org/officeDocument/2006/relationships/hyperlink" Target="mailto:gkzmuk@tularegion.org" TargetMode="External"/><Relationship Id="rId33" Type="http://schemas.openxmlformats.org/officeDocument/2006/relationships/hyperlink" Target="https://vk.com/kdo_torxovo" TargetMode="External"/><Relationship Id="rId38" Type="http://schemas.openxmlformats.org/officeDocument/2006/relationships/hyperlink" Target="mailto:tbs_bik@tularegion.org" TargetMode="External"/><Relationship Id="rId46" Type="http://schemas.openxmlformats.org/officeDocument/2006/relationships/hyperlink" Target="mailto:gkzmuk@tularegion.org" TargetMode="External"/><Relationship Id="rId59" Type="http://schemas.openxmlformats.org/officeDocument/2006/relationships/hyperlink" Target="https://vk.com/wall-192576896" TargetMode="External"/><Relationship Id="rId67" Type="http://schemas.openxmlformats.org/officeDocument/2006/relationships/hyperlink" Target="https://vk.com/kosogorets" TargetMode="External"/><Relationship Id="rId20" Type="http://schemas.openxmlformats.org/officeDocument/2006/relationships/hyperlink" Target="https://vk.com/kdolen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kosogorec@tularegion.org" TargetMode="External"/><Relationship Id="rId75" Type="http://schemas.openxmlformats.org/officeDocument/2006/relationships/hyperlink" Target="https://instagram.com/filial_prilepskij?igshid=1vyogd8y33ngg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vk.com/id384340282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https://vk.com/crbmuktbs" TargetMode="External"/><Relationship Id="rId36" Type="http://schemas.openxmlformats.org/officeDocument/2006/relationships/hyperlink" Target="https://vk.com/public196941062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hyperlink" Target="https://www.youtube.com/channel/UC6exI6loA8adhKW98G8M1-g/videos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a-mbuk_kdo@tularegion.org" TargetMode="External"/><Relationship Id="rId13" Type="http://schemas.openxmlformats.org/officeDocument/2006/relationships/hyperlink" Target="mailto:tula-mbuk_kdo@tularegion.org" TargetMode="External"/><Relationship Id="rId18" Type="http://schemas.openxmlformats.org/officeDocument/2006/relationships/hyperlink" Target="https://vk.com/public196941062" TargetMode="External"/><Relationship Id="rId39" Type="http://schemas.openxmlformats.org/officeDocument/2006/relationships/hyperlink" Target="https://vk.com/id569420840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image" Target="media/image6.png"/><Relationship Id="rId55" Type="http://schemas.openxmlformats.org/officeDocument/2006/relationships/hyperlink" Target="mailto:gkzmuk@tularegion.org" TargetMode="External"/><Relationship Id="rId76" Type="http://schemas.openxmlformats.org/officeDocument/2006/relationships/hyperlink" Target="mailto:tula-mbuk_kdo@tularegion.org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vk.com/kosogoret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bs_srb@tularegion.org" TargetMode="External"/><Relationship Id="rId24" Type="http://schemas.openxmlformats.org/officeDocument/2006/relationships/hyperlink" Target="mailto:gkzmuk@tularegion.org" TargetMode="External"/><Relationship Id="rId40" Type="http://schemas.openxmlformats.org/officeDocument/2006/relationships/hyperlink" Target="mailto:tbs_aleshinskijbp@tularegion.org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89A2-5BA5-4E17-83DA-E7D735A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18501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Ilya Daff</cp:lastModifiedBy>
  <cp:revision>3</cp:revision>
  <cp:lastPrinted>2018-08-30T13:35:00Z</cp:lastPrinted>
  <dcterms:created xsi:type="dcterms:W3CDTF">2021-02-16T13:37:00Z</dcterms:created>
  <dcterms:modified xsi:type="dcterms:W3CDTF">2021-02-17T08:38:00Z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