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41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249"/>
        <w:gridCol w:w="1594"/>
        <w:gridCol w:w="1107"/>
        <w:gridCol w:w="2862"/>
        <w:gridCol w:w="3657"/>
        <w:gridCol w:w="1271"/>
        <w:gridCol w:w="1141"/>
        <w:gridCol w:w="413"/>
        <w:gridCol w:w="3130"/>
        <w:gridCol w:w="317"/>
      </w:tblGrid>
      <w:tr w:rsidR="00B91632" w:rsidRPr="00102C69" w14:paraId="145A4903" w14:textId="77777777" w:rsidTr="005C13E8">
        <w:trPr>
          <w:gridBefore w:val="1"/>
          <w:gridAfter w:val="1"/>
          <w:wBefore w:w="249" w:type="dxa"/>
          <w:wAfter w:w="317" w:type="dxa"/>
          <w:trHeight w:val="2127"/>
        </w:trPr>
        <w:tc>
          <w:tcPr>
            <w:tcW w:w="2701" w:type="dxa"/>
            <w:gridSpan w:val="2"/>
            <w:shd w:val="clear" w:color="auto" w:fill="auto"/>
          </w:tcPr>
          <w:p w14:paraId="423EC1F2" w14:textId="00C91BB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  <w:tbl>
            <w:tblPr>
              <w:tblW w:w="15735" w:type="dxa"/>
              <w:tblLayout w:type="fixed"/>
              <w:tblLook w:val="04A0" w:firstRow="1" w:lastRow="0" w:firstColumn="1" w:lastColumn="0" w:noHBand="0" w:noVBand="1"/>
            </w:tblPr>
            <w:tblGrid>
              <w:gridCol w:w="3261"/>
              <w:gridCol w:w="8931"/>
              <w:gridCol w:w="3543"/>
            </w:tblGrid>
            <w:tr w:rsidR="00B91632" w:rsidRPr="00102C69" w14:paraId="6C1C9C00" w14:textId="77777777" w:rsidTr="00C43028">
              <w:tc>
                <w:tcPr>
                  <w:tcW w:w="3261" w:type="dxa"/>
                  <w:shd w:val="clear" w:color="auto" w:fill="auto"/>
                </w:tcPr>
                <w:p w14:paraId="7CA33AE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Style w:val="ac"/>
                      <w:rFonts w:ascii="Bookman Old Style" w:hAnsi="Bookman Old Style"/>
                      <w:i w:val="0"/>
                      <w:noProof/>
                    </w:rPr>
                    <w:drawing>
                      <wp:inline distT="0" distB="0" distL="0" distR="0" wp14:anchorId="7F3B8E95" wp14:editId="2AD9F2E0">
                        <wp:extent cx="1682115" cy="1259205"/>
                        <wp:effectExtent l="0" t="0" r="0" b="0"/>
                        <wp:docPr id="1031" name="Рисунок 2" descr="http://baltictender.ru/wp-content/uploads/2017/07/cultur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baltictender.ru/wp-content/uploads/2017/07/cultur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11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1" w:type="dxa"/>
                  <w:shd w:val="clear" w:color="auto" w:fill="auto"/>
                </w:tcPr>
                <w:p w14:paraId="1D178F87" w14:textId="77777777" w:rsidR="00B91632" w:rsidRPr="00102C69" w:rsidRDefault="00B91632" w:rsidP="00B91632">
                  <w:pPr>
                    <w:pStyle w:val="ab"/>
                    <w:jc w:val="center"/>
                    <w:rPr>
                      <w:rFonts w:ascii="Bookman Old Style" w:hAnsi="Bookman Old Style"/>
                      <w:iCs/>
                      <w:color w:val="17365D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Афиша праздничных мероприятий</w:t>
                  </w:r>
                </w:p>
                <w:p w14:paraId="2BE9FF31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  <w:r w:rsidRPr="00102C69">
                    <w:rPr>
                      <w:rFonts w:ascii="Bookman Old Style" w:hAnsi="Bookman Old Style"/>
                      <w:iCs/>
                      <w:color w:val="17365D"/>
                    </w:rPr>
                    <w:t>муниципальных учреждений культуры на сентябрь  2020 года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4AEFC9C6" w14:textId="77777777" w:rsidR="00B91632" w:rsidRPr="00102C69" w:rsidRDefault="00B91632" w:rsidP="00B91632">
                  <w:pPr>
                    <w:pStyle w:val="ab"/>
                    <w:jc w:val="center"/>
                    <w:rPr>
                      <w:rStyle w:val="ac"/>
                      <w:rFonts w:ascii="Bookman Old Style" w:hAnsi="Bookman Old Style"/>
                      <w:i w:val="0"/>
                    </w:rPr>
                  </w:pPr>
                </w:p>
              </w:tc>
            </w:tr>
          </w:tbl>
          <w:p w14:paraId="20999B7F" w14:textId="77777777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8931" w:type="dxa"/>
            <w:gridSpan w:val="4"/>
            <w:shd w:val="clear" w:color="auto" w:fill="auto"/>
          </w:tcPr>
          <w:p w14:paraId="29E00E35" w14:textId="77777777" w:rsidR="00B91632" w:rsidRPr="00102C69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</w:rPr>
            </w:pPr>
          </w:p>
          <w:p w14:paraId="138DC85F" w14:textId="77777777" w:rsidR="00B91632" w:rsidRPr="0081147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Афиша праздничных мероприятий</w:t>
            </w:r>
          </w:p>
          <w:p w14:paraId="1CF3EC90" w14:textId="77777777" w:rsidR="001A3515" w:rsidRDefault="00B91632" w:rsidP="00B91632">
            <w:pPr>
              <w:pStyle w:val="ab"/>
              <w:jc w:val="center"/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муниц</w:t>
            </w:r>
            <w:r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ипальных учреждений культуры </w:t>
            </w:r>
          </w:p>
          <w:p w14:paraId="07185B67" w14:textId="4D0B4E62" w:rsidR="00B91632" w:rsidRPr="00102C69" w:rsidRDefault="00B91632" w:rsidP="001A3515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с 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1 февраля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по </w:t>
            </w:r>
            <w:r w:rsidR="001A351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>7 февраля</w:t>
            </w:r>
            <w:r w:rsidRPr="00811475">
              <w:rPr>
                <w:rFonts w:ascii="Bookman Old Style" w:hAnsi="Bookman Old Style"/>
                <w:iCs/>
                <w:color w:val="17365D"/>
                <w:sz w:val="40"/>
                <w:szCs w:val="36"/>
              </w:rPr>
              <w:t xml:space="preserve"> 2021 года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7735DD" w14:textId="318C80CD" w:rsidR="00B91632" w:rsidRPr="00102C69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>
              <w:rPr>
                <w:rFonts w:ascii="Bookman Old Style" w:hAnsi="Bookman Old Style"/>
                <w:iCs/>
                <w:noProof/>
              </w:rPr>
              <w:drawing>
                <wp:inline distT="0" distB="0" distL="0" distR="0" wp14:anchorId="7635FE27" wp14:editId="10641B87">
                  <wp:extent cx="2826516" cy="1426926"/>
                  <wp:effectExtent l="0" t="0" r="0" b="1905"/>
                  <wp:docPr id="1152" name="Рисунок 1152" descr="C:\Users\PetrenkoAE\Documents\Документы Управление культуры\МЕРОПРИЯТИЯ\НОВЫЙ ГОД\Новый год 2020-2021\новый год тула_2021_11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enkoAE\Documents\Документы Управление культуры\МЕРОПРИЯТИЯ\НОВЫЙ ГОД\Новый год 2020-2021\новый год тула_2021_11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029" cy="142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632" w:rsidRPr="00102C69" w14:paraId="4409FEB0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B8CCE4" w:themeFill="accent1" w:themeFillTint="66"/>
          </w:tcPr>
          <w:p w14:paraId="66AFB6E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Дата и время проведения</w:t>
            </w:r>
          </w:p>
        </w:tc>
        <w:tc>
          <w:tcPr>
            <w:tcW w:w="3969" w:type="dxa"/>
            <w:gridSpan w:val="2"/>
            <w:shd w:val="clear" w:color="auto" w:fill="B8CCE4" w:themeFill="accent1" w:themeFillTint="66"/>
          </w:tcPr>
          <w:p w14:paraId="7E07B7D1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Наименование мероприятия</w:t>
            </w:r>
          </w:p>
          <w:p w14:paraId="0923C437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</w:p>
        </w:tc>
        <w:tc>
          <w:tcPr>
            <w:tcW w:w="3657" w:type="dxa"/>
            <w:shd w:val="clear" w:color="auto" w:fill="B8CCE4" w:themeFill="accent1" w:themeFillTint="66"/>
          </w:tcPr>
          <w:p w14:paraId="3C2B2C0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Место проведения</w:t>
            </w:r>
          </w:p>
        </w:tc>
        <w:tc>
          <w:tcPr>
            <w:tcW w:w="1271" w:type="dxa"/>
            <w:shd w:val="clear" w:color="auto" w:fill="B8CCE4" w:themeFill="accent1" w:themeFillTint="66"/>
          </w:tcPr>
          <w:p w14:paraId="5F45BFC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Возрастные ограничения</w:t>
            </w:r>
          </w:p>
        </w:tc>
        <w:tc>
          <w:tcPr>
            <w:tcW w:w="1554" w:type="dxa"/>
            <w:gridSpan w:val="2"/>
            <w:shd w:val="clear" w:color="auto" w:fill="B8CCE4" w:themeFill="accent1" w:themeFillTint="66"/>
          </w:tcPr>
          <w:p w14:paraId="11DBBD1E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Вход</w:t>
            </w:r>
          </w:p>
        </w:tc>
        <w:tc>
          <w:tcPr>
            <w:tcW w:w="3447" w:type="dxa"/>
            <w:gridSpan w:val="2"/>
            <w:shd w:val="clear" w:color="auto" w:fill="B8CCE4" w:themeFill="accent1" w:themeFillTint="66"/>
          </w:tcPr>
          <w:p w14:paraId="35F2F0BB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/>
                <w:bCs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Контактные данные, e-</w:t>
            </w:r>
            <w:proofErr w:type="spellStart"/>
            <w:r w:rsidRPr="00082D62">
              <w:rPr>
                <w:rStyle w:val="ac"/>
                <w:rFonts w:ascii="Bookman Old Style" w:hAnsi="Bookman Old Style"/>
                <w:b/>
                <w:bCs/>
                <w:i w:val="0"/>
              </w:rPr>
              <w:t>mail</w:t>
            </w:r>
            <w:proofErr w:type="spellEnd"/>
          </w:p>
        </w:tc>
      </w:tr>
      <w:tr w:rsidR="00B91632" w:rsidRPr="00D771BD" w14:paraId="2EC70DF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D79D2C" w14:textId="1DE63F5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Понедельник- пятница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B565B3" w14:textId="25193AF6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Постоянная экспозиция, посвящённая Тульской оборонительной операции 1941 года (экскурсии по экспозиции)</w:t>
            </w:r>
          </w:p>
        </w:tc>
        <w:tc>
          <w:tcPr>
            <w:tcW w:w="3657" w:type="dxa"/>
            <w:shd w:val="clear" w:color="auto" w:fill="auto"/>
          </w:tcPr>
          <w:p w14:paraId="53F7ABF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МБУК «ТИАМ» -</w:t>
            </w:r>
          </w:p>
          <w:p w14:paraId="5F8DBA5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«Музей обороны Тулы»</w:t>
            </w:r>
          </w:p>
          <w:p w14:paraId="260B324C" w14:textId="21B58C43" w:rsidR="00B91632" w:rsidRPr="00082D62" w:rsidRDefault="006C3FD3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D771BD">
              <w:rPr>
                <w:rFonts w:ascii="Bookman Old Style" w:hAnsi="Bookman Old Style"/>
              </w:rPr>
              <w:t>г. Тула,</w:t>
            </w:r>
            <w:r>
              <w:rPr>
                <w:rFonts w:ascii="Bookman Old Style" w:hAnsi="Bookman Old Style"/>
              </w:rPr>
              <w:t xml:space="preserve"> </w:t>
            </w:r>
            <w:r w:rsidR="00B91632" w:rsidRPr="00082D62">
              <w:rPr>
                <w:rFonts w:ascii="Bookman Old Style" w:hAnsi="Bookman Old Style"/>
              </w:rPr>
              <w:t>п. Ленинский, ул. Ленина, д.3</w:t>
            </w:r>
          </w:p>
        </w:tc>
        <w:tc>
          <w:tcPr>
            <w:tcW w:w="1271" w:type="dxa"/>
            <w:shd w:val="clear" w:color="auto" w:fill="auto"/>
          </w:tcPr>
          <w:p w14:paraId="16955A87" w14:textId="531936A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09530D8C" wp14:editId="523B7C04">
                  <wp:extent cx="323850" cy="323850"/>
                  <wp:effectExtent l="0" t="0" r="0" b="0"/>
                  <wp:docPr id="1063" name="Рисунок 106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ABE9EC1" w14:textId="756D022E" w:rsidR="00B91632" w:rsidRPr="007C44DB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sz w:val="22"/>
              </w:rPr>
            </w:pPr>
            <w:r w:rsidRPr="007C44DB">
              <w:rPr>
                <w:rFonts w:ascii="Bookman Old Style" w:hAnsi="Bookman Old Style"/>
                <w:sz w:val="22"/>
              </w:rPr>
              <w:t>Вход свободный Экскурсионное обслуживание по предварительной договорённости:</w:t>
            </w:r>
            <w:r w:rsidRPr="007C44DB">
              <w:rPr>
                <w:rFonts w:ascii="Bookman Old Style" w:hAnsi="Bookman Old Style"/>
                <w:sz w:val="22"/>
              </w:rPr>
              <w:br/>
              <w:t>-группа от 1 до 10 чел. – 500 руб.</w:t>
            </w:r>
            <w:r w:rsidRPr="007C44DB">
              <w:rPr>
                <w:rFonts w:ascii="Bookman Old Style" w:hAnsi="Bookman Old Style"/>
                <w:sz w:val="22"/>
              </w:rPr>
              <w:br/>
              <w:t>-группа от 10 до 25 чел. – 1000 руб.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1F999D1" w14:textId="77777777" w:rsidR="00B91632" w:rsidRPr="001E5C06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7509D3FA" w14:textId="5C966D98" w:rsidR="00B91632" w:rsidRPr="005C13E8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72-65-54</w:t>
            </w:r>
          </w:p>
          <w:p w14:paraId="7DDD5306" w14:textId="3581912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D771BD" w14:paraId="0482B76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7CDFD0B" w14:textId="0D28B6E4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  <w:color w:val="000000"/>
              </w:rPr>
              <w:t>среда - воскресенье 10:00–17:00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7158A7" w14:textId="29320D7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Постоянная экспозиция в родовой усадьбе выдающегося русского мыслителя, поэта, основоположника русской религиозной философии Алексея Степановича Хомякова (экскурсии по экспозиции и территории усадьбы)</w:t>
            </w:r>
          </w:p>
        </w:tc>
        <w:tc>
          <w:tcPr>
            <w:tcW w:w="3657" w:type="dxa"/>
            <w:shd w:val="clear" w:color="auto" w:fill="auto"/>
          </w:tcPr>
          <w:p w14:paraId="347243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МБУК «ТИАМ» -</w:t>
            </w:r>
          </w:p>
          <w:p w14:paraId="1EA6811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«Усадьба А.С. Хомякова»</w:t>
            </w:r>
          </w:p>
          <w:p w14:paraId="74B272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(г. Тула, Ленинский район,</w:t>
            </w:r>
          </w:p>
          <w:p w14:paraId="4B62C759" w14:textId="35F23D9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п. Октябрьский, д.1)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27868284" w14:textId="6CD7573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C39E83F" wp14:editId="748F77C0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D9CA59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hd w:val="clear" w:color="auto" w:fill="FFFFFF"/>
              </w:rPr>
            </w:pPr>
            <w:r w:rsidRPr="00082D62">
              <w:rPr>
                <w:rStyle w:val="ad"/>
                <w:rFonts w:ascii="Bookman Old Style" w:hAnsi="Bookman Old Style"/>
                <w:b w:val="0"/>
                <w:bCs w:val="0"/>
                <w:shd w:val="clear" w:color="auto" w:fill="FFFFFF"/>
              </w:rPr>
              <w:t>Входные билеты:</w:t>
            </w:r>
            <w:r w:rsidRPr="00082D62">
              <w:rPr>
                <w:rFonts w:ascii="Bookman Old Style" w:hAnsi="Bookman Old Style"/>
              </w:rPr>
              <w:br/>
            </w:r>
            <w:r w:rsidRPr="00082D62">
              <w:rPr>
                <w:rFonts w:ascii="Bookman Old Style" w:hAnsi="Bookman Old Style"/>
                <w:shd w:val="clear" w:color="auto" w:fill="FFFFFF"/>
              </w:rPr>
              <w:t>Взрослые - 50 рублей</w:t>
            </w:r>
            <w:r w:rsidRPr="00082D62">
              <w:rPr>
                <w:rFonts w:ascii="Bookman Old Style" w:hAnsi="Bookman Old Style"/>
              </w:rPr>
              <w:br/>
            </w:r>
            <w:r w:rsidRPr="00082D62">
              <w:rPr>
                <w:rFonts w:ascii="Bookman Old Style" w:hAnsi="Bookman Old Style"/>
                <w:shd w:val="clear" w:color="auto" w:fill="FFFFFF"/>
              </w:rPr>
              <w:t>Школьники, студенты,</w:t>
            </w:r>
          </w:p>
          <w:p w14:paraId="6E49CBFB" w14:textId="2BD68B40" w:rsidR="00B91632" w:rsidRPr="00D94E5F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iCs w:val="0"/>
                <w:shd w:val="clear" w:color="auto" w:fill="FFFFFF"/>
              </w:rPr>
            </w:pPr>
            <w:r w:rsidRPr="00082D62">
              <w:rPr>
                <w:rFonts w:ascii="Bookman Old Style" w:hAnsi="Bookman Old Style"/>
                <w:shd w:val="clear" w:color="auto" w:fill="FFFFFF"/>
              </w:rPr>
              <w:t>пенсионеры -25 рублей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65F33A" w14:textId="77777777" w:rsidR="00B91632" w:rsidRPr="001E5C06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24629DD3" w14:textId="7D9F0B08" w:rsidR="00B91632" w:rsidRPr="001E5C06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72-67-41</w:t>
            </w:r>
          </w:p>
          <w:p w14:paraId="202347B5" w14:textId="6C70400E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D771BD" w14:paraId="6EC818B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F76532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среда — суббота</w:t>
            </w:r>
          </w:p>
          <w:p w14:paraId="5960430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10:00–19:00</w:t>
            </w:r>
          </w:p>
          <w:p w14:paraId="5CF7364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воскресенье</w:t>
            </w:r>
          </w:p>
          <w:p w14:paraId="0DF94843" w14:textId="12EB505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11:00–19:00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F55F746" w14:textId="6875D2B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Постоянная экспозиция «Старая тульская аптека»</w:t>
            </w:r>
          </w:p>
        </w:tc>
        <w:tc>
          <w:tcPr>
            <w:tcW w:w="3657" w:type="dxa"/>
            <w:shd w:val="clear" w:color="auto" w:fill="auto"/>
          </w:tcPr>
          <w:p w14:paraId="0B21069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«Тульский историко-архитектурный музей»</w:t>
            </w:r>
          </w:p>
          <w:p w14:paraId="0FFC1678" w14:textId="0D07192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г. Тула, пр. Ленина, 27, первый этаж</w:t>
            </w:r>
          </w:p>
        </w:tc>
        <w:tc>
          <w:tcPr>
            <w:tcW w:w="1271" w:type="dxa"/>
            <w:shd w:val="clear" w:color="auto" w:fill="auto"/>
          </w:tcPr>
          <w:p w14:paraId="54F6AB7F" w14:textId="61A32A6C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B9F5FFA" wp14:editId="3C31E57E">
                  <wp:extent cx="323850" cy="323850"/>
                  <wp:effectExtent l="0" t="0" r="0" b="0"/>
                  <wp:docPr id="2" name="Рисунок 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CF26AE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Взрослые - 100 рублей;</w:t>
            </w:r>
          </w:p>
          <w:p w14:paraId="2AFB245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школьники, студенты,</w:t>
            </w:r>
          </w:p>
          <w:p w14:paraId="161DFFEE" w14:textId="7FAEC98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F76B774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28BE5934" w14:textId="4A770E51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31-26-61</w:t>
            </w:r>
          </w:p>
          <w:p w14:paraId="17F00A4E" w14:textId="6BB896BC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" w:history="1">
              <w:r w:rsidRPr="00D771BD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D771BD" w14:paraId="705611D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1A23C5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  <w:p w14:paraId="6078E730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7F0AD9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Виртуальная выставка</w:t>
            </w:r>
          </w:p>
          <w:p w14:paraId="1741571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"9 га. Тула в поисках центра"</w:t>
            </w:r>
          </w:p>
          <w:p w14:paraId="194A13CD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657" w:type="dxa"/>
            <w:shd w:val="clear" w:color="auto" w:fill="auto"/>
          </w:tcPr>
          <w:p w14:paraId="49E66083" w14:textId="40B7259C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2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https://tiam-tula.ru/portfolio_page/9ga-tula-v-poiskax-centra/</w:t>
              </w:r>
            </w:hyperlink>
          </w:p>
        </w:tc>
        <w:tc>
          <w:tcPr>
            <w:tcW w:w="1271" w:type="dxa"/>
            <w:shd w:val="clear" w:color="auto" w:fill="auto"/>
          </w:tcPr>
          <w:p w14:paraId="26114E8B" w14:textId="1FC4F38C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61BFF628" wp14:editId="1C53547E">
                  <wp:extent cx="323850" cy="323850"/>
                  <wp:effectExtent l="0" t="0" r="0" b="0"/>
                  <wp:docPr id="3" name="Рисунок 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FEF2E2" w14:textId="4D48F6F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3374B3C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76978FA8" w14:textId="36555391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FB8670C" w14:textId="37D0374B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3" w:history="1">
              <w:r w:rsidRPr="00D771BD">
                <w:rPr>
                  <w:rStyle w:val="a4"/>
                  <w:rFonts w:ascii="Bookman Old Style" w:hAnsi="Bookman Old Style"/>
                  <w:lang w:val="en-US"/>
                </w:rPr>
                <w:t>info@tiam-tula.ru</w:t>
              </w:r>
            </w:hyperlink>
          </w:p>
        </w:tc>
      </w:tr>
      <w:tr w:rsidR="00B91632" w:rsidRPr="00D771BD" w14:paraId="719A0D76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168DB4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  <w:p w14:paraId="798B38E9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D1330F0" w14:textId="3EB038C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Виртуальная выставка к 20-летию музея "Тульский некрополь"</w:t>
            </w:r>
          </w:p>
        </w:tc>
        <w:tc>
          <w:tcPr>
            <w:tcW w:w="3657" w:type="dxa"/>
            <w:shd w:val="clear" w:color="auto" w:fill="auto"/>
          </w:tcPr>
          <w:p w14:paraId="14494F6A" w14:textId="09804222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4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http://necro_tula.tilda.ws</w:t>
              </w:r>
            </w:hyperlink>
          </w:p>
        </w:tc>
        <w:tc>
          <w:tcPr>
            <w:tcW w:w="1271" w:type="dxa"/>
            <w:shd w:val="clear" w:color="auto" w:fill="auto"/>
          </w:tcPr>
          <w:p w14:paraId="5B786275" w14:textId="18C1A883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586A74F7" wp14:editId="07161D99">
                  <wp:extent cx="323850" cy="323850"/>
                  <wp:effectExtent l="0" t="0" r="0" b="0"/>
                  <wp:docPr id="4" name="Рисунок 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4661140" w14:textId="2362C67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F64EF7E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54B5A91F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AB0898F" w14:textId="1800824F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5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4589E8F0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30B122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  <w:p w14:paraId="0AB52159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1CD1830" w14:textId="2AC47DA5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Виртуальная выставка "Надпись на фасаде"</w:t>
            </w:r>
          </w:p>
        </w:tc>
        <w:tc>
          <w:tcPr>
            <w:tcW w:w="3657" w:type="dxa"/>
            <w:shd w:val="clear" w:color="auto" w:fill="auto"/>
          </w:tcPr>
          <w:p w14:paraId="1425E6DF" w14:textId="4F14F91C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6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https://tiam-tula.ru/wp-content/uploads/2016/12/dombrovsky.pdf</w:t>
              </w:r>
            </w:hyperlink>
          </w:p>
        </w:tc>
        <w:tc>
          <w:tcPr>
            <w:tcW w:w="1271" w:type="dxa"/>
            <w:shd w:val="clear" w:color="auto" w:fill="auto"/>
          </w:tcPr>
          <w:p w14:paraId="0D16AF0A" w14:textId="4611459D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FA87F5D" wp14:editId="1E2AD8C5">
                  <wp:extent cx="323850" cy="323850"/>
                  <wp:effectExtent l="0" t="0" r="0" b="0"/>
                  <wp:docPr id="5" name="Рисунок 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A45C4B0" w14:textId="1A61ECE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9CA0BBF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5EAA8894" w14:textId="22C1FB6D" w:rsidR="00B91632" w:rsidRPr="00D771BD" w:rsidRDefault="006C3FD3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2197544E" w14:textId="4E863C42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7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232DA4D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C6C2FE1" w14:textId="5EFA5F0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D75A088" w14:textId="461CC79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«История семьи в двух домах</w:t>
            </w:r>
          </w:p>
        </w:tc>
        <w:tc>
          <w:tcPr>
            <w:tcW w:w="3657" w:type="dxa"/>
            <w:shd w:val="clear" w:color="auto" w:fill="auto"/>
          </w:tcPr>
          <w:p w14:paraId="349C5A6C" w14:textId="5920E3B6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18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https://tiam-tula.ru/portfolio_page/istoriya-semi-v-dvux-domax/</w:t>
              </w:r>
            </w:hyperlink>
          </w:p>
        </w:tc>
        <w:tc>
          <w:tcPr>
            <w:tcW w:w="1271" w:type="dxa"/>
            <w:shd w:val="clear" w:color="auto" w:fill="auto"/>
          </w:tcPr>
          <w:p w14:paraId="6D45B2FB" w14:textId="3AB6D97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13C1D4FF" wp14:editId="0E14EC8B">
                  <wp:extent cx="323850" cy="323850"/>
                  <wp:effectExtent l="0" t="0" r="0" b="0"/>
                  <wp:docPr id="6" name="Рисунок 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5F0278B" w14:textId="23C8022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B0674F8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6EA744E6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0929C9C1" w14:textId="5B4D04A5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9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52A78DB3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67C567F" w14:textId="31A292C1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B0F13C4" w14:textId="44E4BC52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«75»</w:t>
            </w:r>
          </w:p>
        </w:tc>
        <w:tc>
          <w:tcPr>
            <w:tcW w:w="3657" w:type="dxa"/>
            <w:shd w:val="clear" w:color="auto" w:fill="auto"/>
          </w:tcPr>
          <w:p w14:paraId="5C760092" w14:textId="16197733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0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https://tiam-tula.ru/portfolio_page/75/</w:t>
              </w:r>
            </w:hyperlink>
          </w:p>
        </w:tc>
        <w:tc>
          <w:tcPr>
            <w:tcW w:w="1271" w:type="dxa"/>
            <w:shd w:val="clear" w:color="auto" w:fill="auto"/>
          </w:tcPr>
          <w:p w14:paraId="3600CDFC" w14:textId="04EB3AF2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F40F5E8" wp14:editId="0A26B4A1">
                  <wp:extent cx="323850" cy="323850"/>
                  <wp:effectExtent l="0" t="0" r="0" b="0"/>
                  <wp:docPr id="7" name="Рисунок 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7EB1A6E" w14:textId="6117306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1A8EE9B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220B26E4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7161DEA7" w14:textId="13C74D0E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1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58C3C7D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78129D0" w14:textId="16341A4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 xml:space="preserve">Еженедельные публикации на страницах музея в социальных сетях </w:t>
            </w:r>
            <w:proofErr w:type="spellStart"/>
            <w:r w:rsidRPr="00082D62">
              <w:rPr>
                <w:rFonts w:ascii="Bookman Old Style" w:hAnsi="Bookman Old Style"/>
              </w:rPr>
              <w:t>Facebook</w:t>
            </w:r>
            <w:proofErr w:type="spellEnd"/>
            <w:r w:rsidRPr="00082D62">
              <w:rPr>
                <w:rFonts w:ascii="Bookman Old Style" w:hAnsi="Bookman Old Style"/>
              </w:rPr>
              <w:t xml:space="preserve">, </w:t>
            </w:r>
            <w:proofErr w:type="spellStart"/>
            <w:r w:rsidRPr="00082D62">
              <w:rPr>
                <w:rFonts w:ascii="Bookman Old Style" w:hAnsi="Bookman Old Style"/>
              </w:rPr>
              <w:t>ВКонтакте</w:t>
            </w:r>
            <w:proofErr w:type="spellEnd"/>
            <w:r w:rsidRPr="00082D62">
              <w:rPr>
                <w:rFonts w:ascii="Bookman Old Style" w:hAnsi="Bookman Old Style"/>
              </w:rPr>
              <w:t xml:space="preserve">, </w:t>
            </w:r>
            <w:proofErr w:type="spellStart"/>
            <w:r w:rsidRPr="00082D62">
              <w:rPr>
                <w:rFonts w:ascii="Bookman Old Style" w:hAnsi="Bookman Old Style"/>
              </w:rPr>
              <w:t>Instagram</w:t>
            </w:r>
            <w:proofErr w:type="spellEnd"/>
            <w:r w:rsidRPr="00082D62">
              <w:rPr>
                <w:rFonts w:ascii="Bookman Old Style" w:hAnsi="Bookman Old Style"/>
              </w:rPr>
              <w:t>, посвящённы</w:t>
            </w:r>
            <w:r w:rsidRPr="00082D62">
              <w:rPr>
                <w:rFonts w:ascii="Bookman Old Style" w:hAnsi="Bookman Old Style"/>
              </w:rPr>
              <w:lastRenderedPageBreak/>
              <w:t>е музейным предметам, размещённым в постоянной экспозиции «Старая тульская аптека»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2DC564" w14:textId="67E2047D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lastRenderedPageBreak/>
              <w:t>Виртуальный выставочный проект «Аптека 150 лет назад»</w:t>
            </w:r>
          </w:p>
        </w:tc>
        <w:tc>
          <w:tcPr>
            <w:tcW w:w="3657" w:type="dxa"/>
            <w:shd w:val="clear" w:color="auto" w:fill="auto"/>
          </w:tcPr>
          <w:p w14:paraId="64D32DAA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22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https://vk.com/tiamuseum</w:t>
              </w:r>
            </w:hyperlink>
            <w:r w:rsidR="00B91632" w:rsidRPr="00082D62">
              <w:rPr>
                <w:rFonts w:ascii="Bookman Old Style" w:hAnsi="Bookman Old Style"/>
              </w:rPr>
              <w:t xml:space="preserve"> </w:t>
            </w:r>
            <w:hyperlink r:id="rId23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https://www.facebook.com/tiamuseum</w:t>
              </w:r>
            </w:hyperlink>
            <w:r w:rsidR="00B91632" w:rsidRPr="00082D62">
              <w:rPr>
                <w:rFonts w:ascii="Bookman Old Style" w:hAnsi="Bookman Old Style"/>
              </w:rPr>
              <w:t xml:space="preserve"> </w:t>
            </w:r>
            <w:hyperlink r:id="rId24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https://www.instagram.com/tiamuseum/</w:t>
              </w:r>
            </w:hyperlink>
          </w:p>
          <w:p w14:paraId="53FA42FA" w14:textId="7777777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</w:p>
        </w:tc>
        <w:tc>
          <w:tcPr>
            <w:tcW w:w="1271" w:type="dxa"/>
            <w:shd w:val="clear" w:color="auto" w:fill="auto"/>
          </w:tcPr>
          <w:p w14:paraId="42E84CC2" w14:textId="45B315D5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02597967" wp14:editId="3D9322E9">
                  <wp:extent cx="323850" cy="323850"/>
                  <wp:effectExtent l="0" t="0" r="0" b="0"/>
                  <wp:docPr id="8" name="Рисунок 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D58EE8" w14:textId="36B0794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B2989C9" w14:textId="77777777" w:rsidR="00B91632" w:rsidRPr="001E5C06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1E5C06">
              <w:rPr>
                <w:rFonts w:ascii="Bookman Old Style" w:hAnsi="Bookman Old Style"/>
              </w:rPr>
              <w:t>Тел</w:t>
            </w:r>
            <w:r w:rsidRPr="001E5C06">
              <w:rPr>
                <w:rFonts w:ascii="Bookman Old Style" w:hAnsi="Bookman Old Style"/>
                <w:lang w:val="en-US"/>
              </w:rPr>
              <w:t>:</w:t>
            </w:r>
          </w:p>
          <w:p w14:paraId="4B100780" w14:textId="77777777" w:rsidR="006C3FD3" w:rsidRPr="005C13E8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1EDCF849" w14:textId="69A71CF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6FD851B7" w14:textId="40C5AF7C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5" w:history="1">
              <w:r w:rsidRPr="00082D62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44F97A3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82DCBD" w14:textId="5FB3C7B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lastRenderedPageBreak/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45B27EF" w14:textId="0F01A2DB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выставочный проект «Тульские кремли. 500»</w:t>
            </w:r>
          </w:p>
        </w:tc>
        <w:tc>
          <w:tcPr>
            <w:tcW w:w="3657" w:type="dxa"/>
            <w:shd w:val="clear" w:color="auto" w:fill="auto"/>
          </w:tcPr>
          <w:p w14:paraId="4817DD88" w14:textId="4CD16A33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6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https://tiam-tula.ru/tulskie-kremli-500/</w:t>
              </w:r>
            </w:hyperlink>
          </w:p>
        </w:tc>
        <w:tc>
          <w:tcPr>
            <w:tcW w:w="1271" w:type="dxa"/>
            <w:shd w:val="clear" w:color="auto" w:fill="auto"/>
          </w:tcPr>
          <w:p w14:paraId="569A7ED9" w14:textId="6640459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4ABB212D" wp14:editId="07F49B56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0013FE0" w14:textId="2DBCDE1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1A15D44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40FCA16D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4AFC1D36" w14:textId="7CF2C32B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7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D771BD" w14:paraId="03D2D20E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9E868C" w14:textId="053E59E4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 постоянном доступе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89C719E" w14:textId="440B3E78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Fonts w:ascii="Bookman Old Style" w:hAnsi="Bookman Old Style"/>
              </w:rPr>
              <w:t>Виртуальный  выставочный проект «Будни +»</w:t>
            </w:r>
          </w:p>
        </w:tc>
        <w:tc>
          <w:tcPr>
            <w:tcW w:w="3657" w:type="dxa"/>
            <w:shd w:val="clear" w:color="auto" w:fill="auto"/>
          </w:tcPr>
          <w:p w14:paraId="64BF7C2F" w14:textId="7E6855BC" w:rsidR="00B91632" w:rsidRPr="00082D62" w:rsidRDefault="00676B8A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hyperlink r:id="rId28" w:history="1">
              <w:r w:rsidR="00B91632" w:rsidRPr="00082D62">
                <w:rPr>
                  <w:rStyle w:val="a4"/>
                  <w:rFonts w:ascii="Bookman Old Style" w:hAnsi="Bookman Old Style"/>
                  <w:bCs/>
                </w:rPr>
                <w:t>https://tiam-tula.ru/budni-web/</w:t>
              </w:r>
            </w:hyperlink>
          </w:p>
        </w:tc>
        <w:tc>
          <w:tcPr>
            <w:tcW w:w="1271" w:type="dxa"/>
            <w:shd w:val="clear" w:color="auto" w:fill="auto"/>
          </w:tcPr>
          <w:p w14:paraId="210C0359" w14:textId="38600A99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832396">
              <w:rPr>
                <w:rFonts w:ascii="Bookman Old Style" w:hAnsi="Bookman Old Style"/>
                <w:noProof/>
              </w:rPr>
              <w:drawing>
                <wp:inline distT="0" distB="0" distL="0" distR="0" wp14:anchorId="5783562A" wp14:editId="648D6724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4E932DD" w14:textId="427D810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</w:rPr>
            </w:pPr>
            <w:r w:rsidRPr="00082D62">
              <w:rPr>
                <w:rStyle w:val="ac"/>
                <w:rFonts w:ascii="Bookman Old Style" w:hAnsi="Bookman Old Style"/>
                <w:bCs/>
                <w:i w:val="0"/>
              </w:rPr>
              <w:t>-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3CCE25B" w14:textId="7777777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</w:rPr>
              <w:t>Тел</w:t>
            </w:r>
            <w:r w:rsidRPr="00D771BD">
              <w:rPr>
                <w:rFonts w:ascii="Bookman Old Style" w:hAnsi="Bookman Old Style"/>
                <w:lang w:val="en-US"/>
              </w:rPr>
              <w:t>:</w:t>
            </w:r>
          </w:p>
          <w:p w14:paraId="718A3AA0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>70-40-58</w:t>
            </w:r>
          </w:p>
          <w:p w14:paraId="21A28810" w14:textId="36C9A9F7" w:rsidR="00B91632" w:rsidRPr="00D771BD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</w:p>
          <w:p w14:paraId="615137B4" w14:textId="276083B5" w:rsidR="00B91632" w:rsidRPr="00D771BD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i w:val="0"/>
                <w:lang w:val="en-US"/>
              </w:rPr>
            </w:pPr>
            <w:r w:rsidRPr="00D771BD">
              <w:rPr>
                <w:rFonts w:ascii="Bookman Old Style" w:hAnsi="Bookman Old Style"/>
                <w:lang w:val="en-US"/>
              </w:rPr>
              <w:t xml:space="preserve">Email: </w:t>
            </w:r>
            <w:hyperlink r:id="rId29" w:history="1">
              <w:r w:rsidRPr="00D771BD">
                <w:rPr>
                  <w:rStyle w:val="a4"/>
                  <w:rFonts w:ascii="Bookman Old Style" w:hAnsi="Bookman Old Style"/>
                  <w:bCs/>
                  <w:lang w:val="en-US"/>
                </w:rPr>
                <w:t>info@tiam-tula.ru</w:t>
              </w:r>
            </w:hyperlink>
          </w:p>
        </w:tc>
      </w:tr>
      <w:tr w:rsidR="00B91632" w:rsidRPr="0040293B" w14:paraId="7434425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5A8967E" w14:textId="61AEEA4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spacing w:val="-8"/>
              </w:rPr>
              <w:t xml:space="preserve">с </w:t>
            </w:r>
            <w:r w:rsidRPr="00082D62">
              <w:rPr>
                <w:rFonts w:ascii="Bookman Old Style" w:hAnsi="Bookman Old Style"/>
                <w:spacing w:val="-8"/>
              </w:rPr>
              <w:t>1 февраля 2021 года –</w:t>
            </w:r>
          </w:p>
          <w:p w14:paraId="5FA25795" w14:textId="6847D6F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28 февраля 2021 года</w:t>
            </w:r>
          </w:p>
          <w:p w14:paraId="7206DA0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по пятницам</w:t>
            </w:r>
          </w:p>
          <w:p w14:paraId="69C5DCC2" w14:textId="0BE8064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F45BED0" w14:textId="408233B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Онлайн-экскурсия</w:t>
            </w:r>
          </w:p>
          <w:p w14:paraId="66B2DDA2" w14:textId="11B6166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«Зайцевская горница представляет. Экспонат крупным планом»</w:t>
            </w:r>
          </w:p>
        </w:tc>
        <w:tc>
          <w:tcPr>
            <w:tcW w:w="3657" w:type="dxa"/>
            <w:shd w:val="clear" w:color="auto" w:fill="auto"/>
          </w:tcPr>
          <w:p w14:paraId="1186CD1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Зайцевская сельская библиотека</w:t>
            </w:r>
          </w:p>
          <w:p w14:paraId="7B7659AB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0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vk.com/id376658639</w:t>
              </w:r>
            </w:hyperlink>
          </w:p>
          <w:p w14:paraId="76ED83E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10EA8FB6" w14:textId="7DEFBC5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8D1A51">
              <w:rPr>
                <w:rFonts w:ascii="Bookman Old Style" w:hAnsi="Bookman Old Style"/>
                <w:noProof/>
              </w:rPr>
              <w:drawing>
                <wp:inline distT="0" distB="0" distL="0" distR="0" wp14:anchorId="711863DD" wp14:editId="4FBBF99D">
                  <wp:extent cx="323850" cy="323850"/>
                  <wp:effectExtent l="0" t="0" r="0" b="0"/>
                  <wp:docPr id="1077" name="Рисунок 107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197FB95" w14:textId="6B45BA1A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D01727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Тел: 72-43-38</w:t>
            </w:r>
          </w:p>
          <w:p w14:paraId="6B91960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0E9B3B07" w14:textId="4B364192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2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tbs_zajtsevskiysbf@tularegion.org</w:t>
              </w:r>
            </w:hyperlink>
          </w:p>
        </w:tc>
      </w:tr>
      <w:tr w:rsidR="00B91632" w:rsidRPr="0040293B" w14:paraId="0F06ADC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1CA4E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 февраля 2021 года</w:t>
            </w:r>
          </w:p>
          <w:p w14:paraId="22306718" w14:textId="41EEFF8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/>
              </w:rPr>
              <w:t>16.30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EFD29F" w14:textId="08CE583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57" w:type="dxa"/>
            <w:shd w:val="clear" w:color="auto" w:fill="auto"/>
          </w:tcPr>
          <w:p w14:paraId="6F1B9603" w14:textId="4260B28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1056F557" w14:textId="5E06043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«Скуратовский»</w:t>
            </w:r>
          </w:p>
          <w:p w14:paraId="730ED50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4C6FDB81" w14:textId="1B0E95B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Шахтерская,49А</w:t>
            </w:r>
          </w:p>
        </w:tc>
        <w:tc>
          <w:tcPr>
            <w:tcW w:w="1271" w:type="dxa"/>
            <w:shd w:val="clear" w:color="auto" w:fill="auto"/>
          </w:tcPr>
          <w:p w14:paraId="7A44B11C" w14:textId="0752B59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8D1A51">
              <w:rPr>
                <w:rFonts w:ascii="Bookman Old Style" w:hAnsi="Bookman Old Style"/>
                <w:noProof/>
              </w:rPr>
              <w:drawing>
                <wp:inline distT="0" distB="0" distL="0" distR="0" wp14:anchorId="0B0C2DA8" wp14:editId="6D403F6D">
                  <wp:extent cx="323850" cy="323850"/>
                  <wp:effectExtent l="0" t="0" r="0" b="0"/>
                  <wp:docPr id="1078" name="Рисунок 107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327E380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384B89CA" w14:textId="2F395FC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71B53D1" w14:textId="27DC6F9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E6B578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770AF298" w14:textId="4EB119B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A09B5EA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3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44F1E5B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B91632" w:rsidRPr="0040293B" w14:paraId="22F6D644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C3AAA5F" w14:textId="7F70648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2 февраля 2021 года</w:t>
            </w:r>
          </w:p>
          <w:p w14:paraId="404EDE6B" w14:textId="56638C8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10:00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44BD9F8" w14:textId="7B346DF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Выставка-приглашение</w:t>
            </w:r>
          </w:p>
          <w:p w14:paraId="2CB789C3" w14:textId="5CF5D32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«Галерея книжных новинок: смотри и читай!»</w:t>
            </w:r>
          </w:p>
        </w:tc>
        <w:tc>
          <w:tcPr>
            <w:tcW w:w="3657" w:type="dxa"/>
            <w:shd w:val="clear" w:color="auto" w:fill="auto"/>
          </w:tcPr>
          <w:p w14:paraId="5DB2C47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Рождественская</w:t>
            </w:r>
          </w:p>
          <w:p w14:paraId="2E2779F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сельская библиотека</w:t>
            </w:r>
          </w:p>
          <w:p w14:paraId="182CBDFB" w14:textId="3B7E10A8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4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vk.com/id384340282</w:t>
              </w:r>
            </w:hyperlink>
          </w:p>
        </w:tc>
        <w:tc>
          <w:tcPr>
            <w:tcW w:w="1271" w:type="dxa"/>
            <w:shd w:val="clear" w:color="auto" w:fill="auto"/>
          </w:tcPr>
          <w:p w14:paraId="07810C3F" w14:textId="5A82269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E0F9E0A" wp14:editId="482EB309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CBF79FD" w14:textId="52F52E7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049BC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proofErr w:type="spellStart"/>
            <w:r w:rsidRPr="00082D62">
              <w:rPr>
                <w:rFonts w:ascii="Bookman Old Style" w:hAnsi="Bookman Old Style"/>
                <w:spacing w:val="-8"/>
              </w:rPr>
              <w:t>Email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>:</w:t>
            </w:r>
          </w:p>
          <w:p w14:paraId="58B7EC73" w14:textId="02D896CF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35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tbs_rozhdestvenskijsbf@tularegion.org</w:t>
              </w:r>
            </w:hyperlink>
          </w:p>
        </w:tc>
      </w:tr>
      <w:tr w:rsidR="00B91632" w:rsidRPr="004C5B17" w14:paraId="5736DB8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3318723" w14:textId="0AA7D81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 февраля</w:t>
            </w:r>
          </w:p>
          <w:p w14:paraId="7E1A3FB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6045CE86" w14:textId="500B9FA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8F7D46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День воинской славы России</w:t>
            </w:r>
          </w:p>
          <w:p w14:paraId="069C695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Час мужества</w:t>
            </w:r>
          </w:p>
          <w:p w14:paraId="39829E27" w14:textId="3E74BC8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«Наш подвиг Сталинграда не забыть», посвященный Дню разгрома немецко-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фашистких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 xml:space="preserve"> войск</w:t>
            </w:r>
          </w:p>
          <w:p w14:paraId="7110C291" w14:textId="199A7ABE" w:rsidR="00B91632" w:rsidRPr="00E83BC8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в Сталинградской битве</w:t>
            </w:r>
          </w:p>
        </w:tc>
        <w:tc>
          <w:tcPr>
            <w:tcW w:w="3657" w:type="dxa"/>
            <w:shd w:val="clear" w:color="auto" w:fill="auto"/>
          </w:tcPr>
          <w:p w14:paraId="2DC5C9EE" w14:textId="6374EC58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МБУК «Культурно-досуговое объединение»</w:t>
            </w:r>
          </w:p>
          <w:p w14:paraId="17E06AF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1773F506" w14:textId="3806C91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д.1</w:t>
            </w:r>
          </w:p>
          <w:p w14:paraId="2B05375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568BAD9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02294925" w14:textId="4F22BAC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265765D" wp14:editId="097A7520">
                  <wp:extent cx="323850" cy="323850"/>
                  <wp:effectExtent l="0" t="0" r="0" b="0"/>
                  <wp:docPr id="1155" name="Рисунок 1155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E7D4EE" w14:textId="018DA91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29DC42F" w14:textId="775DF68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97C023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556DAD5E" w14:textId="6AC8BF6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CE062B0" w14:textId="6BA0C5EA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7" w:anchor="_blank" w:history="1">
              <w:r w:rsidR="00B91632" w:rsidRPr="00082D62">
                <w:rPr>
                  <w:rStyle w:val="a4"/>
                  <w:rFonts w:ascii="Bookman Old Style" w:eastAsia="Calibri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45FB4874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48BC81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 февраля 2021 года</w:t>
            </w:r>
          </w:p>
          <w:p w14:paraId="51D6A9FB" w14:textId="4188C04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646138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Мастер-класс по вокалу «Перышки»</w:t>
            </w:r>
          </w:p>
          <w:p w14:paraId="3343E41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3657" w:type="dxa"/>
            <w:shd w:val="clear" w:color="auto" w:fill="auto"/>
          </w:tcPr>
          <w:p w14:paraId="3968F04C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38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https://vk.com/dk_khomyakovo</w:t>
              </w:r>
            </w:hyperlink>
          </w:p>
          <w:p w14:paraId="4E9315E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7BBB67C6" w14:textId="3C838E0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1DEC7F4E" wp14:editId="14DCA83C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F890D9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2A4672A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6BA9AC7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674925DE" w14:textId="32641BE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7DC3573" w14:textId="7C3EA61D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39" w:history="1"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91632" w:rsidRPr="004C5B17" w14:paraId="0B2B16AB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A77990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lastRenderedPageBreak/>
              <w:t>2 февраля 2021 года</w:t>
            </w:r>
          </w:p>
          <w:p w14:paraId="70A09049" w14:textId="29366A0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78D4E4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Серия постов ко Дню воинской славы России.</w:t>
            </w:r>
          </w:p>
          <w:p w14:paraId="5ACC3ACD" w14:textId="7300D02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eastAsia="PT Astra Serif" w:hAnsi="Bookman Old Style"/>
              </w:rPr>
              <w:t>День разгрома немецко-фашистских войск в Сталинградской битве (1943год)</w:t>
            </w:r>
          </w:p>
        </w:tc>
        <w:tc>
          <w:tcPr>
            <w:tcW w:w="3657" w:type="dxa"/>
            <w:shd w:val="clear" w:color="auto" w:fill="auto"/>
          </w:tcPr>
          <w:p w14:paraId="67F8B518" w14:textId="013F857A" w:rsidR="00B91632" w:rsidRPr="00082D62" w:rsidRDefault="00676B8A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40" w:tgtFrame="_blank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https://vk.com/dk_youzhnyi</w:t>
              </w:r>
            </w:hyperlink>
          </w:p>
        </w:tc>
        <w:tc>
          <w:tcPr>
            <w:tcW w:w="1271" w:type="dxa"/>
            <w:shd w:val="clear" w:color="auto" w:fill="auto"/>
          </w:tcPr>
          <w:p w14:paraId="4B4845C4" w14:textId="4D98858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1440E">
              <w:rPr>
                <w:rFonts w:ascii="Bookman Old Style" w:hAnsi="Bookman Old Style"/>
                <w:noProof/>
              </w:rPr>
              <w:drawing>
                <wp:inline distT="0" distB="0" distL="0" distR="0" wp14:anchorId="6F480254" wp14:editId="388E52BE">
                  <wp:extent cx="323850" cy="323850"/>
                  <wp:effectExtent l="0" t="0" r="0" b="0"/>
                  <wp:docPr id="1079" name="Рисунок 107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EA9473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2957847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D809C8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6A01805E" w14:textId="458F310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6A67F1F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1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2F1D1E9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58A8AD3E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2C2294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2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5DB6B13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15.30</w:t>
            </w:r>
          </w:p>
          <w:p w14:paraId="3E61751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4BA0ADC" w14:textId="2158B7A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Познавательная программа</w:t>
            </w:r>
          </w:p>
          <w:p w14:paraId="3BD66693" w14:textId="303F7F6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«Сталинградская битва» ко Дню воинской славы России</w:t>
            </w:r>
          </w:p>
        </w:tc>
        <w:tc>
          <w:tcPr>
            <w:tcW w:w="3657" w:type="dxa"/>
            <w:shd w:val="clear" w:color="auto" w:fill="auto"/>
          </w:tcPr>
          <w:p w14:paraId="0F065D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МБУК </w:t>
            </w:r>
            <w:r w:rsidRPr="00082D62">
              <w:rPr>
                <w:rFonts w:ascii="Bookman Old Style" w:hAnsi="Bookman Old Style" w:cs="Algerian"/>
              </w:rPr>
              <w:t>«</w:t>
            </w:r>
            <w:r w:rsidRPr="00082D62">
              <w:rPr>
                <w:rFonts w:ascii="Bookman Old Style" w:hAnsi="Bookman Old Style" w:cs="Bookman Old Style"/>
              </w:rPr>
              <w:t>Культурно - досуговое объединение</w:t>
            </w:r>
            <w:r w:rsidRPr="00082D62">
              <w:rPr>
                <w:rFonts w:ascii="Bookman Old Style" w:hAnsi="Bookman Old Style" w:cs="Algerian"/>
              </w:rPr>
              <w:t>»</w:t>
            </w:r>
          </w:p>
          <w:p w14:paraId="023C850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Филиал </w:t>
            </w:r>
            <w:r w:rsidRPr="00082D62">
              <w:rPr>
                <w:rFonts w:ascii="Bookman Old Style" w:hAnsi="Bookman Old Style" w:cs="Algerian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 w:cs="Bookman Old Style"/>
                <w:color w:val="000000"/>
              </w:rPr>
              <w:t>Рассветский</w:t>
            </w:r>
            <w:proofErr w:type="spellEnd"/>
            <w:r w:rsidRPr="00082D62">
              <w:rPr>
                <w:rFonts w:ascii="Bookman Old Style" w:hAnsi="Bookman Old Style" w:cs="Algerian"/>
                <w:color w:val="000000"/>
              </w:rPr>
              <w:t>»</w:t>
            </w:r>
          </w:p>
          <w:p w14:paraId="2B29E01C" w14:textId="06161E71" w:rsidR="00B91632" w:rsidRPr="00E83BC8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42" w:history="1">
              <w:r w:rsidR="00B91632" w:rsidRPr="00FA5546">
                <w:rPr>
                  <w:rStyle w:val="a4"/>
                  <w:rFonts w:ascii="Bookman Old Style" w:hAnsi="Bookman Old Style" w:cs="Bookman Old Style"/>
                </w:rPr>
                <w:t>https://vk.com/mbukkdorassvet</w:t>
              </w:r>
            </w:hyperlink>
            <w:r w:rsidR="00B91632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</w:tcPr>
          <w:p w14:paraId="00874953" w14:textId="41E4B02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1440E">
              <w:rPr>
                <w:rFonts w:ascii="Bookman Old Style" w:hAnsi="Bookman Old Style"/>
                <w:noProof/>
              </w:rPr>
              <w:drawing>
                <wp:inline distT="0" distB="0" distL="0" distR="0" wp14:anchorId="7D45D872" wp14:editId="7B8D9448">
                  <wp:extent cx="323850" cy="323850"/>
                  <wp:effectExtent l="0" t="0" r="0" b="0"/>
                  <wp:docPr id="1080" name="Рисунок 108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891EE09" w14:textId="4EB4529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61149CA3" w14:textId="0165968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14C88EB" w14:textId="76D1281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02D6A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72-35-81</w:t>
            </w:r>
          </w:p>
          <w:p w14:paraId="496DC25D" w14:textId="50FB23B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ECA0EDA" w14:textId="12C63B29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3" w:anchor="_blank" w:history="1"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B91632" w:rsidRPr="004C5B17" w14:paraId="3B0DAFB4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A4A54C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 февраля</w:t>
            </w:r>
          </w:p>
          <w:p w14:paraId="20A2398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64E76E27" w14:textId="0A8663A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A92B65" w14:textId="4D96E46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Интерактивная выставка «Сталинград – орден Мужества</w:t>
            </w:r>
          </w:p>
          <w:p w14:paraId="54F2B0F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на груди Планеты»</w:t>
            </w:r>
          </w:p>
          <w:p w14:paraId="1D79CDC6" w14:textId="30C4F59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0A465F6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48C61F5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73AC7C2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3B22FB0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д.17а</w:t>
            </w:r>
          </w:p>
          <w:p w14:paraId="64D7E537" w14:textId="4805B4FB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49816957" w14:textId="6EE3344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11440E">
              <w:rPr>
                <w:rFonts w:ascii="Bookman Old Style" w:hAnsi="Bookman Old Style"/>
                <w:noProof/>
              </w:rPr>
              <w:drawing>
                <wp:inline distT="0" distB="0" distL="0" distR="0" wp14:anchorId="1D59319B" wp14:editId="01D0D3F7">
                  <wp:extent cx="323850" cy="323850"/>
                  <wp:effectExtent l="0" t="0" r="0" b="0"/>
                  <wp:docPr id="1081" name="Рисунок 108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B2F9D6" w14:textId="0696BBE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B48668" w14:textId="0F0FA31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B9521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13396774" w14:textId="65EF6F8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127484E" w14:textId="1C4287D0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4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0D66CFE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24FD860" w14:textId="1332E71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 февраля 2021 года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2D83F24" w14:textId="2D96A2A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Вечер-портрет</w:t>
            </w:r>
          </w:p>
          <w:p w14:paraId="5CFAFD20" w14:textId="06E9B56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«Он сражался за Родину. Кольцов Василий 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Никанорович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23CDA58B" w14:textId="4EE0419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</w:t>
            </w:r>
          </w:p>
          <w:p w14:paraId="3C2C9EB0" w14:textId="2354951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Дня Воинской славы России</w:t>
            </w:r>
          </w:p>
        </w:tc>
        <w:tc>
          <w:tcPr>
            <w:tcW w:w="3657" w:type="dxa"/>
            <w:shd w:val="clear" w:color="auto" w:fill="auto"/>
          </w:tcPr>
          <w:p w14:paraId="7EE7A9A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18637A6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082D62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3B5A9C8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1E32BC5C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5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https://vk.com/id540268037</w:t>
              </w:r>
            </w:hyperlink>
          </w:p>
          <w:p w14:paraId="521FA27C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6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https://ok.ru/feed</w:t>
              </w:r>
            </w:hyperlink>
          </w:p>
          <w:p w14:paraId="16D0882D" w14:textId="51E28F35" w:rsidR="00B91632" w:rsidRPr="00082D62" w:rsidRDefault="00676B8A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47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https://www.instagram.com/dom_culturi.barsuki/</w:t>
              </w:r>
            </w:hyperlink>
          </w:p>
        </w:tc>
        <w:tc>
          <w:tcPr>
            <w:tcW w:w="1271" w:type="dxa"/>
            <w:shd w:val="clear" w:color="auto" w:fill="auto"/>
          </w:tcPr>
          <w:p w14:paraId="5904EFB4" w14:textId="39062C1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3130D5">
              <w:rPr>
                <w:rFonts w:ascii="Bookman Old Style" w:hAnsi="Bookman Old Style"/>
                <w:noProof/>
              </w:rPr>
              <w:drawing>
                <wp:inline distT="0" distB="0" distL="0" distR="0" wp14:anchorId="3CD6894F" wp14:editId="0D5E6775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D6C9F9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482CA545" w14:textId="0C4171F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3CD185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1E2AA382" w14:textId="45BE9D8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B32229E" w14:textId="64CF822C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8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4D030BE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D39450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 февраля</w:t>
            </w:r>
          </w:p>
          <w:p w14:paraId="228A5584" w14:textId="2919C7C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2020года 18.00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D12EE6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Исторический час «Сталинградская битва»</w:t>
            </w:r>
          </w:p>
          <w:p w14:paraId="3A507A4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3C6EAFC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FFF5C5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7D597C6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МБУК «Культурно- досуговое объединение»</w:t>
            </w:r>
          </w:p>
          <w:p w14:paraId="6D05FD2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отдел 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Старобасовский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>»</w:t>
            </w:r>
          </w:p>
          <w:p w14:paraId="7286D9C2" w14:textId="19CD2ED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д. Старое Басово, д. 38-а</w:t>
            </w:r>
          </w:p>
        </w:tc>
        <w:tc>
          <w:tcPr>
            <w:tcW w:w="1271" w:type="dxa"/>
            <w:shd w:val="clear" w:color="auto" w:fill="auto"/>
          </w:tcPr>
          <w:p w14:paraId="3A5CEB5A" w14:textId="7A05F4C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130D5">
              <w:rPr>
                <w:rFonts w:ascii="Bookman Old Style" w:hAnsi="Bookman Old Style"/>
                <w:noProof/>
              </w:rPr>
              <w:drawing>
                <wp:inline distT="0" distB="0" distL="0" distR="0" wp14:anchorId="518C7140" wp14:editId="13E180F0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9BDA98C" w14:textId="0F07513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6C2D7E3" w14:textId="3CACFFE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BE0E87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1E42341C" w14:textId="53E1466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C1E2F23" w14:textId="6CD5CFB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49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6C3FD3" w:rsidRPr="004C5B17" w14:paraId="2052E818" w14:textId="77777777" w:rsidTr="00D771B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957FA54" w14:textId="728F708E" w:rsidR="006C3FD3" w:rsidRPr="00D771BD" w:rsidRDefault="006C3FD3" w:rsidP="001E5C06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3 февраля</w:t>
            </w:r>
          </w:p>
          <w:p w14:paraId="0F2B28CF" w14:textId="77777777" w:rsidR="006C3FD3" w:rsidRPr="00D771BD" w:rsidRDefault="006C3FD3" w:rsidP="001E5C0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 w:rsidRPr="00D771BD"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6B551788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AA7F637" w14:textId="77777777" w:rsidR="00D771BD" w:rsidRPr="00D771BD" w:rsidRDefault="00D771BD" w:rsidP="00D771BD">
            <w:pPr>
              <w:pStyle w:val="ab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3A74ABAD" w14:textId="40D7AA87" w:rsidR="006C3FD3" w:rsidRPr="00D771BD" w:rsidRDefault="006C3FD3" w:rsidP="006C3FD3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</w:p>
        </w:tc>
        <w:tc>
          <w:tcPr>
            <w:tcW w:w="3657" w:type="dxa"/>
            <w:shd w:val="clear" w:color="auto" w:fill="auto"/>
          </w:tcPr>
          <w:p w14:paraId="2CB5C5A6" w14:textId="77777777" w:rsidR="00D771BD" w:rsidRPr="00D771BD" w:rsidRDefault="00D771BD" w:rsidP="00D771B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D771BD"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28EADBA6" w14:textId="546C4B84" w:rsidR="006C3FD3" w:rsidRPr="00D771BD" w:rsidRDefault="00D771BD" w:rsidP="00D771BD">
            <w:pPr>
              <w:pStyle w:val="ab"/>
              <w:jc w:val="center"/>
            </w:pPr>
            <w:r w:rsidRPr="00D771BD"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shd w:val="clear" w:color="auto" w:fill="auto"/>
          </w:tcPr>
          <w:p w14:paraId="54F933F0" w14:textId="16F9372B" w:rsidR="006C3FD3" w:rsidRPr="00D771BD" w:rsidRDefault="006C3FD3" w:rsidP="00D771BD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D771BD">
              <w:rPr>
                <w:noProof/>
              </w:rPr>
              <w:drawing>
                <wp:inline distT="0" distB="0" distL="0" distR="0" wp14:anchorId="71C6184D" wp14:editId="579F3E34">
                  <wp:extent cx="312420" cy="304800"/>
                  <wp:effectExtent l="0" t="0" r="0" b="0"/>
                  <wp:docPr id="35" name="Рисунок 15" descr="100px-Russia_18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100px-Russia_18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3223107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</w:rPr>
              <w:t>Взрослые - 100 рублей;</w:t>
            </w:r>
          </w:p>
          <w:p w14:paraId="21BF8EBF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</w:rPr>
              <w:t>школьники, студенты,</w:t>
            </w:r>
          </w:p>
          <w:p w14:paraId="774A66B6" w14:textId="4CD3E783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</w:rPr>
              <w:lastRenderedPageBreak/>
              <w:t>пенсионеры - 50 рублей.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8657A48" w14:textId="77777777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lastRenderedPageBreak/>
              <w:t>Тел. 70-40-58</w:t>
            </w:r>
          </w:p>
          <w:p w14:paraId="7C533CDD" w14:textId="6811195C" w:rsidR="006C3FD3" w:rsidRPr="00D771BD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 w:rsidRPr="00D771BD">
              <w:rPr>
                <w:rFonts w:ascii="Bookman Old Style" w:hAnsi="Bookman Old Style"/>
                <w:bCs/>
                <w:iCs/>
              </w:rPr>
              <w:t>Е</w:t>
            </w:r>
            <w:r w:rsidRPr="00D771BD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D771BD">
              <w:rPr>
                <w:rFonts w:ascii="Bookman Old Style" w:hAnsi="Bookman Old Style"/>
                <w:bCs/>
                <w:iCs/>
              </w:rPr>
              <w:t>:</w:t>
            </w:r>
            <w:r w:rsidRPr="00D771BD">
              <w:rPr>
                <w:rFonts w:ascii="Bookman Old Style" w:hAnsi="Bookman Old Style"/>
              </w:rPr>
              <w:t xml:space="preserve"> </w:t>
            </w:r>
            <w:hyperlink r:id="rId51" w:history="1"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D771BD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D771BD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B91632" w:rsidRPr="004C5B17" w14:paraId="20D9F1F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E3B73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3 февраля 2021 года</w:t>
            </w:r>
          </w:p>
          <w:p w14:paraId="1002E42E" w14:textId="5BF9687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A28834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Мастер-класс от руководителя коллектива «Котофей»</w:t>
            </w:r>
          </w:p>
          <w:p w14:paraId="59F867C4" w14:textId="4F40240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Алёничевой Н.В.</w:t>
            </w:r>
          </w:p>
        </w:tc>
        <w:tc>
          <w:tcPr>
            <w:tcW w:w="3657" w:type="dxa"/>
            <w:shd w:val="clear" w:color="auto" w:fill="auto"/>
          </w:tcPr>
          <w:p w14:paraId="6AB35BC9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52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https://vk.com/kosogorets</w:t>
              </w:r>
            </w:hyperlink>
          </w:p>
          <w:p w14:paraId="7DD52B2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75E537AE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  <w:hyperlink r:id="rId53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https://ok.ru/kosogorets</w:t>
              </w:r>
            </w:hyperlink>
          </w:p>
          <w:p w14:paraId="7595F72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1C1C1C"/>
              </w:rPr>
            </w:pPr>
          </w:p>
          <w:p w14:paraId="29B1A6BE" w14:textId="1538B259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hyperlink r:id="rId54" w:history="1">
              <w:r w:rsidR="00B91632" w:rsidRPr="00082D62">
                <w:rPr>
                  <w:rStyle w:val="a4"/>
                  <w:rFonts w:ascii="Bookman Old Style" w:hAnsi="Bookman Old Style"/>
                </w:rPr>
                <w:t>https://www.youtube.com/channel/UC6exI6loA8adhKW98G8M1-g/videos</w:t>
              </w:r>
            </w:hyperlink>
          </w:p>
        </w:tc>
        <w:tc>
          <w:tcPr>
            <w:tcW w:w="1271" w:type="dxa"/>
            <w:shd w:val="clear" w:color="auto" w:fill="auto"/>
          </w:tcPr>
          <w:p w14:paraId="1F568704" w14:textId="50943FC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3130D5">
              <w:rPr>
                <w:rFonts w:ascii="Bookman Old Style" w:hAnsi="Bookman Old Style"/>
                <w:noProof/>
              </w:rPr>
              <w:drawing>
                <wp:inline distT="0" distB="0" distL="0" distR="0" wp14:anchorId="625F91C1" wp14:editId="07677880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5865C9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269C7E9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CB0A6F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</w:t>
            </w:r>
          </w:p>
          <w:p w14:paraId="000147B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23-69-60</w:t>
            </w:r>
          </w:p>
          <w:p w14:paraId="4C28FAFE" w14:textId="045704A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B31AF00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5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1E9A4F1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4BDABF4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87E93C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 февраля</w:t>
            </w:r>
          </w:p>
          <w:p w14:paraId="5CAF50B3" w14:textId="0AF878A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2021 года 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939C1C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Викторина</w:t>
            </w:r>
          </w:p>
          <w:p w14:paraId="37CC266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«Зеленый мир»</w:t>
            </w:r>
          </w:p>
          <w:p w14:paraId="2DEAAE0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4CB7BC44" w14:textId="1F228C7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0B72C5B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14:paraId="4D1797D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«Рождественский»</w:t>
            </w:r>
          </w:p>
          <w:p w14:paraId="1D29840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Рождественский,</w:t>
            </w:r>
          </w:p>
          <w:p w14:paraId="3FBE635B" w14:textId="195A8B0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ул. 40 лет Октября, д. 1</w:t>
            </w:r>
          </w:p>
        </w:tc>
        <w:tc>
          <w:tcPr>
            <w:tcW w:w="1271" w:type="dxa"/>
            <w:shd w:val="clear" w:color="auto" w:fill="auto"/>
          </w:tcPr>
          <w:p w14:paraId="05F66E0F" w14:textId="6E528E5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130D5">
              <w:rPr>
                <w:rFonts w:ascii="Bookman Old Style" w:hAnsi="Bookman Old Style"/>
                <w:noProof/>
              </w:rPr>
              <w:drawing>
                <wp:inline distT="0" distB="0" distL="0" distR="0" wp14:anchorId="702C495E" wp14:editId="6E07955B">
                  <wp:extent cx="323850" cy="323850"/>
                  <wp:effectExtent l="0" t="0" r="0" b="0"/>
                  <wp:docPr id="16" name="Рисунок 1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9E8DA50" w14:textId="5FF3262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E0BEC82" w14:textId="419572C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A7CE32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77-33-30</w:t>
            </w:r>
          </w:p>
          <w:p w14:paraId="24227A20" w14:textId="1D60015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50C16FD" w14:textId="59B3F152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6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D771BD" w14:paraId="3971D97A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230996B" w14:textId="658CA80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3 февраля 2021 года</w:t>
            </w:r>
          </w:p>
          <w:p w14:paraId="5EDA4405" w14:textId="7D7A856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14:00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05D5B1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Литературная гостиная</w:t>
            </w:r>
          </w:p>
          <w:p w14:paraId="787D9AD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«Пойман за чтением»</w:t>
            </w:r>
          </w:p>
          <w:p w14:paraId="76705AD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05A9F72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Городская библиотека № 16</w:t>
            </w:r>
          </w:p>
          <w:p w14:paraId="4F59E0F1" w14:textId="647AA2B3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57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vk.com/tulagorbibl16</w:t>
              </w:r>
            </w:hyperlink>
          </w:p>
        </w:tc>
        <w:tc>
          <w:tcPr>
            <w:tcW w:w="1271" w:type="dxa"/>
            <w:shd w:val="clear" w:color="auto" w:fill="auto"/>
          </w:tcPr>
          <w:p w14:paraId="46175AB0" w14:textId="2FE0963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5EE7558" wp14:editId="38189CDE">
                  <wp:extent cx="323850" cy="323850"/>
                  <wp:effectExtent l="0" t="0" r="0" b="0"/>
                  <wp:docPr id="1156" name="Рисунок 1156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8FEE350" w14:textId="2A10CCA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188092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33-00-70</w:t>
            </w:r>
          </w:p>
          <w:p w14:paraId="35633194" w14:textId="3AD4A30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Email.: </w:t>
            </w:r>
            <w:hyperlink r:id="rId58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tbs_bibl16@tularegion.org</w:t>
              </w:r>
            </w:hyperlink>
          </w:p>
        </w:tc>
      </w:tr>
      <w:tr w:rsidR="00B91632" w:rsidRPr="004C5B17" w14:paraId="7E324A2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73DAC8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3 февраля</w:t>
            </w:r>
          </w:p>
          <w:p w14:paraId="440FC94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7F3B95DB" w14:textId="2CA9584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AD3B9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 по рисованию</w:t>
            </w:r>
          </w:p>
          <w:p w14:paraId="4BD403D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«Занимательная акварель»</w:t>
            </w:r>
          </w:p>
          <w:p w14:paraId="1FA4563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7E8BCF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«Расти! Играй!»</w:t>
            </w:r>
          </w:p>
          <w:p w14:paraId="2BF0FCF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54A332D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3E252E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6C921D0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Торхово,</w:t>
            </w:r>
          </w:p>
          <w:p w14:paraId="5724E2FF" w14:textId="3C6FDA6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  <w:color w:val="000000"/>
                <w:kern w:val="2"/>
              </w:rPr>
              <w:t>ул. Центральная, д. 24</w:t>
            </w:r>
          </w:p>
        </w:tc>
        <w:tc>
          <w:tcPr>
            <w:tcW w:w="1271" w:type="dxa"/>
            <w:shd w:val="clear" w:color="auto" w:fill="auto"/>
          </w:tcPr>
          <w:p w14:paraId="3D253FFB" w14:textId="0F29F52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F6B99">
              <w:rPr>
                <w:rFonts w:ascii="Bookman Old Style" w:hAnsi="Bookman Old Style"/>
                <w:noProof/>
              </w:rPr>
              <w:drawing>
                <wp:inline distT="0" distB="0" distL="0" distR="0" wp14:anchorId="57AE7364" wp14:editId="5A8DB332">
                  <wp:extent cx="323850" cy="323850"/>
                  <wp:effectExtent l="0" t="0" r="0" b="0"/>
                  <wp:docPr id="17" name="Рисунок 1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5A9EC0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591456E0" w14:textId="12D18F4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C73826C" w14:textId="072085C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65F2FF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77-33-15</w:t>
            </w:r>
          </w:p>
          <w:p w14:paraId="4CC0028D" w14:textId="05B80F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C55AF48" w14:textId="7D2EC3AB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59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6C3FD3" w:rsidRPr="006C3FD3" w14:paraId="6219ADB5" w14:textId="77777777" w:rsidTr="00FB2F3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D55E" w14:textId="098365D3" w:rsidR="006C3FD3" w:rsidRDefault="006C3FD3" w:rsidP="001E5C06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4 февраля</w:t>
            </w:r>
          </w:p>
          <w:p w14:paraId="5A3B3D94" w14:textId="77777777" w:rsidR="006C3FD3" w:rsidRDefault="006C3FD3" w:rsidP="001E5C0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551855E6" w14:textId="77777777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43DB" w14:textId="62DA16C6" w:rsidR="006C3FD3" w:rsidRPr="00082D62" w:rsidRDefault="00FB2F3D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DD34" w14:textId="77777777" w:rsidR="00FB2F3D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36ED5407" w14:textId="63A892E7" w:rsidR="006C3FD3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  <w:p w14:paraId="35CBE03B" w14:textId="77777777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0FB2" w14:textId="7F400A75" w:rsidR="006C3FD3" w:rsidRPr="004F6B99" w:rsidRDefault="00D771BD" w:rsidP="006C3FD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pict w14:anchorId="49BD53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i1025" type="#_x0000_t75" alt="100px-Russia_18+" style="width:24.75pt;height:24pt;visibility:visible;mso-wrap-style:square">
                  <v:imagedata r:id="rId60" o:title="100px-Russia_18+"/>
                </v:shape>
              </w:pic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18F2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216FF23A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0B751ED2" w14:textId="5EAC6DA4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0CDD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272C1B22" w14:textId="7BB53D6B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bCs/>
                <w:iCs/>
              </w:rPr>
              <w:t>Е</w:t>
            </w:r>
            <w:r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iCs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hyperlink r:id="rId61" w:history="1"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B91632" w:rsidRPr="00D771BD" w14:paraId="66DAFEA3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6B4E990" w14:textId="7CB5689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4 февраля 2021 года</w:t>
            </w:r>
          </w:p>
          <w:p w14:paraId="2D586CC4" w14:textId="157123D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13:00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079942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Выставка-рекомендация</w:t>
            </w:r>
          </w:p>
          <w:p w14:paraId="34516D7A" w14:textId="43355ED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«Интернет: интересно, полезно, безопасно»</w:t>
            </w:r>
          </w:p>
        </w:tc>
        <w:tc>
          <w:tcPr>
            <w:tcW w:w="3657" w:type="dxa"/>
            <w:shd w:val="clear" w:color="auto" w:fill="auto"/>
          </w:tcPr>
          <w:p w14:paraId="7184C45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№1</w:t>
            </w:r>
          </w:p>
          <w:p w14:paraId="32E1A5BB" w14:textId="0D6DDE3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(г. Тула, ул. Новомосковская, д. 9</w:t>
            </w:r>
          </w:p>
        </w:tc>
        <w:tc>
          <w:tcPr>
            <w:tcW w:w="1271" w:type="dxa"/>
            <w:shd w:val="clear" w:color="auto" w:fill="auto"/>
          </w:tcPr>
          <w:p w14:paraId="159FCA8E" w14:textId="3B004E7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4F6B99">
              <w:rPr>
                <w:rFonts w:ascii="Bookman Old Style" w:hAnsi="Bookman Old Style"/>
                <w:noProof/>
              </w:rPr>
              <w:drawing>
                <wp:inline distT="0" distB="0" distL="0" distR="0" wp14:anchorId="15D0010E" wp14:editId="67C54249">
                  <wp:extent cx="323850" cy="323850"/>
                  <wp:effectExtent l="0" t="0" r="0" b="0"/>
                  <wp:docPr id="18" name="Рисунок 1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E2A7856" w14:textId="0CDB596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C70EAC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37-10-91</w:t>
            </w:r>
          </w:p>
          <w:p w14:paraId="2E575169" w14:textId="02EB3EC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62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tbs_bibl1@tularegion.org</w:t>
              </w:r>
            </w:hyperlink>
          </w:p>
        </w:tc>
      </w:tr>
      <w:tr w:rsidR="00B91632" w:rsidRPr="0040293B" w14:paraId="0A891162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7AFA9C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 февраля 2021 года</w:t>
            </w:r>
          </w:p>
          <w:p w14:paraId="04C7E46F" w14:textId="49108D5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B0ADA8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«Поэтическая тетрадь», посвящённая 115-ой годовщине со дня рождения А.Л. </w:t>
            </w:r>
            <w:proofErr w:type="spellStart"/>
            <w:r w:rsidRPr="00082D62">
              <w:rPr>
                <w:rFonts w:ascii="Bookman Old Style" w:hAnsi="Bookman Old Style"/>
              </w:rPr>
              <w:t>Барто</w:t>
            </w:r>
            <w:proofErr w:type="spellEnd"/>
          </w:p>
          <w:p w14:paraId="03931BB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shd w:val="clear" w:color="auto" w:fill="auto"/>
          </w:tcPr>
          <w:p w14:paraId="0A6D84E5" w14:textId="14EBC4D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МАУК «Культурно-досуговая система»</w:t>
            </w:r>
          </w:p>
          <w:p w14:paraId="2736AFFD" w14:textId="60618477" w:rsidR="00B9163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Дом культуры</w:t>
            </w:r>
          </w:p>
          <w:p w14:paraId="26900C9A" w14:textId="61FFA3A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«Косогорец»</w:t>
            </w:r>
          </w:p>
          <w:p w14:paraId="3D9B0775" w14:textId="7F40276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lastRenderedPageBreak/>
              <w:t>пос. Косая гора, ул.Гагарина,2.</w:t>
            </w:r>
          </w:p>
        </w:tc>
        <w:tc>
          <w:tcPr>
            <w:tcW w:w="1271" w:type="dxa"/>
            <w:shd w:val="clear" w:color="auto" w:fill="auto"/>
          </w:tcPr>
          <w:p w14:paraId="7F79F462" w14:textId="5885FED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4F6B99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78EEE54" wp14:editId="3159CD08">
                  <wp:extent cx="323850" cy="323850"/>
                  <wp:effectExtent l="0" t="0" r="0" b="0"/>
                  <wp:docPr id="19" name="Рисунок 1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4A14E7D" w14:textId="777F04F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EEDC75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6304AE7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23-72-88,</w:t>
            </w:r>
          </w:p>
          <w:p w14:paraId="45A5F9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23-69-60</w:t>
            </w:r>
          </w:p>
          <w:p w14:paraId="0B73B122" w14:textId="7E87228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05F1980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3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kosogorec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B4CC0B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B91632" w:rsidRPr="0040293B" w14:paraId="6FC7A1A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B622D8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lastRenderedPageBreak/>
              <w:t>4 февраля 2021 года</w:t>
            </w:r>
          </w:p>
          <w:p w14:paraId="5079486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16.30</w:t>
            </w:r>
          </w:p>
          <w:p w14:paraId="5D47371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0194E17" w14:textId="57DC096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</w:tc>
        <w:tc>
          <w:tcPr>
            <w:tcW w:w="3657" w:type="dxa"/>
            <w:shd w:val="clear" w:color="auto" w:fill="auto"/>
          </w:tcPr>
          <w:p w14:paraId="2F62DBFD" w14:textId="6FF1BAF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E9E4BA1" w14:textId="21437E7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«Скуратовский»</w:t>
            </w:r>
          </w:p>
          <w:p w14:paraId="19C84DB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 Южный,</w:t>
            </w:r>
          </w:p>
          <w:p w14:paraId="35D58EF0" w14:textId="3459FA1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Шахтерская,49А</w:t>
            </w:r>
          </w:p>
        </w:tc>
        <w:tc>
          <w:tcPr>
            <w:tcW w:w="1271" w:type="dxa"/>
            <w:shd w:val="clear" w:color="auto" w:fill="auto"/>
          </w:tcPr>
          <w:p w14:paraId="5CD96B12" w14:textId="61FF94F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50244A9" wp14:editId="6310D013">
                  <wp:extent cx="323850" cy="323850"/>
                  <wp:effectExtent l="0" t="0" r="0" b="0"/>
                  <wp:docPr id="1082" name="Рисунок 108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BED823C" w14:textId="63779B4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lang w:val="en-US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E8D0CE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0435859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1451B843" w14:textId="355664E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E1698BD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64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01A9F2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</w:tr>
      <w:tr w:rsidR="00B91632" w:rsidRPr="004C5B17" w14:paraId="6D526C1A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84E044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bCs/>
              </w:rPr>
            </w:pPr>
            <w:r w:rsidRPr="00082D62">
              <w:rPr>
                <w:rFonts w:ascii="Bookman Old Style" w:hAnsi="Bookman Old Style"/>
                <w:bCs/>
              </w:rPr>
              <w:t>4 февраля 2021 года</w:t>
            </w:r>
          </w:p>
          <w:p w14:paraId="70310F67" w14:textId="1406873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bCs/>
              </w:rPr>
              <w:t>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7EDD2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Праздничное чаепитие</w:t>
            </w:r>
          </w:p>
          <w:p w14:paraId="72F7825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«День хорошего настроения»</w:t>
            </w:r>
          </w:p>
          <w:p w14:paraId="1C4FA3D7" w14:textId="745D6F1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364D21F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«Все свои»</w:t>
            </w:r>
          </w:p>
          <w:p w14:paraId="2528E04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481D80D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 -досуговое объединение»</w:t>
            </w:r>
          </w:p>
          <w:p w14:paraId="2EE465B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«Ильинский»</w:t>
            </w:r>
          </w:p>
          <w:p w14:paraId="0B1FCEE4" w14:textId="3F7CB48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п. Ильинка,</w:t>
            </w:r>
          </w:p>
          <w:p w14:paraId="5E50C264" w14:textId="2E25943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ул. Центральная,</w:t>
            </w:r>
          </w:p>
          <w:p w14:paraId="2C31A372" w14:textId="5B3E4DB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д. 19А, корп.1</w:t>
            </w:r>
          </w:p>
        </w:tc>
        <w:tc>
          <w:tcPr>
            <w:tcW w:w="1271" w:type="dxa"/>
            <w:shd w:val="clear" w:color="auto" w:fill="auto"/>
          </w:tcPr>
          <w:p w14:paraId="07580C1B" w14:textId="0068CA4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F24EED8" wp14:editId="56EBA145">
                  <wp:extent cx="323850" cy="323850"/>
                  <wp:effectExtent l="0" t="0" r="0" b="0"/>
                  <wp:docPr id="20" name="Рисунок 2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7D52A6B" w14:textId="6AF2973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7A10DBF" w14:textId="72B3527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8995A1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2E21E804" w14:textId="646FE60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7C93712" w14:textId="65CEBC30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5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342CB10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F5E94B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4 февраля 2021года</w:t>
            </w:r>
          </w:p>
          <w:p w14:paraId="3A7AEF8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18.30</w:t>
            </w:r>
          </w:p>
          <w:p w14:paraId="60EF532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944658A" w14:textId="3619188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 – класс по фитнесу</w:t>
            </w:r>
          </w:p>
          <w:p w14:paraId="6FF821E4" w14:textId="33D7FD3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«Заряжайся на здоровье»</w:t>
            </w:r>
          </w:p>
          <w:p w14:paraId="1D3921F7" w14:textId="2E7C99A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585583F6" w14:textId="7D1FEF1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1BF921C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3F90B71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Зайцевский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2DCDB0B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Новая, д.1</w:t>
            </w:r>
          </w:p>
          <w:p w14:paraId="63B4662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1AC0EF8B" w14:textId="2725F80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6A8C356" wp14:editId="435AAD2F">
                  <wp:extent cx="323850" cy="323850"/>
                  <wp:effectExtent l="0" t="0" r="0" b="0"/>
                  <wp:docPr id="1083" name="Рисунок 108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2522A54" w14:textId="4D252A6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76B2727F" w14:textId="10606D7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пригласительным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C4655AD" w14:textId="25D805B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151B9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72-43-24</w:t>
            </w:r>
          </w:p>
          <w:p w14:paraId="774CBD91" w14:textId="6B60DB1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6DF6B85" w14:textId="56116BD2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6" w:anchor="_blank" w:history="1"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B91632" w:rsidRPr="004C5B17" w14:paraId="5B0F32A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074549E" w14:textId="3391096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4 февраля 2021 года  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E21F9E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587CCBB6" w14:textId="2A633AA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волейболу</w:t>
            </w:r>
          </w:p>
          <w:p w14:paraId="469FF92E" w14:textId="3BCD41F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29DEE241" w14:textId="0227416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370541F8" w14:textId="4C68E79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5FC0A55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669A9B92" w14:textId="6F89688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д.12</w:t>
            </w:r>
          </w:p>
        </w:tc>
        <w:tc>
          <w:tcPr>
            <w:tcW w:w="1271" w:type="dxa"/>
            <w:shd w:val="clear" w:color="auto" w:fill="auto"/>
          </w:tcPr>
          <w:p w14:paraId="544F2693" w14:textId="4ABF501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F717A">
              <w:rPr>
                <w:rFonts w:ascii="Bookman Old Style" w:hAnsi="Bookman Old Style"/>
                <w:noProof/>
              </w:rPr>
              <w:drawing>
                <wp:inline distT="0" distB="0" distL="0" distR="0" wp14:anchorId="28713BB5" wp14:editId="1B0C5A0F">
                  <wp:extent cx="323850" cy="323850"/>
                  <wp:effectExtent l="0" t="0" r="0" b="0"/>
                  <wp:docPr id="1267" name="Рисунок 126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B87BCE0" w14:textId="0CAF90B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6508BB6" w14:textId="057C6A6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B0C91E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4C46C52E" w14:textId="110B877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165D7A9" w14:textId="52074343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68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D771BD" w14:paraId="137555E0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226724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 февраля 2021 года</w:t>
            </w:r>
          </w:p>
          <w:p w14:paraId="0CA3C5E0" w14:textId="07FACEC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EAD15C" w14:textId="3BDAAE7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Спектакль «Плохие парни»</w:t>
            </w:r>
          </w:p>
        </w:tc>
        <w:tc>
          <w:tcPr>
            <w:tcW w:w="3657" w:type="dxa"/>
            <w:shd w:val="clear" w:color="auto" w:fill="auto"/>
          </w:tcPr>
          <w:p w14:paraId="286E65A1" w14:textId="4F63B15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2E3D959A" w14:textId="2BD6A56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FF717A">
              <w:rPr>
                <w:rFonts w:ascii="Bookman Old Style" w:hAnsi="Bookman Old Style"/>
                <w:noProof/>
              </w:rPr>
              <w:drawing>
                <wp:inline distT="0" distB="0" distL="0" distR="0" wp14:anchorId="64953F3B" wp14:editId="4CA7A535">
                  <wp:extent cx="323850" cy="323850"/>
                  <wp:effectExtent l="0" t="0" r="0" b="0"/>
                  <wp:docPr id="1194" name="Рисунок 1194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BA103B3" w14:textId="02592FC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03C990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1FC813F0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69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B91632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59B1A8F7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70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3B1799D5" w14:textId="0FABF03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71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6C3FD3" w:rsidRPr="006C3FD3" w14:paraId="7F9D0CF4" w14:textId="77777777" w:rsidTr="00FB2F3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CF6" w14:textId="752F1DA7" w:rsidR="006C3FD3" w:rsidRDefault="001E5C06" w:rsidP="001E5C06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5 февраля</w:t>
            </w:r>
          </w:p>
          <w:p w14:paraId="46F23BEF" w14:textId="77777777" w:rsidR="006C3FD3" w:rsidRDefault="006C3FD3" w:rsidP="001E5C06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76191541" w14:textId="77777777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0F3F" w14:textId="01CFDC48" w:rsidR="00FB2F3D" w:rsidRPr="00082D62" w:rsidRDefault="00FB2F3D" w:rsidP="00FB2F3D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 w:cs="Bookman Old Style"/>
                <w:iCs/>
              </w:rPr>
              <w:t>Выставка «Золотая пчела 14. (Не)</w:t>
            </w:r>
            <w:proofErr w:type="spellStart"/>
            <w:r>
              <w:rPr>
                <w:rFonts w:ascii="Bookman Old Style" w:hAnsi="Bookman Old Style" w:cs="Bookman Old Style"/>
                <w:iCs/>
              </w:rPr>
              <w:t>реально»</w:t>
            </w:r>
            <w:proofErr w:type="spellEnd"/>
          </w:p>
          <w:p w14:paraId="3B516170" w14:textId="3F1B5D9D" w:rsidR="006C3FD3" w:rsidRPr="00082D62" w:rsidRDefault="006C3FD3" w:rsidP="00FB2F3D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71CD" w14:textId="77777777" w:rsidR="00FB2F3D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3C13E539" w14:textId="76148F6D" w:rsidR="006C3FD3" w:rsidRPr="00082D62" w:rsidRDefault="00FB2F3D" w:rsidP="00FB2F3D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85E2" w14:textId="1439B833" w:rsidR="006C3FD3" w:rsidRPr="00FF717A" w:rsidRDefault="00D771BD" w:rsidP="006C3FD3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pict w14:anchorId="7CA2FFBC">
                <v:shape id="_x0000_i1026" type="#_x0000_t75" alt="100px-Russia_18+" style="width:24.75pt;height:24pt;visibility:visible;mso-wrap-style:square">
                  <v:imagedata r:id="rId60" o:title="100px-Russia_18+"/>
                </v:shape>
              </w:pic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3B65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3E5F5461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5316288F" w14:textId="6A34DA0A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9272" w14:textId="77777777" w:rsidR="006C3FD3" w:rsidRDefault="006C3FD3" w:rsidP="006C3FD3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141EE0A6" w14:textId="2007C69B" w:rsidR="006C3FD3" w:rsidRPr="00082D62" w:rsidRDefault="006C3FD3" w:rsidP="006C3FD3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>
              <w:rPr>
                <w:rFonts w:ascii="Bookman Old Style" w:hAnsi="Bookman Old Style"/>
                <w:bCs/>
                <w:iCs/>
              </w:rPr>
              <w:t>Е</w:t>
            </w:r>
            <w:r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iCs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hyperlink r:id="rId72" w:history="1"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5C13E8" w:rsidRPr="006C3FD3" w14:paraId="2BDB2D65" w14:textId="77777777" w:rsidTr="00FB2F3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9044" w14:textId="77777777" w:rsidR="005C13E8" w:rsidRDefault="005C13E8" w:rsidP="001E5C06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5 февраля</w:t>
            </w:r>
          </w:p>
          <w:p w14:paraId="632D87CE" w14:textId="77867FE7" w:rsidR="005C13E8" w:rsidRDefault="005C13E8" w:rsidP="001E5C06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11.00-19.00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5A74" w14:textId="65750309" w:rsidR="00FB2F3D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bCs/>
                <w:iCs/>
              </w:rPr>
              <w:t>Открытие в</w:t>
            </w:r>
            <w:r w:rsidRPr="005C13E8">
              <w:rPr>
                <w:rFonts w:ascii="Bookman Old Style" w:hAnsi="Bookman Old Style" w:cs="Bookman Old Style"/>
                <w:bCs/>
                <w:iCs/>
              </w:rPr>
              <w:t>ыставк</w:t>
            </w:r>
            <w:r>
              <w:rPr>
                <w:rFonts w:ascii="Bookman Old Style" w:hAnsi="Bookman Old Style" w:cs="Bookman Old Style"/>
                <w:bCs/>
                <w:iCs/>
              </w:rPr>
              <w:t>и</w:t>
            </w:r>
            <w:r w:rsidRPr="005C13E8">
              <w:rPr>
                <w:rFonts w:ascii="Bookman Old Style" w:hAnsi="Bookman Old Style" w:cs="Bookman Old Style"/>
                <w:bCs/>
                <w:iCs/>
              </w:rPr>
              <w:t xml:space="preserve"> «Stepanov.jpg. Фотографии Евгения </w:t>
            </w:r>
            <w:proofErr w:type="spellStart"/>
            <w:r w:rsidRPr="005C13E8">
              <w:rPr>
                <w:rFonts w:ascii="Bookman Old Style" w:hAnsi="Bookman Old Style" w:cs="Bookman Old Style"/>
                <w:bCs/>
                <w:iCs/>
              </w:rPr>
              <w:t>Степанова»</w:t>
            </w:r>
            <w:proofErr w:type="spellEnd"/>
          </w:p>
          <w:p w14:paraId="64BFD44F" w14:textId="4927D888" w:rsidR="005C13E8" w:rsidRDefault="005C13E8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4FE1" w14:textId="77777777" w:rsidR="00FB2F3D" w:rsidRPr="005C13E8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spellStart"/>
            <w:r w:rsidRPr="005C13E8">
              <w:rPr>
                <w:rFonts w:ascii="Bookman Old Style" w:hAnsi="Bookman Old Style" w:cs="Bookman Old Style"/>
                <w:iCs/>
              </w:rPr>
              <w:lastRenderedPageBreak/>
              <w:t>МБУК</w:t>
            </w:r>
            <w:proofErr w:type="spellEnd"/>
            <w:r w:rsidRPr="005C13E8">
              <w:rPr>
                <w:rFonts w:ascii="Bookman Old Style" w:hAnsi="Bookman Old Style" w:cs="Bookman Old Style"/>
                <w:iCs/>
              </w:rPr>
              <w:t xml:space="preserve"> «Тульский историко-архитектурный музей»</w:t>
            </w:r>
          </w:p>
          <w:p w14:paraId="2E40B8D0" w14:textId="54BF3BE2" w:rsidR="005C13E8" w:rsidRPr="005C13E8" w:rsidRDefault="00FB2F3D" w:rsidP="00FB2F3D">
            <w:pPr>
              <w:pStyle w:val="ab"/>
              <w:jc w:val="center"/>
              <w:rPr>
                <w:rFonts w:ascii="Bookman Old Style" w:hAnsi="Bookman Old Style" w:cs="Bookman Old Style"/>
                <w:bCs/>
                <w:iCs/>
              </w:rPr>
            </w:pPr>
            <w:r w:rsidRPr="005C13E8">
              <w:rPr>
                <w:rFonts w:ascii="Bookman Old Style" w:hAnsi="Bookman Old Style" w:cs="Bookman Old Style"/>
                <w:iCs/>
              </w:rPr>
              <w:lastRenderedPageBreak/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 (второй этаж)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BC70" w14:textId="7D1EF62E" w:rsidR="005C13E8" w:rsidRDefault="005C13E8" w:rsidP="006C3FD3">
            <w:pPr>
              <w:pStyle w:val="ab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E70C10" wp14:editId="792E37C8">
                  <wp:extent cx="323215" cy="323215"/>
                  <wp:effectExtent l="0" t="0" r="635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C2FE" w14:textId="574B4450" w:rsidR="005C13E8" w:rsidRDefault="005C13E8" w:rsidP="006C3FD3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 день открытия 5 февраля </w:t>
            </w:r>
            <w:r>
              <w:rPr>
                <w:rFonts w:ascii="Bookman Old Style" w:hAnsi="Bookman Old Style"/>
              </w:rPr>
              <w:lastRenderedPageBreak/>
              <w:t>– бесплатно, по предварительной регистрации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9B0" w14:textId="77777777" w:rsidR="005C13E8" w:rsidRPr="005C13E8" w:rsidRDefault="005C13E8" w:rsidP="005C13E8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lastRenderedPageBreak/>
              <w:t>Тел. 70-40-58</w:t>
            </w:r>
          </w:p>
          <w:p w14:paraId="4C386DDA" w14:textId="35FDE782" w:rsidR="005C13E8" w:rsidRDefault="005C13E8" w:rsidP="005C13E8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t>Е</w:t>
            </w:r>
            <w:r w:rsidRPr="005C13E8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5C13E8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74" w:history="1"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B91632" w:rsidRPr="00D771BD" w14:paraId="5FB4F884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39C4936" w14:textId="49FF179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lastRenderedPageBreak/>
              <w:t>5 февраля 2021 года</w:t>
            </w:r>
          </w:p>
          <w:p w14:paraId="1A921D11" w14:textId="3DB16CA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12:00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AA1A91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Виртуальное знакомство</w:t>
            </w:r>
          </w:p>
          <w:p w14:paraId="06E1C01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«Искусство говорить слова»</w:t>
            </w:r>
          </w:p>
          <w:p w14:paraId="1D91E953" w14:textId="033A683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(к 185 - </w:t>
            </w:r>
            <w:proofErr w:type="spellStart"/>
            <w:r w:rsidRPr="00082D62">
              <w:rPr>
                <w:rFonts w:ascii="Bookman Old Style" w:hAnsi="Bookman Old Style"/>
                <w:spacing w:val="-8"/>
              </w:rPr>
              <w:t>летию</w:t>
            </w:r>
            <w:proofErr w:type="spellEnd"/>
            <w:r w:rsidRPr="00082D62">
              <w:rPr>
                <w:rFonts w:ascii="Bookman Old Style" w:hAnsi="Bookman Old Style"/>
                <w:spacing w:val="-8"/>
              </w:rPr>
              <w:t xml:space="preserve"> со дня рождения</w:t>
            </w:r>
          </w:p>
          <w:p w14:paraId="7271CFFE" w14:textId="0AF887C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 xml:space="preserve">Н.А. </w:t>
            </w:r>
            <w:r w:rsidR="001E5C06" w:rsidRPr="00082D62">
              <w:rPr>
                <w:rFonts w:ascii="Bookman Old Style" w:hAnsi="Bookman Old Style"/>
                <w:spacing w:val="-8"/>
              </w:rPr>
              <w:t>Добр</w:t>
            </w:r>
            <w:r w:rsidR="001E5C06" w:rsidRPr="001E5C06">
              <w:rPr>
                <w:rFonts w:ascii="Bookman Old Style" w:hAnsi="Bookman Old Style"/>
                <w:spacing w:val="-8"/>
                <w:shd w:val="clear" w:color="auto" w:fill="FFFF00"/>
              </w:rPr>
              <w:t>о</w:t>
            </w:r>
            <w:r w:rsidR="001E5C06" w:rsidRPr="00082D62">
              <w:rPr>
                <w:rFonts w:ascii="Bookman Old Style" w:hAnsi="Bookman Old Style"/>
                <w:spacing w:val="-8"/>
              </w:rPr>
              <w:t>любова</w:t>
            </w:r>
            <w:r w:rsidRPr="00082D62">
              <w:rPr>
                <w:rFonts w:ascii="Bookman Old Style" w:hAnsi="Bookman Old Style"/>
                <w:spacing w:val="-8"/>
              </w:rPr>
              <w:t>)</w:t>
            </w:r>
          </w:p>
        </w:tc>
        <w:tc>
          <w:tcPr>
            <w:tcW w:w="3657" w:type="dxa"/>
            <w:shd w:val="clear" w:color="auto" w:fill="auto"/>
          </w:tcPr>
          <w:p w14:paraId="79D64E9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Модельная библиотека №14</w:t>
            </w:r>
          </w:p>
          <w:p w14:paraId="2D915571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5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vk.com/public85392403</w:t>
              </w:r>
            </w:hyperlink>
          </w:p>
          <w:p w14:paraId="134533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60DBEC47" w14:textId="1643212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FF717A">
              <w:rPr>
                <w:rFonts w:ascii="Bookman Old Style" w:hAnsi="Bookman Old Style"/>
                <w:noProof/>
              </w:rPr>
              <w:drawing>
                <wp:inline distT="0" distB="0" distL="0" distR="0" wp14:anchorId="285A9ECB" wp14:editId="378AA73D">
                  <wp:extent cx="323850" cy="323850"/>
                  <wp:effectExtent l="0" t="0" r="0" b="0"/>
                  <wp:docPr id="1195" name="Рисунок 1195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00452BB" w14:textId="5C31BCA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1F67D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40-70-00</w:t>
            </w:r>
          </w:p>
          <w:p w14:paraId="70E6C232" w14:textId="7EDFE27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</w:t>
            </w:r>
            <w:hyperlink r:id="rId76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tbs_bibl14@tularegion.org</w:t>
              </w:r>
            </w:hyperlink>
          </w:p>
        </w:tc>
      </w:tr>
      <w:tr w:rsidR="00B91632" w:rsidRPr="00D219CF" w14:paraId="613BB5F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3F424C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5 февраля 2021 года</w:t>
            </w:r>
          </w:p>
          <w:p w14:paraId="7306EE3C" w14:textId="38342AE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EE57AD" w14:textId="445ED1B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Мастерская «Волшебные ручки» для детей.</w:t>
            </w:r>
          </w:p>
        </w:tc>
        <w:tc>
          <w:tcPr>
            <w:tcW w:w="3657" w:type="dxa"/>
            <w:shd w:val="clear" w:color="auto" w:fill="auto"/>
          </w:tcPr>
          <w:p w14:paraId="04A0EFC5" w14:textId="46D33EF2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МАУК «Культурно-досуговая система»</w:t>
            </w:r>
          </w:p>
          <w:p w14:paraId="2D1AFD35" w14:textId="1667C13E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«Центр культуры и досуга»</w:t>
            </w:r>
          </w:p>
          <w:p w14:paraId="31A666A2" w14:textId="7F70AD4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ул. Металлургов,22</w:t>
            </w:r>
          </w:p>
        </w:tc>
        <w:tc>
          <w:tcPr>
            <w:tcW w:w="1271" w:type="dxa"/>
            <w:shd w:val="clear" w:color="auto" w:fill="auto"/>
          </w:tcPr>
          <w:p w14:paraId="57BC2626" w14:textId="4A1BA37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15B4FB8" wp14:editId="470E1BDC">
                  <wp:extent cx="323850" cy="323850"/>
                  <wp:effectExtent l="0" t="0" r="0" b="0"/>
                  <wp:docPr id="1084" name="Рисунок 1084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8105CB7" w14:textId="3D2807B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3BDDD7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65E6D99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6436D6F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26E0A7E8" w14:textId="256D338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6C1BB4F" w14:textId="4DA58582" w:rsidR="00B91632" w:rsidRPr="00E83BC8" w:rsidRDefault="00676B8A" w:rsidP="00B91632">
            <w:pPr>
              <w:pStyle w:val="ab"/>
              <w:jc w:val="center"/>
              <w:rPr>
                <w:rFonts w:ascii="Bookman Old Style" w:hAnsi="Bookman Old Style"/>
                <w:color w:val="0000FF"/>
                <w:u w:val="single"/>
              </w:rPr>
            </w:pPr>
            <w:hyperlink r:id="rId77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91632" w:rsidRPr="004948A8" w14:paraId="06A7CD30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247581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5 февраля 2021 года</w:t>
            </w:r>
          </w:p>
          <w:p w14:paraId="6F22BF59" w14:textId="060A820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3139A37" w14:textId="5C2C32E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Познавательная программа ко Дню отправки открыток друзьям</w:t>
            </w:r>
          </w:p>
        </w:tc>
        <w:tc>
          <w:tcPr>
            <w:tcW w:w="3657" w:type="dxa"/>
            <w:shd w:val="clear" w:color="auto" w:fill="auto"/>
          </w:tcPr>
          <w:p w14:paraId="26AA5E6B" w14:textId="57CF51D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70F4FF7E" w14:textId="465F021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 «Хомяково»,</w:t>
            </w:r>
          </w:p>
          <w:p w14:paraId="42100493" w14:textId="01FA6FB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</w:rPr>
              <w:t>ул. Берёзовская,2.</w:t>
            </w:r>
          </w:p>
        </w:tc>
        <w:tc>
          <w:tcPr>
            <w:tcW w:w="1271" w:type="dxa"/>
            <w:shd w:val="clear" w:color="auto" w:fill="auto"/>
          </w:tcPr>
          <w:p w14:paraId="7B8C5803" w14:textId="182A953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23B28">
              <w:rPr>
                <w:rFonts w:ascii="Bookman Old Style" w:hAnsi="Bookman Old Style"/>
                <w:noProof/>
              </w:rPr>
              <w:drawing>
                <wp:inline distT="0" distB="0" distL="0" distR="0" wp14:anchorId="34ABDDF6" wp14:editId="406F04ED">
                  <wp:extent cx="323850" cy="323850"/>
                  <wp:effectExtent l="0" t="0" r="0" b="0"/>
                  <wp:docPr id="21" name="Рисунок 2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A1EEE1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52195869" w14:textId="2FA0ABD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1EE306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Тел:</w:t>
            </w:r>
          </w:p>
          <w:p w14:paraId="69C2ACB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eastAsia="en-US"/>
              </w:rPr>
            </w:pPr>
            <w:r w:rsidRPr="00082D62">
              <w:rPr>
                <w:rFonts w:ascii="Bookman Old Style" w:hAnsi="Bookman Old Style"/>
                <w:lang w:eastAsia="en-US"/>
              </w:rPr>
              <w:t>43-62-71</w:t>
            </w:r>
          </w:p>
          <w:p w14:paraId="6C68BA26" w14:textId="45E134E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31618E96" w14:textId="08BA4390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hyperlink r:id="rId78" w:history="1"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  <w:lang w:eastAsia="en-US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  <w:lang w:eastAsia="en-US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 w:eastAsia="en-US"/>
                </w:rPr>
                <w:t>org</w:t>
              </w:r>
            </w:hyperlink>
          </w:p>
        </w:tc>
      </w:tr>
      <w:tr w:rsidR="00B91632" w:rsidRPr="004C5B17" w14:paraId="30590F6D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ECD59E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  <w:p w14:paraId="66FFF94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 февраля</w:t>
            </w:r>
          </w:p>
          <w:p w14:paraId="050B996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2909A2A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16.00</w:t>
            </w:r>
          </w:p>
          <w:p w14:paraId="71B168A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6D687735" w14:textId="77777777" w:rsidR="00B91632" w:rsidRPr="00082D62" w:rsidRDefault="00B91632" w:rsidP="00B91632">
            <w:pPr>
              <w:pStyle w:val="ab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B4467E" w14:textId="6BB7735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Познавательная программа «Простые правила здоровья»</w:t>
            </w:r>
          </w:p>
          <w:p w14:paraId="5BB2270F" w14:textId="2801127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4C2E05A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1C9C51E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«Плехановский»</w:t>
            </w:r>
          </w:p>
          <w:p w14:paraId="33FFE50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Плеханово,</w:t>
            </w:r>
          </w:p>
          <w:p w14:paraId="7B017DD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Заводская, д.17а</w:t>
            </w:r>
          </w:p>
          <w:p w14:paraId="5C915F90" w14:textId="0346054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(фойе филиала)</w:t>
            </w:r>
          </w:p>
        </w:tc>
        <w:tc>
          <w:tcPr>
            <w:tcW w:w="1271" w:type="dxa"/>
            <w:shd w:val="clear" w:color="auto" w:fill="auto"/>
          </w:tcPr>
          <w:p w14:paraId="500BED7B" w14:textId="3401E69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23B28">
              <w:rPr>
                <w:rFonts w:ascii="Bookman Old Style" w:hAnsi="Bookman Old Style"/>
                <w:noProof/>
              </w:rPr>
              <w:drawing>
                <wp:inline distT="0" distB="0" distL="0" distR="0" wp14:anchorId="47F86169" wp14:editId="1EBDCD37">
                  <wp:extent cx="323850" cy="323850"/>
                  <wp:effectExtent l="0" t="0" r="0" b="0"/>
                  <wp:docPr id="22" name="Рисунок 2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4A25D2D" w14:textId="577730E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29C8988" w14:textId="77D16A6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A54D7F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75-22-29</w:t>
            </w:r>
          </w:p>
          <w:p w14:paraId="43ECC823" w14:textId="37EC1DD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3DD6ADB" w14:textId="6DC6B829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79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61D974CD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0EB5C30F" w14:textId="429F079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5 февраля</w:t>
            </w:r>
          </w:p>
          <w:p w14:paraId="6E08DC5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2021 года</w:t>
            </w:r>
          </w:p>
          <w:p w14:paraId="0C6AC327" w14:textId="64FA7AF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84BD20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Викторина «</w:t>
            </w:r>
            <w:proofErr w:type="spellStart"/>
            <w:r w:rsidRPr="00082D62">
              <w:rPr>
                <w:rFonts w:ascii="Bookman Old Style" w:eastAsia="Bookman Old Style" w:hAnsi="Bookman Old Style" w:cs="Bookman Old Style"/>
              </w:rPr>
              <w:t>ЭрудитПлюс</w:t>
            </w:r>
            <w:proofErr w:type="spellEnd"/>
            <w:r w:rsidRPr="00082D62">
              <w:rPr>
                <w:rFonts w:ascii="Bookman Old Style" w:eastAsia="Bookman Old Style" w:hAnsi="Bookman Old Style" w:cs="Bookman Old Style"/>
              </w:rPr>
              <w:t>»,</w:t>
            </w:r>
          </w:p>
          <w:p w14:paraId="0FC6671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посвященная Дню Эрудита</w:t>
            </w:r>
          </w:p>
          <w:p w14:paraId="496E791C" w14:textId="7841263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и в рамках проекта</w:t>
            </w:r>
          </w:p>
          <w:p w14:paraId="2E28FC2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«Расти! Играй!»</w:t>
            </w:r>
          </w:p>
          <w:p w14:paraId="76CD760C" w14:textId="7663911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A21AC56" w14:textId="1E376189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МБУК «Культурно-досуговое объединение»</w:t>
            </w:r>
          </w:p>
          <w:p w14:paraId="68DD3B7A" w14:textId="6B88367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филиал «Культурно – спортивный комплекс»</w:t>
            </w:r>
          </w:p>
          <w:p w14:paraId="0A3FA82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4336A41E" w14:textId="639F533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2242F32F" w14:textId="4879672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74771AE8" wp14:editId="18502B06">
                  <wp:extent cx="323850" cy="323850"/>
                  <wp:effectExtent l="0" t="0" r="0" b="0"/>
                  <wp:docPr id="23" name="Рисунок 2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D781535" w14:textId="382247A7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6239674" w14:textId="724958D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E4FB03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0228F4AC" w14:textId="02E2692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2D288DF" w14:textId="783F1C29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0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6448788E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51B6140" w14:textId="1B381E42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 февраля 2021 года  20.00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2ED7C2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7BC1BF02" w14:textId="1FD180A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баскетболу</w:t>
            </w:r>
          </w:p>
          <w:p w14:paraId="52C9A8C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166EB117" w14:textId="1D5DFB6C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39831921" w14:textId="434199D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7567D7F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2F8C74DB" w14:textId="46B729F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д.12</w:t>
            </w:r>
          </w:p>
        </w:tc>
        <w:tc>
          <w:tcPr>
            <w:tcW w:w="1271" w:type="dxa"/>
            <w:shd w:val="clear" w:color="auto" w:fill="auto"/>
          </w:tcPr>
          <w:p w14:paraId="3A6BC38F" w14:textId="495905FD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74799C4" wp14:editId="10E2F2C3">
                  <wp:extent cx="323850" cy="323850"/>
                  <wp:effectExtent l="0" t="0" r="0" b="0"/>
                  <wp:docPr id="1196" name="Рисунок 1196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33A2229" w14:textId="026947D2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BF4E23D" w14:textId="7BD1BB4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C97F25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0C37C1BB" w14:textId="380B594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83D573B" w14:textId="520FCE2B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1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17CA42B3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437A1DD" w14:textId="3B4D3FA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lastRenderedPageBreak/>
              <w:t>6 февраля 2021 года 10.00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D9053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Игротека</w:t>
            </w:r>
          </w:p>
          <w:p w14:paraId="44F22A8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«Веселая зарядка»</w:t>
            </w:r>
          </w:p>
          <w:p w14:paraId="1957852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в рамках проекта</w:t>
            </w:r>
          </w:p>
          <w:p w14:paraId="55497B45" w14:textId="4D9BA41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66F2394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  <w:kern w:val="2"/>
              </w:rPr>
              <w:t>МБУК «Культурно-досуговое объединение»</w:t>
            </w:r>
          </w:p>
          <w:p w14:paraId="758B4FF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«Торховский»</w:t>
            </w:r>
          </w:p>
          <w:p w14:paraId="7C87E9B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Торхово,</w:t>
            </w:r>
          </w:p>
          <w:p w14:paraId="7F0AE213" w14:textId="051EA8E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  <w:kern w:val="2"/>
              </w:rPr>
              <w:t>ул. Центральная, д. 24</w:t>
            </w:r>
          </w:p>
        </w:tc>
        <w:tc>
          <w:tcPr>
            <w:tcW w:w="1271" w:type="dxa"/>
            <w:shd w:val="clear" w:color="auto" w:fill="auto"/>
          </w:tcPr>
          <w:p w14:paraId="5F8FF533" w14:textId="51E3D96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3C34F0">
              <w:rPr>
                <w:rFonts w:ascii="Bookman Old Style" w:hAnsi="Bookman Old Style"/>
                <w:noProof/>
              </w:rPr>
              <w:drawing>
                <wp:inline distT="0" distB="0" distL="0" distR="0" wp14:anchorId="2D17AAB8" wp14:editId="7FFD2311">
                  <wp:extent cx="323850" cy="323850"/>
                  <wp:effectExtent l="0" t="0" r="0" b="0"/>
                  <wp:docPr id="1085" name="Рисунок 1085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1213981" w14:textId="266BFC3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  <w:p w14:paraId="30BEA0E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447" w:type="dxa"/>
            <w:gridSpan w:val="2"/>
            <w:shd w:val="clear" w:color="auto" w:fill="auto"/>
          </w:tcPr>
          <w:p w14:paraId="22A7EF18" w14:textId="17B694A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F8C2E7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77-33-15</w:t>
            </w:r>
          </w:p>
          <w:p w14:paraId="5FDFF874" w14:textId="5271B4F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C30D0E3" w14:textId="2E4B56D4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82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1E5C06" w:rsidRPr="004C5B17" w14:paraId="6F413242" w14:textId="77777777" w:rsidTr="00E400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F30F" w14:textId="1559EFB0" w:rsidR="001E5C06" w:rsidRDefault="001E5C06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6 февраля</w:t>
            </w:r>
          </w:p>
          <w:p w14:paraId="0E6E3116" w14:textId="77777777" w:rsidR="001E5C06" w:rsidRDefault="001E5C06" w:rsidP="00E400B1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10:00–19:00</w:t>
            </w:r>
          </w:p>
          <w:p w14:paraId="004500B6" w14:textId="77777777" w:rsidR="001E5C06" w:rsidRPr="00082D62" w:rsidRDefault="001E5C06" w:rsidP="00E400B1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39F" w14:textId="77777777" w:rsidR="00E400B1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7238F877" w14:textId="70067F71" w:rsidR="001E5C06" w:rsidRPr="00082D62" w:rsidRDefault="001E5C06" w:rsidP="00E400B1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FCF9" w14:textId="77777777" w:rsidR="00E400B1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0EA0EFD6" w14:textId="651CBE16" w:rsidR="001E5C06" w:rsidRPr="00082D62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  <w:kern w:val="2"/>
              </w:rPr>
            </w:pPr>
            <w:r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9751" w14:textId="58E4CA74" w:rsidR="001E5C06" w:rsidRPr="003C34F0" w:rsidRDefault="00D771BD" w:rsidP="00E400B1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pict w14:anchorId="1F9CAEA6">
                <v:shape id="_x0000_i1027" type="#_x0000_t75" alt="100px-Russia_18+" style="width:24.75pt;height:24pt;visibility:visible;mso-wrap-style:square">
                  <v:imagedata r:id="rId60" o:title="100px-Russia_18+"/>
                </v:shape>
              </w:pic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AE2A" w14:textId="77777777" w:rsidR="001E5C06" w:rsidRDefault="001E5C06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5F215BEB" w14:textId="77777777" w:rsidR="001E5C06" w:rsidRDefault="001E5C06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3D42EF91" w14:textId="1DD03E55" w:rsidR="001E5C06" w:rsidRPr="00082D62" w:rsidRDefault="001E5C06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54D" w14:textId="77777777" w:rsidR="001E5C06" w:rsidRDefault="001E5C06" w:rsidP="00E400B1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4BED7227" w14:textId="26E1FD52" w:rsidR="001E5C06" w:rsidRPr="00082D62" w:rsidRDefault="001E5C06" w:rsidP="00E400B1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  <w:bCs/>
                <w:iCs/>
              </w:rPr>
              <w:t>Е</w:t>
            </w:r>
            <w:r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iCs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hyperlink r:id="rId83" w:history="1"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5C13E8" w:rsidRPr="004C5B17" w14:paraId="53C646BA" w14:textId="77777777" w:rsidTr="00E400B1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EAB2" w14:textId="72A6C470" w:rsidR="005C13E8" w:rsidRDefault="005C13E8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6 февраля</w:t>
            </w:r>
          </w:p>
          <w:p w14:paraId="02593BB2" w14:textId="5562CF36" w:rsidR="005C13E8" w:rsidRDefault="005C13E8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10.00-19.00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50075" w14:textId="3F6E48BC" w:rsidR="00E400B1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5C13E8">
              <w:rPr>
                <w:rFonts w:ascii="Bookman Old Style" w:hAnsi="Bookman Old Style" w:cs="Bookman Old Style"/>
                <w:bCs/>
                <w:iCs/>
              </w:rPr>
              <w:t xml:space="preserve">Выставка «Stepanov.jpg. Фотографии Евгения </w:t>
            </w:r>
            <w:proofErr w:type="spellStart"/>
            <w:r w:rsidRPr="005C13E8">
              <w:rPr>
                <w:rFonts w:ascii="Bookman Old Style" w:hAnsi="Bookman Old Style" w:cs="Bookman Old Style"/>
                <w:bCs/>
                <w:iCs/>
              </w:rPr>
              <w:t>Степанова»</w:t>
            </w:r>
            <w:proofErr w:type="spellEnd"/>
          </w:p>
          <w:p w14:paraId="3453BE35" w14:textId="21A2D2A1" w:rsidR="005C13E8" w:rsidRDefault="005C13E8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783" w14:textId="77777777" w:rsidR="00E400B1" w:rsidRPr="005C13E8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proofErr w:type="spellStart"/>
            <w:r w:rsidRPr="005C13E8">
              <w:rPr>
                <w:rFonts w:ascii="Bookman Old Style" w:hAnsi="Bookman Old Style" w:cs="Bookman Old Style"/>
                <w:iCs/>
              </w:rPr>
              <w:t>МБУК</w:t>
            </w:r>
            <w:proofErr w:type="spellEnd"/>
            <w:r w:rsidRPr="005C13E8">
              <w:rPr>
                <w:rFonts w:ascii="Bookman Old Style" w:hAnsi="Bookman Old Style" w:cs="Bookman Old Style"/>
                <w:iCs/>
              </w:rPr>
              <w:t xml:space="preserve"> «Тульский историко-архитектурный музей»</w:t>
            </w:r>
          </w:p>
          <w:p w14:paraId="0BB4C6FC" w14:textId="7D37AD71" w:rsidR="005C13E8" w:rsidRDefault="00E400B1" w:rsidP="00E400B1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5C13E8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 (второй этаж)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5FDB" w14:textId="2427EA95" w:rsidR="005C13E8" w:rsidRDefault="005C13E8" w:rsidP="00E400B1">
            <w:pPr>
              <w:pStyle w:val="a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F2E8C" wp14:editId="2089713A">
                  <wp:extent cx="323215" cy="323215"/>
                  <wp:effectExtent l="0" t="0" r="635" b="63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519" w14:textId="77777777" w:rsidR="005C13E8" w:rsidRDefault="005C13E8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5F5409C5" w14:textId="77777777" w:rsidR="005C13E8" w:rsidRDefault="005C13E8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5A6411C6" w14:textId="3607B4AA" w:rsidR="005C13E8" w:rsidRDefault="005C13E8" w:rsidP="00E400B1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F797" w14:textId="77777777" w:rsidR="005C13E8" w:rsidRPr="005C13E8" w:rsidRDefault="005C13E8" w:rsidP="00E400B1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4C0AC221" w14:textId="41674428" w:rsidR="005C13E8" w:rsidRDefault="005C13E8" w:rsidP="00E400B1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t>Е</w:t>
            </w:r>
            <w:r w:rsidRPr="005C13E8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5C13E8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84" w:history="1"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B91632" w:rsidRPr="004C5B17" w14:paraId="57CC1E8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8283B26" w14:textId="6F39447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6 февраля</w:t>
            </w:r>
          </w:p>
          <w:p w14:paraId="2A71DABA" w14:textId="0303B0E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2021 года</w:t>
            </w:r>
          </w:p>
          <w:p w14:paraId="6CE0D4B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11.00</w:t>
            </w:r>
          </w:p>
          <w:p w14:paraId="4742A2C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84CF40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Мастерская</w:t>
            </w:r>
          </w:p>
          <w:p w14:paraId="0B399286" w14:textId="7F3B52A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для родителей и детей</w:t>
            </w:r>
          </w:p>
          <w:p w14:paraId="3AB6CF16" w14:textId="3FA5EED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«</w:t>
            </w:r>
            <w:proofErr w:type="spellStart"/>
            <w:r w:rsidRPr="00082D62">
              <w:rPr>
                <w:rFonts w:ascii="Bookman Old Style" w:eastAsia="Bookman Old Style" w:hAnsi="Bookman Old Style" w:cs="Bookman Old Style"/>
              </w:rPr>
              <w:t>квАРТира</w:t>
            </w:r>
            <w:proofErr w:type="spellEnd"/>
            <w:r w:rsidRPr="00082D62">
              <w:rPr>
                <w:rFonts w:ascii="Bookman Old Style" w:eastAsia="Bookman Old Style" w:hAnsi="Bookman Old Style" w:cs="Bookman Old Style"/>
              </w:rPr>
              <w:t>»</w:t>
            </w:r>
          </w:p>
          <w:p w14:paraId="626C7E4B" w14:textId="12333F8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531820C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 xml:space="preserve">МБУК «Культурно-досуговое </w:t>
            </w:r>
            <w:proofErr w:type="spellStart"/>
            <w:r w:rsidRPr="00082D62">
              <w:rPr>
                <w:rFonts w:ascii="Bookman Old Style" w:eastAsia="Bookman Old Style" w:hAnsi="Bookman Old Style" w:cs="Bookman Old Style"/>
              </w:rPr>
              <w:t>обьединение</w:t>
            </w:r>
            <w:proofErr w:type="spellEnd"/>
            <w:r w:rsidRPr="00082D62">
              <w:rPr>
                <w:rFonts w:ascii="Bookman Old Style" w:eastAsia="Bookman Old Style" w:hAnsi="Bookman Old Style" w:cs="Bookman Old Style"/>
              </w:rPr>
              <w:t>»</w:t>
            </w:r>
          </w:p>
          <w:p w14:paraId="5FADBE11" w14:textId="1DE4B9A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филиал «Культурно – спортивный комплекс»</w:t>
            </w:r>
          </w:p>
          <w:p w14:paraId="27617B3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п. Ленинский,</w:t>
            </w:r>
          </w:p>
          <w:p w14:paraId="7735EBB1" w14:textId="6AB3A36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Bookman Old Style" w:hAnsi="Bookman Old Style" w:cs="Bookman Old Style"/>
              </w:rPr>
              <w:t>ул. Гагарина, д. 9</w:t>
            </w:r>
          </w:p>
        </w:tc>
        <w:tc>
          <w:tcPr>
            <w:tcW w:w="1271" w:type="dxa"/>
            <w:shd w:val="clear" w:color="auto" w:fill="auto"/>
          </w:tcPr>
          <w:p w14:paraId="6A9FED71" w14:textId="3A044A4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 w:rsidRPr="003C34F0">
              <w:rPr>
                <w:rFonts w:ascii="Bookman Old Style" w:hAnsi="Bookman Old Style"/>
                <w:noProof/>
              </w:rPr>
              <w:drawing>
                <wp:inline distT="0" distB="0" distL="0" distR="0" wp14:anchorId="51A32D76" wp14:editId="7C13D843">
                  <wp:extent cx="323850" cy="323850"/>
                  <wp:effectExtent l="0" t="0" r="0" b="0"/>
                  <wp:docPr id="1086" name="Рисунок 1086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C4710D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146509E8" w14:textId="1D5DE1DF" w:rsidR="00B91632" w:rsidRPr="00082D62" w:rsidRDefault="00B91632" w:rsidP="00B91632">
            <w:pPr>
              <w:pStyle w:val="ab"/>
              <w:jc w:val="center"/>
              <w:rPr>
                <w:rStyle w:val="ac"/>
                <w:rFonts w:ascii="Bookman Old Style" w:hAnsi="Bookman Old Style"/>
                <w:bCs/>
                <w:i w:val="0"/>
              </w:rPr>
            </w:pPr>
            <w:r w:rsidRPr="00082D62">
              <w:rPr>
                <w:rFonts w:ascii="Bookman Old Style" w:hAnsi="Bookman Old Style" w:cs="Bookman Old Style"/>
              </w:rPr>
              <w:t>по предварительной записи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5AEF2B7" w14:textId="089138F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3A233F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50B16520" w14:textId="4642D6D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339B472" w14:textId="40814BE6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85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D771BD" w14:paraId="614B4BD2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451F57F" w14:textId="1BCDF3C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6 февраля 2021 года</w:t>
            </w:r>
          </w:p>
          <w:p w14:paraId="184880F0" w14:textId="7743DD6E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92AC1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Теневой спектакль</w:t>
            </w:r>
          </w:p>
          <w:p w14:paraId="30873707" w14:textId="72DFB940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spacing w:val="-8"/>
              </w:rPr>
              <w:t>«Елочка»</w:t>
            </w:r>
          </w:p>
        </w:tc>
        <w:tc>
          <w:tcPr>
            <w:tcW w:w="3657" w:type="dxa"/>
            <w:shd w:val="clear" w:color="auto" w:fill="auto"/>
          </w:tcPr>
          <w:p w14:paraId="0BD2CB7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</w:rPr>
            </w:pPr>
            <w:r w:rsidRPr="00082D62">
              <w:rPr>
                <w:rFonts w:ascii="Bookman Old Style" w:hAnsi="Bookman Old Style"/>
                <w:spacing w:val="-8"/>
              </w:rPr>
              <w:t>Детская библиотека №11</w:t>
            </w:r>
          </w:p>
          <w:p w14:paraId="4E56D817" w14:textId="30D4FD09" w:rsidR="00B91632" w:rsidRPr="00082D62" w:rsidRDefault="00676B8A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hyperlink r:id="rId86" w:history="1">
              <w:r w:rsidR="00B91632" w:rsidRPr="00082D62">
                <w:rPr>
                  <w:rStyle w:val="a4"/>
                  <w:rFonts w:ascii="Bookman Old Style" w:hAnsi="Bookman Old Style"/>
                  <w:spacing w:val="-8"/>
                  <w:u w:val="none"/>
                </w:rPr>
                <w:t>vk.com/public195856981</w:t>
              </w:r>
            </w:hyperlink>
          </w:p>
        </w:tc>
        <w:tc>
          <w:tcPr>
            <w:tcW w:w="1271" w:type="dxa"/>
            <w:shd w:val="clear" w:color="auto" w:fill="auto"/>
          </w:tcPr>
          <w:p w14:paraId="74ACCE4F" w14:textId="4F7D56B4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167410C8" wp14:editId="7DB496E1">
                  <wp:extent cx="323850" cy="323850"/>
                  <wp:effectExtent l="0" t="0" r="0" b="0"/>
                  <wp:docPr id="24" name="Рисунок 2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4739261" w14:textId="601D7A6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Arial"/>
                <w:color w:val="000000" w:themeColor="text1"/>
                <w:spacing w:val="-8"/>
                <w:shd w:val="clear" w:color="auto" w:fill="FFFFFF"/>
              </w:rPr>
              <w:t>—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65ED34E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spacing w:val="-8"/>
                <w:kern w:val="2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</w:rPr>
              <w:t>Тел</w:t>
            </w:r>
            <w:r w:rsidRPr="00082D62">
              <w:rPr>
                <w:rFonts w:ascii="Bookman Old Style" w:hAnsi="Bookman Old Style"/>
                <w:spacing w:val="-8"/>
                <w:lang w:val="en-US"/>
              </w:rPr>
              <w:t>: 21-51-50</w:t>
            </w:r>
          </w:p>
          <w:p w14:paraId="00C35973" w14:textId="5813754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spacing w:val="-8"/>
                <w:lang w:val="en-US"/>
              </w:rPr>
              <w:t xml:space="preserve">Email:  </w:t>
            </w:r>
            <w:hyperlink r:id="rId87" w:history="1">
              <w:r w:rsidRPr="00082D62">
                <w:rPr>
                  <w:rStyle w:val="a4"/>
                  <w:rFonts w:ascii="Bookman Old Style" w:hAnsi="Bookman Old Style"/>
                  <w:spacing w:val="-8"/>
                  <w:u w:val="none"/>
                  <w:lang w:val="en-US"/>
                </w:rPr>
                <w:t>tbs_bibl11@tularegion.org</w:t>
              </w:r>
            </w:hyperlink>
          </w:p>
        </w:tc>
      </w:tr>
      <w:tr w:rsidR="00B91632" w:rsidRPr="00D771BD" w14:paraId="597A933C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24220D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6 февраля 2021 года</w:t>
            </w:r>
          </w:p>
          <w:p w14:paraId="6A4FA6B7" w14:textId="6DF25328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11:00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BBAF4C" w14:textId="046D2656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Спектакль «Сказка о рыбаке и рыбке»</w:t>
            </w:r>
          </w:p>
        </w:tc>
        <w:tc>
          <w:tcPr>
            <w:tcW w:w="3657" w:type="dxa"/>
            <w:shd w:val="clear" w:color="auto" w:fill="auto"/>
          </w:tcPr>
          <w:p w14:paraId="1740B0E8" w14:textId="6A646E02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27CF73E6" w14:textId="177646C4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2F859297" wp14:editId="325565FA">
                  <wp:extent cx="323850" cy="323850"/>
                  <wp:effectExtent l="0" t="0" r="0" b="0"/>
                  <wp:docPr id="1087" name="Рисунок 1087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C9DFA32" w14:textId="0D39972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1</w:t>
            </w:r>
            <w:r w:rsidRPr="00082D62">
              <w:rPr>
                <w:rFonts w:ascii="Bookman Old Style" w:hAnsi="Bookman Old Style"/>
              </w:rPr>
              <w:t>5</w:t>
            </w:r>
            <w:r w:rsidRPr="00082D62">
              <w:rPr>
                <w:rFonts w:ascii="Bookman Old Style" w:hAnsi="Bookman Old Style"/>
                <w:lang w:val="en-US"/>
              </w:rPr>
              <w:t>0-300</w:t>
            </w:r>
            <w:r w:rsidRPr="00082D62">
              <w:rPr>
                <w:rFonts w:ascii="Bookman Old Style" w:hAnsi="Bookman Old Style"/>
              </w:rPr>
              <w:t xml:space="preserve">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571CC5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49B8E2AC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8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B91632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54DCBBBF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89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3394407C" w14:textId="331B715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90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B91632" w:rsidRPr="004C5B17" w14:paraId="4B6C104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63D5906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6 февраля</w:t>
            </w:r>
          </w:p>
          <w:p w14:paraId="1312E3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56AD30B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11.00</w:t>
            </w:r>
          </w:p>
          <w:p w14:paraId="399964D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D327FD9" w14:textId="756990B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Викторина</w:t>
            </w:r>
          </w:p>
          <w:p w14:paraId="255F777C" w14:textId="6DE1572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«Усы, лапы и хвост»</w:t>
            </w:r>
          </w:p>
          <w:p w14:paraId="5A7786B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4CBD8250" w14:textId="78D9667B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5E92886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МБУК «Культурно-досуговое объединение»</w:t>
            </w:r>
          </w:p>
          <w:p w14:paraId="3686F5F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«Федоровский»</w:t>
            </w:r>
          </w:p>
          <w:p w14:paraId="7295C5F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с. Федоровка,</w:t>
            </w:r>
          </w:p>
          <w:p w14:paraId="1D3D0F7B" w14:textId="76D85D09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Станционная д.7а</w:t>
            </w:r>
          </w:p>
        </w:tc>
        <w:tc>
          <w:tcPr>
            <w:tcW w:w="1271" w:type="dxa"/>
            <w:shd w:val="clear" w:color="auto" w:fill="auto"/>
          </w:tcPr>
          <w:p w14:paraId="4A87A20C" w14:textId="57BEC89C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4D22F086" wp14:editId="50721514">
                  <wp:extent cx="323850" cy="323850"/>
                  <wp:effectExtent l="0" t="0" r="0" b="0"/>
                  <wp:docPr id="25" name="Рисунок 25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0608152" w14:textId="7BF93D0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A76EC5" w14:textId="473D6B8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69512FA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77-49-18</w:t>
            </w:r>
          </w:p>
          <w:p w14:paraId="6A9D89A2" w14:textId="1A52003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14E1443" w14:textId="38B5EAA3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1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1B488D16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5F7407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6 февраля</w:t>
            </w:r>
          </w:p>
          <w:p w14:paraId="696FDEA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03BCAD7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12.00</w:t>
            </w:r>
          </w:p>
          <w:p w14:paraId="51F8BF0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56918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Викторина</w:t>
            </w:r>
          </w:p>
          <w:p w14:paraId="2C1AD5B2" w14:textId="56DF1B5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«Природа зимой»</w:t>
            </w:r>
          </w:p>
          <w:p w14:paraId="1C84D0BA" w14:textId="4828BEE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4EC5BAD3" w14:textId="5E2FBB9E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23B9CF6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2A564B7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Коптевский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4B9A75D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д. Коптево, д. 75</w:t>
            </w:r>
          </w:p>
          <w:p w14:paraId="129D027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1271" w:type="dxa"/>
            <w:shd w:val="clear" w:color="auto" w:fill="auto"/>
          </w:tcPr>
          <w:p w14:paraId="2C74C349" w14:textId="57899613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44F42A6" wp14:editId="7FBCBBC8">
                  <wp:extent cx="323850" cy="323850"/>
                  <wp:effectExtent l="0" t="0" r="0" b="0"/>
                  <wp:docPr id="26" name="Рисунок 26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6748D81" w14:textId="5A4744E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B2AA170" w14:textId="683D7C3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2D8031E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77-33-29</w:t>
            </w:r>
          </w:p>
          <w:p w14:paraId="2A069008" w14:textId="19D3C97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0655A5E" w14:textId="58D05015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2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3E2C5D73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089FFD8" w14:textId="4719D3CB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6 февраля 2021 года 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DEFE91" w14:textId="6CE5830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Игровая программа</w:t>
            </w:r>
          </w:p>
          <w:p w14:paraId="39D8E920" w14:textId="3BE0430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для детей</w:t>
            </w:r>
          </w:p>
          <w:p w14:paraId="51745268" w14:textId="2577AF0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«День веселья и радости»</w:t>
            </w:r>
          </w:p>
          <w:p w14:paraId="768A3B31" w14:textId="7B821FF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5928F17C" w14:textId="300DB7B8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194DDD7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МБУК «Культурно-досуговое объединение»</w:t>
            </w:r>
          </w:p>
          <w:p w14:paraId="5B3707D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Филиал «</w:t>
            </w:r>
            <w:proofErr w:type="spellStart"/>
            <w:r w:rsidRPr="00082D62">
              <w:rPr>
                <w:rFonts w:ascii="Bookman Old Style" w:hAnsi="Bookman Old Style" w:cs="Bookman Old Style"/>
                <w:color w:val="000000"/>
              </w:rPr>
              <w:t>Барсуковский</w:t>
            </w:r>
            <w:proofErr w:type="spellEnd"/>
            <w:r w:rsidRPr="00082D62">
              <w:rPr>
                <w:rFonts w:ascii="Bookman Old Style" w:hAnsi="Bookman Old Style" w:cs="Bookman Old Style"/>
                <w:color w:val="000000"/>
              </w:rPr>
              <w:t>»</w:t>
            </w:r>
          </w:p>
          <w:p w14:paraId="6934672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Барсуки,</w:t>
            </w:r>
          </w:p>
          <w:p w14:paraId="12C51118" w14:textId="1A65DE72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ул. Советская, д.16а</w:t>
            </w:r>
          </w:p>
        </w:tc>
        <w:tc>
          <w:tcPr>
            <w:tcW w:w="1271" w:type="dxa"/>
            <w:shd w:val="clear" w:color="auto" w:fill="auto"/>
          </w:tcPr>
          <w:p w14:paraId="2D2D808A" w14:textId="4C0784FF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12230">
              <w:rPr>
                <w:rFonts w:ascii="Bookman Old Style" w:hAnsi="Bookman Old Style"/>
                <w:noProof/>
              </w:rPr>
              <w:drawing>
                <wp:inline distT="0" distB="0" distL="0" distR="0" wp14:anchorId="57860500" wp14:editId="4B7AAD16">
                  <wp:extent cx="323850" cy="323850"/>
                  <wp:effectExtent l="0" t="0" r="0" b="0"/>
                  <wp:docPr id="1088" name="Рисунок 1088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5A8F829" w14:textId="723E6AB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F91C354" w14:textId="4A12308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5FF524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5F04ECD9" w14:textId="36DDBD5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E45286A" w14:textId="5AFF265C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3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19BAA16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9338D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6 февраля 2021 года</w:t>
            </w:r>
          </w:p>
          <w:p w14:paraId="2D8BF520" w14:textId="6CF8C47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D4793F4" w14:textId="1E959E5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/>
              </w:rPr>
              <w:t>Игровая программа</w:t>
            </w:r>
          </w:p>
        </w:tc>
        <w:tc>
          <w:tcPr>
            <w:tcW w:w="3657" w:type="dxa"/>
            <w:shd w:val="clear" w:color="auto" w:fill="auto"/>
          </w:tcPr>
          <w:p w14:paraId="6CE911F3" w14:textId="28E01A1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«Культурно-досуговая система»</w:t>
            </w:r>
          </w:p>
          <w:p w14:paraId="44629203" w14:textId="73B5487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 «Южный»</w:t>
            </w:r>
          </w:p>
          <w:p w14:paraId="148844F3" w14:textId="38552D5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пос.</w:t>
            </w:r>
            <w:r>
              <w:rPr>
                <w:rFonts w:ascii="Bookman Old Style" w:hAnsi="Bookman Old Style"/>
              </w:rPr>
              <w:t xml:space="preserve"> </w:t>
            </w:r>
            <w:r w:rsidRPr="00082D62">
              <w:rPr>
                <w:rFonts w:ascii="Bookman Old Style" w:hAnsi="Bookman Old Style"/>
              </w:rPr>
              <w:t>Менделеевский,</w:t>
            </w:r>
          </w:p>
          <w:p w14:paraId="6E03F4D8" w14:textId="4AC9D92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ул. М.Горького,13</w:t>
            </w:r>
          </w:p>
        </w:tc>
        <w:tc>
          <w:tcPr>
            <w:tcW w:w="1271" w:type="dxa"/>
            <w:shd w:val="clear" w:color="auto" w:fill="auto"/>
          </w:tcPr>
          <w:p w14:paraId="28D4F064" w14:textId="3EEED36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12230">
              <w:rPr>
                <w:rFonts w:ascii="Bookman Old Style" w:hAnsi="Bookman Old Style"/>
                <w:noProof/>
              </w:rPr>
              <w:drawing>
                <wp:inline distT="0" distB="0" distL="0" distR="0" wp14:anchorId="6B30EFE1" wp14:editId="4F6F864B">
                  <wp:extent cx="323850" cy="323850"/>
                  <wp:effectExtent l="0" t="0" r="0" b="0"/>
                  <wp:docPr id="1089" name="Рисунок 1089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75FAD9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0C16F1CA" w14:textId="2C93207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3507DD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61F9A04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40870D47" w14:textId="0CAA986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81520D5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94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674694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55A3339F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300818C" w14:textId="096F75FC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6 февраля 2021 года  13.00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40E00DE" w14:textId="07A4D1A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Любительское соревнование</w:t>
            </w:r>
          </w:p>
          <w:p w14:paraId="78440097" w14:textId="590AC1C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 xml:space="preserve">по игре в 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дартс</w:t>
            </w:r>
            <w:proofErr w:type="spellEnd"/>
          </w:p>
          <w:p w14:paraId="63D786AE" w14:textId="0CB933F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5576C900" w14:textId="5E56BBB8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406C5B02" w14:textId="380BF69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7EC3B6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Барсуковский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4909E97B" w14:textId="3E006AA8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Барсуки, ул. Ленина, д.12</w:t>
            </w:r>
          </w:p>
        </w:tc>
        <w:tc>
          <w:tcPr>
            <w:tcW w:w="1271" w:type="dxa"/>
            <w:shd w:val="clear" w:color="auto" w:fill="auto"/>
          </w:tcPr>
          <w:p w14:paraId="1C4EDD6A" w14:textId="6B4F0C0C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528E2A82" wp14:editId="3301AAB3">
                  <wp:extent cx="323850" cy="323850"/>
                  <wp:effectExtent l="0" t="0" r="0" b="0"/>
                  <wp:docPr id="1157" name="Рисунок 1157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890FB29" w14:textId="4B66FF3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95AFFDC" w14:textId="31087A6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3166AF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4E119F74" w14:textId="2D4CDDA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D000A98" w14:textId="151F014E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5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6051EF2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5A546D7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6 февраля 2021 года 13.00</w:t>
            </w:r>
          </w:p>
          <w:p w14:paraId="609BA67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4E4DB63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</w:p>
          <w:p w14:paraId="2A211431" w14:textId="77777777" w:rsidR="00B91632" w:rsidRPr="00082D62" w:rsidRDefault="00B91632" w:rsidP="00B91632">
            <w:pPr>
              <w:pStyle w:val="ab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093EDD2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Игротека</w:t>
            </w:r>
          </w:p>
          <w:p w14:paraId="4BB64D5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«Играем с друзьями»</w:t>
            </w:r>
          </w:p>
          <w:p w14:paraId="2BC1392D" w14:textId="78DFD21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5210715F" w14:textId="24ECD8BF" w:rsidR="00B91632" w:rsidRPr="00E83BC8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«Расти! Играй!»</w:t>
            </w:r>
          </w:p>
        </w:tc>
        <w:tc>
          <w:tcPr>
            <w:tcW w:w="3657" w:type="dxa"/>
            <w:shd w:val="clear" w:color="auto" w:fill="auto"/>
          </w:tcPr>
          <w:p w14:paraId="6581FCB9" w14:textId="3D8AA8D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46C9456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филиал «Концертный зал «Орион»</w:t>
            </w:r>
          </w:p>
          <w:p w14:paraId="5BDA1C02" w14:textId="2B1D7A62" w:rsidR="00B91632" w:rsidRPr="00E83BC8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Ленинский, ул. Ленина, д.1</w:t>
            </w:r>
          </w:p>
        </w:tc>
        <w:tc>
          <w:tcPr>
            <w:tcW w:w="1271" w:type="dxa"/>
            <w:shd w:val="clear" w:color="auto" w:fill="auto"/>
          </w:tcPr>
          <w:p w14:paraId="5971520A" w14:textId="4EF1BFFA" w:rsidR="00B91632" w:rsidRPr="00082D62" w:rsidRDefault="00B91632" w:rsidP="00B91632">
            <w:pPr>
              <w:pStyle w:val="ab"/>
              <w:jc w:val="center"/>
              <w:rPr>
                <w:rFonts w:ascii="Bookman Old Style" w:eastAsia="Bookman Old Style" w:hAnsi="Bookman Old Style" w:cs="Bookman Old Style"/>
              </w:rPr>
            </w:pPr>
            <w:r w:rsidRPr="00800914">
              <w:rPr>
                <w:rFonts w:ascii="Bookman Old Style" w:hAnsi="Bookman Old Style"/>
                <w:noProof/>
              </w:rPr>
              <w:drawing>
                <wp:inline distT="0" distB="0" distL="0" distR="0" wp14:anchorId="2B5EC678" wp14:editId="6DF0AB9A">
                  <wp:extent cx="323850" cy="323850"/>
                  <wp:effectExtent l="0" t="0" r="0" b="0"/>
                  <wp:docPr id="27" name="Рисунок 27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B653740" w14:textId="1F33386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B085337" w14:textId="1842DE6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96D1F8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72-60-96</w:t>
            </w:r>
          </w:p>
          <w:p w14:paraId="4A5E4605" w14:textId="585A221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2505887D" w14:textId="1DB10376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6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0C2D91B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10B9AE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6 февраля</w:t>
            </w:r>
          </w:p>
          <w:p w14:paraId="7541AEE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2021 года</w:t>
            </w:r>
          </w:p>
          <w:p w14:paraId="5D7979CE" w14:textId="73DF0BA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14.00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ED034E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Творческая арт-зона</w:t>
            </w:r>
          </w:p>
          <w:p w14:paraId="248982C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«Зимняя сказка»</w:t>
            </w:r>
          </w:p>
          <w:p w14:paraId="4A6A69A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 рамках проекта</w:t>
            </w:r>
          </w:p>
          <w:p w14:paraId="1842CEDF" w14:textId="6F64EED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«Мастерская»</w:t>
            </w:r>
          </w:p>
        </w:tc>
        <w:tc>
          <w:tcPr>
            <w:tcW w:w="3657" w:type="dxa"/>
            <w:shd w:val="clear" w:color="auto" w:fill="auto"/>
          </w:tcPr>
          <w:p w14:paraId="0E2B4B2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«Культурно-досуговое объединение»</w:t>
            </w:r>
          </w:p>
          <w:p w14:paraId="2DEFE97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Филиал «</w:t>
            </w:r>
            <w:proofErr w:type="spellStart"/>
            <w:r w:rsidRPr="00082D62">
              <w:rPr>
                <w:rFonts w:ascii="Bookman Old Style" w:hAnsi="Bookman Old Style"/>
              </w:rPr>
              <w:t>Богучаровский</w:t>
            </w:r>
            <w:proofErr w:type="spellEnd"/>
            <w:r w:rsidRPr="00082D62">
              <w:rPr>
                <w:rFonts w:ascii="Bookman Old Style" w:hAnsi="Bookman Old Style"/>
              </w:rPr>
              <w:t>»</w:t>
            </w:r>
          </w:p>
          <w:p w14:paraId="5606FE3A" w14:textId="67DC7E8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п. Октябрьский д.113</w:t>
            </w:r>
          </w:p>
        </w:tc>
        <w:tc>
          <w:tcPr>
            <w:tcW w:w="1271" w:type="dxa"/>
            <w:shd w:val="clear" w:color="auto" w:fill="auto"/>
          </w:tcPr>
          <w:p w14:paraId="6553E045" w14:textId="678068C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800914">
              <w:rPr>
                <w:rFonts w:ascii="Bookman Old Style" w:hAnsi="Bookman Old Style"/>
                <w:noProof/>
              </w:rPr>
              <w:drawing>
                <wp:inline distT="0" distB="0" distL="0" distR="0" wp14:anchorId="4441244A" wp14:editId="1219FDFB">
                  <wp:extent cx="323850" cy="323850"/>
                  <wp:effectExtent l="0" t="0" r="0" b="0"/>
                  <wp:docPr id="28" name="Рисунок 28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DCF91CE" w14:textId="5D46610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00492EB" w14:textId="14DB2AB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A85319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72-68-34</w:t>
            </w:r>
          </w:p>
          <w:p w14:paraId="62CD31C5" w14:textId="3703990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F196466" w14:textId="74FB3565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7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  <w:highlight w:val="white"/>
                </w:rPr>
                <w:t>tula-mbuk_kdo@tularegion.org</w:t>
              </w:r>
            </w:hyperlink>
          </w:p>
        </w:tc>
      </w:tr>
      <w:tr w:rsidR="00B91632" w:rsidRPr="004C5B17" w14:paraId="6D798C4E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5C9E769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6 февраля</w:t>
            </w:r>
          </w:p>
          <w:p w14:paraId="46388B9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1893A196" w14:textId="024F3E8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15.00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51E7665" w14:textId="2013ACB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Игровая программа</w:t>
            </w:r>
          </w:p>
          <w:p w14:paraId="6CB0C0C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«Кто спортом занимается, тот силы набирается»</w:t>
            </w:r>
          </w:p>
          <w:p w14:paraId="53DFA891" w14:textId="2DD5C14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72AAB8FA" w14:textId="7C64574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6E5BD6C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 досуговое объединение»</w:t>
            </w:r>
          </w:p>
          <w:p w14:paraId="544CA0E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Михалковский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1AC6D3A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п. Михалково,</w:t>
            </w:r>
          </w:p>
          <w:p w14:paraId="1A874596" w14:textId="6CA2582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Яснополянская д.3</w:t>
            </w:r>
          </w:p>
        </w:tc>
        <w:tc>
          <w:tcPr>
            <w:tcW w:w="1271" w:type="dxa"/>
            <w:shd w:val="clear" w:color="auto" w:fill="auto"/>
          </w:tcPr>
          <w:p w14:paraId="52853B39" w14:textId="1E7F385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543243">
              <w:rPr>
                <w:rFonts w:ascii="Bookman Old Style" w:hAnsi="Bookman Old Style"/>
                <w:noProof/>
              </w:rPr>
              <w:drawing>
                <wp:inline distT="0" distB="0" distL="0" distR="0" wp14:anchorId="11A0635B" wp14:editId="51104B10">
                  <wp:extent cx="323850" cy="323850"/>
                  <wp:effectExtent l="0" t="0" r="0" b="0"/>
                  <wp:docPr id="1090" name="Рисунок 1090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C3DC83B" w14:textId="3847994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DCF1DC5" w14:textId="0E93B47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7DB5C92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50-86-63</w:t>
            </w:r>
          </w:p>
          <w:p w14:paraId="41F30562" w14:textId="537E0A5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4937670F" w14:textId="23225233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98" w:anchor="_blank" w:history="1"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B91632" w:rsidRPr="004C5B17" w14:paraId="1E21A49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A5D746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lastRenderedPageBreak/>
              <w:t>6 февраля 2021 года</w:t>
            </w:r>
          </w:p>
          <w:p w14:paraId="5E46D78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15.15</w:t>
            </w:r>
          </w:p>
          <w:p w14:paraId="5EC8110A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16.12</w:t>
            </w:r>
          </w:p>
          <w:p w14:paraId="3C429E2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eastAsia="PT Astra Serif" w:hAnsi="Bookman Old Style" w:cs="PT Astra Serif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17.11</w:t>
            </w:r>
          </w:p>
          <w:p w14:paraId="628231EC" w14:textId="62B9F8C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18.08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C2150F" w14:textId="13892C5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="PT Astra Serif" w:hAnsi="Bookman Old Style" w:cs="PT Astra Serif"/>
              </w:rPr>
              <w:t>Тематический рейс тульского троллейбуса творчества «Субботняя улитка».</w:t>
            </w:r>
          </w:p>
        </w:tc>
        <w:tc>
          <w:tcPr>
            <w:tcW w:w="3657" w:type="dxa"/>
            <w:shd w:val="clear" w:color="auto" w:fill="auto"/>
          </w:tcPr>
          <w:p w14:paraId="2BAEB0A0" w14:textId="1076640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Маршрут троллейбуса №1</w:t>
            </w:r>
          </w:p>
        </w:tc>
        <w:tc>
          <w:tcPr>
            <w:tcW w:w="1271" w:type="dxa"/>
            <w:shd w:val="clear" w:color="auto" w:fill="auto"/>
          </w:tcPr>
          <w:p w14:paraId="67BAAB3C" w14:textId="5402EC0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543243">
              <w:rPr>
                <w:rFonts w:ascii="Bookman Old Style" w:hAnsi="Bookman Old Style"/>
                <w:noProof/>
              </w:rPr>
              <w:drawing>
                <wp:inline distT="0" distB="0" distL="0" distR="0" wp14:anchorId="0F267097" wp14:editId="50B9F75E">
                  <wp:extent cx="323850" cy="323850"/>
                  <wp:effectExtent l="0" t="0" r="0" b="0"/>
                  <wp:docPr id="1091" name="Рисунок 1091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F481714" w14:textId="1A6C518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Согласно ценам, установленным за проезд в общественном автотранспорте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20EAAD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7BE001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45-50-77,</w:t>
            </w:r>
          </w:p>
          <w:p w14:paraId="6F16F68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45-52-49</w:t>
            </w:r>
          </w:p>
          <w:p w14:paraId="5EFBA5E0" w14:textId="255FD41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7177BAE" w14:textId="77777777" w:rsidR="00B91632" w:rsidRPr="00082D62" w:rsidRDefault="00676B8A" w:rsidP="00B91632">
            <w:pPr>
              <w:pStyle w:val="ab"/>
              <w:jc w:val="center"/>
              <w:rPr>
                <w:rStyle w:val="a4"/>
                <w:rFonts w:ascii="Bookman Old Style" w:hAnsi="Bookman Old Style"/>
              </w:rPr>
            </w:pPr>
            <w:hyperlink r:id="rId99" w:history="1">
              <w:r w:rsidR="00B91632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14:paraId="0BAA44E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712747B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C9B966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6 февраля</w:t>
            </w:r>
          </w:p>
          <w:p w14:paraId="07E5E04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2021 года</w:t>
            </w:r>
          </w:p>
          <w:p w14:paraId="45F9B541" w14:textId="18DA157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16.00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175E12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Всемирный день эрудита</w:t>
            </w:r>
          </w:p>
          <w:p w14:paraId="224C539E" w14:textId="6859704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Эмодзи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 xml:space="preserve"> конкурсы»</w:t>
            </w:r>
          </w:p>
          <w:p w14:paraId="653086D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  <w:color w:val="000000"/>
              </w:rPr>
              <w:t>в рамках проекта</w:t>
            </w:r>
          </w:p>
          <w:p w14:paraId="11B13B5D" w14:textId="4A35CE9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«Игры разума»</w:t>
            </w:r>
          </w:p>
          <w:p w14:paraId="17AB5776" w14:textId="77777777" w:rsidR="00B91632" w:rsidRPr="00082D62" w:rsidRDefault="00B91632" w:rsidP="00B91632">
            <w:pPr>
              <w:pStyle w:val="ab"/>
              <w:rPr>
                <w:rFonts w:ascii="Bookman Old Style" w:hAnsi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28F18E6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МБУК «Культурно-досуговое объединение»</w:t>
            </w:r>
          </w:p>
          <w:p w14:paraId="55F1779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филиал «</w:t>
            </w:r>
            <w:proofErr w:type="spellStart"/>
            <w:r w:rsidRPr="00082D62">
              <w:rPr>
                <w:rFonts w:ascii="Bookman Old Style" w:hAnsi="Bookman Old Style"/>
                <w:color w:val="000000"/>
              </w:rPr>
              <w:t>Шатский</w:t>
            </w:r>
            <w:proofErr w:type="spellEnd"/>
            <w:r w:rsidRPr="00082D62">
              <w:rPr>
                <w:rFonts w:ascii="Bookman Old Style" w:hAnsi="Bookman Old Style"/>
                <w:color w:val="000000"/>
              </w:rPr>
              <w:t>»</w:t>
            </w:r>
          </w:p>
          <w:p w14:paraId="2B8591B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п. Шатск,</w:t>
            </w:r>
          </w:p>
          <w:p w14:paraId="2347158C" w14:textId="3E347D6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eastAsia="Calibri" w:hAnsi="Bookman Old Style"/>
                <w:color w:val="000000"/>
              </w:rPr>
              <w:t>ул. Садовая, д.1-а</w:t>
            </w:r>
          </w:p>
        </w:tc>
        <w:tc>
          <w:tcPr>
            <w:tcW w:w="1271" w:type="dxa"/>
            <w:shd w:val="clear" w:color="auto" w:fill="auto"/>
          </w:tcPr>
          <w:p w14:paraId="791260DD" w14:textId="53C704F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5568C">
              <w:rPr>
                <w:rFonts w:ascii="Bookman Old Style" w:hAnsi="Bookman Old Style"/>
                <w:noProof/>
              </w:rPr>
              <w:drawing>
                <wp:inline distT="0" distB="0" distL="0" distR="0" wp14:anchorId="15156147" wp14:editId="70419E75">
                  <wp:extent cx="323850" cy="323850"/>
                  <wp:effectExtent l="0" t="0" r="0" b="0"/>
                  <wp:docPr id="29" name="Рисунок 29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11B09A7" w14:textId="105C76C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  <w:color w:val="000000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464471E6" w14:textId="0D42DBB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AD26FB4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77-32-54</w:t>
            </w:r>
          </w:p>
          <w:p w14:paraId="06141C7E" w14:textId="58F4783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54E1FD1" w14:textId="4C95C7EB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0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</w:t>
              </w:r>
            </w:hyperlink>
          </w:p>
        </w:tc>
      </w:tr>
      <w:tr w:rsidR="00B91632" w:rsidRPr="004C5B17" w14:paraId="7CE42685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866100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6 февраля 2021 года</w:t>
            </w:r>
          </w:p>
          <w:p w14:paraId="59D33D8D" w14:textId="0E81995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17.00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7ED1F7E" w14:textId="364CF18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С</w:t>
            </w:r>
            <w:r w:rsidR="001E5C06" w:rsidRPr="001E5C06">
              <w:rPr>
                <w:rFonts w:ascii="Bookman Old Style" w:hAnsi="Bookman Old Style"/>
                <w:shd w:val="clear" w:color="auto" w:fill="FFFF00"/>
              </w:rPr>
              <w:t>т</w:t>
            </w:r>
            <w:r w:rsidRPr="00082D62">
              <w:rPr>
                <w:rFonts w:ascii="Bookman Old Style" w:hAnsi="Bookman Old Style"/>
              </w:rPr>
              <w:t>удия фигурного катания на коньках «Пируэт». Личное первенство, обязательная программа</w:t>
            </w:r>
          </w:p>
        </w:tc>
        <w:tc>
          <w:tcPr>
            <w:tcW w:w="3657" w:type="dxa"/>
            <w:shd w:val="clear" w:color="auto" w:fill="auto"/>
          </w:tcPr>
          <w:p w14:paraId="0DE6DC69" w14:textId="77777777" w:rsidR="00B9163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proofErr w:type="gramStart"/>
            <w:r w:rsidRPr="00082D62">
              <w:rPr>
                <w:rFonts w:ascii="Bookman Old Style" w:hAnsi="Bookman Old Style"/>
              </w:rPr>
              <w:t>« Культурно</w:t>
            </w:r>
            <w:proofErr w:type="gramEnd"/>
            <w:r w:rsidRPr="00082D62">
              <w:rPr>
                <w:rFonts w:ascii="Bookman Old Style" w:hAnsi="Bookman Old Style"/>
              </w:rPr>
              <w:t xml:space="preserve">-досуговая система»   </w:t>
            </w:r>
          </w:p>
          <w:p w14:paraId="57B89C3E" w14:textId="0A9EEC9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«Дом культуры и досуга».</w:t>
            </w:r>
          </w:p>
          <w:p w14:paraId="1FC8CB30" w14:textId="77777777" w:rsidR="00B9163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 Дом культуры</w:t>
            </w:r>
          </w:p>
          <w:p w14:paraId="7EDDF35F" w14:textId="61E4C0E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 xml:space="preserve"> ул. Щегловская засека,34</w:t>
            </w:r>
          </w:p>
        </w:tc>
        <w:tc>
          <w:tcPr>
            <w:tcW w:w="1271" w:type="dxa"/>
            <w:shd w:val="clear" w:color="auto" w:fill="auto"/>
          </w:tcPr>
          <w:p w14:paraId="23CE721C" w14:textId="71AC295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5568C">
              <w:rPr>
                <w:rFonts w:ascii="Bookman Old Style" w:hAnsi="Bookman Old Style"/>
                <w:noProof/>
              </w:rPr>
              <w:drawing>
                <wp:inline distT="0" distB="0" distL="0" distR="0" wp14:anchorId="74BA6443" wp14:editId="2DA55C25">
                  <wp:extent cx="323850" cy="323850"/>
                  <wp:effectExtent l="0" t="0" r="0" b="0"/>
                  <wp:docPr id="30" name="Рисунок 30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2B005E09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41FC538B" w14:textId="48243BE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11A4B4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58C6DE8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41-27-42</w:t>
            </w:r>
          </w:p>
          <w:p w14:paraId="6052AA11" w14:textId="6DE9D28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5E5338A6" w14:textId="77777777" w:rsidR="00B91632" w:rsidRPr="00082D62" w:rsidRDefault="00676B8A" w:rsidP="00B91632">
            <w:pPr>
              <w:pStyle w:val="ab"/>
              <w:jc w:val="center"/>
              <w:rPr>
                <w:rStyle w:val="a4"/>
                <w:rFonts w:ascii="Bookman Old Style" w:hAnsi="Bookman Old Style"/>
              </w:rPr>
            </w:pPr>
            <w:hyperlink r:id="rId101" w:history="1">
              <w:r w:rsidR="00B91632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14:paraId="081DDE4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22D87FA6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5321B6B" w14:textId="58277CC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6 февраля 2021 года 17.30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DEBD54E" w14:textId="3E3F8F0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Мастер – класс</w:t>
            </w:r>
          </w:p>
          <w:p w14:paraId="5B6315CF" w14:textId="275E68F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«Поделки из соленого теста»</w:t>
            </w:r>
          </w:p>
          <w:p w14:paraId="3E529683" w14:textId="0348857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в рамках проекта «Мастерская»</w:t>
            </w:r>
          </w:p>
        </w:tc>
        <w:tc>
          <w:tcPr>
            <w:tcW w:w="3657" w:type="dxa"/>
            <w:shd w:val="clear" w:color="auto" w:fill="auto"/>
          </w:tcPr>
          <w:p w14:paraId="1033C7F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МБУК «Культурно - досуговое объединение»</w:t>
            </w:r>
          </w:p>
          <w:p w14:paraId="2D8C3ED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/>
              </w:rPr>
              <w:t>Крутенский</w:t>
            </w:r>
            <w:proofErr w:type="spellEnd"/>
            <w:r w:rsidRPr="00082D62">
              <w:rPr>
                <w:rFonts w:ascii="Bookman Old Style" w:hAnsi="Bookman Old Style"/>
              </w:rPr>
              <w:t>»</w:t>
            </w:r>
          </w:p>
          <w:p w14:paraId="0164F3BD" w14:textId="7854316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д. Крутое, д. 6а</w:t>
            </w:r>
          </w:p>
        </w:tc>
        <w:tc>
          <w:tcPr>
            <w:tcW w:w="1271" w:type="dxa"/>
            <w:shd w:val="clear" w:color="auto" w:fill="auto"/>
          </w:tcPr>
          <w:p w14:paraId="18E74C77" w14:textId="3B630A6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5568C">
              <w:rPr>
                <w:rFonts w:ascii="Bookman Old Style" w:hAnsi="Bookman Old Style"/>
                <w:noProof/>
              </w:rPr>
              <w:drawing>
                <wp:inline distT="0" distB="0" distL="0" distR="0" wp14:anchorId="61920FB7" wp14:editId="3B71CF93">
                  <wp:extent cx="323850" cy="323850"/>
                  <wp:effectExtent l="0" t="0" r="0" b="0"/>
                  <wp:docPr id="31" name="Рисунок 31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C6D2A8C" w14:textId="5181A41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7581A255" w14:textId="6BEE984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093D80C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77-33-16</w:t>
            </w:r>
          </w:p>
          <w:p w14:paraId="178138EB" w14:textId="3B5420D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30646D8" w14:textId="537149D0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2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D771BD" w14:paraId="2A5D9C3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7ABF30A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6 февраля 2021 года</w:t>
            </w:r>
          </w:p>
          <w:p w14:paraId="53503D3C" w14:textId="13BA999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19:00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84A16D1" w14:textId="78A1FEF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Спектакль «Курица»</w:t>
            </w:r>
          </w:p>
        </w:tc>
        <w:tc>
          <w:tcPr>
            <w:tcW w:w="3657" w:type="dxa"/>
            <w:shd w:val="clear" w:color="auto" w:fill="auto"/>
          </w:tcPr>
          <w:p w14:paraId="5D5A189B" w14:textId="79BEC81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646ED37D" w14:textId="0E0500C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0FCC70F" wp14:editId="2C6D7DB1">
                  <wp:extent cx="323850" cy="323850"/>
                  <wp:effectExtent l="0" t="0" r="0" b="0"/>
                  <wp:docPr id="1197" name="Рисунок 1197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0AB452CE" w14:textId="257C1A7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250-400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59E298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2FABEBCC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3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B91632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7181BD15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04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42D96DFF" w14:textId="193FD5E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05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1E5C06" w:rsidRPr="004C5B17" w14:paraId="3A0F659C" w14:textId="77777777" w:rsidTr="00676B8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325E" w14:textId="7FBAAA3E" w:rsidR="001E5C06" w:rsidRDefault="001E5C06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7 февраля</w:t>
            </w:r>
          </w:p>
          <w:p w14:paraId="18B723BB" w14:textId="2E5DD201" w:rsidR="001E5C06" w:rsidRDefault="001E5C06" w:rsidP="00676B8A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Bookman Old Style" w:hAnsi="Bookman Old Style" w:cs="Times New Roman"/>
                <w:iCs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iCs/>
                <w:sz w:val="24"/>
                <w:szCs w:val="24"/>
              </w:rPr>
              <w:t>11:00–19:00</w:t>
            </w:r>
          </w:p>
          <w:p w14:paraId="7D62D709" w14:textId="77777777" w:rsidR="001E5C06" w:rsidRPr="00082D62" w:rsidRDefault="001E5C06" w:rsidP="00676B8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B63E" w14:textId="77777777" w:rsidR="00676B8A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Выставка «Золотая пчела 14. (Не)реально»</w:t>
            </w:r>
          </w:p>
          <w:p w14:paraId="53E066AF" w14:textId="197D14F2" w:rsidR="001E5C06" w:rsidRPr="00082D62" w:rsidRDefault="001E5C06" w:rsidP="00676B8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485A" w14:textId="77777777" w:rsidR="00676B8A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МБУК «Тульский историко-архитектурный музей»</w:t>
            </w:r>
          </w:p>
          <w:p w14:paraId="62D02F7F" w14:textId="09799222" w:rsidR="001E5C06" w:rsidRPr="00082D62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iCs/>
              </w:rPr>
              <w:t>г. Тула, пр. Ленина, 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18DD" w14:textId="6779A16E" w:rsidR="001E5C06" w:rsidRPr="000E1590" w:rsidRDefault="00D771BD" w:rsidP="00676B8A">
            <w:pPr>
              <w:pStyle w:val="ab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pict w14:anchorId="505EFF6C">
                <v:shape id="_x0000_i1028" type="#_x0000_t75" alt="100px-Russia_18+" style="width:24.75pt;height:24pt;visibility:visible;mso-wrap-style:square">
                  <v:imagedata r:id="rId60" o:title="100px-Russia_18+"/>
                </v:shape>
              </w:pic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F8F0" w14:textId="77777777" w:rsidR="001E5C06" w:rsidRDefault="001E5C06" w:rsidP="00676B8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7E84F250" w14:textId="77777777" w:rsidR="001E5C06" w:rsidRDefault="001E5C06" w:rsidP="00676B8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0FB5CE8C" w14:textId="4D50F32E" w:rsidR="001E5C06" w:rsidRPr="00082D62" w:rsidRDefault="001E5C06" w:rsidP="00676B8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F8F7" w14:textId="77777777" w:rsidR="001E5C06" w:rsidRDefault="001E5C06" w:rsidP="00676B8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4CC198CA" w14:textId="2294D9A0" w:rsidR="001E5C06" w:rsidRPr="00082D62" w:rsidRDefault="001E5C06" w:rsidP="00676B8A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/>
                <w:bCs/>
                <w:iCs/>
              </w:rPr>
              <w:t>Е</w:t>
            </w:r>
            <w:r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>
              <w:rPr>
                <w:rFonts w:ascii="Bookman Old Style" w:hAnsi="Bookman Old Style"/>
                <w:bCs/>
                <w:iCs/>
              </w:rPr>
              <w:t>:</w:t>
            </w:r>
            <w:r>
              <w:rPr>
                <w:rFonts w:ascii="Bookman Old Style" w:hAnsi="Bookman Old Style"/>
              </w:rPr>
              <w:t xml:space="preserve"> </w:t>
            </w:r>
            <w:hyperlink r:id="rId106" w:history="1"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5C13E8" w:rsidRPr="004C5B17" w14:paraId="67E7551C" w14:textId="77777777" w:rsidTr="00676B8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BAF9" w14:textId="5AACA022" w:rsidR="005C13E8" w:rsidRDefault="005C13E8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lastRenderedPageBreak/>
              <w:t>7 февраля</w:t>
            </w:r>
          </w:p>
          <w:p w14:paraId="30BE1DDA" w14:textId="2073595A" w:rsidR="005C13E8" w:rsidRDefault="005C13E8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>
              <w:rPr>
                <w:rFonts w:ascii="Bookman Old Style" w:hAnsi="Bookman Old Style" w:cs="Bookman Old Style"/>
                <w:iCs/>
              </w:rPr>
              <w:t>11.00-19.00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0C16" w14:textId="318C427A" w:rsidR="00676B8A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5C13E8">
              <w:rPr>
                <w:rFonts w:ascii="Bookman Old Style" w:hAnsi="Bookman Old Style" w:cs="Bookman Old Style"/>
                <w:bCs/>
                <w:iCs/>
              </w:rPr>
              <w:t xml:space="preserve">Выставка «Stepanov.jpg. Фотографии Евгения </w:t>
            </w:r>
            <w:proofErr w:type="spellStart"/>
            <w:r w:rsidRPr="005C13E8">
              <w:rPr>
                <w:rFonts w:ascii="Bookman Old Style" w:hAnsi="Bookman Old Style" w:cs="Bookman Old Style"/>
                <w:bCs/>
                <w:iCs/>
              </w:rPr>
              <w:t>Степанова»</w:t>
            </w:r>
            <w:proofErr w:type="spellEnd"/>
          </w:p>
          <w:p w14:paraId="088BFED4" w14:textId="4C8CBD68" w:rsidR="005C13E8" w:rsidRDefault="005C13E8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22FA" w14:textId="77777777" w:rsidR="00676B8A" w:rsidRPr="005C13E8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bookmarkStart w:id="0" w:name="_GoBack"/>
            <w:proofErr w:type="spellStart"/>
            <w:r w:rsidRPr="005C13E8">
              <w:rPr>
                <w:rFonts w:ascii="Bookman Old Style" w:hAnsi="Bookman Old Style" w:cs="Bookman Old Style"/>
                <w:iCs/>
              </w:rPr>
              <w:t>МБУК</w:t>
            </w:r>
            <w:proofErr w:type="spellEnd"/>
            <w:r w:rsidRPr="005C13E8">
              <w:rPr>
                <w:rFonts w:ascii="Bookman Old Style" w:hAnsi="Bookman Old Style" w:cs="Bookman Old Style"/>
                <w:iCs/>
              </w:rPr>
              <w:t xml:space="preserve"> «Тульский историко-архитектурный музей»</w:t>
            </w:r>
          </w:p>
          <w:p w14:paraId="7DBBBB31" w14:textId="474DB6CC" w:rsidR="005C13E8" w:rsidRDefault="00676B8A" w:rsidP="00676B8A">
            <w:pPr>
              <w:pStyle w:val="ab"/>
              <w:jc w:val="center"/>
              <w:rPr>
                <w:rFonts w:ascii="Bookman Old Style" w:hAnsi="Bookman Old Style" w:cs="Bookman Old Style"/>
                <w:iCs/>
              </w:rPr>
            </w:pPr>
            <w:r w:rsidRPr="005C13E8">
              <w:rPr>
                <w:rFonts w:ascii="Bookman Old Style" w:hAnsi="Bookman Old Style" w:cs="Bookman Old Style"/>
                <w:iCs/>
              </w:rPr>
              <w:t>г. Тула, пр. Ленина, 2</w:t>
            </w:r>
            <w:r>
              <w:rPr>
                <w:rFonts w:ascii="Bookman Old Style" w:hAnsi="Bookman Old Style" w:cs="Bookman Old Style"/>
                <w:iCs/>
              </w:rPr>
              <w:t>7 (второй этаж)</w:t>
            </w:r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3F23" w14:textId="452D259B" w:rsidR="005C13E8" w:rsidRDefault="005C13E8" w:rsidP="00676B8A">
            <w:pPr>
              <w:pStyle w:val="ab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089554" wp14:editId="1455B88C">
                  <wp:extent cx="323215" cy="323215"/>
                  <wp:effectExtent l="0" t="0" r="635" b="63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7E3E" w14:textId="77777777" w:rsidR="005C13E8" w:rsidRDefault="005C13E8" w:rsidP="00676B8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Взрослые - 100 рублей;</w:t>
            </w:r>
          </w:p>
          <w:p w14:paraId="7D18F0E1" w14:textId="77777777" w:rsidR="005C13E8" w:rsidRDefault="005C13E8" w:rsidP="00676B8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школьники, студенты,</w:t>
            </w:r>
          </w:p>
          <w:p w14:paraId="4BC7F0C4" w14:textId="40DDD835" w:rsidR="005C13E8" w:rsidRDefault="005C13E8" w:rsidP="00676B8A">
            <w:pPr>
              <w:pStyle w:val="ab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пенсионеры - 50 рублей.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3575" w14:textId="77777777" w:rsidR="005C13E8" w:rsidRPr="005C13E8" w:rsidRDefault="005C13E8" w:rsidP="00676B8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t>Тел. 70-40-58</w:t>
            </w:r>
          </w:p>
          <w:p w14:paraId="506C5AE1" w14:textId="645B98ED" w:rsidR="005C13E8" w:rsidRDefault="005C13E8" w:rsidP="00676B8A">
            <w:pPr>
              <w:pStyle w:val="ab"/>
              <w:jc w:val="center"/>
              <w:rPr>
                <w:rFonts w:ascii="Bookman Old Style" w:hAnsi="Bookman Old Style"/>
                <w:bCs/>
                <w:iCs/>
              </w:rPr>
            </w:pPr>
            <w:r w:rsidRPr="005C13E8">
              <w:rPr>
                <w:rFonts w:ascii="Bookman Old Style" w:hAnsi="Bookman Old Style"/>
                <w:bCs/>
                <w:iCs/>
              </w:rPr>
              <w:t>Е</w:t>
            </w:r>
            <w:r w:rsidRPr="005C13E8">
              <w:rPr>
                <w:rFonts w:ascii="Bookman Old Style" w:hAnsi="Bookman Old Style"/>
                <w:bCs/>
                <w:iCs/>
                <w:lang w:val="en-US"/>
              </w:rPr>
              <w:t>mail</w:t>
            </w:r>
            <w:r w:rsidRPr="005C13E8">
              <w:rPr>
                <w:rFonts w:ascii="Bookman Old Style" w:hAnsi="Bookman Old Style"/>
                <w:bCs/>
                <w:iCs/>
              </w:rPr>
              <w:t xml:space="preserve">: </w:t>
            </w:r>
            <w:hyperlink r:id="rId107" w:history="1"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info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@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tiam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-</w:t>
              </w:r>
              <w:proofErr w:type="spellStart"/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tula</w:t>
              </w:r>
              <w:proofErr w:type="spellEnd"/>
              <w:r w:rsidRPr="005C13E8">
                <w:rPr>
                  <w:rStyle w:val="a4"/>
                  <w:rFonts w:ascii="Bookman Old Style" w:hAnsi="Bookman Old Style"/>
                  <w:bCs/>
                  <w:iCs/>
                </w:rPr>
                <w:t>.</w:t>
              </w:r>
              <w:r w:rsidRPr="005C13E8">
                <w:rPr>
                  <w:rStyle w:val="a4"/>
                  <w:rFonts w:ascii="Bookman Old Style" w:hAnsi="Bookman Old Style"/>
                  <w:bCs/>
                  <w:iCs/>
                  <w:lang w:val="en-US"/>
                </w:rPr>
                <w:t>ru</w:t>
              </w:r>
            </w:hyperlink>
          </w:p>
        </w:tc>
      </w:tr>
      <w:tr w:rsidR="00B91632" w:rsidRPr="004C5B17" w14:paraId="0EE837D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DCC6D1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 февраля</w:t>
            </w:r>
          </w:p>
          <w:p w14:paraId="15F3ECE5" w14:textId="168271F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  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55BADD6" w14:textId="250F281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Фитнес-час</w:t>
            </w:r>
          </w:p>
          <w:p w14:paraId="4928A3B0" w14:textId="51818EF6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«Я люблю танцевать»</w:t>
            </w:r>
          </w:p>
          <w:p w14:paraId="371C7293" w14:textId="72564B55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49D3DD24" w14:textId="596450D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787EF17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39036C5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«Хрущевский»</w:t>
            </w:r>
          </w:p>
          <w:p w14:paraId="5360A30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Хрущево,</w:t>
            </w:r>
          </w:p>
          <w:p w14:paraId="5FD780A6" w14:textId="3D5AC6F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ул. Шкляра, д.1а</w:t>
            </w:r>
          </w:p>
        </w:tc>
        <w:tc>
          <w:tcPr>
            <w:tcW w:w="1271" w:type="dxa"/>
            <w:shd w:val="clear" w:color="auto" w:fill="auto"/>
          </w:tcPr>
          <w:p w14:paraId="696F4096" w14:textId="6EEC13B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71BD37E2" wp14:editId="0315C23B">
                  <wp:extent cx="323850" cy="323850"/>
                  <wp:effectExtent l="0" t="0" r="0" b="0"/>
                  <wp:docPr id="1092" name="Рисунок 1092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6C0DA3FD" w14:textId="720B0CE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2CFA24BA" w14:textId="7394DF2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135FB955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77-32-92</w:t>
            </w:r>
          </w:p>
          <w:p w14:paraId="5A55A979" w14:textId="3141F54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2591785" w14:textId="23537E9F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08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  <w:tr w:rsidR="00B91632" w:rsidRPr="004C5B17" w14:paraId="5973D795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BEA3BB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7 февраля 2021 года</w:t>
            </w:r>
          </w:p>
          <w:p w14:paraId="1AB11FA6" w14:textId="740273D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11.00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817DCDA" w14:textId="40D9AF0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</w:t>
            </w:r>
            <w:r w:rsidR="001E5C06" w:rsidRPr="001E5C06">
              <w:rPr>
                <w:rFonts w:ascii="Bookman Old Style" w:hAnsi="Bookman Old Style"/>
                <w:shd w:val="clear" w:color="auto" w:fill="FFFF00"/>
              </w:rPr>
              <w:t>т</w:t>
            </w:r>
            <w:r w:rsidRPr="00082D62">
              <w:rPr>
                <w:rFonts w:ascii="Bookman Old Style" w:hAnsi="Bookman Old Style"/>
              </w:rPr>
              <w:t>удия фигурного катания на коньках «Пируэт». Личное первенство, произвольная программа</w:t>
            </w:r>
          </w:p>
        </w:tc>
        <w:tc>
          <w:tcPr>
            <w:tcW w:w="3657" w:type="dxa"/>
            <w:shd w:val="clear" w:color="auto" w:fill="auto"/>
          </w:tcPr>
          <w:p w14:paraId="7DAD5449" w14:textId="4A6C308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proofErr w:type="gramStart"/>
            <w:r w:rsidRPr="00082D62">
              <w:rPr>
                <w:rFonts w:ascii="Bookman Old Style" w:hAnsi="Bookman Old Style"/>
              </w:rPr>
              <w:t>« Культурно</w:t>
            </w:r>
            <w:proofErr w:type="gramEnd"/>
            <w:r w:rsidRPr="00082D62">
              <w:rPr>
                <w:rFonts w:ascii="Bookman Old Style" w:hAnsi="Bookman Old Style"/>
              </w:rPr>
              <w:t>-досуговая система»   « Дом культуры и досуга».</w:t>
            </w:r>
          </w:p>
          <w:p w14:paraId="004B1E17" w14:textId="7305D26F" w:rsidR="00B9163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</w:t>
            </w:r>
          </w:p>
          <w:p w14:paraId="66805DDA" w14:textId="4166CF1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Щегловская засека,34</w:t>
            </w:r>
          </w:p>
        </w:tc>
        <w:tc>
          <w:tcPr>
            <w:tcW w:w="1271" w:type="dxa"/>
            <w:shd w:val="clear" w:color="auto" w:fill="auto"/>
          </w:tcPr>
          <w:p w14:paraId="659D590C" w14:textId="45CF71C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424CF66C" wp14:editId="1D96753D">
                  <wp:extent cx="323850" cy="323850"/>
                  <wp:effectExtent l="0" t="0" r="0" b="0"/>
                  <wp:docPr id="32" name="Рисунок 32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46F3F94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606E0DEE" w14:textId="18AEDD4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076BC763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4CCCC53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41-27-42</w:t>
            </w:r>
          </w:p>
          <w:p w14:paraId="66B73EF9" w14:textId="338DEB8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1EF7CECB" w14:textId="77777777" w:rsidR="00B91632" w:rsidRPr="00082D62" w:rsidRDefault="00676B8A" w:rsidP="00B91632">
            <w:pPr>
              <w:pStyle w:val="ab"/>
              <w:jc w:val="center"/>
              <w:rPr>
                <w:rStyle w:val="a4"/>
                <w:rFonts w:ascii="Bookman Old Style" w:hAnsi="Bookman Old Style"/>
              </w:rPr>
            </w:pPr>
            <w:hyperlink r:id="rId109" w:history="1">
              <w:r w:rsidR="00B91632" w:rsidRPr="00082D62">
                <w:rPr>
                  <w:rStyle w:val="a4"/>
                  <w:rFonts w:ascii="Bookman Old Style" w:hAnsi="Bookman Old Style"/>
                </w:rPr>
                <w:t>gkzmuk@tularegion.org</w:t>
              </w:r>
            </w:hyperlink>
          </w:p>
          <w:p w14:paraId="791944D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1D0B6DFE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23C510A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7 февраля 2021 года</w:t>
            </w:r>
          </w:p>
          <w:p w14:paraId="18C96AA7" w14:textId="5A1C6E0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FB68F9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Творческий мастер-класс</w:t>
            </w:r>
          </w:p>
          <w:p w14:paraId="020D4D8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657" w:type="dxa"/>
            <w:shd w:val="clear" w:color="auto" w:fill="auto"/>
          </w:tcPr>
          <w:p w14:paraId="69B037E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proofErr w:type="gramStart"/>
            <w:r w:rsidRPr="00082D62">
              <w:rPr>
                <w:rFonts w:ascii="Bookman Old Style" w:hAnsi="Bookman Old Style"/>
              </w:rPr>
              <w:t>« Культурно</w:t>
            </w:r>
            <w:proofErr w:type="gramEnd"/>
            <w:r w:rsidRPr="00082D62">
              <w:rPr>
                <w:rFonts w:ascii="Bookman Old Style" w:hAnsi="Bookman Old Style"/>
              </w:rPr>
              <w:t>-досуговая система»</w:t>
            </w:r>
          </w:p>
          <w:p w14:paraId="285E5A4A" w14:textId="66908C8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Дом культуры «Южный»</w:t>
            </w:r>
          </w:p>
          <w:p w14:paraId="46BA7E8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082D62">
              <w:rPr>
                <w:rFonts w:ascii="Bookman Old Style" w:hAnsi="Bookman Old Style"/>
              </w:rPr>
              <w:t>пос.Менделеевский</w:t>
            </w:r>
            <w:proofErr w:type="spellEnd"/>
            <w:proofErr w:type="gramEnd"/>
            <w:r w:rsidRPr="00082D62">
              <w:rPr>
                <w:rFonts w:ascii="Bookman Old Style" w:hAnsi="Bookman Old Style"/>
              </w:rPr>
              <w:t>,</w:t>
            </w:r>
          </w:p>
          <w:p w14:paraId="53640B1C" w14:textId="7B95035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М.Горького,13</w:t>
            </w:r>
          </w:p>
        </w:tc>
        <w:tc>
          <w:tcPr>
            <w:tcW w:w="1271" w:type="dxa"/>
            <w:shd w:val="clear" w:color="auto" w:fill="auto"/>
          </w:tcPr>
          <w:p w14:paraId="400B0D90" w14:textId="5DE83AA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311F6CA4" wp14:editId="1D97A41A">
                  <wp:extent cx="323850" cy="323850"/>
                  <wp:effectExtent l="0" t="0" r="0" b="0"/>
                  <wp:docPr id="1093" name="Рисунок 1093" descr="http://upload.wikimedia.org/wikipedia/commons/thumb/3/3a/Russia_0%2B.svg/500px-Russia_0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Рисунок 508" descr="http://upload.wikimedia.org/wikipedia/commons/thumb/3/3a/Russia_0%2B.svg/500px-Russia_0%2B.sv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18729F6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Вход</w:t>
            </w:r>
          </w:p>
          <w:p w14:paraId="0314165F" w14:textId="005AFF4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DFF0E3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7CD2521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33-08-11</w:t>
            </w:r>
          </w:p>
          <w:p w14:paraId="2BA518D9" w14:textId="526B0622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77B70F7A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hyperlink r:id="rId110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  <w:p w14:paraId="34AAF1C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</w:tr>
      <w:tr w:rsidR="00B91632" w:rsidRPr="004C5B17" w14:paraId="211DF469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44D9A29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7 февраля 2021 года</w:t>
            </w:r>
          </w:p>
          <w:p w14:paraId="6C3EA09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12.00</w:t>
            </w:r>
          </w:p>
          <w:p w14:paraId="2CDB097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6A06D1E6" w14:textId="39A2B93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Theme="minorEastAsia" w:hAnsi="Bookman Old Style"/>
              </w:rPr>
              <w:t xml:space="preserve">Мюзикл «Чудесное занятие» вокально-хоровой студии «Звонкие капельки», руководитель </w:t>
            </w:r>
            <w:proofErr w:type="spellStart"/>
            <w:r w:rsidRPr="00082D62">
              <w:rPr>
                <w:rFonts w:ascii="Bookman Old Style" w:eastAsiaTheme="minorEastAsia" w:hAnsi="Bookman Old Style"/>
              </w:rPr>
              <w:t>Саксеева</w:t>
            </w:r>
            <w:proofErr w:type="spellEnd"/>
            <w:r w:rsidRPr="00082D62">
              <w:rPr>
                <w:rFonts w:ascii="Bookman Old Style" w:eastAsiaTheme="minorEastAsia" w:hAnsi="Bookman Old Style"/>
              </w:rPr>
              <w:t xml:space="preserve"> Н.Б.</w:t>
            </w:r>
          </w:p>
        </w:tc>
        <w:tc>
          <w:tcPr>
            <w:tcW w:w="3657" w:type="dxa"/>
            <w:shd w:val="clear" w:color="auto" w:fill="auto"/>
          </w:tcPr>
          <w:p w14:paraId="32A915A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 xml:space="preserve">МАУК </w:t>
            </w:r>
            <w:proofErr w:type="gramStart"/>
            <w:r w:rsidRPr="00082D62">
              <w:rPr>
                <w:rFonts w:ascii="Bookman Old Style" w:hAnsi="Bookman Old Style"/>
              </w:rPr>
              <w:t>« Культурно</w:t>
            </w:r>
            <w:proofErr w:type="gramEnd"/>
            <w:r w:rsidRPr="00082D62">
              <w:rPr>
                <w:rFonts w:ascii="Bookman Old Style" w:hAnsi="Bookman Old Style"/>
              </w:rPr>
              <w:t>-досуговая система»</w:t>
            </w:r>
          </w:p>
          <w:p w14:paraId="1BAF8B5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«Городской концертный зал»</w:t>
            </w:r>
          </w:p>
          <w:p w14:paraId="22AF6330" w14:textId="388272B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ул. Советская,2</w:t>
            </w:r>
          </w:p>
        </w:tc>
        <w:tc>
          <w:tcPr>
            <w:tcW w:w="1271" w:type="dxa"/>
            <w:shd w:val="clear" w:color="auto" w:fill="auto"/>
          </w:tcPr>
          <w:p w14:paraId="3D7CDADD" w14:textId="6852546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397D8E0C" wp14:editId="20BF41E5">
                  <wp:extent cx="323850" cy="323850"/>
                  <wp:effectExtent l="0" t="0" r="0" b="0"/>
                  <wp:docPr id="33" name="Рисунок 33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9E5337D" w14:textId="6ED714F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eastAsiaTheme="minorEastAsia" w:hAnsi="Bookman Old Style" w:cstheme="minorBidi"/>
              </w:rPr>
              <w:t>250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52DDB8C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Тел:</w:t>
            </w:r>
          </w:p>
          <w:p w14:paraId="1F05A69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55-05-26,</w:t>
            </w:r>
          </w:p>
          <w:p w14:paraId="36D3FC71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55-05-64</w:t>
            </w:r>
          </w:p>
          <w:p w14:paraId="7D8846E0" w14:textId="4C4B9CD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8F52F21" w14:textId="7013F8AE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1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gkzmuk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hAnsi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org</w:t>
              </w:r>
            </w:hyperlink>
          </w:p>
        </w:tc>
      </w:tr>
      <w:tr w:rsidR="00B91632" w:rsidRPr="004C5B17" w14:paraId="16D40421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35536F9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 xml:space="preserve">7 февраля </w:t>
            </w:r>
            <w:r w:rsidRPr="00082D62">
              <w:rPr>
                <w:rFonts w:ascii="Bookman Old Style" w:hAnsi="Bookman Old Style" w:cs="Bookman Old Style"/>
              </w:rPr>
              <w:t>2021года</w:t>
            </w:r>
          </w:p>
          <w:p w14:paraId="5CEBC39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17.00</w:t>
            </w:r>
          </w:p>
          <w:p w14:paraId="6FB0812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5BBCA292" w14:textId="0BCDF4C0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082D62">
              <w:rPr>
                <w:rFonts w:ascii="Bookman Old Style" w:hAnsi="Bookman Old Style" w:cs="Bookman Old Style"/>
              </w:rPr>
              <w:t>Квест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 xml:space="preserve"> – игра</w:t>
            </w:r>
          </w:p>
          <w:p w14:paraId="6EB5A5E2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«Калейдоскоп»</w:t>
            </w:r>
          </w:p>
          <w:p w14:paraId="6157C361" w14:textId="7733262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 «Все свои»</w:t>
            </w:r>
          </w:p>
        </w:tc>
        <w:tc>
          <w:tcPr>
            <w:tcW w:w="3657" w:type="dxa"/>
            <w:shd w:val="clear" w:color="auto" w:fill="auto"/>
          </w:tcPr>
          <w:p w14:paraId="129F73CB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 - досуговое объединение»</w:t>
            </w:r>
          </w:p>
          <w:p w14:paraId="0A29E9E6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«Иншинский»</w:t>
            </w:r>
          </w:p>
          <w:p w14:paraId="7EEF5725" w14:textId="04FEC40C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  <w:color w:val="000000"/>
              </w:rPr>
              <w:t>п. Иншинский, д.22</w:t>
            </w:r>
          </w:p>
        </w:tc>
        <w:tc>
          <w:tcPr>
            <w:tcW w:w="1271" w:type="dxa"/>
            <w:shd w:val="clear" w:color="auto" w:fill="auto"/>
          </w:tcPr>
          <w:p w14:paraId="3EEF30C2" w14:textId="755B159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42578C0F" wp14:editId="33A4E568">
                  <wp:extent cx="323850" cy="323850"/>
                  <wp:effectExtent l="0" t="0" r="0" b="0"/>
                  <wp:docPr id="1158" name="Рисунок 1158" descr="http://upload.wikimedia.org/wikipedia/commons/thumb/1/14/Russia_12%2B.svg/500px-Russia_12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Рисунок 621" descr="http://upload.wikimedia.org/wikipedia/commons/thumb/1/14/Russia_12%2B.svg/500px-Russia_12%2B.svg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5A88C230" w14:textId="004B1C5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</w:t>
            </w:r>
          </w:p>
          <w:p w14:paraId="792E684D" w14:textId="4B8E9B61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8EBC050" w14:textId="5C8B8A7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473DA25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72-25-03</w:t>
            </w:r>
          </w:p>
          <w:p w14:paraId="228AB9CE" w14:textId="704C45B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04644C69" w14:textId="3F06DC84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2" w:anchor="_blank" w:history="1"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-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mbuk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_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kdo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@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tularegion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</w:rPr>
                <w:t>.</w:t>
              </w:r>
              <w:r w:rsidR="00B91632" w:rsidRPr="00082D62">
                <w:rPr>
                  <w:rStyle w:val="a4"/>
                  <w:rFonts w:ascii="Bookman Old Style" w:eastAsia="Bookman Old Style" w:hAnsi="Bookman Old Style" w:cs="Bookman Old Style"/>
                  <w:lang w:val="en-US"/>
                </w:rPr>
                <w:t>org</w:t>
              </w:r>
            </w:hyperlink>
          </w:p>
        </w:tc>
      </w:tr>
      <w:tr w:rsidR="00B91632" w:rsidRPr="00D771BD" w14:paraId="5B91E887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83BA93F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/>
              </w:rPr>
              <w:t>7 февраля 2021 года</w:t>
            </w:r>
          </w:p>
          <w:p w14:paraId="595E6B10" w14:textId="43D88EE8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82D62">
              <w:rPr>
                <w:rFonts w:ascii="Bookman Old Style" w:hAnsi="Bookman Old Style"/>
              </w:rPr>
              <w:t>17:00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63E392E" w14:textId="65EF3CE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Концерт Ансамбля русской народной песни Нины Богомоловой</w:t>
            </w:r>
          </w:p>
        </w:tc>
        <w:tc>
          <w:tcPr>
            <w:tcW w:w="3657" w:type="dxa"/>
            <w:shd w:val="clear" w:color="auto" w:fill="auto"/>
          </w:tcPr>
          <w:p w14:paraId="6C24508E" w14:textId="25FFABCE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</w:rPr>
              <w:t>МАУК «Театрально-концертный центр» г. Тула, пр-т Ленина,85, к. 1</w:t>
            </w:r>
          </w:p>
        </w:tc>
        <w:tc>
          <w:tcPr>
            <w:tcW w:w="1271" w:type="dxa"/>
            <w:shd w:val="clear" w:color="auto" w:fill="auto"/>
          </w:tcPr>
          <w:p w14:paraId="4833564A" w14:textId="6160E79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E223CD">
              <w:rPr>
                <w:rFonts w:ascii="Bookman Old Style" w:hAnsi="Bookman Old Style"/>
                <w:noProof/>
              </w:rPr>
              <w:drawing>
                <wp:inline distT="0" distB="0" distL="0" distR="0" wp14:anchorId="5DA21001" wp14:editId="2D4CE961">
                  <wp:extent cx="323850" cy="323850"/>
                  <wp:effectExtent l="0" t="0" r="0" b="0"/>
                  <wp:docPr id="34" name="Рисунок 34" descr="http://upload.wikimedia.org/wikipedia/commons/thumb/8/8f/Russia_6%2B.svg/500px-Russia_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Рисунок 575" descr="http://upload.wikimedia.org/wikipedia/commons/thumb/8/8f/Russia_6%2B.svg/500px-Russia_6%2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48234B7" w14:textId="391C163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/>
                <w:lang w:val="en-US"/>
              </w:rPr>
              <w:t>1</w:t>
            </w:r>
            <w:r w:rsidRPr="00082D62">
              <w:rPr>
                <w:rFonts w:ascii="Bookman Old Style" w:hAnsi="Bookman Old Style"/>
              </w:rPr>
              <w:t>50-</w:t>
            </w:r>
            <w:r w:rsidRPr="00082D62">
              <w:rPr>
                <w:rFonts w:ascii="Bookman Old Style" w:hAnsi="Bookman Old Style"/>
                <w:lang w:val="en-US"/>
              </w:rPr>
              <w:t>3</w:t>
            </w:r>
            <w:r w:rsidRPr="00082D62">
              <w:rPr>
                <w:rFonts w:ascii="Bookman Old Style" w:hAnsi="Bookman Old Style"/>
              </w:rPr>
              <w:t>00 р.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1978C32E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r w:rsidRPr="00082D62">
              <w:rPr>
                <w:rFonts w:ascii="Bookman Old Style" w:hAnsi="Bookman Old Style"/>
              </w:rPr>
              <w:t>Тел</w:t>
            </w:r>
            <w:r w:rsidRPr="00082D62">
              <w:rPr>
                <w:rFonts w:ascii="Bookman Old Style" w:hAnsi="Bookman Old Style"/>
                <w:lang w:val="en-US"/>
              </w:rPr>
              <w:t>:</w:t>
            </w:r>
          </w:p>
          <w:p w14:paraId="48E48DC2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3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71-67-68</w:t>
              </w:r>
            </w:hyperlink>
            <w:r w:rsidR="00B91632" w:rsidRPr="00082D62">
              <w:rPr>
                <w:rFonts w:ascii="Bookman Old Style" w:hAnsi="Bookman Old Style"/>
                <w:lang w:val="en-US"/>
              </w:rPr>
              <w:t>,</w:t>
            </w:r>
          </w:p>
          <w:p w14:paraId="031F2159" w14:textId="77777777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/>
                <w:lang w:val="en-US"/>
              </w:rPr>
            </w:pPr>
            <w:hyperlink r:id="rId114" w:history="1">
              <w:r w:rsidR="00B91632" w:rsidRPr="00082D62">
                <w:rPr>
                  <w:rStyle w:val="a4"/>
                  <w:rFonts w:ascii="Bookman Old Style" w:hAnsi="Bookman Old Style"/>
                  <w:lang w:val="en-US"/>
                </w:rPr>
                <w:t>71-67-33</w:t>
              </w:r>
            </w:hyperlink>
          </w:p>
          <w:p w14:paraId="422D3688" w14:textId="5C4F0CF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lang w:val="en-US"/>
              </w:rPr>
            </w:pPr>
            <w:r w:rsidRPr="00082D62">
              <w:rPr>
                <w:rFonts w:ascii="Bookman Old Style" w:hAnsi="Bookman Old Style"/>
                <w:lang w:val="en-US"/>
              </w:rPr>
              <w:t xml:space="preserve">Email: </w:t>
            </w:r>
            <w:hyperlink r:id="rId115" w:history="1">
              <w:r w:rsidRPr="00082D62">
                <w:rPr>
                  <w:rStyle w:val="a4"/>
                  <w:rFonts w:ascii="Bookman Old Style" w:hAnsi="Bookman Old Style"/>
                  <w:lang w:val="en-US"/>
                </w:rPr>
                <w:t>info@teatrtula.ru</w:t>
              </w:r>
            </w:hyperlink>
          </w:p>
        </w:tc>
      </w:tr>
      <w:tr w:rsidR="00B91632" w:rsidRPr="004C5B17" w14:paraId="4C387868" w14:textId="77777777" w:rsidTr="005C13E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843" w:type="dxa"/>
            <w:gridSpan w:val="2"/>
            <w:shd w:val="clear" w:color="auto" w:fill="auto"/>
          </w:tcPr>
          <w:p w14:paraId="1B51504C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lastRenderedPageBreak/>
              <w:t>7 февраля</w:t>
            </w:r>
          </w:p>
          <w:p w14:paraId="19822F6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2021 года</w:t>
            </w:r>
          </w:p>
          <w:p w14:paraId="0CB771B1" w14:textId="32615A4F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19.00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BD26502" w14:textId="058DED04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Мастер-класс</w:t>
            </w:r>
          </w:p>
          <w:p w14:paraId="3179F58A" w14:textId="30CA778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по фитнесу</w:t>
            </w:r>
          </w:p>
          <w:p w14:paraId="2ECD739E" w14:textId="6258AEBD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«Будь в тонусе»</w:t>
            </w:r>
          </w:p>
          <w:p w14:paraId="1AD94EF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 рамках проекта</w:t>
            </w:r>
          </w:p>
          <w:p w14:paraId="7491420E" w14:textId="7F347F0B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«В движении»</w:t>
            </w:r>
          </w:p>
        </w:tc>
        <w:tc>
          <w:tcPr>
            <w:tcW w:w="3657" w:type="dxa"/>
            <w:shd w:val="clear" w:color="auto" w:fill="auto"/>
          </w:tcPr>
          <w:p w14:paraId="387926AD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МБУК «Культурно-досуговое объединение»</w:t>
            </w:r>
          </w:p>
          <w:p w14:paraId="1ACD8CD2" w14:textId="1BFAC8E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отдел «</w:t>
            </w:r>
            <w:proofErr w:type="spellStart"/>
            <w:r w:rsidRPr="00082D62">
              <w:rPr>
                <w:rFonts w:ascii="Bookman Old Style" w:hAnsi="Bookman Old Style" w:cs="Bookman Old Style"/>
              </w:rPr>
              <w:t>Алешинский</w:t>
            </w:r>
            <w:proofErr w:type="spellEnd"/>
            <w:r w:rsidRPr="00082D62">
              <w:rPr>
                <w:rFonts w:ascii="Bookman Old Style" w:hAnsi="Bookman Old Style" w:cs="Bookman Old Style"/>
              </w:rPr>
              <w:t>»</w:t>
            </w:r>
          </w:p>
          <w:p w14:paraId="5AA02330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с. Алешня, ул. Центральная,</w:t>
            </w:r>
          </w:p>
          <w:p w14:paraId="039FFA1E" w14:textId="7EF9FBCA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д. 35</w:t>
            </w:r>
          </w:p>
        </w:tc>
        <w:tc>
          <w:tcPr>
            <w:tcW w:w="1271" w:type="dxa"/>
            <w:shd w:val="clear" w:color="auto" w:fill="auto"/>
          </w:tcPr>
          <w:p w14:paraId="2B4AFB16" w14:textId="473CE5A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0E1590">
              <w:rPr>
                <w:rFonts w:ascii="Bookman Old Style" w:hAnsi="Bookman Old Style"/>
                <w:noProof/>
              </w:rPr>
              <w:drawing>
                <wp:inline distT="0" distB="0" distL="0" distR="0" wp14:anchorId="064309B8" wp14:editId="54D88759">
                  <wp:extent cx="323850" cy="323850"/>
                  <wp:effectExtent l="0" t="0" r="0" b="0"/>
                  <wp:docPr id="1198" name="Рисунок 1198" descr="http://upload.wikimedia.org/wikipedia/commons/thumb/e/e8/Russia_16%2B.svg/500px-Russia_16%2B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Рисунок 598" descr="http://upload.wikimedia.org/wikipedia/commons/thumb/e/e8/Russia_16%2B.svg/500px-Russia_16%2B.svg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gridSpan w:val="2"/>
            <w:shd w:val="clear" w:color="auto" w:fill="auto"/>
          </w:tcPr>
          <w:p w14:paraId="768F3895" w14:textId="6F052CA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Вход свободный</w:t>
            </w:r>
          </w:p>
        </w:tc>
        <w:tc>
          <w:tcPr>
            <w:tcW w:w="3447" w:type="dxa"/>
            <w:gridSpan w:val="2"/>
            <w:shd w:val="clear" w:color="auto" w:fill="auto"/>
          </w:tcPr>
          <w:p w14:paraId="348E6AEB" w14:textId="573D6539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Тел:</w:t>
            </w:r>
          </w:p>
          <w:p w14:paraId="56A87D08" w14:textId="77777777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77-33-14</w:t>
            </w:r>
          </w:p>
          <w:p w14:paraId="18D17692" w14:textId="69612AD3" w:rsidR="00B91632" w:rsidRPr="00082D62" w:rsidRDefault="00B91632" w:rsidP="00B91632">
            <w:pPr>
              <w:pStyle w:val="ab"/>
              <w:jc w:val="center"/>
              <w:rPr>
                <w:rFonts w:ascii="Bookman Old Style" w:hAnsi="Bookman Old Style"/>
              </w:rPr>
            </w:pPr>
            <w:r w:rsidRPr="00082D62">
              <w:rPr>
                <w:rFonts w:ascii="Bookman Old Style" w:hAnsi="Bookman Old Style" w:cs="Bookman Old Style"/>
              </w:rPr>
              <w:t>Е</w:t>
            </w:r>
            <w:r w:rsidRPr="00082D62">
              <w:rPr>
                <w:rFonts w:ascii="Bookman Old Style" w:hAnsi="Bookman Old Style" w:cs="Bookman Old Style"/>
                <w:lang w:val="en-US"/>
              </w:rPr>
              <w:t>mail</w:t>
            </w:r>
            <w:r w:rsidRPr="00082D62">
              <w:rPr>
                <w:rFonts w:ascii="Bookman Old Style" w:hAnsi="Bookman Old Style" w:cs="Bookman Old Style"/>
              </w:rPr>
              <w:t>:</w:t>
            </w:r>
          </w:p>
          <w:p w14:paraId="6F7A91CE" w14:textId="36BE90A3" w:rsidR="00B91632" w:rsidRPr="00082D62" w:rsidRDefault="00676B8A" w:rsidP="00B91632">
            <w:pPr>
              <w:pStyle w:val="ab"/>
              <w:jc w:val="center"/>
              <w:rPr>
                <w:rFonts w:ascii="Bookman Old Style" w:hAnsi="Bookman Old Style" w:cs="Bookman Old Style"/>
              </w:rPr>
            </w:pPr>
            <w:hyperlink r:id="rId116" w:anchor="_blank" w:history="1">
              <w:r w:rsidR="00B91632" w:rsidRPr="00082D62">
                <w:rPr>
                  <w:rStyle w:val="a4"/>
                  <w:rFonts w:ascii="Bookman Old Style" w:hAnsi="Bookman Old Style" w:cs="Bookman Old Style"/>
                </w:rPr>
                <w:t>tula-mbuk_kdo@tularegion.org</w:t>
              </w:r>
            </w:hyperlink>
          </w:p>
        </w:tc>
      </w:tr>
    </w:tbl>
    <w:p w14:paraId="6A032E80" w14:textId="171BD8F1" w:rsidR="00361C51" w:rsidRPr="006C3FD3" w:rsidRDefault="00361C51" w:rsidP="00102C69">
      <w:pPr>
        <w:pStyle w:val="ab"/>
        <w:jc w:val="center"/>
        <w:rPr>
          <w:rFonts w:ascii="Bookman Old Style" w:hAnsi="Bookman Old Style"/>
          <w:iCs/>
        </w:rPr>
      </w:pPr>
    </w:p>
    <w:p w14:paraId="225E535E" w14:textId="77777777" w:rsidR="00361C51" w:rsidRPr="006C3FD3" w:rsidRDefault="00361C51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</w:p>
    <w:p w14:paraId="1A6E0D1F" w14:textId="6C6A5875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Мы рады видеть Вас на наших мероприятиях!!!</w:t>
      </w:r>
    </w:p>
    <w:p w14:paraId="0AFA0DFF" w14:textId="77777777" w:rsidR="00352214" w:rsidRPr="00B91632" w:rsidRDefault="00352214" w:rsidP="00102C69">
      <w:pPr>
        <w:pStyle w:val="ab"/>
        <w:jc w:val="center"/>
        <w:rPr>
          <w:rFonts w:ascii="Bookman Old Style" w:hAnsi="Bookman Old Style"/>
          <w:b/>
          <w:iCs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В Афише могут быть изменения.</w:t>
      </w:r>
    </w:p>
    <w:p w14:paraId="35F7AECD" w14:textId="7777777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  <w:r w:rsidRPr="00B91632">
        <w:rPr>
          <w:rFonts w:ascii="Bookman Old Style" w:hAnsi="Bookman Old Style"/>
          <w:b/>
          <w:iCs/>
          <w:sz w:val="32"/>
        </w:rPr>
        <w:t>Уточняйте информацию о предстоящих мероприятиях в местах их проведения заранее.</w:t>
      </w:r>
    </w:p>
    <w:p w14:paraId="79F9CD07" w14:textId="77777777" w:rsidR="00352214" w:rsidRPr="00B91632" w:rsidRDefault="00352214" w:rsidP="00102C69">
      <w:pPr>
        <w:pStyle w:val="ab"/>
        <w:jc w:val="center"/>
        <w:rPr>
          <w:rStyle w:val="ac"/>
          <w:rFonts w:ascii="Bookman Old Style" w:hAnsi="Bookman Old Style"/>
          <w:b/>
          <w:i w:val="0"/>
          <w:sz w:val="32"/>
        </w:rPr>
      </w:pPr>
    </w:p>
    <w:sectPr w:rsidR="00352214" w:rsidRPr="00B91632" w:rsidSect="00D25834">
      <w:pgSz w:w="16838" w:h="11906" w:orient="landscape"/>
      <w:pgMar w:top="426" w:right="1134" w:bottom="28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19136"/>
    <w:multiLevelType w:val="hybridMultilevel"/>
    <w:tmpl w:val="95232F10"/>
    <w:lvl w:ilvl="0" w:tplc="FFFFFFFF">
      <w:start w:val="1"/>
      <w:numFmt w:val="decimal"/>
      <w:pStyle w:val="2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242B5067"/>
    <w:multiLevelType w:val="hybridMultilevel"/>
    <w:tmpl w:val="6BD0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34E61"/>
    <w:multiLevelType w:val="multilevel"/>
    <w:tmpl w:val="58D2E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E03DAA"/>
    <w:multiLevelType w:val="hybridMultilevel"/>
    <w:tmpl w:val="D23C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48"/>
    <w:rsid w:val="000001F5"/>
    <w:rsid w:val="000003C6"/>
    <w:rsid w:val="00003E17"/>
    <w:rsid w:val="000049DB"/>
    <w:rsid w:val="00006645"/>
    <w:rsid w:val="00006A79"/>
    <w:rsid w:val="0001225C"/>
    <w:rsid w:val="000126D9"/>
    <w:rsid w:val="00012EA9"/>
    <w:rsid w:val="00017D43"/>
    <w:rsid w:val="000206E5"/>
    <w:rsid w:val="00024D90"/>
    <w:rsid w:val="00031E34"/>
    <w:rsid w:val="00037A83"/>
    <w:rsid w:val="00041975"/>
    <w:rsid w:val="00042368"/>
    <w:rsid w:val="000450DA"/>
    <w:rsid w:val="000515B0"/>
    <w:rsid w:val="00054DBA"/>
    <w:rsid w:val="00054EE9"/>
    <w:rsid w:val="00055B83"/>
    <w:rsid w:val="0006336F"/>
    <w:rsid w:val="00066122"/>
    <w:rsid w:val="00066571"/>
    <w:rsid w:val="00066BA3"/>
    <w:rsid w:val="00066CE7"/>
    <w:rsid w:val="00067E55"/>
    <w:rsid w:val="000736E3"/>
    <w:rsid w:val="00075087"/>
    <w:rsid w:val="00081472"/>
    <w:rsid w:val="00082012"/>
    <w:rsid w:val="00082D62"/>
    <w:rsid w:val="00083A8E"/>
    <w:rsid w:val="00085B5E"/>
    <w:rsid w:val="00092CF4"/>
    <w:rsid w:val="00093074"/>
    <w:rsid w:val="00093F22"/>
    <w:rsid w:val="00095042"/>
    <w:rsid w:val="00095FCB"/>
    <w:rsid w:val="0009796E"/>
    <w:rsid w:val="00097E14"/>
    <w:rsid w:val="000A017F"/>
    <w:rsid w:val="000A048B"/>
    <w:rsid w:val="000A17AB"/>
    <w:rsid w:val="000A25EA"/>
    <w:rsid w:val="000B0984"/>
    <w:rsid w:val="000B1442"/>
    <w:rsid w:val="000B54AB"/>
    <w:rsid w:val="000C0420"/>
    <w:rsid w:val="000C3791"/>
    <w:rsid w:val="000C7E9D"/>
    <w:rsid w:val="000D1C35"/>
    <w:rsid w:val="000D1D9A"/>
    <w:rsid w:val="000D2295"/>
    <w:rsid w:val="000D2B3F"/>
    <w:rsid w:val="000D398A"/>
    <w:rsid w:val="000E1590"/>
    <w:rsid w:val="000E3887"/>
    <w:rsid w:val="000E3CE1"/>
    <w:rsid w:val="000F1230"/>
    <w:rsid w:val="000F4F55"/>
    <w:rsid w:val="000F67D0"/>
    <w:rsid w:val="000F6EAC"/>
    <w:rsid w:val="000F7272"/>
    <w:rsid w:val="000F7BA9"/>
    <w:rsid w:val="001014E8"/>
    <w:rsid w:val="00101CA6"/>
    <w:rsid w:val="00102B53"/>
    <w:rsid w:val="00102C69"/>
    <w:rsid w:val="00104291"/>
    <w:rsid w:val="00104847"/>
    <w:rsid w:val="00111A1B"/>
    <w:rsid w:val="00111ECD"/>
    <w:rsid w:val="00114C95"/>
    <w:rsid w:val="001207B3"/>
    <w:rsid w:val="00121C20"/>
    <w:rsid w:val="001227D5"/>
    <w:rsid w:val="00132581"/>
    <w:rsid w:val="001337E6"/>
    <w:rsid w:val="00135953"/>
    <w:rsid w:val="001360AC"/>
    <w:rsid w:val="00136BBA"/>
    <w:rsid w:val="0014257F"/>
    <w:rsid w:val="001435C9"/>
    <w:rsid w:val="00144B2E"/>
    <w:rsid w:val="00146D02"/>
    <w:rsid w:val="00146E06"/>
    <w:rsid w:val="00150014"/>
    <w:rsid w:val="00151197"/>
    <w:rsid w:val="001519A6"/>
    <w:rsid w:val="00153EC6"/>
    <w:rsid w:val="00156AB8"/>
    <w:rsid w:val="001609F9"/>
    <w:rsid w:val="00166599"/>
    <w:rsid w:val="00166B57"/>
    <w:rsid w:val="0017029D"/>
    <w:rsid w:val="00182752"/>
    <w:rsid w:val="00182A1B"/>
    <w:rsid w:val="00187F45"/>
    <w:rsid w:val="00191DD1"/>
    <w:rsid w:val="001A068F"/>
    <w:rsid w:val="001A3515"/>
    <w:rsid w:val="001A72CC"/>
    <w:rsid w:val="001B0CEA"/>
    <w:rsid w:val="001B4159"/>
    <w:rsid w:val="001B7FF9"/>
    <w:rsid w:val="001C0ECE"/>
    <w:rsid w:val="001C16BE"/>
    <w:rsid w:val="001C6FCD"/>
    <w:rsid w:val="001D1ADD"/>
    <w:rsid w:val="001D2D3A"/>
    <w:rsid w:val="001D78E7"/>
    <w:rsid w:val="001D7932"/>
    <w:rsid w:val="001E0007"/>
    <w:rsid w:val="001E2397"/>
    <w:rsid w:val="001E2F4D"/>
    <w:rsid w:val="001E414E"/>
    <w:rsid w:val="001E4B9B"/>
    <w:rsid w:val="001E5C06"/>
    <w:rsid w:val="001E5C94"/>
    <w:rsid w:val="001E7CAD"/>
    <w:rsid w:val="00200C48"/>
    <w:rsid w:val="00201BB2"/>
    <w:rsid w:val="00202365"/>
    <w:rsid w:val="002030C1"/>
    <w:rsid w:val="00203310"/>
    <w:rsid w:val="00204474"/>
    <w:rsid w:val="00206440"/>
    <w:rsid w:val="00206F19"/>
    <w:rsid w:val="002107BC"/>
    <w:rsid w:val="00211451"/>
    <w:rsid w:val="0021252B"/>
    <w:rsid w:val="002127F2"/>
    <w:rsid w:val="00212F4F"/>
    <w:rsid w:val="0021379A"/>
    <w:rsid w:val="00214C01"/>
    <w:rsid w:val="00223224"/>
    <w:rsid w:val="0022451C"/>
    <w:rsid w:val="00226308"/>
    <w:rsid w:val="00230212"/>
    <w:rsid w:val="0023094A"/>
    <w:rsid w:val="00230A8E"/>
    <w:rsid w:val="00234C25"/>
    <w:rsid w:val="00241009"/>
    <w:rsid w:val="0024193D"/>
    <w:rsid w:val="00241CD1"/>
    <w:rsid w:val="00242013"/>
    <w:rsid w:val="00243B23"/>
    <w:rsid w:val="00244967"/>
    <w:rsid w:val="00247D65"/>
    <w:rsid w:val="00256270"/>
    <w:rsid w:val="00261305"/>
    <w:rsid w:val="0026425F"/>
    <w:rsid w:val="00265261"/>
    <w:rsid w:val="0026643D"/>
    <w:rsid w:val="00270F15"/>
    <w:rsid w:val="00271855"/>
    <w:rsid w:val="00272CC8"/>
    <w:rsid w:val="00276794"/>
    <w:rsid w:val="00277250"/>
    <w:rsid w:val="00281372"/>
    <w:rsid w:val="00283DF1"/>
    <w:rsid w:val="00284D3E"/>
    <w:rsid w:val="0028552C"/>
    <w:rsid w:val="00286667"/>
    <w:rsid w:val="00286C71"/>
    <w:rsid w:val="00290A2A"/>
    <w:rsid w:val="00292C44"/>
    <w:rsid w:val="00292EB0"/>
    <w:rsid w:val="00293FC6"/>
    <w:rsid w:val="002A0EE0"/>
    <w:rsid w:val="002A3C0E"/>
    <w:rsid w:val="002A5E45"/>
    <w:rsid w:val="002B1A9D"/>
    <w:rsid w:val="002B5A3A"/>
    <w:rsid w:val="002C1071"/>
    <w:rsid w:val="002C27C5"/>
    <w:rsid w:val="002C4252"/>
    <w:rsid w:val="002C496E"/>
    <w:rsid w:val="002C655F"/>
    <w:rsid w:val="002D1550"/>
    <w:rsid w:val="002D4D7B"/>
    <w:rsid w:val="002D4EFF"/>
    <w:rsid w:val="002D724D"/>
    <w:rsid w:val="002D7E7A"/>
    <w:rsid w:val="002E73FC"/>
    <w:rsid w:val="002F0FD7"/>
    <w:rsid w:val="00302CBF"/>
    <w:rsid w:val="0030477E"/>
    <w:rsid w:val="00304909"/>
    <w:rsid w:val="00305BCF"/>
    <w:rsid w:val="003060E9"/>
    <w:rsid w:val="0030676D"/>
    <w:rsid w:val="00313BD9"/>
    <w:rsid w:val="0032175D"/>
    <w:rsid w:val="00322213"/>
    <w:rsid w:val="00322A4F"/>
    <w:rsid w:val="00324F60"/>
    <w:rsid w:val="0032698C"/>
    <w:rsid w:val="00331428"/>
    <w:rsid w:val="00331B0D"/>
    <w:rsid w:val="0033344C"/>
    <w:rsid w:val="00334D6D"/>
    <w:rsid w:val="00334DA8"/>
    <w:rsid w:val="00342F24"/>
    <w:rsid w:val="00343822"/>
    <w:rsid w:val="0034747F"/>
    <w:rsid w:val="003476C9"/>
    <w:rsid w:val="00350270"/>
    <w:rsid w:val="00352214"/>
    <w:rsid w:val="00355D43"/>
    <w:rsid w:val="00355F6D"/>
    <w:rsid w:val="00361C51"/>
    <w:rsid w:val="00361F82"/>
    <w:rsid w:val="00362726"/>
    <w:rsid w:val="00366AE5"/>
    <w:rsid w:val="003703A3"/>
    <w:rsid w:val="00371022"/>
    <w:rsid w:val="0037163A"/>
    <w:rsid w:val="00373534"/>
    <w:rsid w:val="00374481"/>
    <w:rsid w:val="00374E19"/>
    <w:rsid w:val="00377DFF"/>
    <w:rsid w:val="00380347"/>
    <w:rsid w:val="00382FF9"/>
    <w:rsid w:val="003839F8"/>
    <w:rsid w:val="0039370A"/>
    <w:rsid w:val="0039769A"/>
    <w:rsid w:val="003A1D9F"/>
    <w:rsid w:val="003A54FD"/>
    <w:rsid w:val="003A584B"/>
    <w:rsid w:val="003B068F"/>
    <w:rsid w:val="003C163F"/>
    <w:rsid w:val="003C3628"/>
    <w:rsid w:val="003C464A"/>
    <w:rsid w:val="003C7CA7"/>
    <w:rsid w:val="003D09CB"/>
    <w:rsid w:val="003D0D6D"/>
    <w:rsid w:val="003D1750"/>
    <w:rsid w:val="003D262D"/>
    <w:rsid w:val="003D33CF"/>
    <w:rsid w:val="003D7A5D"/>
    <w:rsid w:val="003E5202"/>
    <w:rsid w:val="003E55E4"/>
    <w:rsid w:val="003E59AD"/>
    <w:rsid w:val="003E7AA7"/>
    <w:rsid w:val="003F0AE2"/>
    <w:rsid w:val="003F297B"/>
    <w:rsid w:val="003F3D62"/>
    <w:rsid w:val="003F462D"/>
    <w:rsid w:val="003F61F5"/>
    <w:rsid w:val="0040293B"/>
    <w:rsid w:val="00406910"/>
    <w:rsid w:val="00413355"/>
    <w:rsid w:val="00416CC8"/>
    <w:rsid w:val="00417053"/>
    <w:rsid w:val="00420194"/>
    <w:rsid w:val="0042346B"/>
    <w:rsid w:val="00424100"/>
    <w:rsid w:val="00427E85"/>
    <w:rsid w:val="00431076"/>
    <w:rsid w:val="0043190B"/>
    <w:rsid w:val="00433ACB"/>
    <w:rsid w:val="00433BBE"/>
    <w:rsid w:val="00435888"/>
    <w:rsid w:val="0043778E"/>
    <w:rsid w:val="004409A4"/>
    <w:rsid w:val="0044217F"/>
    <w:rsid w:val="00442A6B"/>
    <w:rsid w:val="00443F75"/>
    <w:rsid w:val="004446F1"/>
    <w:rsid w:val="004458D8"/>
    <w:rsid w:val="004543DD"/>
    <w:rsid w:val="0045726E"/>
    <w:rsid w:val="00460612"/>
    <w:rsid w:val="00461039"/>
    <w:rsid w:val="00461ACE"/>
    <w:rsid w:val="00462CA4"/>
    <w:rsid w:val="00465297"/>
    <w:rsid w:val="00471401"/>
    <w:rsid w:val="0047165F"/>
    <w:rsid w:val="00471C34"/>
    <w:rsid w:val="00475341"/>
    <w:rsid w:val="004763CC"/>
    <w:rsid w:val="0047679D"/>
    <w:rsid w:val="00477E82"/>
    <w:rsid w:val="00480612"/>
    <w:rsid w:val="00482BF9"/>
    <w:rsid w:val="00483635"/>
    <w:rsid w:val="00483EC9"/>
    <w:rsid w:val="004846AE"/>
    <w:rsid w:val="00485E29"/>
    <w:rsid w:val="00490AAE"/>
    <w:rsid w:val="00493DAD"/>
    <w:rsid w:val="004948A8"/>
    <w:rsid w:val="00494B63"/>
    <w:rsid w:val="00494FD6"/>
    <w:rsid w:val="00496859"/>
    <w:rsid w:val="0049695F"/>
    <w:rsid w:val="004A1EC9"/>
    <w:rsid w:val="004A2953"/>
    <w:rsid w:val="004A51CD"/>
    <w:rsid w:val="004A6A6D"/>
    <w:rsid w:val="004B03A7"/>
    <w:rsid w:val="004B07F3"/>
    <w:rsid w:val="004B2062"/>
    <w:rsid w:val="004B2CC0"/>
    <w:rsid w:val="004B4279"/>
    <w:rsid w:val="004C07F4"/>
    <w:rsid w:val="004C278E"/>
    <w:rsid w:val="004C4773"/>
    <w:rsid w:val="004C5879"/>
    <w:rsid w:val="004C5B17"/>
    <w:rsid w:val="004D2F0C"/>
    <w:rsid w:val="004D3E9A"/>
    <w:rsid w:val="004D7006"/>
    <w:rsid w:val="004E14F8"/>
    <w:rsid w:val="004E228F"/>
    <w:rsid w:val="004E57D2"/>
    <w:rsid w:val="004F3DB5"/>
    <w:rsid w:val="004F48A7"/>
    <w:rsid w:val="004F52AA"/>
    <w:rsid w:val="004F5FE1"/>
    <w:rsid w:val="00500AFD"/>
    <w:rsid w:val="0050341B"/>
    <w:rsid w:val="00507EAF"/>
    <w:rsid w:val="00510183"/>
    <w:rsid w:val="00514AF3"/>
    <w:rsid w:val="005177D0"/>
    <w:rsid w:val="00520015"/>
    <w:rsid w:val="0052182F"/>
    <w:rsid w:val="00521EAB"/>
    <w:rsid w:val="005234E2"/>
    <w:rsid w:val="00523FB2"/>
    <w:rsid w:val="0052456E"/>
    <w:rsid w:val="0052483D"/>
    <w:rsid w:val="00527546"/>
    <w:rsid w:val="00530510"/>
    <w:rsid w:val="0053125F"/>
    <w:rsid w:val="00532866"/>
    <w:rsid w:val="00532ACB"/>
    <w:rsid w:val="00534BA1"/>
    <w:rsid w:val="00536B35"/>
    <w:rsid w:val="005370DB"/>
    <w:rsid w:val="0054454F"/>
    <w:rsid w:val="00544D64"/>
    <w:rsid w:val="005468FD"/>
    <w:rsid w:val="005478B5"/>
    <w:rsid w:val="00547965"/>
    <w:rsid w:val="005545B3"/>
    <w:rsid w:val="0056237E"/>
    <w:rsid w:val="0056287E"/>
    <w:rsid w:val="00564289"/>
    <w:rsid w:val="005652BD"/>
    <w:rsid w:val="00566AF3"/>
    <w:rsid w:val="0057134B"/>
    <w:rsid w:val="00573829"/>
    <w:rsid w:val="00574914"/>
    <w:rsid w:val="00575F05"/>
    <w:rsid w:val="005763C9"/>
    <w:rsid w:val="0058002C"/>
    <w:rsid w:val="005819CE"/>
    <w:rsid w:val="00581A42"/>
    <w:rsid w:val="00582F11"/>
    <w:rsid w:val="0058344F"/>
    <w:rsid w:val="005856ED"/>
    <w:rsid w:val="005868BA"/>
    <w:rsid w:val="005872D3"/>
    <w:rsid w:val="0058753D"/>
    <w:rsid w:val="0058785D"/>
    <w:rsid w:val="00587DC1"/>
    <w:rsid w:val="005910F1"/>
    <w:rsid w:val="005919E2"/>
    <w:rsid w:val="005923CE"/>
    <w:rsid w:val="005944CE"/>
    <w:rsid w:val="005949A5"/>
    <w:rsid w:val="00597217"/>
    <w:rsid w:val="005A0F43"/>
    <w:rsid w:val="005A1221"/>
    <w:rsid w:val="005A169C"/>
    <w:rsid w:val="005A45C7"/>
    <w:rsid w:val="005A4F2E"/>
    <w:rsid w:val="005A51F1"/>
    <w:rsid w:val="005A52D1"/>
    <w:rsid w:val="005B177C"/>
    <w:rsid w:val="005B1906"/>
    <w:rsid w:val="005B2A90"/>
    <w:rsid w:val="005B43F3"/>
    <w:rsid w:val="005C13E8"/>
    <w:rsid w:val="005C5A17"/>
    <w:rsid w:val="005C5F9E"/>
    <w:rsid w:val="005C65B3"/>
    <w:rsid w:val="005C7C55"/>
    <w:rsid w:val="005D024B"/>
    <w:rsid w:val="005D0F76"/>
    <w:rsid w:val="005D298B"/>
    <w:rsid w:val="005E36FC"/>
    <w:rsid w:val="005E3D40"/>
    <w:rsid w:val="005F4964"/>
    <w:rsid w:val="005F63E3"/>
    <w:rsid w:val="005F67A3"/>
    <w:rsid w:val="00604DF6"/>
    <w:rsid w:val="00605DCB"/>
    <w:rsid w:val="00607F2A"/>
    <w:rsid w:val="00612096"/>
    <w:rsid w:val="00613053"/>
    <w:rsid w:val="00614A4B"/>
    <w:rsid w:val="00614D5F"/>
    <w:rsid w:val="006158DA"/>
    <w:rsid w:val="0061677C"/>
    <w:rsid w:val="0061790B"/>
    <w:rsid w:val="006215CF"/>
    <w:rsid w:val="0062329F"/>
    <w:rsid w:val="006236C1"/>
    <w:rsid w:val="006237E4"/>
    <w:rsid w:val="006244AF"/>
    <w:rsid w:val="0062479A"/>
    <w:rsid w:val="0062693B"/>
    <w:rsid w:val="00630486"/>
    <w:rsid w:val="006319C3"/>
    <w:rsid w:val="00631FC2"/>
    <w:rsid w:val="006329A3"/>
    <w:rsid w:val="00634DB9"/>
    <w:rsid w:val="006357A7"/>
    <w:rsid w:val="006369F6"/>
    <w:rsid w:val="0064072B"/>
    <w:rsid w:val="00641571"/>
    <w:rsid w:val="00651448"/>
    <w:rsid w:val="00653C43"/>
    <w:rsid w:val="00653DE1"/>
    <w:rsid w:val="00653E07"/>
    <w:rsid w:val="00654EF5"/>
    <w:rsid w:val="00656F1A"/>
    <w:rsid w:val="00663A21"/>
    <w:rsid w:val="00664FB7"/>
    <w:rsid w:val="0066527C"/>
    <w:rsid w:val="00671528"/>
    <w:rsid w:val="00671D1A"/>
    <w:rsid w:val="00671D33"/>
    <w:rsid w:val="00673F77"/>
    <w:rsid w:val="0067633D"/>
    <w:rsid w:val="00676B8A"/>
    <w:rsid w:val="006772B9"/>
    <w:rsid w:val="0068014E"/>
    <w:rsid w:val="00681228"/>
    <w:rsid w:val="00681DEF"/>
    <w:rsid w:val="00682403"/>
    <w:rsid w:val="006840B9"/>
    <w:rsid w:val="00685245"/>
    <w:rsid w:val="00686444"/>
    <w:rsid w:val="00690E61"/>
    <w:rsid w:val="006927FB"/>
    <w:rsid w:val="006940D4"/>
    <w:rsid w:val="006972D2"/>
    <w:rsid w:val="006A199F"/>
    <w:rsid w:val="006A2B59"/>
    <w:rsid w:val="006A3D44"/>
    <w:rsid w:val="006A40EB"/>
    <w:rsid w:val="006A4B32"/>
    <w:rsid w:val="006A6248"/>
    <w:rsid w:val="006A79A0"/>
    <w:rsid w:val="006B0761"/>
    <w:rsid w:val="006B0819"/>
    <w:rsid w:val="006B0893"/>
    <w:rsid w:val="006B0A8B"/>
    <w:rsid w:val="006B0A9F"/>
    <w:rsid w:val="006B1A9A"/>
    <w:rsid w:val="006B22B2"/>
    <w:rsid w:val="006B2748"/>
    <w:rsid w:val="006B3A4A"/>
    <w:rsid w:val="006C1393"/>
    <w:rsid w:val="006C3FD3"/>
    <w:rsid w:val="006C4032"/>
    <w:rsid w:val="006D06DA"/>
    <w:rsid w:val="006D38CC"/>
    <w:rsid w:val="006D4048"/>
    <w:rsid w:val="006E0F62"/>
    <w:rsid w:val="006E0FCB"/>
    <w:rsid w:val="006E5D3E"/>
    <w:rsid w:val="00700850"/>
    <w:rsid w:val="00701FBA"/>
    <w:rsid w:val="007046B7"/>
    <w:rsid w:val="00705C06"/>
    <w:rsid w:val="00712E99"/>
    <w:rsid w:val="007136C8"/>
    <w:rsid w:val="00715530"/>
    <w:rsid w:val="00716B26"/>
    <w:rsid w:val="00717410"/>
    <w:rsid w:val="00726112"/>
    <w:rsid w:val="007263DF"/>
    <w:rsid w:val="00732552"/>
    <w:rsid w:val="00732FD8"/>
    <w:rsid w:val="00734BD1"/>
    <w:rsid w:val="00740B8C"/>
    <w:rsid w:val="00740C3D"/>
    <w:rsid w:val="00742C12"/>
    <w:rsid w:val="00743D7B"/>
    <w:rsid w:val="00745183"/>
    <w:rsid w:val="00746731"/>
    <w:rsid w:val="00747808"/>
    <w:rsid w:val="00750B27"/>
    <w:rsid w:val="00756915"/>
    <w:rsid w:val="007621D5"/>
    <w:rsid w:val="00762DD6"/>
    <w:rsid w:val="00764858"/>
    <w:rsid w:val="00766C30"/>
    <w:rsid w:val="00770870"/>
    <w:rsid w:val="00773C96"/>
    <w:rsid w:val="0077445B"/>
    <w:rsid w:val="0077518B"/>
    <w:rsid w:val="00775F9F"/>
    <w:rsid w:val="007771CB"/>
    <w:rsid w:val="00777D29"/>
    <w:rsid w:val="00782788"/>
    <w:rsid w:val="00785B35"/>
    <w:rsid w:val="0078657C"/>
    <w:rsid w:val="007915F7"/>
    <w:rsid w:val="00791642"/>
    <w:rsid w:val="00791B40"/>
    <w:rsid w:val="007923DA"/>
    <w:rsid w:val="007926AF"/>
    <w:rsid w:val="00793494"/>
    <w:rsid w:val="0079397C"/>
    <w:rsid w:val="007939DE"/>
    <w:rsid w:val="007947FC"/>
    <w:rsid w:val="00795006"/>
    <w:rsid w:val="00796A34"/>
    <w:rsid w:val="00797C15"/>
    <w:rsid w:val="007A2BA2"/>
    <w:rsid w:val="007A436F"/>
    <w:rsid w:val="007A54AB"/>
    <w:rsid w:val="007A6314"/>
    <w:rsid w:val="007A7A93"/>
    <w:rsid w:val="007B1F49"/>
    <w:rsid w:val="007B2673"/>
    <w:rsid w:val="007B3E64"/>
    <w:rsid w:val="007B48D4"/>
    <w:rsid w:val="007C1187"/>
    <w:rsid w:val="007C44DB"/>
    <w:rsid w:val="007C5B2D"/>
    <w:rsid w:val="007C5EF5"/>
    <w:rsid w:val="007C62E4"/>
    <w:rsid w:val="007D2716"/>
    <w:rsid w:val="007E01F1"/>
    <w:rsid w:val="007E5C0D"/>
    <w:rsid w:val="007E7071"/>
    <w:rsid w:val="007E7A78"/>
    <w:rsid w:val="007F16BC"/>
    <w:rsid w:val="007F17A0"/>
    <w:rsid w:val="007F4C66"/>
    <w:rsid w:val="007F7E6A"/>
    <w:rsid w:val="00802561"/>
    <w:rsid w:val="0080258F"/>
    <w:rsid w:val="0080337D"/>
    <w:rsid w:val="0080479D"/>
    <w:rsid w:val="008073DC"/>
    <w:rsid w:val="0081128F"/>
    <w:rsid w:val="00813CD2"/>
    <w:rsid w:val="008177F6"/>
    <w:rsid w:val="008206DC"/>
    <w:rsid w:val="00821751"/>
    <w:rsid w:val="00822540"/>
    <w:rsid w:val="008255E7"/>
    <w:rsid w:val="008264D7"/>
    <w:rsid w:val="00830CEF"/>
    <w:rsid w:val="008310F9"/>
    <w:rsid w:val="0083380D"/>
    <w:rsid w:val="00833FE5"/>
    <w:rsid w:val="00837C41"/>
    <w:rsid w:val="00841233"/>
    <w:rsid w:val="00841812"/>
    <w:rsid w:val="00841F79"/>
    <w:rsid w:val="00844513"/>
    <w:rsid w:val="008506E2"/>
    <w:rsid w:val="008556F9"/>
    <w:rsid w:val="008559E0"/>
    <w:rsid w:val="008570BB"/>
    <w:rsid w:val="00863D84"/>
    <w:rsid w:val="00866096"/>
    <w:rsid w:val="00870B7C"/>
    <w:rsid w:val="00871F90"/>
    <w:rsid w:val="008741F5"/>
    <w:rsid w:val="008770DC"/>
    <w:rsid w:val="00881086"/>
    <w:rsid w:val="008819AB"/>
    <w:rsid w:val="008878CF"/>
    <w:rsid w:val="00887AE0"/>
    <w:rsid w:val="00890BA9"/>
    <w:rsid w:val="00892B0F"/>
    <w:rsid w:val="008A3186"/>
    <w:rsid w:val="008A444F"/>
    <w:rsid w:val="008A5E9D"/>
    <w:rsid w:val="008B0144"/>
    <w:rsid w:val="008B3422"/>
    <w:rsid w:val="008B4DBA"/>
    <w:rsid w:val="008C0A55"/>
    <w:rsid w:val="008C0E39"/>
    <w:rsid w:val="008C1305"/>
    <w:rsid w:val="008C2146"/>
    <w:rsid w:val="008C2810"/>
    <w:rsid w:val="008C4A4D"/>
    <w:rsid w:val="008C4DCD"/>
    <w:rsid w:val="008C5F4D"/>
    <w:rsid w:val="008D0D54"/>
    <w:rsid w:val="008D13F0"/>
    <w:rsid w:val="008D3E02"/>
    <w:rsid w:val="008D4C59"/>
    <w:rsid w:val="008D5002"/>
    <w:rsid w:val="008D59B9"/>
    <w:rsid w:val="008D6C0B"/>
    <w:rsid w:val="008D7230"/>
    <w:rsid w:val="008E2C71"/>
    <w:rsid w:val="008E2EEB"/>
    <w:rsid w:val="008E4015"/>
    <w:rsid w:val="008E4A89"/>
    <w:rsid w:val="008E4B22"/>
    <w:rsid w:val="008E5378"/>
    <w:rsid w:val="008E6F6A"/>
    <w:rsid w:val="008E7A43"/>
    <w:rsid w:val="008F2233"/>
    <w:rsid w:val="008F4F46"/>
    <w:rsid w:val="008F6B40"/>
    <w:rsid w:val="008F7425"/>
    <w:rsid w:val="008F742E"/>
    <w:rsid w:val="008F7EA9"/>
    <w:rsid w:val="00903123"/>
    <w:rsid w:val="0091098A"/>
    <w:rsid w:val="00910E0D"/>
    <w:rsid w:val="00910F25"/>
    <w:rsid w:val="00912045"/>
    <w:rsid w:val="00912280"/>
    <w:rsid w:val="00912D31"/>
    <w:rsid w:val="00914149"/>
    <w:rsid w:val="00914C05"/>
    <w:rsid w:val="00915A69"/>
    <w:rsid w:val="0092128A"/>
    <w:rsid w:val="009237B2"/>
    <w:rsid w:val="00924598"/>
    <w:rsid w:val="0092463D"/>
    <w:rsid w:val="0092577A"/>
    <w:rsid w:val="00925910"/>
    <w:rsid w:val="009310BD"/>
    <w:rsid w:val="00937261"/>
    <w:rsid w:val="009412D6"/>
    <w:rsid w:val="009428EE"/>
    <w:rsid w:val="009455B1"/>
    <w:rsid w:val="0094581B"/>
    <w:rsid w:val="009501FD"/>
    <w:rsid w:val="009523C1"/>
    <w:rsid w:val="00956329"/>
    <w:rsid w:val="009576C6"/>
    <w:rsid w:val="009603DA"/>
    <w:rsid w:val="00961224"/>
    <w:rsid w:val="00961D7D"/>
    <w:rsid w:val="009650A6"/>
    <w:rsid w:val="00966F29"/>
    <w:rsid w:val="009673E7"/>
    <w:rsid w:val="00967ECC"/>
    <w:rsid w:val="00970567"/>
    <w:rsid w:val="00970DB1"/>
    <w:rsid w:val="00971D0D"/>
    <w:rsid w:val="009735DF"/>
    <w:rsid w:val="009758F9"/>
    <w:rsid w:val="0097649B"/>
    <w:rsid w:val="00976A0D"/>
    <w:rsid w:val="009775D6"/>
    <w:rsid w:val="0098199B"/>
    <w:rsid w:val="00981BFB"/>
    <w:rsid w:val="00982596"/>
    <w:rsid w:val="0098265B"/>
    <w:rsid w:val="0099276A"/>
    <w:rsid w:val="0099307E"/>
    <w:rsid w:val="00993B0E"/>
    <w:rsid w:val="009970AC"/>
    <w:rsid w:val="009A10F4"/>
    <w:rsid w:val="009A2D1F"/>
    <w:rsid w:val="009A3D6C"/>
    <w:rsid w:val="009A3E15"/>
    <w:rsid w:val="009A3F5F"/>
    <w:rsid w:val="009A536F"/>
    <w:rsid w:val="009A54E4"/>
    <w:rsid w:val="009B1CC8"/>
    <w:rsid w:val="009B3536"/>
    <w:rsid w:val="009B48C3"/>
    <w:rsid w:val="009B5658"/>
    <w:rsid w:val="009B6F6E"/>
    <w:rsid w:val="009C0CD9"/>
    <w:rsid w:val="009C27E9"/>
    <w:rsid w:val="009C6401"/>
    <w:rsid w:val="009C6856"/>
    <w:rsid w:val="009D5399"/>
    <w:rsid w:val="009D60C5"/>
    <w:rsid w:val="009D6B93"/>
    <w:rsid w:val="009D6C36"/>
    <w:rsid w:val="009E20C9"/>
    <w:rsid w:val="009E3B47"/>
    <w:rsid w:val="009E4598"/>
    <w:rsid w:val="009E7947"/>
    <w:rsid w:val="009F0C65"/>
    <w:rsid w:val="009F11C0"/>
    <w:rsid w:val="009F2BA3"/>
    <w:rsid w:val="009F46DF"/>
    <w:rsid w:val="009F5543"/>
    <w:rsid w:val="009F6DD2"/>
    <w:rsid w:val="00A0159D"/>
    <w:rsid w:val="00A01F04"/>
    <w:rsid w:val="00A06954"/>
    <w:rsid w:val="00A071CC"/>
    <w:rsid w:val="00A131F1"/>
    <w:rsid w:val="00A13B1D"/>
    <w:rsid w:val="00A15149"/>
    <w:rsid w:val="00A1733D"/>
    <w:rsid w:val="00A2499A"/>
    <w:rsid w:val="00A24E6C"/>
    <w:rsid w:val="00A27FD1"/>
    <w:rsid w:val="00A3036A"/>
    <w:rsid w:val="00A332CC"/>
    <w:rsid w:val="00A3362E"/>
    <w:rsid w:val="00A342F1"/>
    <w:rsid w:val="00A360CB"/>
    <w:rsid w:val="00A41005"/>
    <w:rsid w:val="00A42F6F"/>
    <w:rsid w:val="00A50539"/>
    <w:rsid w:val="00A51362"/>
    <w:rsid w:val="00A543D0"/>
    <w:rsid w:val="00A54F82"/>
    <w:rsid w:val="00A56FB7"/>
    <w:rsid w:val="00A6167C"/>
    <w:rsid w:val="00A61A72"/>
    <w:rsid w:val="00A61F58"/>
    <w:rsid w:val="00A63F7C"/>
    <w:rsid w:val="00A640C3"/>
    <w:rsid w:val="00A706BF"/>
    <w:rsid w:val="00A708C8"/>
    <w:rsid w:val="00A7096A"/>
    <w:rsid w:val="00A71851"/>
    <w:rsid w:val="00A72E50"/>
    <w:rsid w:val="00A73149"/>
    <w:rsid w:val="00A74105"/>
    <w:rsid w:val="00A76FBF"/>
    <w:rsid w:val="00A77A80"/>
    <w:rsid w:val="00A80BD0"/>
    <w:rsid w:val="00A80BF1"/>
    <w:rsid w:val="00A82D72"/>
    <w:rsid w:val="00A82E31"/>
    <w:rsid w:val="00A83209"/>
    <w:rsid w:val="00A832C9"/>
    <w:rsid w:val="00A8422F"/>
    <w:rsid w:val="00A85226"/>
    <w:rsid w:val="00A85D81"/>
    <w:rsid w:val="00A87B12"/>
    <w:rsid w:val="00A94549"/>
    <w:rsid w:val="00A9526A"/>
    <w:rsid w:val="00A959A1"/>
    <w:rsid w:val="00A963C5"/>
    <w:rsid w:val="00AA412B"/>
    <w:rsid w:val="00AA5558"/>
    <w:rsid w:val="00AA7C2A"/>
    <w:rsid w:val="00AB3BE3"/>
    <w:rsid w:val="00AB3CEA"/>
    <w:rsid w:val="00AB417B"/>
    <w:rsid w:val="00AB4893"/>
    <w:rsid w:val="00AB6D48"/>
    <w:rsid w:val="00AC00F0"/>
    <w:rsid w:val="00AC1AEA"/>
    <w:rsid w:val="00AC2CCD"/>
    <w:rsid w:val="00AD03A0"/>
    <w:rsid w:val="00AD250A"/>
    <w:rsid w:val="00AD4DCF"/>
    <w:rsid w:val="00AD7FB2"/>
    <w:rsid w:val="00AE125E"/>
    <w:rsid w:val="00AE213A"/>
    <w:rsid w:val="00AE4C13"/>
    <w:rsid w:val="00AE59C7"/>
    <w:rsid w:val="00AE6E7D"/>
    <w:rsid w:val="00AF373F"/>
    <w:rsid w:val="00AF4567"/>
    <w:rsid w:val="00AF6C37"/>
    <w:rsid w:val="00B05667"/>
    <w:rsid w:val="00B103D9"/>
    <w:rsid w:val="00B12391"/>
    <w:rsid w:val="00B12413"/>
    <w:rsid w:val="00B139C5"/>
    <w:rsid w:val="00B14CE3"/>
    <w:rsid w:val="00B169F5"/>
    <w:rsid w:val="00B22C0F"/>
    <w:rsid w:val="00B22E55"/>
    <w:rsid w:val="00B2360B"/>
    <w:rsid w:val="00B236B0"/>
    <w:rsid w:val="00B24682"/>
    <w:rsid w:val="00B2628F"/>
    <w:rsid w:val="00B276BC"/>
    <w:rsid w:val="00B339A3"/>
    <w:rsid w:val="00B35572"/>
    <w:rsid w:val="00B41BD5"/>
    <w:rsid w:val="00B42F38"/>
    <w:rsid w:val="00B433B9"/>
    <w:rsid w:val="00B433BB"/>
    <w:rsid w:val="00B43AEB"/>
    <w:rsid w:val="00B44C2A"/>
    <w:rsid w:val="00B44D7D"/>
    <w:rsid w:val="00B522F0"/>
    <w:rsid w:val="00B5422F"/>
    <w:rsid w:val="00B54DB0"/>
    <w:rsid w:val="00B54F7B"/>
    <w:rsid w:val="00B55EBC"/>
    <w:rsid w:val="00B55F45"/>
    <w:rsid w:val="00B5711C"/>
    <w:rsid w:val="00B574FF"/>
    <w:rsid w:val="00B6227A"/>
    <w:rsid w:val="00B6581A"/>
    <w:rsid w:val="00B67BCD"/>
    <w:rsid w:val="00B67EFF"/>
    <w:rsid w:val="00B70985"/>
    <w:rsid w:val="00B8038D"/>
    <w:rsid w:val="00B8129D"/>
    <w:rsid w:val="00B824BE"/>
    <w:rsid w:val="00B8439F"/>
    <w:rsid w:val="00B85D82"/>
    <w:rsid w:val="00B86374"/>
    <w:rsid w:val="00B87689"/>
    <w:rsid w:val="00B915A5"/>
    <w:rsid w:val="00B91632"/>
    <w:rsid w:val="00B93183"/>
    <w:rsid w:val="00B93410"/>
    <w:rsid w:val="00B93FCC"/>
    <w:rsid w:val="00B95A3F"/>
    <w:rsid w:val="00B95B61"/>
    <w:rsid w:val="00B96C13"/>
    <w:rsid w:val="00B96E75"/>
    <w:rsid w:val="00BA1A4E"/>
    <w:rsid w:val="00BA1D48"/>
    <w:rsid w:val="00BA679F"/>
    <w:rsid w:val="00BB38A7"/>
    <w:rsid w:val="00BB44FD"/>
    <w:rsid w:val="00BB45BC"/>
    <w:rsid w:val="00BC47AC"/>
    <w:rsid w:val="00BC6CB9"/>
    <w:rsid w:val="00BD3E8A"/>
    <w:rsid w:val="00BD5279"/>
    <w:rsid w:val="00BD7188"/>
    <w:rsid w:val="00BE629D"/>
    <w:rsid w:val="00BE6919"/>
    <w:rsid w:val="00BE6B5B"/>
    <w:rsid w:val="00BF1CE6"/>
    <w:rsid w:val="00BF35D5"/>
    <w:rsid w:val="00BF55F1"/>
    <w:rsid w:val="00BF62FD"/>
    <w:rsid w:val="00BF6678"/>
    <w:rsid w:val="00C0356D"/>
    <w:rsid w:val="00C03B1B"/>
    <w:rsid w:val="00C046BB"/>
    <w:rsid w:val="00C046C3"/>
    <w:rsid w:val="00C110CF"/>
    <w:rsid w:val="00C21B9C"/>
    <w:rsid w:val="00C22110"/>
    <w:rsid w:val="00C258AF"/>
    <w:rsid w:val="00C25BEB"/>
    <w:rsid w:val="00C25EC3"/>
    <w:rsid w:val="00C27523"/>
    <w:rsid w:val="00C30A31"/>
    <w:rsid w:val="00C30BA4"/>
    <w:rsid w:val="00C331FD"/>
    <w:rsid w:val="00C403D8"/>
    <w:rsid w:val="00C43028"/>
    <w:rsid w:val="00C452AB"/>
    <w:rsid w:val="00C45C15"/>
    <w:rsid w:val="00C505FE"/>
    <w:rsid w:val="00C51707"/>
    <w:rsid w:val="00C54528"/>
    <w:rsid w:val="00C55B5B"/>
    <w:rsid w:val="00C57257"/>
    <w:rsid w:val="00C63A71"/>
    <w:rsid w:val="00C64772"/>
    <w:rsid w:val="00C64BC4"/>
    <w:rsid w:val="00C64FE9"/>
    <w:rsid w:val="00C65AF0"/>
    <w:rsid w:val="00C67E93"/>
    <w:rsid w:val="00C74369"/>
    <w:rsid w:val="00C8025C"/>
    <w:rsid w:val="00C851C3"/>
    <w:rsid w:val="00C92C43"/>
    <w:rsid w:val="00C93285"/>
    <w:rsid w:val="00C95867"/>
    <w:rsid w:val="00C96421"/>
    <w:rsid w:val="00C97145"/>
    <w:rsid w:val="00C972AC"/>
    <w:rsid w:val="00C97AB1"/>
    <w:rsid w:val="00CA014D"/>
    <w:rsid w:val="00CA1A7B"/>
    <w:rsid w:val="00CA224C"/>
    <w:rsid w:val="00CA68D2"/>
    <w:rsid w:val="00CA6EB8"/>
    <w:rsid w:val="00CA7451"/>
    <w:rsid w:val="00CA76F1"/>
    <w:rsid w:val="00CB06C5"/>
    <w:rsid w:val="00CB0D4E"/>
    <w:rsid w:val="00CB29C4"/>
    <w:rsid w:val="00CB3181"/>
    <w:rsid w:val="00CB382A"/>
    <w:rsid w:val="00CB3D0F"/>
    <w:rsid w:val="00CB3E9A"/>
    <w:rsid w:val="00CB48D0"/>
    <w:rsid w:val="00CB799A"/>
    <w:rsid w:val="00CC0F29"/>
    <w:rsid w:val="00CC4398"/>
    <w:rsid w:val="00CD507A"/>
    <w:rsid w:val="00CD7554"/>
    <w:rsid w:val="00CD75CE"/>
    <w:rsid w:val="00CE072E"/>
    <w:rsid w:val="00CE16C1"/>
    <w:rsid w:val="00CF0101"/>
    <w:rsid w:val="00CF1EB3"/>
    <w:rsid w:val="00CF4064"/>
    <w:rsid w:val="00D03E69"/>
    <w:rsid w:val="00D06405"/>
    <w:rsid w:val="00D06992"/>
    <w:rsid w:val="00D14D17"/>
    <w:rsid w:val="00D16904"/>
    <w:rsid w:val="00D178A6"/>
    <w:rsid w:val="00D219CF"/>
    <w:rsid w:val="00D23B7F"/>
    <w:rsid w:val="00D25834"/>
    <w:rsid w:val="00D3086B"/>
    <w:rsid w:val="00D31E83"/>
    <w:rsid w:val="00D366CD"/>
    <w:rsid w:val="00D427CC"/>
    <w:rsid w:val="00D446CC"/>
    <w:rsid w:val="00D44D5D"/>
    <w:rsid w:val="00D45D1D"/>
    <w:rsid w:val="00D469ED"/>
    <w:rsid w:val="00D5078F"/>
    <w:rsid w:val="00D5089F"/>
    <w:rsid w:val="00D5416C"/>
    <w:rsid w:val="00D54FD9"/>
    <w:rsid w:val="00D612FB"/>
    <w:rsid w:val="00D64B8D"/>
    <w:rsid w:val="00D66A4A"/>
    <w:rsid w:val="00D70CC5"/>
    <w:rsid w:val="00D71088"/>
    <w:rsid w:val="00D7292A"/>
    <w:rsid w:val="00D771BD"/>
    <w:rsid w:val="00D779ED"/>
    <w:rsid w:val="00D77C60"/>
    <w:rsid w:val="00D81414"/>
    <w:rsid w:val="00D81939"/>
    <w:rsid w:val="00D85025"/>
    <w:rsid w:val="00D8673D"/>
    <w:rsid w:val="00D8702C"/>
    <w:rsid w:val="00D8776A"/>
    <w:rsid w:val="00D87BD3"/>
    <w:rsid w:val="00D93302"/>
    <w:rsid w:val="00D944AB"/>
    <w:rsid w:val="00D94E5F"/>
    <w:rsid w:val="00D9607D"/>
    <w:rsid w:val="00D960C7"/>
    <w:rsid w:val="00D96FF4"/>
    <w:rsid w:val="00D97E3E"/>
    <w:rsid w:val="00DA3C59"/>
    <w:rsid w:val="00DA4E01"/>
    <w:rsid w:val="00DA6CF8"/>
    <w:rsid w:val="00DB39E2"/>
    <w:rsid w:val="00DB513C"/>
    <w:rsid w:val="00DB72FA"/>
    <w:rsid w:val="00DC7D7C"/>
    <w:rsid w:val="00DC7E01"/>
    <w:rsid w:val="00DD018A"/>
    <w:rsid w:val="00DD0D26"/>
    <w:rsid w:val="00DD4DB6"/>
    <w:rsid w:val="00DD5A7E"/>
    <w:rsid w:val="00DD7330"/>
    <w:rsid w:val="00DE0B43"/>
    <w:rsid w:val="00DE2C94"/>
    <w:rsid w:val="00DE726F"/>
    <w:rsid w:val="00DE7E4A"/>
    <w:rsid w:val="00DF53B8"/>
    <w:rsid w:val="00DF54A5"/>
    <w:rsid w:val="00DF5765"/>
    <w:rsid w:val="00E024F0"/>
    <w:rsid w:val="00E0693C"/>
    <w:rsid w:val="00E1156E"/>
    <w:rsid w:val="00E166A7"/>
    <w:rsid w:val="00E17235"/>
    <w:rsid w:val="00E21875"/>
    <w:rsid w:val="00E22244"/>
    <w:rsid w:val="00E23163"/>
    <w:rsid w:val="00E24587"/>
    <w:rsid w:val="00E24C27"/>
    <w:rsid w:val="00E25AE8"/>
    <w:rsid w:val="00E30062"/>
    <w:rsid w:val="00E33080"/>
    <w:rsid w:val="00E33539"/>
    <w:rsid w:val="00E34CD9"/>
    <w:rsid w:val="00E36203"/>
    <w:rsid w:val="00E372BB"/>
    <w:rsid w:val="00E400B1"/>
    <w:rsid w:val="00E41B22"/>
    <w:rsid w:val="00E44D46"/>
    <w:rsid w:val="00E475C4"/>
    <w:rsid w:val="00E510F0"/>
    <w:rsid w:val="00E5121A"/>
    <w:rsid w:val="00E51D86"/>
    <w:rsid w:val="00E52032"/>
    <w:rsid w:val="00E529EF"/>
    <w:rsid w:val="00E54472"/>
    <w:rsid w:val="00E62FEB"/>
    <w:rsid w:val="00E714B5"/>
    <w:rsid w:val="00E728C0"/>
    <w:rsid w:val="00E72C87"/>
    <w:rsid w:val="00E73998"/>
    <w:rsid w:val="00E83BC8"/>
    <w:rsid w:val="00E91A2D"/>
    <w:rsid w:val="00E9283E"/>
    <w:rsid w:val="00EA25A2"/>
    <w:rsid w:val="00EA3086"/>
    <w:rsid w:val="00EA64B3"/>
    <w:rsid w:val="00EA75AF"/>
    <w:rsid w:val="00EA7EA4"/>
    <w:rsid w:val="00EB3146"/>
    <w:rsid w:val="00EB37DB"/>
    <w:rsid w:val="00EB5C8A"/>
    <w:rsid w:val="00EB60CC"/>
    <w:rsid w:val="00EB6EE1"/>
    <w:rsid w:val="00EC248F"/>
    <w:rsid w:val="00EC38BF"/>
    <w:rsid w:val="00EC3D7C"/>
    <w:rsid w:val="00EC4DE3"/>
    <w:rsid w:val="00EC56ED"/>
    <w:rsid w:val="00EC63BC"/>
    <w:rsid w:val="00EC7AC4"/>
    <w:rsid w:val="00ED1CCE"/>
    <w:rsid w:val="00EE1760"/>
    <w:rsid w:val="00EE22DC"/>
    <w:rsid w:val="00EE3026"/>
    <w:rsid w:val="00EE3F63"/>
    <w:rsid w:val="00EF070B"/>
    <w:rsid w:val="00EF1036"/>
    <w:rsid w:val="00EF1228"/>
    <w:rsid w:val="00EF39DA"/>
    <w:rsid w:val="00EF5213"/>
    <w:rsid w:val="00F03567"/>
    <w:rsid w:val="00F12CED"/>
    <w:rsid w:val="00F14610"/>
    <w:rsid w:val="00F1486A"/>
    <w:rsid w:val="00F14E2C"/>
    <w:rsid w:val="00F200AA"/>
    <w:rsid w:val="00F206DF"/>
    <w:rsid w:val="00F214F0"/>
    <w:rsid w:val="00F3147D"/>
    <w:rsid w:val="00F323B1"/>
    <w:rsid w:val="00F33136"/>
    <w:rsid w:val="00F3615B"/>
    <w:rsid w:val="00F427CB"/>
    <w:rsid w:val="00F44E3A"/>
    <w:rsid w:val="00F4722D"/>
    <w:rsid w:val="00F51392"/>
    <w:rsid w:val="00F52B90"/>
    <w:rsid w:val="00F5712C"/>
    <w:rsid w:val="00F60739"/>
    <w:rsid w:val="00F6258B"/>
    <w:rsid w:val="00F67525"/>
    <w:rsid w:val="00F71B7F"/>
    <w:rsid w:val="00F726D6"/>
    <w:rsid w:val="00F744B8"/>
    <w:rsid w:val="00F75A90"/>
    <w:rsid w:val="00F75C48"/>
    <w:rsid w:val="00F8138B"/>
    <w:rsid w:val="00F81E4C"/>
    <w:rsid w:val="00F831AC"/>
    <w:rsid w:val="00F84FEE"/>
    <w:rsid w:val="00F86E3B"/>
    <w:rsid w:val="00F906B3"/>
    <w:rsid w:val="00F93316"/>
    <w:rsid w:val="00F9371A"/>
    <w:rsid w:val="00F93C16"/>
    <w:rsid w:val="00F94C2C"/>
    <w:rsid w:val="00F957AA"/>
    <w:rsid w:val="00F96DA3"/>
    <w:rsid w:val="00F972AC"/>
    <w:rsid w:val="00F97695"/>
    <w:rsid w:val="00F979CD"/>
    <w:rsid w:val="00FA1B90"/>
    <w:rsid w:val="00FA22F2"/>
    <w:rsid w:val="00FB00DB"/>
    <w:rsid w:val="00FB0872"/>
    <w:rsid w:val="00FB0D25"/>
    <w:rsid w:val="00FB153F"/>
    <w:rsid w:val="00FB2F3D"/>
    <w:rsid w:val="00FB4331"/>
    <w:rsid w:val="00FB45C2"/>
    <w:rsid w:val="00FB4C5F"/>
    <w:rsid w:val="00FB60BE"/>
    <w:rsid w:val="00FC1007"/>
    <w:rsid w:val="00FC105B"/>
    <w:rsid w:val="00FC10F1"/>
    <w:rsid w:val="00FC6255"/>
    <w:rsid w:val="00FD007C"/>
    <w:rsid w:val="00FD24C2"/>
    <w:rsid w:val="00FD28F8"/>
    <w:rsid w:val="00FD5997"/>
    <w:rsid w:val="00FD61E1"/>
    <w:rsid w:val="00FD74C2"/>
    <w:rsid w:val="00FD7855"/>
    <w:rsid w:val="00FE0C24"/>
    <w:rsid w:val="00FE1440"/>
    <w:rsid w:val="00FE460E"/>
    <w:rsid w:val="00FE6AAB"/>
    <w:rsid w:val="00FE76FC"/>
    <w:rsid w:val="00FE7845"/>
    <w:rsid w:val="00FF0705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C4075C"/>
  <w15:docId w15:val="{C64D8BB2-66FE-4597-8D13-6B79B9AD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A9"/>
    <w:pPr>
      <w:suppressAutoHyphens/>
      <w:spacing w:after="200" w:line="276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keepNext/>
      <w:keepLines/>
      <w:spacing w:before="480" w:after="0"/>
      <w:outlineLvl w:val="0"/>
    </w:pPr>
    <w:rPr>
      <w:rFonts w:ascii="Cambria" w:eastAsia="font292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0"/>
    <w:qFormat/>
    <w:rsid w:val="00A0159D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paragraph" w:styleId="3">
    <w:name w:val="heading 3"/>
    <w:basedOn w:val="a"/>
    <w:next w:val="a"/>
    <w:qFormat/>
    <w:rsid w:val="008E4A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4">
    <w:name w:val="Hyperlink"/>
    <w:qFormat/>
    <w:rPr>
      <w:color w:val="0000FF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Строгий1"/>
    <w:rPr>
      <w:b/>
      <w:bCs/>
    </w:rPr>
  </w:style>
  <w:style w:type="character" w:customStyle="1" w:styleId="a6">
    <w:name w:val="Без интервала Знак"/>
    <w:uiPriority w:val="1"/>
    <w:rPr>
      <w:rFonts w:ascii="Calibri" w:eastAsia="Calibri" w:hAnsi="Calibri" w:cs="Calibri"/>
    </w:rPr>
  </w:style>
  <w:style w:type="character" w:customStyle="1" w:styleId="12">
    <w:name w:val="Заголовок 1 Знак"/>
    <w:uiPriority w:val="9"/>
    <w:rPr>
      <w:rFonts w:ascii="Cambria" w:eastAsia="font292" w:hAnsi="Cambria" w:cs="font292"/>
      <w:b/>
      <w:bCs/>
      <w:color w:val="365F91"/>
      <w:sz w:val="28"/>
      <w:szCs w:val="28"/>
    </w:rPr>
  </w:style>
  <w:style w:type="character" w:customStyle="1" w:styleId="13">
    <w:name w:val="Просмотренная гиперссылка1"/>
    <w:rPr>
      <w:color w:val="800080"/>
      <w:u w:val="single"/>
    </w:rPr>
  </w:style>
  <w:style w:type="character" w:customStyle="1" w:styleId="apple-converted-space">
    <w:name w:val="apple-converted-space"/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16">
    <w:name w:val="Без интервала1"/>
    <w:pPr>
      <w:suppressAutoHyphens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8">
    <w:name w:val="Заголовок оглавления1"/>
    <w:basedOn w:val="1"/>
    <w:rPr>
      <w:lang w:eastAsia="ru-RU"/>
    </w:rPr>
  </w:style>
  <w:style w:type="paragraph" w:customStyle="1" w:styleId="19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eastAsia="SimSun" w:hAnsi="Calibri" w:cs="Calibri"/>
      <w:color w:val="00000A"/>
      <w:kern w:val="1"/>
      <w:sz w:val="22"/>
      <w:szCs w:val="22"/>
      <w:lang w:eastAsia="en-US"/>
    </w:rPr>
  </w:style>
  <w:style w:type="paragraph" w:styleId="aa">
    <w:name w:val="Normal (Web)"/>
    <w:basedOn w:val="a"/>
    <w:uiPriority w:val="99"/>
    <w:qFormat/>
    <w:rsid w:val="00234C2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No Spacing"/>
    <w:qFormat/>
    <w:rsid w:val="00C63A71"/>
    <w:rPr>
      <w:sz w:val="24"/>
      <w:szCs w:val="24"/>
    </w:rPr>
  </w:style>
  <w:style w:type="character" w:styleId="ac">
    <w:name w:val="Emphasis"/>
    <w:qFormat/>
    <w:rsid w:val="008E4A89"/>
    <w:rPr>
      <w:i/>
      <w:iCs/>
    </w:rPr>
  </w:style>
  <w:style w:type="character" w:styleId="ad">
    <w:name w:val="Strong"/>
    <w:uiPriority w:val="22"/>
    <w:qFormat/>
    <w:rsid w:val="008E4A89"/>
    <w:rPr>
      <w:b/>
      <w:bCs/>
    </w:rPr>
  </w:style>
  <w:style w:type="paragraph" w:styleId="HTML">
    <w:name w:val="HTML Address"/>
    <w:basedOn w:val="a"/>
    <w:rsid w:val="00042368"/>
    <w:pPr>
      <w:suppressAutoHyphens w:val="0"/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ru-RU"/>
    </w:rPr>
  </w:style>
  <w:style w:type="paragraph" w:customStyle="1" w:styleId="FR3">
    <w:name w:val="FR3"/>
    <w:rsid w:val="00DB72FA"/>
    <w:pPr>
      <w:widowControl w:val="0"/>
      <w:suppressAutoHyphens/>
      <w:snapToGrid w:val="0"/>
      <w:spacing w:before="200"/>
    </w:pPr>
    <w:rPr>
      <w:color w:val="00000A"/>
      <w:kern w:val="1"/>
    </w:rPr>
  </w:style>
  <w:style w:type="character" w:customStyle="1" w:styleId="A50">
    <w:name w:val="A5"/>
    <w:rsid w:val="004F52AA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4F52AA"/>
    <w:pPr>
      <w:autoSpaceDE w:val="0"/>
      <w:autoSpaceDN w:val="0"/>
      <w:adjustRightInd w:val="0"/>
    </w:pPr>
    <w:rPr>
      <w:rFonts w:ascii="TT Squares Condensed" w:hAnsi="TT Squares Condensed" w:cs="TT Squares Condensed"/>
      <w:color w:val="000000"/>
      <w:sz w:val="24"/>
      <w:szCs w:val="24"/>
    </w:rPr>
  </w:style>
  <w:style w:type="character" w:customStyle="1" w:styleId="A13">
    <w:name w:val="A13"/>
    <w:rsid w:val="004F52AA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4F52AA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4F52AA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4F52AA"/>
    <w:rPr>
      <w:rFonts w:cs="TT Squares Condensed Black"/>
      <w:b/>
      <w:bCs/>
      <w:color w:val="000000"/>
      <w:sz w:val="60"/>
      <w:szCs w:val="60"/>
    </w:rPr>
  </w:style>
  <w:style w:type="paragraph" w:styleId="ae">
    <w:name w:val="Balloon Text"/>
    <w:basedOn w:val="a"/>
    <w:link w:val="1a"/>
    <w:rsid w:val="009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link w:val="ae"/>
    <w:rsid w:val="009A2D1F"/>
    <w:rPr>
      <w:rFonts w:ascii="Tahoma" w:eastAsia="Calibri" w:hAnsi="Tahoma" w:cs="Tahoma"/>
      <w:kern w:val="1"/>
      <w:sz w:val="16"/>
      <w:szCs w:val="16"/>
      <w:lang w:eastAsia="en-US"/>
    </w:rPr>
  </w:style>
  <w:style w:type="table" w:styleId="af">
    <w:name w:val="Table Grid"/>
    <w:basedOn w:val="a2"/>
    <w:rsid w:val="00A82E31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A679F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B44FD"/>
    <w:pPr>
      <w:suppressAutoHyphens w:val="0"/>
      <w:ind w:left="720"/>
      <w:contextualSpacing/>
    </w:pPr>
    <w:rPr>
      <w:rFonts w:cs="Times New Roman"/>
      <w:kern w:val="0"/>
    </w:rPr>
  </w:style>
  <w:style w:type="paragraph" w:customStyle="1" w:styleId="p5">
    <w:name w:val="p5"/>
    <w:basedOn w:val="a"/>
    <w:rsid w:val="00726112"/>
    <w:pPr>
      <w:suppressAutoHyphens w:val="0"/>
      <w:spacing w:before="100" w:beforeAutospacing="1" w:after="100" w:afterAutospacing="1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customStyle="1" w:styleId="p4">
    <w:name w:val="p4"/>
    <w:basedOn w:val="a"/>
    <w:rsid w:val="001E5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3">
    <w:name w:val="s3"/>
    <w:rsid w:val="001E5C94"/>
  </w:style>
  <w:style w:type="paragraph" w:customStyle="1" w:styleId="p2">
    <w:name w:val="p2"/>
    <w:basedOn w:val="a"/>
    <w:uiPriority w:val="99"/>
    <w:rsid w:val="00B41B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A0159D"/>
    <w:rPr>
      <w:b/>
      <w:bCs/>
      <w:sz w:val="36"/>
      <w:szCs w:val="36"/>
      <w:lang w:eastAsia="zh-CN"/>
    </w:rPr>
  </w:style>
  <w:style w:type="paragraph" w:customStyle="1" w:styleId="22">
    <w:name w:val="Без интервала2"/>
    <w:rsid w:val="004D2F0C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1">
    <w:name w:val="Название предприятия"/>
    <w:basedOn w:val="a"/>
    <w:rsid w:val="00104291"/>
    <w:pPr>
      <w:framePr w:w="4536" w:h="3969" w:hSpace="170" w:vSpace="284" w:wrap="notBeside" w:vAnchor="page" w:hAnchor="page" w:x="1419" w:y="852" w:anchorLock="1"/>
      <w:suppressAutoHyphens w:val="0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kern w:val="0"/>
      <w:sz w:val="36"/>
      <w:szCs w:val="20"/>
      <w:lang w:eastAsia="ru-RU"/>
    </w:rPr>
  </w:style>
  <w:style w:type="character" w:customStyle="1" w:styleId="WW8Num1z6">
    <w:name w:val="WW8Num1z6"/>
    <w:rsid w:val="00FE76FC"/>
  </w:style>
  <w:style w:type="paragraph" w:customStyle="1" w:styleId="30">
    <w:name w:val="Без интервала3"/>
    <w:rsid w:val="0026425F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4">
    <w:name w:val="Без интервала4"/>
    <w:rsid w:val="00153EC6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Содержимое таблицы"/>
    <w:basedOn w:val="a"/>
    <w:rsid w:val="009B48C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5">
    <w:name w:val="Без интервала5"/>
    <w:rsid w:val="00480612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b">
    <w:name w:val="Абзац списка1"/>
    <w:basedOn w:val="a"/>
    <w:rsid w:val="00BF55F1"/>
    <w:pPr>
      <w:ind w:left="720"/>
      <w:contextualSpacing/>
    </w:pPr>
    <w:rPr>
      <w:rFonts w:cs="Calibri"/>
      <w:kern w:val="0"/>
      <w:lang w:eastAsia="zh-CN"/>
    </w:rPr>
  </w:style>
  <w:style w:type="paragraph" w:customStyle="1" w:styleId="6">
    <w:name w:val="Без интервала6"/>
    <w:rsid w:val="00F14E2C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paragraph" w:customStyle="1" w:styleId="P40">
    <w:name w:val="P4"/>
    <w:basedOn w:val="a"/>
    <w:rsid w:val="00243B23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-">
    <w:name w:val="Интернет-ссылка"/>
    <w:rsid w:val="00361F82"/>
    <w:rPr>
      <w:color w:val="0000FF"/>
      <w:u w:val="single"/>
    </w:rPr>
  </w:style>
  <w:style w:type="paragraph" w:customStyle="1" w:styleId="7">
    <w:name w:val="Без интервала7"/>
    <w:rsid w:val="002C4252"/>
    <w:pPr>
      <w:suppressAutoHyphens/>
    </w:pPr>
    <w:rPr>
      <w:rFonts w:ascii="Liberation Serif" w:eastAsia="Lucida Sans Unicode" w:hAnsi="Liberation Serif" w:cs="Mangal"/>
      <w:sz w:val="22"/>
      <w:szCs w:val="22"/>
      <w:lang w:eastAsia="en-US"/>
    </w:rPr>
  </w:style>
  <w:style w:type="character" w:customStyle="1" w:styleId="WW8Num1z0">
    <w:name w:val="WW8Num1z0"/>
    <w:rsid w:val="00037A83"/>
  </w:style>
  <w:style w:type="character" w:customStyle="1" w:styleId="WW8Num1z1">
    <w:name w:val="WW8Num1z1"/>
    <w:rsid w:val="00037A83"/>
  </w:style>
  <w:style w:type="character" w:customStyle="1" w:styleId="WW8Num1z2">
    <w:name w:val="WW8Num1z2"/>
    <w:rsid w:val="00037A83"/>
  </w:style>
  <w:style w:type="character" w:customStyle="1" w:styleId="WW8Num1z3">
    <w:name w:val="WW8Num1z3"/>
    <w:rsid w:val="00037A83"/>
  </w:style>
  <w:style w:type="character" w:customStyle="1" w:styleId="WW8Num1z4">
    <w:name w:val="WW8Num1z4"/>
    <w:rsid w:val="00037A83"/>
  </w:style>
  <w:style w:type="character" w:customStyle="1" w:styleId="WW8Num1z5">
    <w:name w:val="WW8Num1z5"/>
    <w:rsid w:val="00037A83"/>
  </w:style>
  <w:style w:type="character" w:customStyle="1" w:styleId="WW8Num1z7">
    <w:name w:val="WW8Num1z7"/>
    <w:rsid w:val="00037A83"/>
  </w:style>
  <w:style w:type="character" w:customStyle="1" w:styleId="WW8Num1z8">
    <w:name w:val="WW8Num1z8"/>
    <w:rsid w:val="00037A83"/>
  </w:style>
  <w:style w:type="character" w:customStyle="1" w:styleId="WW8Num2z0">
    <w:name w:val="WW8Num2z0"/>
    <w:rsid w:val="00037A83"/>
  </w:style>
  <w:style w:type="character" w:customStyle="1" w:styleId="WW8Num2z1">
    <w:name w:val="WW8Num2z1"/>
    <w:rsid w:val="00037A83"/>
  </w:style>
  <w:style w:type="character" w:customStyle="1" w:styleId="WW8Num2z2">
    <w:name w:val="WW8Num2z2"/>
    <w:rsid w:val="00037A83"/>
  </w:style>
  <w:style w:type="character" w:customStyle="1" w:styleId="WW8Num2z3">
    <w:name w:val="WW8Num2z3"/>
    <w:rsid w:val="00037A83"/>
  </w:style>
  <w:style w:type="character" w:customStyle="1" w:styleId="WW8Num2z4">
    <w:name w:val="WW8Num2z4"/>
    <w:rsid w:val="00037A83"/>
  </w:style>
  <w:style w:type="character" w:customStyle="1" w:styleId="WW8Num2z5">
    <w:name w:val="WW8Num2z5"/>
    <w:rsid w:val="00037A83"/>
  </w:style>
  <w:style w:type="character" w:customStyle="1" w:styleId="WW8Num2z6">
    <w:name w:val="WW8Num2z6"/>
    <w:rsid w:val="00037A83"/>
  </w:style>
  <w:style w:type="character" w:customStyle="1" w:styleId="WW8Num2z7">
    <w:name w:val="WW8Num2z7"/>
    <w:rsid w:val="00037A83"/>
  </w:style>
  <w:style w:type="character" w:customStyle="1" w:styleId="WW8Num2z8">
    <w:name w:val="WW8Num2z8"/>
    <w:rsid w:val="00037A83"/>
  </w:style>
  <w:style w:type="character" w:customStyle="1" w:styleId="23">
    <w:name w:val="Основной шрифт абзаца2"/>
    <w:rsid w:val="00037A83"/>
  </w:style>
  <w:style w:type="character" w:customStyle="1" w:styleId="af3">
    <w:name w:val="Верхний колонтитул Знак"/>
    <w:rsid w:val="00037A83"/>
    <w:rPr>
      <w:sz w:val="22"/>
      <w:szCs w:val="22"/>
    </w:rPr>
  </w:style>
  <w:style w:type="character" w:customStyle="1" w:styleId="af4">
    <w:name w:val="Нижний колонтитул Знак"/>
    <w:rsid w:val="00037A83"/>
    <w:rPr>
      <w:sz w:val="22"/>
      <w:szCs w:val="22"/>
    </w:rPr>
  </w:style>
  <w:style w:type="character" w:styleId="af5">
    <w:name w:val="FollowedHyperlink"/>
    <w:rsid w:val="00037A83"/>
    <w:rPr>
      <w:color w:val="800080"/>
      <w:u w:val="single"/>
    </w:rPr>
  </w:style>
  <w:style w:type="character" w:customStyle="1" w:styleId="HTML0">
    <w:name w:val="Стандартный HTML Знак"/>
    <w:rsid w:val="00037A83"/>
    <w:rPr>
      <w:rFonts w:ascii="Courier New" w:eastAsia="Times New Roman" w:hAnsi="Courier New" w:cs="Courier New"/>
    </w:rPr>
  </w:style>
  <w:style w:type="character" w:customStyle="1" w:styleId="a7">
    <w:name w:val="Основной текст Знак"/>
    <w:basedOn w:val="a1"/>
    <w:link w:val="a0"/>
    <w:rsid w:val="00037A83"/>
    <w:rPr>
      <w:rFonts w:ascii="Calibri" w:eastAsia="Calibri" w:hAnsi="Calibri" w:cs="font292"/>
      <w:kern w:val="1"/>
      <w:sz w:val="22"/>
      <w:szCs w:val="22"/>
      <w:lang w:eastAsia="en-US"/>
    </w:rPr>
  </w:style>
  <w:style w:type="paragraph" w:customStyle="1" w:styleId="24">
    <w:name w:val="Указатель2"/>
    <w:basedOn w:val="a"/>
    <w:rsid w:val="00037A83"/>
    <w:pPr>
      <w:suppressLineNumbers/>
    </w:pPr>
    <w:rPr>
      <w:rFonts w:cs="Mangal"/>
      <w:kern w:val="0"/>
      <w:lang w:eastAsia="zh-CN"/>
    </w:rPr>
  </w:style>
  <w:style w:type="paragraph" w:customStyle="1" w:styleId="1c">
    <w:name w:val="Название объекта1"/>
    <w:basedOn w:val="a"/>
    <w:rsid w:val="00037A83"/>
    <w:pPr>
      <w:suppressLineNumbers/>
      <w:spacing w:before="120" w:after="120"/>
    </w:pPr>
    <w:rPr>
      <w:rFonts w:cs="Mangal"/>
      <w:i/>
      <w:iCs/>
      <w:kern w:val="0"/>
      <w:sz w:val="24"/>
      <w:szCs w:val="24"/>
      <w:lang w:eastAsia="zh-CN"/>
    </w:rPr>
  </w:style>
  <w:style w:type="paragraph" w:styleId="af6">
    <w:name w:val="header"/>
    <w:basedOn w:val="a"/>
    <w:link w:val="1d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d">
    <w:name w:val="Верхний колонтитул Знак1"/>
    <w:basedOn w:val="a1"/>
    <w:link w:val="af6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styleId="af7">
    <w:name w:val="footer"/>
    <w:basedOn w:val="a"/>
    <w:link w:val="1e"/>
    <w:rsid w:val="00037A83"/>
    <w:pPr>
      <w:tabs>
        <w:tab w:val="center" w:pos="4677"/>
        <w:tab w:val="right" w:pos="9355"/>
      </w:tabs>
    </w:pPr>
    <w:rPr>
      <w:rFonts w:cs="Calibri"/>
      <w:kern w:val="0"/>
      <w:lang w:val="x-none" w:eastAsia="zh-CN"/>
    </w:rPr>
  </w:style>
  <w:style w:type="character" w:customStyle="1" w:styleId="1e">
    <w:name w:val="Нижний колонтитул Знак1"/>
    <w:basedOn w:val="a1"/>
    <w:link w:val="af7"/>
    <w:rsid w:val="00037A83"/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p6">
    <w:name w:val="p6"/>
    <w:basedOn w:val="a"/>
    <w:rsid w:val="00037A83"/>
    <w:pPr>
      <w:spacing w:before="280" w:after="280" w:line="240" w:lineRule="auto"/>
    </w:pPr>
    <w:rPr>
      <w:rFonts w:ascii="Times New Roman" w:eastAsia="Batang" w:hAnsi="Times New Roman" w:cs="Times New Roman"/>
      <w:kern w:val="0"/>
      <w:sz w:val="24"/>
      <w:szCs w:val="24"/>
      <w:lang w:eastAsia="ko-KR"/>
    </w:rPr>
  </w:style>
  <w:style w:type="paragraph" w:styleId="HTML1">
    <w:name w:val="HTML Preformatted"/>
    <w:basedOn w:val="a"/>
    <w:link w:val="HTML10"/>
    <w:rsid w:val="0003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10">
    <w:name w:val="Стандартный HTML Знак1"/>
    <w:basedOn w:val="a1"/>
    <w:link w:val="HTML1"/>
    <w:rsid w:val="00037A83"/>
    <w:rPr>
      <w:rFonts w:ascii="Courier New" w:hAnsi="Courier New" w:cs="Courier New"/>
      <w:lang w:eastAsia="zh-CN"/>
    </w:rPr>
  </w:style>
  <w:style w:type="paragraph" w:customStyle="1" w:styleId="af8">
    <w:name w:val="Заголовок таблицы"/>
    <w:basedOn w:val="af2"/>
    <w:rsid w:val="00037A83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zh-CN" w:bidi="ar-SA"/>
    </w:rPr>
  </w:style>
  <w:style w:type="paragraph" w:customStyle="1" w:styleId="8">
    <w:name w:val="Без интервала8"/>
    <w:rsid w:val="00E25AE8"/>
    <w:pPr>
      <w:suppressAutoHyphens/>
    </w:pPr>
    <w:rPr>
      <w:rFonts w:ascii="Liberation Serif" w:eastAsia="Lucida Sans Unicode" w:hAnsi="Liberation Serif" w:cs="Liberation Serif"/>
      <w:sz w:val="24"/>
      <w:szCs w:val="24"/>
      <w:lang w:eastAsia="zh-CN" w:bidi="hi-IN"/>
    </w:rPr>
  </w:style>
  <w:style w:type="paragraph" w:customStyle="1" w:styleId="ConsPlusCell">
    <w:name w:val="ConsPlusCell"/>
    <w:uiPriority w:val="99"/>
    <w:qFormat/>
    <w:rsid w:val="005919E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9">
    <w:name w:val="Без интервала9"/>
    <w:rsid w:val="00284D3E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00">
    <w:name w:val="Без интервала10"/>
    <w:rsid w:val="00A77A80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110">
    <w:name w:val="Без интервала11"/>
    <w:rsid w:val="00976A0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normaltextrun">
    <w:name w:val="normaltextrun"/>
    <w:basedOn w:val="a1"/>
    <w:rsid w:val="00CD507A"/>
  </w:style>
  <w:style w:type="character" w:customStyle="1" w:styleId="contextualspellingandgrammarerror">
    <w:name w:val="contextualspellingandgrammarerror"/>
    <w:basedOn w:val="a1"/>
    <w:rsid w:val="00CD507A"/>
  </w:style>
  <w:style w:type="character" w:customStyle="1" w:styleId="eop">
    <w:name w:val="eop"/>
    <w:basedOn w:val="a1"/>
    <w:rsid w:val="00CD507A"/>
  </w:style>
  <w:style w:type="paragraph" w:customStyle="1" w:styleId="paragraph">
    <w:name w:val="paragraph"/>
    <w:basedOn w:val="a"/>
    <w:rsid w:val="00CD507A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zh-CN"/>
    </w:rPr>
  </w:style>
  <w:style w:type="character" w:customStyle="1" w:styleId="username">
    <w:name w:val="username"/>
    <w:basedOn w:val="a1"/>
    <w:rsid w:val="008E7A43"/>
  </w:style>
  <w:style w:type="paragraph" w:customStyle="1" w:styleId="120">
    <w:name w:val="Без интервала12"/>
    <w:rsid w:val="000736E3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5B1906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paragraph" w:customStyle="1" w:styleId="130">
    <w:name w:val="Без интервала13"/>
    <w:rsid w:val="00D45D1D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140">
    <w:name w:val="Без интервала14"/>
    <w:rsid w:val="00D8502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c1e5e7e8edf2e5f0e2e0ebe0">
    <w:name w:val="Бc1еe5зe7 иe8нedтf2еe5рf0вe2аe0лebаe0"/>
    <w:rsid w:val="00D85025"/>
    <w:pPr>
      <w:suppressAutoHyphens/>
    </w:pPr>
    <w:rPr>
      <w:rFonts w:ascii="Liberation Serif" w:hAnsi="Liberation Serif" w:cs="Liberation Serif"/>
      <w:kern w:val="1"/>
      <w:sz w:val="22"/>
      <w:szCs w:val="22"/>
      <w:lang w:eastAsia="zh-CN" w:bidi="hi-IN"/>
    </w:rPr>
  </w:style>
  <w:style w:type="character" w:customStyle="1" w:styleId="spellingerror">
    <w:name w:val="spellingerror"/>
    <w:basedOn w:val="10"/>
    <w:rsid w:val="00A94549"/>
  </w:style>
  <w:style w:type="paragraph" w:customStyle="1" w:styleId="150">
    <w:name w:val="Без интервала15"/>
    <w:rsid w:val="00970DB1"/>
    <w:rPr>
      <w:sz w:val="24"/>
      <w:szCs w:val="24"/>
    </w:rPr>
  </w:style>
  <w:style w:type="paragraph" w:customStyle="1" w:styleId="160">
    <w:name w:val="Без интервала16"/>
    <w:rsid w:val="00EE1760"/>
    <w:rPr>
      <w:sz w:val="24"/>
      <w:szCs w:val="24"/>
    </w:rPr>
  </w:style>
  <w:style w:type="paragraph" w:customStyle="1" w:styleId="msonospacingmrcssattr">
    <w:name w:val="msonospacing_mr_css_attr"/>
    <w:basedOn w:val="a"/>
    <w:rsid w:val="008C28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70">
    <w:name w:val="Без интервала17"/>
    <w:rsid w:val="00870B7C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31">
    <w:name w:val="Абзац списка3"/>
    <w:basedOn w:val="a"/>
    <w:rsid w:val="004A6A6D"/>
    <w:pPr>
      <w:ind w:left="720"/>
      <w:contextualSpacing/>
    </w:pPr>
    <w:rPr>
      <w:rFonts w:eastAsia="SimSun" w:cs="Calibri"/>
      <w:color w:val="00000A"/>
      <w:kern w:val="0"/>
      <w:lang w:eastAsia="zh-CN"/>
    </w:rPr>
  </w:style>
  <w:style w:type="character" w:customStyle="1" w:styleId="1f">
    <w:name w:val="Неразрешенное упоминание1"/>
    <w:basedOn w:val="a1"/>
    <w:uiPriority w:val="99"/>
    <w:semiHidden/>
    <w:unhideWhenUsed/>
    <w:rsid w:val="00A61F58"/>
    <w:rPr>
      <w:color w:val="605E5C"/>
      <w:shd w:val="clear" w:color="auto" w:fill="E1DFDD"/>
    </w:rPr>
  </w:style>
  <w:style w:type="character" w:customStyle="1" w:styleId="WW8Num3z1">
    <w:name w:val="WW8Num3z1"/>
    <w:rsid w:val="006B0819"/>
    <w:rPr>
      <w:rFonts w:ascii="Bookman Old Style" w:hAnsi="Bookman Old Style" w:cs="Bookman Old Style"/>
      <w:position w:val="0"/>
      <w:sz w:val="24"/>
      <w:vertAlign w:val="baseline"/>
    </w:rPr>
  </w:style>
  <w:style w:type="character" w:customStyle="1" w:styleId="WW8Num3z7">
    <w:name w:val="WW8Num3z7"/>
    <w:rsid w:val="006B0819"/>
  </w:style>
  <w:style w:type="character" w:customStyle="1" w:styleId="WW8Num3z0">
    <w:name w:val="WW8Num3z0"/>
    <w:rsid w:val="003C464A"/>
    <w:rPr>
      <w:position w:val="0"/>
      <w:sz w:val="24"/>
      <w:vertAlign w:val="baseline"/>
    </w:rPr>
  </w:style>
  <w:style w:type="paragraph" w:customStyle="1" w:styleId="af9">
    <w:basedOn w:val="a"/>
    <w:next w:val="aa"/>
    <w:rsid w:val="002C27C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80">
    <w:name w:val="Без интервала18"/>
    <w:rsid w:val="002C27C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21">
    <w:name w:val="Заголовок 21"/>
    <w:basedOn w:val="afa"/>
    <w:rsid w:val="00054EE9"/>
    <w:pPr>
      <w:keepNext/>
      <w:numPr>
        <w:numId w:val="2"/>
      </w:numPr>
      <w:spacing w:before="200" w:after="120" w:line="276" w:lineRule="auto"/>
      <w:contextualSpacing w:val="0"/>
    </w:pPr>
    <w:rPr>
      <w:rFonts w:ascii="Liberation Sans" w:eastAsia="Microsoft YaHei" w:hAnsi="Liberation Sans" w:cs="Lucida Sans"/>
      <w:b/>
      <w:bCs/>
      <w:color w:val="00000A"/>
      <w:spacing w:val="0"/>
      <w:kern w:val="0"/>
      <w:sz w:val="32"/>
      <w:szCs w:val="32"/>
      <w:lang w:eastAsia="zh-CN"/>
    </w:rPr>
  </w:style>
  <w:style w:type="paragraph" w:styleId="afa">
    <w:name w:val="Title"/>
    <w:basedOn w:val="a"/>
    <w:next w:val="a"/>
    <w:link w:val="afb"/>
    <w:qFormat/>
    <w:rsid w:val="00054E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1"/>
    <w:link w:val="afa"/>
    <w:rsid w:val="00054EE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26">
    <w:name w:val="Обычный (веб)2"/>
    <w:basedOn w:val="a"/>
    <w:rsid w:val="00427E85"/>
    <w:pPr>
      <w:spacing w:before="280" w:after="280" w:line="240" w:lineRule="auto"/>
    </w:pPr>
    <w:rPr>
      <w:rFonts w:ascii="Times New Roman" w:eastAsia="SimSun" w:hAnsi="Times New Roman" w:cs="Times New Roman"/>
      <w:color w:val="00000A"/>
      <w:kern w:val="0"/>
      <w:sz w:val="24"/>
      <w:szCs w:val="24"/>
      <w:lang w:eastAsia="ko-KR"/>
    </w:rPr>
  </w:style>
  <w:style w:type="paragraph" w:customStyle="1" w:styleId="190">
    <w:name w:val="Без интервала19"/>
    <w:rsid w:val="00F97695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character" w:customStyle="1" w:styleId="WW8Num4z7">
    <w:name w:val="WW8Num4z7"/>
    <w:rsid w:val="00961224"/>
  </w:style>
  <w:style w:type="paragraph" w:customStyle="1" w:styleId="200">
    <w:name w:val="Без интервала20"/>
    <w:rsid w:val="004B03A7"/>
    <w:pPr>
      <w:suppressAutoHyphens/>
    </w:pPr>
    <w:rPr>
      <w:rFonts w:ascii="Calibri" w:hAnsi="Calibri" w:cs="Calibri"/>
      <w:sz w:val="24"/>
      <w:szCs w:val="24"/>
      <w:lang w:eastAsia="zh-CN" w:bidi="hi-IN"/>
    </w:rPr>
  </w:style>
  <w:style w:type="paragraph" w:customStyle="1" w:styleId="afc">
    <w:name w:val="Верхний и нижний колонтитулы"/>
    <w:basedOn w:val="a"/>
    <w:rsid w:val="00433BBE"/>
    <w:pPr>
      <w:suppressLineNumbers/>
      <w:tabs>
        <w:tab w:val="center" w:pos="4819"/>
        <w:tab w:val="right" w:pos="9638"/>
      </w:tabs>
    </w:pPr>
    <w:rPr>
      <w:rFonts w:eastAsia="SimSun" w:cs="Calibri"/>
      <w:color w:val="00000A"/>
      <w:kern w:val="0"/>
      <w:lang w:eastAsia="zh-CN"/>
    </w:rPr>
  </w:style>
  <w:style w:type="character" w:customStyle="1" w:styleId="UnresolvedMention">
    <w:name w:val="Unresolved Mention"/>
    <w:basedOn w:val="a1"/>
    <w:uiPriority w:val="99"/>
    <w:semiHidden/>
    <w:unhideWhenUsed/>
    <w:rsid w:val="005C1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iam-tula.ru/tulskie-kremli-500/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info@teatrtula.ru" TargetMode="External"/><Relationship Id="rId42" Type="http://schemas.openxmlformats.org/officeDocument/2006/relationships/hyperlink" Target="https://vk.com/mbukkdorassvet" TargetMode="External"/><Relationship Id="rId47" Type="http://schemas.openxmlformats.org/officeDocument/2006/relationships/hyperlink" Target="https://www.instagram.com/dom_culturi.barsuki/" TargetMode="External"/><Relationship Id="rId63" Type="http://schemas.openxmlformats.org/officeDocument/2006/relationships/hyperlink" Target="mailto:kosogorec@tularegion.org" TargetMode="External"/><Relationship Id="rId68" Type="http://schemas.openxmlformats.org/officeDocument/2006/relationships/hyperlink" Target="mailto:tula-mbuk_kdo@tularegion.org" TargetMode="External"/><Relationship Id="rId84" Type="http://schemas.openxmlformats.org/officeDocument/2006/relationships/hyperlink" Target="mailto:info@tiam-tula.ru" TargetMode="External"/><Relationship Id="rId89" Type="http://schemas.openxmlformats.org/officeDocument/2006/relationships/hyperlink" Target="tel:716733" TargetMode="External"/><Relationship Id="rId112" Type="http://schemas.openxmlformats.org/officeDocument/2006/relationships/hyperlink" Target="mailto:tula-mbuk_kdo@tularegion.org" TargetMode="External"/><Relationship Id="rId16" Type="http://schemas.openxmlformats.org/officeDocument/2006/relationships/hyperlink" Target="https://tiam-tula.ru/wp-content/uploads/2016/12/dombrovsky.pdf" TargetMode="External"/><Relationship Id="rId107" Type="http://schemas.openxmlformats.org/officeDocument/2006/relationships/hyperlink" Target="mailto:info@tiam-tula.ru" TargetMode="External"/><Relationship Id="rId11" Type="http://schemas.openxmlformats.org/officeDocument/2006/relationships/hyperlink" Target="mailto:info@teatrtula.ru" TargetMode="External"/><Relationship Id="rId24" Type="http://schemas.openxmlformats.org/officeDocument/2006/relationships/hyperlink" Target="https://www.instagram.com/tiamuseum/" TargetMode="External"/><Relationship Id="rId32" Type="http://schemas.openxmlformats.org/officeDocument/2006/relationships/hyperlink" Target="mailto:tbs_zajtsevskiysbf@tularegion.org" TargetMode="External"/><Relationship Id="rId37" Type="http://schemas.openxmlformats.org/officeDocument/2006/relationships/hyperlink" Target="mailto:tula-mbuk_kdo@tularegion.org" TargetMode="External"/><Relationship Id="rId40" Type="http://schemas.openxmlformats.org/officeDocument/2006/relationships/hyperlink" Target="https://vk.com/away.php?utf=1&amp;to=https%3A%2F%2Fvk.com%2Fdk_youzhnyi" TargetMode="External"/><Relationship Id="rId45" Type="http://schemas.openxmlformats.org/officeDocument/2006/relationships/hyperlink" Target="https://vk.com/id540268037" TargetMode="External"/><Relationship Id="rId53" Type="http://schemas.openxmlformats.org/officeDocument/2006/relationships/hyperlink" Target="https://ok.ru/kosogorets" TargetMode="External"/><Relationship Id="rId58" Type="http://schemas.openxmlformats.org/officeDocument/2006/relationships/hyperlink" Target="mailto:tbs_bibl16@tularegion.org" TargetMode="External"/><Relationship Id="rId66" Type="http://schemas.openxmlformats.org/officeDocument/2006/relationships/hyperlink" Target="mailto:tula-mbuk_kdo@tularegion.org" TargetMode="External"/><Relationship Id="rId74" Type="http://schemas.openxmlformats.org/officeDocument/2006/relationships/hyperlink" Target="mailto:info@tiam-tula.ru" TargetMode="External"/><Relationship Id="rId79" Type="http://schemas.openxmlformats.org/officeDocument/2006/relationships/hyperlink" Target="mailto:tula-mbuk_kdo@tularegion.org" TargetMode="External"/><Relationship Id="rId87" Type="http://schemas.openxmlformats.org/officeDocument/2006/relationships/hyperlink" Target="mailto:tbs_bibl11@tularegion.org" TargetMode="External"/><Relationship Id="rId102" Type="http://schemas.openxmlformats.org/officeDocument/2006/relationships/hyperlink" Target="mailto:tula-mbuk_kdo@tularegion.org" TargetMode="External"/><Relationship Id="rId110" Type="http://schemas.openxmlformats.org/officeDocument/2006/relationships/hyperlink" Target="mailto:gkzmuk@tularegion.org" TargetMode="External"/><Relationship Id="rId115" Type="http://schemas.openxmlformats.org/officeDocument/2006/relationships/hyperlink" Target="mailto:info@teatrtul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info@tiam-tula.ru" TargetMode="External"/><Relationship Id="rId82" Type="http://schemas.openxmlformats.org/officeDocument/2006/relationships/hyperlink" Target="mailto:tula-mbuk_kdo@tularegion.org" TargetMode="External"/><Relationship Id="rId90" Type="http://schemas.openxmlformats.org/officeDocument/2006/relationships/hyperlink" Target="mailto:info@teatrtula.ru" TargetMode="External"/><Relationship Id="rId95" Type="http://schemas.openxmlformats.org/officeDocument/2006/relationships/hyperlink" Target="mailto:tula-mbuk_kdo@tularegion.org" TargetMode="External"/><Relationship Id="rId19" Type="http://schemas.openxmlformats.org/officeDocument/2006/relationships/hyperlink" Target="mailto:info@teatrtula.ru" TargetMode="External"/><Relationship Id="rId14" Type="http://schemas.openxmlformats.org/officeDocument/2006/relationships/hyperlink" Target="http://necro_tula.tilda.ws/" TargetMode="External"/><Relationship Id="rId22" Type="http://schemas.openxmlformats.org/officeDocument/2006/relationships/hyperlink" Target="https://vk.com/tiamuseum" TargetMode="External"/><Relationship Id="rId27" Type="http://schemas.openxmlformats.org/officeDocument/2006/relationships/hyperlink" Target="mailto:info@teatrtula.ru" TargetMode="External"/><Relationship Id="rId30" Type="http://schemas.openxmlformats.org/officeDocument/2006/relationships/hyperlink" Target="https://vk.com/id376658639" TargetMode="External"/><Relationship Id="rId35" Type="http://schemas.openxmlformats.org/officeDocument/2006/relationships/hyperlink" Target="mailto:tbs_rozhdestvenskijsbf@tularegion.org" TargetMode="External"/><Relationship Id="rId43" Type="http://schemas.openxmlformats.org/officeDocument/2006/relationships/hyperlink" Target="mailto:tula-mbuk_kdo@tularegion.org" TargetMode="External"/><Relationship Id="rId48" Type="http://schemas.openxmlformats.org/officeDocument/2006/relationships/hyperlink" Target="mailto:tula-mbuk_kdo@tularegion.org" TargetMode="External"/><Relationship Id="rId56" Type="http://schemas.openxmlformats.org/officeDocument/2006/relationships/hyperlink" Target="mailto:tula-mbuk_kdo@tularegion.org" TargetMode="External"/><Relationship Id="rId64" Type="http://schemas.openxmlformats.org/officeDocument/2006/relationships/hyperlink" Target="mailto:gkzmuk@tularegion.org" TargetMode="External"/><Relationship Id="rId69" Type="http://schemas.openxmlformats.org/officeDocument/2006/relationships/hyperlink" Target="tel:716768" TargetMode="External"/><Relationship Id="rId77" Type="http://schemas.openxmlformats.org/officeDocument/2006/relationships/hyperlink" Target="mailto:gkzmuk@tularegion.org" TargetMode="External"/><Relationship Id="rId100" Type="http://schemas.openxmlformats.org/officeDocument/2006/relationships/hyperlink" Target="mailto:tula-mbuk_kdo@tularegion.org" TargetMode="External"/><Relationship Id="rId105" Type="http://schemas.openxmlformats.org/officeDocument/2006/relationships/hyperlink" Target="mailto:info@teatrtula.ru" TargetMode="External"/><Relationship Id="rId113" Type="http://schemas.openxmlformats.org/officeDocument/2006/relationships/hyperlink" Target="tel:716768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mailto:info@tiam-tula.ru" TargetMode="External"/><Relationship Id="rId72" Type="http://schemas.openxmlformats.org/officeDocument/2006/relationships/hyperlink" Target="mailto:info@tiam-tula.ru" TargetMode="External"/><Relationship Id="rId80" Type="http://schemas.openxmlformats.org/officeDocument/2006/relationships/hyperlink" Target="mailto:tula-mbuk_kdo@tularegion.org" TargetMode="External"/><Relationship Id="rId85" Type="http://schemas.openxmlformats.org/officeDocument/2006/relationships/hyperlink" Target="mailto:tula-mbuk_kdo@tularegion.org" TargetMode="External"/><Relationship Id="rId93" Type="http://schemas.openxmlformats.org/officeDocument/2006/relationships/hyperlink" Target="mailto:tula-mbuk_kdo@tularegion.org" TargetMode="External"/><Relationship Id="rId98" Type="http://schemas.openxmlformats.org/officeDocument/2006/relationships/hyperlink" Target="mailto:tula-mbuk_kdo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https://tiam-tula.ru/portfolio_page/9ga-tula-v-poiskax-centra/" TargetMode="External"/><Relationship Id="rId17" Type="http://schemas.openxmlformats.org/officeDocument/2006/relationships/hyperlink" Target="mailto:info@teatrtula.ru" TargetMode="External"/><Relationship Id="rId25" Type="http://schemas.openxmlformats.org/officeDocument/2006/relationships/hyperlink" Target="mailto:info@teatrtula.ru" TargetMode="External"/><Relationship Id="rId33" Type="http://schemas.openxmlformats.org/officeDocument/2006/relationships/hyperlink" Target="mailto:gkzmuk@tularegion.org" TargetMode="External"/><Relationship Id="rId38" Type="http://schemas.openxmlformats.org/officeDocument/2006/relationships/hyperlink" Target="https://vk.com/dk_khomyakovo" TargetMode="External"/><Relationship Id="rId46" Type="http://schemas.openxmlformats.org/officeDocument/2006/relationships/hyperlink" Target="https://ok.ru/feed" TargetMode="External"/><Relationship Id="rId59" Type="http://schemas.openxmlformats.org/officeDocument/2006/relationships/hyperlink" Target="mailto:tula-mbuk_kdo@tularegion.org" TargetMode="External"/><Relationship Id="rId67" Type="http://schemas.openxmlformats.org/officeDocument/2006/relationships/image" Target="media/image8.png"/><Relationship Id="rId103" Type="http://schemas.openxmlformats.org/officeDocument/2006/relationships/hyperlink" Target="tel:716768" TargetMode="External"/><Relationship Id="rId108" Type="http://schemas.openxmlformats.org/officeDocument/2006/relationships/hyperlink" Target="mailto:tula-mbuk_kdo@tularegion.org" TargetMode="External"/><Relationship Id="rId116" Type="http://schemas.openxmlformats.org/officeDocument/2006/relationships/hyperlink" Target="mailto:tula-mbuk_kdo@tularegion.org" TargetMode="External"/><Relationship Id="rId20" Type="http://schemas.openxmlformats.org/officeDocument/2006/relationships/hyperlink" Target="https://tiam-tula.ru/portfolio_page/75/" TargetMode="External"/><Relationship Id="rId41" Type="http://schemas.openxmlformats.org/officeDocument/2006/relationships/hyperlink" Target="mailto:gkzmuk@tularegion.org" TargetMode="External"/><Relationship Id="rId54" Type="http://schemas.openxmlformats.org/officeDocument/2006/relationships/hyperlink" Target="https://www.youtube.com/channel/UC6exI6loA8adhKW98G8M1-g/videos" TargetMode="External"/><Relationship Id="rId62" Type="http://schemas.openxmlformats.org/officeDocument/2006/relationships/hyperlink" Target="mailto:tbs_bibl1@tularegion.org" TargetMode="External"/><Relationship Id="rId70" Type="http://schemas.openxmlformats.org/officeDocument/2006/relationships/hyperlink" Target="tel:716733" TargetMode="External"/><Relationship Id="rId75" Type="http://schemas.openxmlformats.org/officeDocument/2006/relationships/hyperlink" Target="https://vk.com/public85392403" TargetMode="External"/><Relationship Id="rId83" Type="http://schemas.openxmlformats.org/officeDocument/2006/relationships/hyperlink" Target="mailto:info@tiam-tula.ru" TargetMode="External"/><Relationship Id="rId88" Type="http://schemas.openxmlformats.org/officeDocument/2006/relationships/hyperlink" Target="tel:716768" TargetMode="External"/><Relationship Id="rId91" Type="http://schemas.openxmlformats.org/officeDocument/2006/relationships/hyperlink" Target="mailto:tula-mbuk_kdo@tularegion.org" TargetMode="External"/><Relationship Id="rId96" Type="http://schemas.openxmlformats.org/officeDocument/2006/relationships/hyperlink" Target="mailto:tula-mbuk_kdo@tularegion.org" TargetMode="External"/><Relationship Id="rId111" Type="http://schemas.openxmlformats.org/officeDocument/2006/relationships/hyperlink" Target="mailto:gkzmuk@tularegion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mailto:info@teatrtula.ru" TargetMode="External"/><Relationship Id="rId23" Type="http://schemas.openxmlformats.org/officeDocument/2006/relationships/hyperlink" Target="https://www.facebook.com/tiamuseum" TargetMode="External"/><Relationship Id="rId28" Type="http://schemas.openxmlformats.org/officeDocument/2006/relationships/hyperlink" Target="https://tiam-tula.ru/budni-web/" TargetMode="External"/><Relationship Id="rId36" Type="http://schemas.openxmlformats.org/officeDocument/2006/relationships/image" Target="media/image5.png"/><Relationship Id="rId49" Type="http://schemas.openxmlformats.org/officeDocument/2006/relationships/hyperlink" Target="mailto:tula-mbuk_kdo@tularegion.org" TargetMode="External"/><Relationship Id="rId57" Type="http://schemas.openxmlformats.org/officeDocument/2006/relationships/hyperlink" Target="https://vk.com/tulagorbibl16" TargetMode="External"/><Relationship Id="rId106" Type="http://schemas.openxmlformats.org/officeDocument/2006/relationships/hyperlink" Target="mailto:info@tiam-tula.ru" TargetMode="External"/><Relationship Id="rId114" Type="http://schemas.openxmlformats.org/officeDocument/2006/relationships/hyperlink" Target="tel:716733" TargetMode="External"/><Relationship Id="rId10" Type="http://schemas.openxmlformats.org/officeDocument/2006/relationships/hyperlink" Target="mailto:info@teatrtula.ru" TargetMode="External"/><Relationship Id="rId31" Type="http://schemas.openxmlformats.org/officeDocument/2006/relationships/image" Target="media/image4.png"/><Relationship Id="rId44" Type="http://schemas.openxmlformats.org/officeDocument/2006/relationships/hyperlink" Target="mailto:tula-mbuk_kdo@tularegion.org" TargetMode="External"/><Relationship Id="rId52" Type="http://schemas.openxmlformats.org/officeDocument/2006/relationships/hyperlink" Target="https://vk.com/kosogorets" TargetMode="External"/><Relationship Id="rId60" Type="http://schemas.openxmlformats.org/officeDocument/2006/relationships/image" Target="media/image7.png"/><Relationship Id="rId65" Type="http://schemas.openxmlformats.org/officeDocument/2006/relationships/hyperlink" Target="mailto:tula-mbuk_kdo@tularegion.org" TargetMode="External"/><Relationship Id="rId73" Type="http://schemas.openxmlformats.org/officeDocument/2006/relationships/image" Target="media/image9.png"/><Relationship Id="rId78" Type="http://schemas.openxmlformats.org/officeDocument/2006/relationships/hyperlink" Target="mailto:gkzmuk@tularegion.org" TargetMode="External"/><Relationship Id="rId81" Type="http://schemas.openxmlformats.org/officeDocument/2006/relationships/hyperlink" Target="mailto:tula-mbuk_kdo@tularegion.org" TargetMode="External"/><Relationship Id="rId86" Type="http://schemas.openxmlformats.org/officeDocument/2006/relationships/hyperlink" Target="https://vk.com/public195856981" TargetMode="External"/><Relationship Id="rId94" Type="http://schemas.openxmlformats.org/officeDocument/2006/relationships/hyperlink" Target="mailto:gkzmuk@tularegion.org" TargetMode="External"/><Relationship Id="rId99" Type="http://schemas.openxmlformats.org/officeDocument/2006/relationships/hyperlink" Target="mailto:gkzmuk@tularegion.org" TargetMode="External"/><Relationship Id="rId101" Type="http://schemas.openxmlformats.org/officeDocument/2006/relationships/hyperlink" Target="mailto:gkzmuk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atrtula.ru" TargetMode="External"/><Relationship Id="rId13" Type="http://schemas.openxmlformats.org/officeDocument/2006/relationships/hyperlink" Target="mailto:info@teatrtula.ru" TargetMode="External"/><Relationship Id="rId18" Type="http://schemas.openxmlformats.org/officeDocument/2006/relationships/hyperlink" Target="https://tiam-tula.ru/portfolio_page/istoriya-semi-v-dvux-domax/" TargetMode="External"/><Relationship Id="rId39" Type="http://schemas.openxmlformats.org/officeDocument/2006/relationships/hyperlink" Target="mailto:gkzmuk@tularegion.org" TargetMode="External"/><Relationship Id="rId109" Type="http://schemas.openxmlformats.org/officeDocument/2006/relationships/hyperlink" Target="mailto:gkzmuk@tularegion.org" TargetMode="External"/><Relationship Id="rId34" Type="http://schemas.openxmlformats.org/officeDocument/2006/relationships/hyperlink" Target="https://vk.com/id384340282" TargetMode="External"/><Relationship Id="rId50" Type="http://schemas.openxmlformats.org/officeDocument/2006/relationships/image" Target="media/image6.png"/><Relationship Id="rId55" Type="http://schemas.openxmlformats.org/officeDocument/2006/relationships/hyperlink" Target="mailto:kosogorec@tularegion.org" TargetMode="External"/><Relationship Id="rId76" Type="http://schemas.openxmlformats.org/officeDocument/2006/relationships/hyperlink" Target="mailto:tbs_bibl14@tularegion.org" TargetMode="External"/><Relationship Id="rId97" Type="http://schemas.openxmlformats.org/officeDocument/2006/relationships/hyperlink" Target="mailto:tula-mbuk_kdo@tularegion.org" TargetMode="External"/><Relationship Id="rId104" Type="http://schemas.openxmlformats.org/officeDocument/2006/relationships/hyperlink" Target="tel:716733" TargetMode="External"/><Relationship Id="rId7" Type="http://schemas.openxmlformats.org/officeDocument/2006/relationships/image" Target="media/image2.jpeg"/><Relationship Id="rId71" Type="http://schemas.openxmlformats.org/officeDocument/2006/relationships/hyperlink" Target="mailto:info@teatrtula.ru" TargetMode="External"/><Relationship Id="rId92" Type="http://schemas.openxmlformats.org/officeDocument/2006/relationships/hyperlink" Target="mailto:tula-mbuk_kdo@tularegion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nfo@teatr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66B8-ED25-4F13-B43B-ED3AB49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22644</CharactersWithSpaces>
  <SharedDoc>false</SharedDoc>
  <HLinks>
    <vt:vector size="1728" baseType="variant">
      <vt:variant>
        <vt:i4>6553636</vt:i4>
      </vt:variant>
      <vt:variant>
        <vt:i4>861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852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846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843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6881406</vt:i4>
      </vt:variant>
      <vt:variant>
        <vt:i4>828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6553636</vt:i4>
      </vt:variant>
      <vt:variant>
        <vt:i4>825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813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4849756</vt:i4>
      </vt:variant>
      <vt:variant>
        <vt:i4>810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6553636</vt:i4>
      </vt:variant>
      <vt:variant>
        <vt:i4>807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801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6946859</vt:i4>
      </vt:variant>
      <vt:variant>
        <vt:i4>792</vt:i4>
      </vt:variant>
      <vt:variant>
        <vt:i4>0</vt:i4>
      </vt:variant>
      <vt:variant>
        <vt:i4>5</vt:i4>
      </vt:variant>
      <vt:variant>
        <vt:lpwstr>mailto:tbs_bibl1@tularegion.org</vt:lpwstr>
      </vt:variant>
      <vt:variant>
        <vt:lpwstr/>
      </vt:variant>
      <vt:variant>
        <vt:i4>8192014</vt:i4>
      </vt:variant>
      <vt:variant>
        <vt:i4>789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8323076</vt:i4>
      </vt:variant>
      <vt:variant>
        <vt:i4>786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5374023</vt:i4>
      </vt:variant>
      <vt:variant>
        <vt:i4>783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780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771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2686980</vt:i4>
      </vt:variant>
      <vt:variant>
        <vt:i4>762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750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747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741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729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726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711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708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705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702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690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684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2686980</vt:i4>
      </vt:variant>
      <vt:variant>
        <vt:i4>681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672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666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663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660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651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648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645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642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8192014</vt:i4>
      </vt:variant>
      <vt:variant>
        <vt:i4>639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6946932</vt:i4>
      </vt:variant>
      <vt:variant>
        <vt:i4>636</vt:i4>
      </vt:variant>
      <vt:variant>
        <vt:i4>0</vt:i4>
      </vt:variant>
      <vt:variant>
        <vt:i4>5</vt:i4>
      </vt:variant>
      <vt:variant>
        <vt:lpwstr>mailto:tbs_bibl18@tularegion.org</vt:lpwstr>
      </vt:variant>
      <vt:variant>
        <vt:lpwstr/>
      </vt:variant>
      <vt:variant>
        <vt:i4>3407897</vt:i4>
      </vt:variant>
      <vt:variant>
        <vt:i4>633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630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624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8192014</vt:i4>
      </vt:variant>
      <vt:variant>
        <vt:i4>621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618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615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612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8192014</vt:i4>
      </vt:variant>
      <vt:variant>
        <vt:i4>609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606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603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594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3407897</vt:i4>
      </vt:variant>
      <vt:variant>
        <vt:i4>591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576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564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561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546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543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540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537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534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531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528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2687045</vt:i4>
      </vt:variant>
      <vt:variant>
        <vt:i4>525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522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492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483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465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462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459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456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450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444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441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438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6881406</vt:i4>
      </vt:variant>
      <vt:variant>
        <vt:i4>435</vt:i4>
      </vt:variant>
      <vt:variant>
        <vt:i4>0</vt:i4>
      </vt:variant>
      <vt:variant>
        <vt:i4>5</vt:i4>
      </vt:variant>
      <vt:variant>
        <vt:lpwstr>mailto:tbs_bibl22@tularegion.org</vt:lpwstr>
      </vt:variant>
      <vt:variant>
        <vt:lpwstr/>
      </vt:variant>
      <vt:variant>
        <vt:i4>2686980</vt:i4>
      </vt:variant>
      <vt:variant>
        <vt:i4>432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429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426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423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420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414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411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408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3276825</vt:i4>
      </vt:variant>
      <vt:variant>
        <vt:i4>405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2686980</vt:i4>
      </vt:variant>
      <vt:variant>
        <vt:i4>402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399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396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393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390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387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384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381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378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375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8192014</vt:i4>
      </vt:variant>
      <vt:variant>
        <vt:i4>372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366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363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360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357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3276825</vt:i4>
      </vt:variant>
      <vt:variant>
        <vt:i4>348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8323076</vt:i4>
      </vt:variant>
      <vt:variant>
        <vt:i4>345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3211300</vt:i4>
      </vt:variant>
      <vt:variant>
        <vt:i4>342</vt:i4>
      </vt:variant>
      <vt:variant>
        <vt:i4>0</vt:i4>
      </vt:variant>
      <vt:variant>
        <vt:i4>5</vt:i4>
      </vt:variant>
      <vt:variant>
        <vt:lpwstr>mailto:tbs_shatskijbp@tularegion.org</vt:lpwstr>
      </vt:variant>
      <vt:variant>
        <vt:lpwstr/>
      </vt:variant>
      <vt:variant>
        <vt:i4>6553636</vt:i4>
      </vt:variant>
      <vt:variant>
        <vt:i4>339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336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333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2949189</vt:i4>
      </vt:variant>
      <vt:variant>
        <vt:i4>330</vt:i4>
      </vt:variant>
      <vt:variant>
        <vt:i4>0</vt:i4>
      </vt:variant>
      <vt:variant>
        <vt:i4>5</vt:i4>
      </vt:variant>
      <vt:variant>
        <vt:lpwstr>mailto:ZavarzinaGA@cityadm.tula.ru</vt:lpwstr>
      </vt:variant>
      <vt:variant>
        <vt:lpwstr/>
      </vt:variant>
      <vt:variant>
        <vt:i4>2686980</vt:i4>
      </vt:variant>
      <vt:variant>
        <vt:i4>327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324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321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3276825</vt:i4>
      </vt:variant>
      <vt:variant>
        <vt:i4>318</vt:i4>
      </vt:variant>
      <vt:variant>
        <vt:i4>0</vt:i4>
      </vt:variant>
      <vt:variant>
        <vt:i4>5</vt:i4>
      </vt:variant>
      <vt:variant>
        <vt:lpwstr>mailto:kosogorec@tularegion.org</vt:lpwstr>
      </vt:variant>
      <vt:variant>
        <vt:lpwstr/>
      </vt:variant>
      <vt:variant>
        <vt:i4>8192014</vt:i4>
      </vt:variant>
      <vt:variant>
        <vt:i4>315</vt:i4>
      </vt:variant>
      <vt:variant>
        <vt:i4>0</vt:i4>
      </vt:variant>
      <vt:variant>
        <vt:i4>5</vt:i4>
      </vt:variant>
      <vt:variant>
        <vt:lpwstr>mailto:kosogore%D1%81@tularegion.org</vt:lpwstr>
      </vt:variant>
      <vt:variant>
        <vt:lpwstr/>
      </vt:variant>
      <vt:variant>
        <vt:i4>6553636</vt:i4>
      </vt:variant>
      <vt:variant>
        <vt:i4>312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309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306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303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300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297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294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6553636</vt:i4>
      </vt:variant>
      <vt:variant>
        <vt:i4>291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288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285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282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279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276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273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270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267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264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261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258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255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252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249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231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228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225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6553636</vt:i4>
      </vt:variant>
      <vt:variant>
        <vt:i4>222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219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216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213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4980770</vt:i4>
      </vt:variant>
      <vt:variant>
        <vt:i4>210</vt:i4>
      </vt:variant>
      <vt:variant>
        <vt:i4>0</vt:i4>
      </vt:variant>
      <vt:variant>
        <vt:i4>5</vt:i4>
      </vt:variant>
      <vt:variant>
        <vt:lpwstr>mailto:karlovaoa@cityadm.tula.ru</vt:lpwstr>
      </vt:variant>
      <vt:variant>
        <vt:lpwstr/>
      </vt:variant>
      <vt:variant>
        <vt:i4>6553636</vt:i4>
      </vt:variant>
      <vt:variant>
        <vt:i4>207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201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198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195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192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189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186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180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177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174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171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165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162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159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156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153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4849756</vt:i4>
      </vt:variant>
      <vt:variant>
        <vt:i4>150</vt:i4>
      </vt:variant>
      <vt:variant>
        <vt:i4>0</vt:i4>
      </vt:variant>
      <vt:variant>
        <vt:i4>5</vt:i4>
      </vt:variant>
      <vt:variant>
        <vt:lpwstr>mailto:tbs_srb@tularegion.org</vt:lpwstr>
      </vt:variant>
      <vt:variant>
        <vt:lpwstr/>
      </vt:variant>
      <vt:variant>
        <vt:i4>2686980</vt:i4>
      </vt:variant>
      <vt:variant>
        <vt:i4>147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144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141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6946837</vt:i4>
      </vt:variant>
      <vt:variant>
        <vt:i4>138</vt:i4>
      </vt:variant>
      <vt:variant>
        <vt:i4>0</vt:i4>
      </vt:variant>
      <vt:variant>
        <vt:i4>5</vt:i4>
      </vt:variant>
      <vt:variant>
        <vt:lpwstr>mailto:info@tiam-tula.ru</vt:lpwstr>
      </vt:variant>
      <vt:variant>
        <vt:lpwstr/>
      </vt:variant>
      <vt:variant>
        <vt:i4>7405688</vt:i4>
      </vt:variant>
      <vt:variant>
        <vt:i4>135</vt:i4>
      </vt:variant>
      <vt:variant>
        <vt:i4>0</vt:i4>
      </vt:variant>
      <vt:variant>
        <vt:i4>5</vt:i4>
      </vt:variant>
      <vt:variant>
        <vt:lpwstr>http://www.stechkinbar.ru/</vt:lpwstr>
      </vt:variant>
      <vt:variant>
        <vt:lpwstr/>
      </vt:variant>
      <vt:variant>
        <vt:i4>6553636</vt:i4>
      </vt:variant>
      <vt:variant>
        <vt:i4>132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8323076</vt:i4>
      </vt:variant>
      <vt:variant>
        <vt:i4>129</vt:i4>
      </vt:variant>
      <vt:variant>
        <vt:i4>0</vt:i4>
      </vt:variant>
      <vt:variant>
        <vt:i4>5</vt:i4>
      </vt:variant>
      <vt:variant>
        <vt:lpwstr>mailto:sovadm@cityadm.tula.ru</vt:lpwstr>
      </vt:variant>
      <vt:variant>
        <vt:lpwstr/>
      </vt:variant>
      <vt:variant>
        <vt:i4>6553636</vt:i4>
      </vt:variant>
      <vt:variant>
        <vt:i4>126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2686980</vt:i4>
      </vt:variant>
      <vt:variant>
        <vt:i4>123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120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3407897</vt:i4>
      </vt:variant>
      <vt:variant>
        <vt:i4>117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5374023</vt:i4>
      </vt:variant>
      <vt:variant>
        <vt:i4>114</vt:i4>
      </vt:variant>
      <vt:variant>
        <vt:i4>0</vt:i4>
      </vt:variant>
      <vt:variant>
        <vt:i4>5</vt:i4>
      </vt:variant>
      <vt:variant>
        <vt:lpwstr>mailto:tbs_bik@tularegion.org</vt:lpwstr>
      </vt:variant>
      <vt:variant>
        <vt:lpwstr/>
      </vt:variant>
      <vt:variant>
        <vt:i4>2686980</vt:i4>
      </vt:variant>
      <vt:variant>
        <vt:i4>111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108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105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3407897</vt:i4>
      </vt:variant>
      <vt:variant>
        <vt:i4>102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3407897</vt:i4>
      </vt:variant>
      <vt:variant>
        <vt:i4>99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2686980</vt:i4>
      </vt:variant>
      <vt:variant>
        <vt:i4>96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93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90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2686980</vt:i4>
      </vt:variant>
      <vt:variant>
        <vt:i4>87</vt:i4>
      </vt:variant>
      <vt:variant>
        <vt:i4>0</vt:i4>
      </vt:variant>
      <vt:variant>
        <vt:i4>5</vt:i4>
      </vt:variant>
      <vt:variant>
        <vt:lpwstr>mailto:teatrermitazh@tularegion.org</vt:lpwstr>
      </vt:variant>
      <vt:variant>
        <vt:lpwstr/>
      </vt:variant>
      <vt:variant>
        <vt:i4>2687045</vt:i4>
      </vt:variant>
      <vt:variant>
        <vt:i4>84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81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78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2687045</vt:i4>
      </vt:variant>
      <vt:variant>
        <vt:i4>75</vt:i4>
      </vt:variant>
      <vt:variant>
        <vt:i4>0</vt:i4>
      </vt:variant>
      <vt:variant>
        <vt:i4>5</vt:i4>
      </vt:variant>
      <vt:variant>
        <vt:lpwstr>mailto:kultura@cityadm.tula.ru</vt:lpwstr>
      </vt:variant>
      <vt:variant>
        <vt:lpwstr/>
      </vt:variant>
      <vt:variant>
        <vt:i4>6553636</vt:i4>
      </vt:variant>
      <vt:variant>
        <vt:i4>72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66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63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51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48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7471114</vt:i4>
      </vt:variant>
      <vt:variant>
        <vt:i4>45</vt:i4>
      </vt:variant>
      <vt:variant>
        <vt:i4>0</vt:i4>
      </vt:variant>
      <vt:variant>
        <vt:i4>5</vt:i4>
      </vt:variant>
      <vt:variant>
        <vt:lpwstr>mailto:zaradm@cityadm.tula.ru</vt:lpwstr>
      </vt:variant>
      <vt:variant>
        <vt:lpwstr/>
      </vt:variant>
      <vt:variant>
        <vt:i4>3407897</vt:i4>
      </vt:variant>
      <vt:variant>
        <vt:i4>42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39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33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30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27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24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21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18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15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12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9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6553636</vt:i4>
      </vt:variant>
      <vt:variant>
        <vt:i4>6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mailto:gkzmuk@tularegion.org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mailto:tula-mbuk_kdo@tularegion.org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Дагаев Г.И.</dc:creator>
  <cp:lastModifiedBy>Павлова Надежда Евгеньевна</cp:lastModifiedBy>
  <cp:revision>10</cp:revision>
  <cp:lastPrinted>2018-08-30T13:35:00Z</cp:lastPrinted>
  <dcterms:created xsi:type="dcterms:W3CDTF">2021-01-28T09:31:00Z</dcterms:created>
  <dcterms:modified xsi:type="dcterms:W3CDTF">2021-02-01T07:57:00Z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