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41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9264"/>
        <w:gridCol w:w="3675"/>
      </w:tblGrid>
      <w:tr w:rsidR="000A18DA" w:rsidRPr="000A18DA" w14:paraId="65D7FDA2" w14:textId="77777777" w:rsidTr="00CE7173">
        <w:trPr>
          <w:trHeight w:val="2127"/>
          <w:jc w:val="center"/>
        </w:trPr>
        <w:tc>
          <w:tcPr>
            <w:tcW w:w="2701" w:type="dxa"/>
            <w:shd w:val="clear" w:color="auto" w:fill="auto"/>
          </w:tcPr>
          <w:p w14:paraId="0BEE60A4" w14:textId="77777777" w:rsidR="000A18DA" w:rsidRPr="000A18DA" w:rsidRDefault="000A18DA" w:rsidP="000A18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</w:p>
          <w:tbl>
            <w:tblPr>
              <w:tblW w:w="15735" w:type="dxa"/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8931"/>
              <w:gridCol w:w="3543"/>
            </w:tblGrid>
            <w:tr w:rsidR="000A18DA" w:rsidRPr="000A18DA" w14:paraId="2744F80C" w14:textId="77777777" w:rsidTr="00CE7173">
              <w:tc>
                <w:tcPr>
                  <w:tcW w:w="3261" w:type="dxa"/>
                  <w:shd w:val="clear" w:color="auto" w:fill="auto"/>
                </w:tcPr>
                <w:p w14:paraId="52FE2674" w14:textId="77777777" w:rsidR="000A18DA" w:rsidRPr="000A18DA" w:rsidRDefault="000A18DA" w:rsidP="000A18D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A18DA">
                    <w:rPr>
                      <w:rFonts w:ascii="Bookman Old Style" w:eastAsia="Times New Roman" w:hAnsi="Bookman Old Style" w:cs="Times New Roman"/>
                      <w:i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A2A135C" wp14:editId="2B356C4B">
                        <wp:extent cx="1362075" cy="1019628"/>
                        <wp:effectExtent l="0" t="0" r="0" b="9525"/>
                        <wp:docPr id="1031" name="Рисунок 2" descr="http://baltictender.ru/wp-content/uploads/2017/07/cultu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baltictender.ru/wp-content/uploads/2017/07/cultu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3015" cy="10203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31" w:type="dxa"/>
                  <w:shd w:val="clear" w:color="auto" w:fill="auto"/>
                </w:tcPr>
                <w:p w14:paraId="7B1616CA" w14:textId="77777777" w:rsidR="000A18DA" w:rsidRPr="000A18DA" w:rsidRDefault="000A18DA" w:rsidP="000A18D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iCs/>
                      <w:color w:val="17365D"/>
                      <w:sz w:val="24"/>
                      <w:szCs w:val="24"/>
                      <w:lang w:eastAsia="ru-RU"/>
                    </w:rPr>
                  </w:pPr>
                  <w:r w:rsidRPr="000A18DA">
                    <w:rPr>
                      <w:rFonts w:ascii="Bookman Old Style" w:eastAsia="Times New Roman" w:hAnsi="Bookman Old Style" w:cs="Times New Roman"/>
                      <w:iCs/>
                      <w:color w:val="17365D"/>
                      <w:sz w:val="24"/>
                      <w:szCs w:val="24"/>
                      <w:lang w:eastAsia="ru-RU"/>
                    </w:rPr>
                    <w:t>Афиша праздничных мероприятий</w:t>
                  </w:r>
                </w:p>
                <w:p w14:paraId="19753DBE" w14:textId="77777777" w:rsidR="000A18DA" w:rsidRPr="000A18DA" w:rsidRDefault="000A18DA" w:rsidP="000A18D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A18DA">
                    <w:rPr>
                      <w:rFonts w:ascii="Bookman Old Style" w:eastAsia="Times New Roman" w:hAnsi="Bookman Old Style" w:cs="Times New Roman"/>
                      <w:iCs/>
                      <w:color w:val="17365D"/>
                      <w:sz w:val="24"/>
                      <w:szCs w:val="24"/>
                      <w:lang w:eastAsia="ru-RU"/>
                    </w:rPr>
                    <w:t>муниципальных учреждений культуры на сентябрь 2020 года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14:paraId="41CE6D54" w14:textId="77777777" w:rsidR="000A18DA" w:rsidRPr="000A18DA" w:rsidRDefault="000A18DA" w:rsidP="000A18DA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BECB79B" w14:textId="77777777" w:rsidR="000A18DA" w:rsidRPr="000A18DA" w:rsidRDefault="000A18DA" w:rsidP="000A18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shd w:val="clear" w:color="auto" w:fill="auto"/>
          </w:tcPr>
          <w:p w14:paraId="634C8794" w14:textId="77777777" w:rsidR="000A18DA" w:rsidRPr="000A18DA" w:rsidRDefault="000A18DA" w:rsidP="000A18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color w:val="17365D"/>
                <w:sz w:val="24"/>
                <w:szCs w:val="24"/>
                <w:lang w:eastAsia="ru-RU"/>
              </w:rPr>
            </w:pPr>
          </w:p>
          <w:p w14:paraId="5C3238C0" w14:textId="17CE9D39" w:rsidR="000A18DA" w:rsidRPr="000A18DA" w:rsidRDefault="000A18DA" w:rsidP="000A18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color w:val="00B050"/>
                <w:sz w:val="48"/>
                <w:szCs w:val="4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b/>
                <w:bCs/>
                <w:iCs/>
                <w:color w:val="00B050"/>
                <w:sz w:val="48"/>
                <w:szCs w:val="44"/>
                <w:lang w:eastAsia="ru-RU"/>
              </w:rPr>
              <w:t>Афиша праздничных мероприятий,</w:t>
            </w:r>
            <w:r>
              <w:rPr>
                <w:rFonts w:ascii="Bookman Old Style" w:eastAsia="Times New Roman" w:hAnsi="Bookman Old Style" w:cs="Times New Roman"/>
                <w:b/>
                <w:bCs/>
                <w:iCs/>
                <w:color w:val="00B050"/>
                <w:sz w:val="48"/>
                <w:szCs w:val="44"/>
                <w:lang w:eastAsia="ru-RU"/>
              </w:rPr>
              <w:t xml:space="preserve"> </w:t>
            </w:r>
            <w:r w:rsidRPr="000A18DA">
              <w:rPr>
                <w:rFonts w:ascii="Bookman Old Style" w:eastAsia="Times New Roman" w:hAnsi="Bookman Old Style" w:cs="Times New Roman"/>
                <w:b/>
                <w:bCs/>
                <w:iCs/>
                <w:color w:val="00B050"/>
                <w:sz w:val="48"/>
                <w:szCs w:val="44"/>
                <w:lang w:eastAsia="ru-RU"/>
              </w:rPr>
              <w:t>посвященных Международному женскому дню</w:t>
            </w:r>
          </w:p>
          <w:p w14:paraId="0DB812DE" w14:textId="77777777" w:rsidR="000A18DA" w:rsidRPr="000A18DA" w:rsidRDefault="000A18DA" w:rsidP="000A18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69B87E73" w14:textId="77777777" w:rsidR="000A18DA" w:rsidRPr="000A18DA" w:rsidRDefault="000A18DA" w:rsidP="000A18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0A18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8831BE" wp14:editId="72E91E36">
                  <wp:extent cx="1800225" cy="1350169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447" cy="135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D93D16" w14:textId="37096C21" w:rsidR="000A18DA" w:rsidRDefault="000A18DA"/>
    <w:tbl>
      <w:tblPr>
        <w:tblW w:w="15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3657"/>
        <w:gridCol w:w="1271"/>
        <w:gridCol w:w="1554"/>
        <w:gridCol w:w="3447"/>
      </w:tblGrid>
      <w:tr w:rsidR="000A18DA" w:rsidRPr="000A18DA" w14:paraId="3ED0757C" w14:textId="77777777" w:rsidTr="000A18DA">
        <w:trPr>
          <w:trHeight w:val="145"/>
          <w:tblHeader/>
          <w:jc w:val="center"/>
        </w:trPr>
        <w:tc>
          <w:tcPr>
            <w:tcW w:w="1843" w:type="dxa"/>
            <w:shd w:val="clear" w:color="auto" w:fill="66FF33"/>
          </w:tcPr>
          <w:p w14:paraId="0824A6CB" w14:textId="77777777" w:rsidR="000A18DA" w:rsidRPr="000A18DA" w:rsidRDefault="000A18DA" w:rsidP="000A18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b/>
                <w:bCs/>
                <w:iCs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969" w:type="dxa"/>
            <w:shd w:val="clear" w:color="auto" w:fill="66FF33"/>
          </w:tcPr>
          <w:p w14:paraId="011F6356" w14:textId="77777777" w:rsidR="000A18DA" w:rsidRPr="000A18DA" w:rsidRDefault="000A18DA" w:rsidP="000A18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  <w:p w14:paraId="2C328674" w14:textId="77777777" w:rsidR="000A18DA" w:rsidRPr="000A18DA" w:rsidRDefault="000A18DA" w:rsidP="000A18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shd w:val="clear" w:color="auto" w:fill="66FF33"/>
          </w:tcPr>
          <w:p w14:paraId="295CCA10" w14:textId="77777777" w:rsidR="000A18DA" w:rsidRPr="000A18DA" w:rsidRDefault="000A18DA" w:rsidP="000A18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b/>
                <w:bCs/>
                <w:i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271" w:type="dxa"/>
            <w:shd w:val="clear" w:color="auto" w:fill="66FF33"/>
          </w:tcPr>
          <w:p w14:paraId="67C09673" w14:textId="77777777" w:rsidR="000A18DA" w:rsidRPr="000A18DA" w:rsidRDefault="000A18DA" w:rsidP="000A18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b/>
                <w:bCs/>
                <w:iCs/>
                <w:sz w:val="20"/>
                <w:szCs w:val="20"/>
                <w:lang w:eastAsia="ru-RU"/>
              </w:rPr>
              <w:t>Возрастные ограничения</w:t>
            </w:r>
          </w:p>
        </w:tc>
        <w:tc>
          <w:tcPr>
            <w:tcW w:w="1554" w:type="dxa"/>
            <w:shd w:val="clear" w:color="auto" w:fill="66FF33"/>
          </w:tcPr>
          <w:p w14:paraId="625898AC" w14:textId="77777777" w:rsidR="000A18DA" w:rsidRPr="000A18DA" w:rsidRDefault="000A18DA" w:rsidP="000A18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b/>
                <w:bCs/>
                <w:iCs/>
                <w:sz w:val="24"/>
                <w:szCs w:val="24"/>
                <w:lang w:eastAsia="ru-RU"/>
              </w:rPr>
              <w:t>Вход</w:t>
            </w:r>
          </w:p>
        </w:tc>
        <w:tc>
          <w:tcPr>
            <w:tcW w:w="3447" w:type="dxa"/>
            <w:shd w:val="clear" w:color="auto" w:fill="66FF33"/>
          </w:tcPr>
          <w:p w14:paraId="7BE5ED60" w14:textId="77777777" w:rsidR="000A18DA" w:rsidRPr="000A18DA" w:rsidRDefault="000A18DA" w:rsidP="000A18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b/>
                <w:bCs/>
                <w:iCs/>
                <w:sz w:val="24"/>
                <w:szCs w:val="24"/>
                <w:lang w:eastAsia="ru-RU"/>
              </w:rPr>
              <w:t>Контактные данные, e-</w:t>
            </w:r>
            <w:proofErr w:type="spellStart"/>
            <w:r w:rsidRPr="000A18DA">
              <w:rPr>
                <w:rFonts w:ascii="Bookman Old Style" w:eastAsia="Times New Roman" w:hAnsi="Bookman Old Style" w:cs="Times New Roman"/>
                <w:b/>
                <w:bCs/>
                <w:iCs/>
                <w:sz w:val="24"/>
                <w:szCs w:val="24"/>
                <w:lang w:eastAsia="ru-RU"/>
              </w:rPr>
              <w:t>Email</w:t>
            </w:r>
            <w:proofErr w:type="spellEnd"/>
          </w:p>
        </w:tc>
      </w:tr>
      <w:tr w:rsidR="000A18DA" w:rsidRPr="000A18DA" w14:paraId="528882DF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E37E864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01-08 марта</w:t>
            </w:r>
          </w:p>
          <w:p w14:paraId="21DB3612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2021 года</w:t>
            </w:r>
          </w:p>
          <w:p w14:paraId="71B62009" w14:textId="77777777" w:rsidR="000A18DA" w:rsidRPr="000A18DA" w:rsidRDefault="000A18DA" w:rsidP="000A18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F7EEC1" w14:textId="77777777" w:rsidR="000A18DA" w:rsidRPr="000A18DA" w:rsidRDefault="000A18DA" w:rsidP="000A18DA">
            <w:pPr>
              <w:suppressAutoHyphens/>
              <w:spacing w:after="0" w:line="240" w:lineRule="auto"/>
              <w:ind w:right="30"/>
              <w:jc w:val="center"/>
              <w:textAlignment w:val="baseline"/>
              <w:rPr>
                <w:rFonts w:ascii="Bookman Old Style" w:eastAsia="Times New Roman" w:hAnsi="Bookman Old Style" w:cs="Times New Roman"/>
                <w:color w:val="00000A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color w:val="00000A"/>
                <w:sz w:val="24"/>
                <w:szCs w:val="24"/>
                <w:lang w:eastAsia="ru-RU"/>
              </w:rPr>
              <w:t xml:space="preserve">Открытая выставка творческих работ по ДПИ </w:t>
            </w:r>
          </w:p>
          <w:p w14:paraId="2C8F5B20" w14:textId="77777777" w:rsidR="000A18DA" w:rsidRPr="000A18DA" w:rsidRDefault="000A18DA" w:rsidP="000A18DA">
            <w:pPr>
              <w:suppressAutoHyphens/>
              <w:spacing w:after="0" w:line="240" w:lineRule="auto"/>
              <w:ind w:right="30"/>
              <w:jc w:val="center"/>
              <w:textAlignment w:val="baseline"/>
              <w:rPr>
                <w:rFonts w:ascii="Bookman Old Style" w:eastAsia="Times New Roman" w:hAnsi="Bookman Old Style" w:cs="Times New Roman"/>
                <w:color w:val="00000A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color w:val="00000A"/>
                <w:sz w:val="24"/>
                <w:szCs w:val="24"/>
                <w:lang w:eastAsia="ru-RU"/>
              </w:rPr>
              <w:t>«Есть вечное слово- мама»,</w:t>
            </w:r>
          </w:p>
          <w:p w14:paraId="12A79B97" w14:textId="77777777" w:rsidR="000A18DA" w:rsidRPr="000A18DA" w:rsidRDefault="000A18DA" w:rsidP="000A18DA">
            <w:pPr>
              <w:suppressAutoHyphens/>
              <w:spacing w:after="0" w:line="240" w:lineRule="auto"/>
              <w:ind w:right="30"/>
              <w:jc w:val="center"/>
              <w:textAlignment w:val="baseline"/>
              <w:rPr>
                <w:rFonts w:ascii="Bookman Old Style" w:eastAsia="Calibri" w:hAnsi="Bookman Old Style" w:cs="Arial"/>
                <w:color w:val="000000"/>
                <w:kern w:val="1"/>
                <w:sz w:val="24"/>
                <w:szCs w:val="24"/>
                <w:shd w:val="clear" w:color="auto" w:fill="FFFFFF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посвященная Международному женскому дню и в рамках проекта «Мастерская»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08B5D7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МБУК «Культурно - досуговое объединение»</w:t>
            </w:r>
          </w:p>
          <w:p w14:paraId="4034C59C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филиал «Плехановский»</w:t>
            </w:r>
          </w:p>
          <w:p w14:paraId="438DB69B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п. Плеханово,</w:t>
            </w:r>
          </w:p>
          <w:p w14:paraId="2EA33658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ул. Заводская, д.17а</w:t>
            </w:r>
          </w:p>
          <w:p w14:paraId="4668A63C" w14:textId="77777777" w:rsidR="000A18DA" w:rsidRPr="000A18DA" w:rsidRDefault="000A18DA" w:rsidP="000A18D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(фойе филиала)</w:t>
            </w:r>
          </w:p>
        </w:tc>
        <w:tc>
          <w:tcPr>
            <w:tcW w:w="1271" w:type="dxa"/>
            <w:shd w:val="clear" w:color="auto" w:fill="auto"/>
          </w:tcPr>
          <w:p w14:paraId="37BE2496" w14:textId="77777777" w:rsidR="000A18DA" w:rsidRPr="000A18DA" w:rsidRDefault="000A18DA" w:rsidP="000A18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E1BDE0" wp14:editId="503E1EB4">
                  <wp:extent cx="323850" cy="323850"/>
                  <wp:effectExtent l="0" t="0" r="0" b="0"/>
                  <wp:docPr id="36" name="Рисунок 3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8E71B3" w14:textId="77777777" w:rsidR="000A18DA" w:rsidRPr="000A18DA" w:rsidRDefault="000A18DA" w:rsidP="000A18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37ACA663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7577ECF1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75-22-29</w:t>
            </w:r>
          </w:p>
          <w:p w14:paraId="14C9D69C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1E3AD84B" w14:textId="77777777" w:rsidR="000A18DA" w:rsidRPr="000A18DA" w:rsidRDefault="00D52E31" w:rsidP="000A18D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8" w:anchor="_blank" w:history="1">
              <w:r w:rsidR="000A18DA" w:rsidRPr="000A18DA">
                <w:rPr>
                  <w:rFonts w:ascii="Bookman Old Style" w:eastAsia="Calibri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0A18DA" w:rsidRPr="000A18DA" w14:paraId="35394758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1185BE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Calibri"/>
                <w:sz w:val="24"/>
                <w:szCs w:val="24"/>
                <w:lang w:eastAsia="zh-CN" w:bidi="hi-IN"/>
              </w:rPr>
            </w:pPr>
            <w:r w:rsidRPr="000A18DA">
              <w:rPr>
                <w:rFonts w:ascii="Bookman Old Style" w:eastAsia="Calibri" w:hAnsi="Bookman Old Style" w:cs="Bookman Old Style"/>
                <w:sz w:val="24"/>
                <w:szCs w:val="24"/>
                <w:lang w:eastAsia="zh-CN" w:bidi="hi-IN"/>
              </w:rPr>
              <w:t>02 марта</w:t>
            </w:r>
          </w:p>
          <w:p w14:paraId="6D44B6F7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Calibri"/>
                <w:sz w:val="24"/>
                <w:szCs w:val="24"/>
                <w:lang w:eastAsia="zh-CN" w:bidi="hi-IN"/>
              </w:rPr>
            </w:pPr>
            <w:r w:rsidRPr="000A18DA">
              <w:rPr>
                <w:rFonts w:ascii="Bookman Old Style" w:eastAsia="Calibri" w:hAnsi="Bookman Old Style" w:cs="Bookman Old Style"/>
                <w:sz w:val="24"/>
                <w:szCs w:val="24"/>
                <w:lang w:eastAsia="zh-CN" w:bidi="hi-IN"/>
              </w:rPr>
              <w:t>2021 года</w:t>
            </w:r>
          </w:p>
          <w:p w14:paraId="002C25FC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15.30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B9D897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Мастер-класс</w:t>
            </w:r>
          </w:p>
          <w:p w14:paraId="4CB6DA7E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«Подарок маме»</w:t>
            </w:r>
          </w:p>
          <w:p w14:paraId="1DE9007F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в рамках проекта</w:t>
            </w:r>
          </w:p>
          <w:p w14:paraId="0EC4D11F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«Мастерская»</w:t>
            </w:r>
          </w:p>
          <w:p w14:paraId="2F974298" w14:textId="77777777" w:rsidR="000A18DA" w:rsidRPr="000A18DA" w:rsidRDefault="000A18DA" w:rsidP="000A18DA">
            <w:pPr>
              <w:suppressAutoHyphens/>
              <w:spacing w:after="0" w:line="240" w:lineRule="auto"/>
              <w:ind w:right="30"/>
              <w:jc w:val="center"/>
              <w:textAlignment w:val="baseline"/>
              <w:rPr>
                <w:rFonts w:ascii="Bookman Old Style" w:eastAsia="Times New Roman" w:hAnsi="Bookman Old Style" w:cs="Bookman Old Style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8E27AC3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МБУК «Культурно-досуговое объединение»</w:t>
            </w:r>
          </w:p>
          <w:p w14:paraId="038C77DD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Отдел «Архангельский»</w:t>
            </w:r>
          </w:p>
          <w:p w14:paraId="3EDF17C7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с. Архангельское,</w:t>
            </w:r>
          </w:p>
          <w:p w14:paraId="0F9FF381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ул. Промышленная, д.2</w:t>
            </w:r>
          </w:p>
        </w:tc>
        <w:tc>
          <w:tcPr>
            <w:tcW w:w="1271" w:type="dxa"/>
            <w:shd w:val="clear" w:color="auto" w:fill="auto"/>
          </w:tcPr>
          <w:p w14:paraId="064D56E9" w14:textId="77777777" w:rsidR="000A18DA" w:rsidRPr="000A18DA" w:rsidRDefault="000A18DA" w:rsidP="000A18D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2CC18B" wp14:editId="2209EFC1">
                  <wp:extent cx="323850" cy="323850"/>
                  <wp:effectExtent l="0" t="0" r="0" b="0"/>
                  <wp:docPr id="13" name="Рисунок 1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0BE137" w14:textId="77777777" w:rsidR="000A18DA" w:rsidRPr="000A18DA" w:rsidRDefault="000A18DA" w:rsidP="000A18D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42CBDA24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217C64C8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77-33-13</w:t>
            </w:r>
          </w:p>
          <w:p w14:paraId="3C330DFF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0DACB21A" w14:textId="77777777" w:rsidR="000A18DA" w:rsidRPr="000A18DA" w:rsidRDefault="00D52E31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10" w:anchor="_blank" w:history="1">
              <w:r w:rsidR="000A18D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highlight w:val="white"/>
                  <w:u w:val="single"/>
                </w:rPr>
                <w:t>tula-mbuk_kdo@tularegion.or</w:t>
              </w:r>
            </w:hyperlink>
          </w:p>
        </w:tc>
      </w:tr>
      <w:tr w:rsidR="000A18DA" w:rsidRPr="000A18DA" w14:paraId="4B9D4BEA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72C1C6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02 марта</w:t>
            </w:r>
          </w:p>
          <w:p w14:paraId="5A80BBB8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sz w:val="24"/>
                <w:szCs w:val="24"/>
                <w:lang w:eastAsia="zh-CN" w:bidi="hi-IN"/>
              </w:rPr>
            </w:pPr>
            <w:r w:rsidRPr="000A18DA">
              <w:rPr>
                <w:rFonts w:ascii="Bookman Old Style" w:eastAsia="Calibri" w:hAnsi="Bookman Old Style" w:cs="Bookman Old Style"/>
                <w:sz w:val="24"/>
                <w:szCs w:val="24"/>
                <w:lang w:eastAsia="zh-CN" w:bidi="hi-IN"/>
              </w:rPr>
              <w:t>202</w:t>
            </w:r>
            <w:r w:rsidRPr="000A18DA">
              <w:rPr>
                <w:rFonts w:ascii="Bookman Old Style" w:eastAsia="Calibri" w:hAnsi="Bookman Old Style" w:cs="Bookman Old Style"/>
                <w:sz w:val="24"/>
                <w:szCs w:val="24"/>
                <w:lang w:val="en-US" w:eastAsia="zh-CN" w:bidi="hi-IN"/>
              </w:rPr>
              <w:t>1</w:t>
            </w:r>
            <w:r w:rsidRPr="000A18DA">
              <w:rPr>
                <w:rFonts w:ascii="Bookman Old Style" w:eastAsia="Calibri" w:hAnsi="Bookman Old Style" w:cs="Bookman Old Style"/>
                <w:sz w:val="24"/>
                <w:szCs w:val="24"/>
                <w:lang w:eastAsia="zh-CN" w:bidi="hi-IN"/>
              </w:rPr>
              <w:t xml:space="preserve"> года 17.30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AE662D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Мастер-класс</w:t>
            </w:r>
          </w:p>
          <w:p w14:paraId="18928825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Bookman Old Style" w:hAnsi="Bookman Old Style" w:cs="Bookman Old Style"/>
                <w:kern w:val="1"/>
                <w:sz w:val="24"/>
                <w:szCs w:val="24"/>
              </w:rPr>
              <w:t xml:space="preserve"> 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«Подарок маме»,</w:t>
            </w:r>
            <w:r w:rsidRPr="000A18DA">
              <w:rPr>
                <w:rFonts w:ascii="Bookman Old Style" w:eastAsia="Bookman Old Style" w:hAnsi="Bookman Old Style" w:cs="Bookman Old Style"/>
                <w:kern w:val="1"/>
                <w:sz w:val="24"/>
                <w:szCs w:val="24"/>
              </w:rPr>
              <w:t xml:space="preserve"> 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посвященный </w:t>
            </w:r>
          </w:p>
          <w:p w14:paraId="487DA4F8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Международному женскому Дню и в рамках проекта «Мастерская»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2E9A69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МБУК «Культурно - досуговое объединение»</w:t>
            </w:r>
          </w:p>
          <w:p w14:paraId="71E6593A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филиал «Прилепский»</w:t>
            </w:r>
          </w:p>
          <w:p w14:paraId="2CF9F0EB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п. Прилепы,</w:t>
            </w:r>
          </w:p>
          <w:p w14:paraId="0B9C421D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ул. Буденного, д. 9</w:t>
            </w:r>
          </w:p>
        </w:tc>
        <w:tc>
          <w:tcPr>
            <w:tcW w:w="1271" w:type="dxa"/>
            <w:shd w:val="clear" w:color="auto" w:fill="auto"/>
          </w:tcPr>
          <w:p w14:paraId="04A104BE" w14:textId="77777777" w:rsidR="000A18DA" w:rsidRPr="000A18DA" w:rsidRDefault="000A18DA" w:rsidP="000A18D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3F7522" wp14:editId="077D9822">
                  <wp:extent cx="323850" cy="323850"/>
                  <wp:effectExtent l="0" t="0" r="0" b="0"/>
                  <wp:docPr id="14" name="Рисунок 1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3F94F6" w14:textId="77777777" w:rsidR="000A18DA" w:rsidRPr="000A18DA" w:rsidRDefault="000A18DA" w:rsidP="000A18D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12427417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1A6C5E37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77-33-16</w:t>
            </w:r>
          </w:p>
          <w:p w14:paraId="4A671EE0" w14:textId="77777777" w:rsidR="000A18DA" w:rsidRPr="000A18DA" w:rsidRDefault="000A18DA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7118485F" w14:textId="77777777" w:rsidR="000A18DA" w:rsidRPr="000A18DA" w:rsidRDefault="00D52E31" w:rsidP="000A18D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11" w:anchor="_blank" w:history="1">
              <w:r w:rsidR="000A18D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tula-mbuk_kdo@tularegion.org</w:t>
              </w:r>
            </w:hyperlink>
          </w:p>
        </w:tc>
      </w:tr>
      <w:tr w:rsidR="00D3063A" w:rsidRPr="00D3063A" w14:paraId="307318E6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B372D5" w14:textId="77777777" w:rsidR="00D3063A" w:rsidRPr="00D3063A" w:rsidRDefault="00D3063A" w:rsidP="00D3063A">
            <w:pPr>
              <w:suppressAutoHyphens/>
              <w:spacing w:after="0" w:line="240" w:lineRule="auto"/>
              <w:ind w:right="30"/>
              <w:jc w:val="center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D306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03 марта </w:t>
            </w:r>
          </w:p>
          <w:p w14:paraId="1E492E65" w14:textId="77777777" w:rsidR="00D3063A" w:rsidRPr="00D3063A" w:rsidRDefault="00D3063A" w:rsidP="00D3063A">
            <w:pPr>
              <w:suppressAutoHyphens/>
              <w:spacing w:after="0" w:line="240" w:lineRule="auto"/>
              <w:ind w:right="30"/>
              <w:jc w:val="center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D306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2021 года </w:t>
            </w:r>
          </w:p>
          <w:p w14:paraId="3DA2784A" w14:textId="7885AA6F" w:rsidR="00D3063A" w:rsidRPr="00D3063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D306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15.00 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E86B0C" w14:textId="77777777" w:rsidR="00D3063A" w:rsidRPr="00D3063A" w:rsidRDefault="00D3063A" w:rsidP="00D3063A">
            <w:pPr>
              <w:suppressAutoHyphens/>
              <w:spacing w:after="0" w:line="240" w:lineRule="auto"/>
              <w:ind w:right="30"/>
              <w:jc w:val="center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D306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Мастер-класс </w:t>
            </w:r>
          </w:p>
          <w:p w14:paraId="1CED837B" w14:textId="015F759E" w:rsidR="00D3063A" w:rsidRPr="00D3063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D306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«Весенние фантазии» 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2FE219" w14:textId="7AD1B63E" w:rsidR="00D3063A" w:rsidRPr="00D3063A" w:rsidRDefault="00D52E31" w:rsidP="00D3063A">
            <w:pPr>
              <w:suppressAutoHyphens/>
              <w:spacing w:after="0" w:line="240" w:lineRule="auto"/>
              <w:ind w:right="30"/>
              <w:jc w:val="center"/>
              <w:textAlignment w:val="baseline"/>
              <w:rPr>
                <w:rFonts w:ascii="Bookman Old Style" w:eastAsia="Times New Roman" w:hAnsi="Bookman Old Style" w:cs="Bookman Old Style"/>
                <w:color w:val="0000FF"/>
                <w:sz w:val="24"/>
                <w:szCs w:val="24"/>
                <w:lang w:eastAsia="ru-RU"/>
              </w:rPr>
            </w:pPr>
            <w:hyperlink r:id="rId12" w:tgtFrame="_blank" w:history="1">
              <w:r w:rsidR="00D3063A" w:rsidRPr="00D3063A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lang w:eastAsia="ru-RU"/>
                </w:rPr>
                <w:t>vk.com/public196941062</w:t>
              </w:r>
            </w:hyperlink>
            <w:r w:rsidR="00D3063A" w:rsidRPr="00D3063A">
              <w:rPr>
                <w:rFonts w:ascii="Bookman Old Style" w:eastAsia="Times New Roman" w:hAnsi="Bookman Old Style" w:cs="Bookman Old Style"/>
                <w:color w:val="0000FF"/>
                <w:sz w:val="24"/>
                <w:szCs w:val="24"/>
                <w:lang w:eastAsia="ru-RU"/>
              </w:rPr>
              <w:t xml:space="preserve">  </w:t>
            </w:r>
          </w:p>
          <w:p w14:paraId="5ED9BBEE" w14:textId="3601BFA9" w:rsidR="00D3063A" w:rsidRPr="00D3063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FF"/>
                <w:kern w:val="1"/>
                <w:sz w:val="24"/>
                <w:szCs w:val="24"/>
              </w:rPr>
            </w:pPr>
            <w:r w:rsidRPr="00D3063A">
              <w:rPr>
                <w:rFonts w:ascii="Bookman Old Style" w:eastAsia="Times New Roman" w:hAnsi="Bookman Old Style" w:cs="Bookman Old Style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shd w:val="clear" w:color="auto" w:fill="auto"/>
          </w:tcPr>
          <w:p w14:paraId="620B86C8" w14:textId="7C228EE2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</w:pPr>
            <w:r w:rsidRPr="00D306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 </w:t>
            </w:r>
            <w:r w:rsidRPr="00D3063A">
              <w:rPr>
                <w:rFonts w:ascii="Bookman Old Style" w:eastAsia="Times New Roman" w:hAnsi="Bookman Old Style" w:cs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D061CC" wp14:editId="5944A5F3">
                  <wp:extent cx="323850" cy="323850"/>
                  <wp:effectExtent l="0" t="0" r="0" b="0"/>
                  <wp:docPr id="3" name="Рисунок 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3E8104" w14:textId="399F491F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Cs/>
                <w:sz w:val="24"/>
                <w:szCs w:val="24"/>
                <w:lang w:eastAsia="ru-RU"/>
              </w:rPr>
            </w:pPr>
            <w:r w:rsidRPr="00D306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2EC50F0B" w14:textId="77777777" w:rsidR="00D3063A" w:rsidRPr="00D3063A" w:rsidRDefault="00D3063A" w:rsidP="00D3063A">
            <w:pPr>
              <w:suppressAutoHyphens/>
              <w:spacing w:after="0" w:line="240" w:lineRule="auto"/>
              <w:ind w:right="30"/>
              <w:jc w:val="center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D306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Тел. 55-49-47 </w:t>
            </w:r>
          </w:p>
          <w:p w14:paraId="58DED83C" w14:textId="77777777" w:rsidR="00D3063A" w:rsidRPr="00D3063A" w:rsidRDefault="00D3063A" w:rsidP="00D3063A">
            <w:pPr>
              <w:suppressAutoHyphens/>
              <w:spacing w:after="0" w:line="240" w:lineRule="auto"/>
              <w:ind w:right="30"/>
              <w:jc w:val="center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proofErr w:type="spellStart"/>
            <w:r w:rsidRPr="00D306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Email</w:t>
            </w:r>
            <w:proofErr w:type="spellEnd"/>
            <w:r w:rsidRPr="00D306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: </w:t>
            </w:r>
          </w:p>
          <w:p w14:paraId="4BE878E7" w14:textId="781A5B52" w:rsidR="00D3063A" w:rsidRPr="00D3063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13" w:tgtFrame="_blank" w:history="1">
              <w:r w:rsidR="00D3063A" w:rsidRPr="00D3063A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lang w:eastAsia="ru-RU"/>
                </w:rPr>
                <w:t>tbs_bik@tularegion.org</w:t>
              </w:r>
            </w:hyperlink>
            <w:r w:rsidR="00D3063A" w:rsidRPr="00D3063A">
              <w:rPr>
                <w:rFonts w:ascii="Bookman Old Style" w:eastAsia="Times New Roman" w:hAnsi="Bookman Old Style" w:cs="Bookman Old Style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D3063A" w:rsidRPr="000A18DA" w14:paraId="671FCB9C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761CF5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eastAsia="zh-CN" w:bidi="hi-IN"/>
              </w:rPr>
            </w:pPr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zh-CN" w:bidi="hi-IN"/>
              </w:rPr>
              <w:t>03 марта</w:t>
            </w:r>
          </w:p>
          <w:p w14:paraId="0A41D1C0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eastAsia="zh-CN" w:bidi="hi-IN"/>
              </w:rPr>
            </w:pPr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zh-CN" w:bidi="hi-IN"/>
              </w:rPr>
              <w:t>2021 года</w:t>
            </w:r>
          </w:p>
          <w:p w14:paraId="1A187836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sz w:val="24"/>
                <w:szCs w:val="24"/>
                <w:lang w:eastAsia="zh-CN" w:bidi="hi-IN"/>
              </w:rPr>
            </w:pPr>
            <w:r w:rsidRPr="000A18DA">
              <w:rPr>
                <w:rFonts w:ascii="Bookman Old Style" w:eastAsia="Calibri" w:hAnsi="Bookman Old Style" w:cs="Bookman Old Style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C871B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Онлайн мастер –класс </w:t>
            </w:r>
          </w:p>
          <w:p w14:paraId="1FBEE82D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«Для милых, дам»,</w:t>
            </w:r>
          </w:p>
          <w:p w14:paraId="79DDBB65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lastRenderedPageBreak/>
              <w:t>посвященный Международному женскому дню и в рамках проекта</w:t>
            </w:r>
          </w:p>
          <w:p w14:paraId="4A6B029C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«Мастерская»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4FEA53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14" w:history="1"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https://vk.com/bogucharovskii_dk</w:t>
              </w:r>
            </w:hyperlink>
          </w:p>
        </w:tc>
        <w:tc>
          <w:tcPr>
            <w:tcW w:w="1271" w:type="dxa"/>
            <w:shd w:val="clear" w:color="auto" w:fill="auto"/>
          </w:tcPr>
          <w:p w14:paraId="42DD28DA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4210B6" wp14:editId="19881772">
                  <wp:extent cx="323850" cy="323850"/>
                  <wp:effectExtent l="0" t="0" r="0" b="0"/>
                  <wp:docPr id="15" name="Рисунок 1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74FD9A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5831BE95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07693878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72-68-34</w:t>
            </w:r>
          </w:p>
          <w:p w14:paraId="6AA7FB01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49554408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15" w:anchor="_blank" w:history="1"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highlight w:val="white"/>
                  <w:u w:val="single"/>
                </w:rPr>
                <w:t>tula-mbuk_kdo@tularegion.org</w:t>
              </w:r>
            </w:hyperlink>
          </w:p>
        </w:tc>
      </w:tr>
      <w:tr w:rsidR="00D3063A" w:rsidRPr="00D52E31" w14:paraId="0A5FC0AB" w14:textId="77777777" w:rsidTr="00CE7173">
        <w:trPr>
          <w:trHeight w:val="145"/>
          <w:jc w:val="center"/>
        </w:trPr>
        <w:tc>
          <w:tcPr>
            <w:tcW w:w="1843" w:type="dxa"/>
            <w:shd w:val="clear" w:color="auto" w:fill="FFFFFF" w:themeFill="background1"/>
          </w:tcPr>
          <w:p w14:paraId="49D2FE4E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lastRenderedPageBreak/>
              <w:t>04 марта 2021 года</w:t>
            </w:r>
          </w:p>
          <w:p w14:paraId="3E72DFFC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zh-CN" w:bidi="hi-IN"/>
              </w:rPr>
            </w:pPr>
            <w:r w:rsidRPr="000A18DA">
              <w:rPr>
                <w:rFonts w:ascii="Bookman Old Style" w:eastAsia="Times New Roman" w:hAnsi="Bookman Old Style" w:cs="Calibri"/>
                <w:sz w:val="24"/>
                <w:szCs w:val="24"/>
                <w:lang w:eastAsia="zh-CN" w:bidi="hi-IN"/>
              </w:rPr>
              <w:t>14:00</w:t>
            </w:r>
          </w:p>
        </w:tc>
        <w:tc>
          <w:tcPr>
            <w:tcW w:w="3969" w:type="dxa"/>
            <w:shd w:val="clear" w:color="auto" w:fill="FFFFFF" w:themeFill="background1"/>
          </w:tcPr>
          <w:p w14:paraId="5807A4BB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bCs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bCs/>
                <w:kern w:val="1"/>
                <w:sz w:val="24"/>
                <w:szCs w:val="24"/>
              </w:rPr>
              <w:t>Вечер-посвящение</w:t>
            </w:r>
          </w:p>
          <w:p w14:paraId="38478023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bCs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bCs/>
                <w:kern w:val="1"/>
                <w:sz w:val="24"/>
                <w:szCs w:val="24"/>
              </w:rPr>
              <w:t>«Прекрасен образ твой»</w:t>
            </w:r>
          </w:p>
          <w:p w14:paraId="2A0B8F4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bCs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bCs/>
                <w:kern w:val="1"/>
                <w:sz w:val="24"/>
                <w:szCs w:val="24"/>
              </w:rPr>
              <w:t>(к Международному женскому дню)</w:t>
            </w:r>
          </w:p>
        </w:tc>
        <w:tc>
          <w:tcPr>
            <w:tcW w:w="3657" w:type="dxa"/>
            <w:shd w:val="clear" w:color="auto" w:fill="FFFFFF" w:themeFill="background1"/>
          </w:tcPr>
          <w:p w14:paraId="1883E14C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Городская библиотека №22</w:t>
            </w:r>
          </w:p>
          <w:p w14:paraId="1666DFED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(г. Тула, ул. Бондаренко, д. 11)</w:t>
            </w:r>
          </w:p>
          <w:p w14:paraId="03A94D3C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1104AAE0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F837AC" wp14:editId="117C915C">
                  <wp:extent cx="323850" cy="323850"/>
                  <wp:effectExtent l="0" t="0" r="0" b="0"/>
                  <wp:docPr id="58" name="Рисунок 58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1C1010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shd w:val="clear" w:color="auto" w:fill="FFFFFF" w:themeFill="background1"/>
          </w:tcPr>
          <w:p w14:paraId="7EA13AF5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</w:pP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Тел</w:t>
            </w: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  <w:lang w:val="en-US"/>
              </w:rPr>
              <w:t>.: 48-56-76</w:t>
            </w: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  <w:lang w:val="en-US"/>
              </w:rPr>
              <w:br/>
              <w:t xml:space="preserve">Email: </w:t>
            </w:r>
            <w:hyperlink r:id="rId17" w:history="1">
              <w:r w:rsidRPr="000A18DA">
                <w:rPr>
                  <w:rFonts w:ascii="Bookman Old Style" w:eastAsia="Calibri" w:hAnsi="Bookman Old Style" w:cs="font292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tbs_bibl22@tularegion.org</w:t>
              </w:r>
            </w:hyperlink>
          </w:p>
        </w:tc>
      </w:tr>
      <w:tr w:rsidR="00D3063A" w:rsidRPr="000A18DA" w14:paraId="4274AFCB" w14:textId="77777777" w:rsidTr="00CE7173">
        <w:trPr>
          <w:trHeight w:val="145"/>
          <w:jc w:val="center"/>
        </w:trPr>
        <w:tc>
          <w:tcPr>
            <w:tcW w:w="1843" w:type="dxa"/>
            <w:shd w:val="clear" w:color="auto" w:fill="FFFFFF" w:themeFill="background1"/>
          </w:tcPr>
          <w:p w14:paraId="166F16BF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04 марта 2021 года</w:t>
            </w:r>
          </w:p>
          <w:p w14:paraId="3EC860D3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zh-CN" w:bidi="hi-IN"/>
              </w:rPr>
            </w:pPr>
            <w:r w:rsidRPr="000A18DA">
              <w:rPr>
                <w:rFonts w:ascii="Bookman Old Style" w:eastAsia="Times New Roman" w:hAnsi="Bookman Old Style" w:cs="Calibri"/>
                <w:iCs/>
                <w:sz w:val="24"/>
                <w:szCs w:val="24"/>
                <w:lang w:eastAsia="zh-CN" w:bidi="hi-IN"/>
              </w:rPr>
              <w:t>14</w:t>
            </w:r>
            <w:r w:rsidRPr="000A18DA">
              <w:rPr>
                <w:rFonts w:ascii="Bookman Old Style" w:eastAsia="Times New Roman" w:hAnsi="Bookman Old Style" w:cs="Arial"/>
                <w:color w:val="000000" w:themeColor="text1"/>
                <w:spacing w:val="-8"/>
                <w:sz w:val="24"/>
                <w:szCs w:val="24"/>
                <w:shd w:val="clear" w:color="auto" w:fill="FFFFFF"/>
                <w:lang w:val="en-US" w:eastAsia="zh-CN" w:bidi="hi-IN"/>
              </w:rPr>
              <w:t>:</w:t>
            </w:r>
            <w:r w:rsidRPr="000A18DA">
              <w:rPr>
                <w:rFonts w:ascii="Bookman Old Style" w:eastAsia="Times New Roman" w:hAnsi="Bookman Old Style" w:cs="Calibri"/>
                <w:iCs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3969" w:type="dxa"/>
            <w:shd w:val="clear" w:color="auto" w:fill="FFFFFF" w:themeFill="background1"/>
          </w:tcPr>
          <w:p w14:paraId="2837446A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Конкурсно-игровая программа</w:t>
            </w:r>
          </w:p>
          <w:p w14:paraId="6B484E1A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«Весна. Девчонки. Позитив»</w:t>
            </w:r>
          </w:p>
          <w:p w14:paraId="4FE9331B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(к Международному женскому дню)</w:t>
            </w:r>
          </w:p>
        </w:tc>
        <w:tc>
          <w:tcPr>
            <w:tcW w:w="3657" w:type="dxa"/>
            <w:shd w:val="clear" w:color="auto" w:fill="FFFFFF" w:themeFill="background1"/>
          </w:tcPr>
          <w:p w14:paraId="405A6FCB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Иншинский библиотечный пункт</w:t>
            </w:r>
          </w:p>
          <w:p w14:paraId="687FA88B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(Ленинский район,</w:t>
            </w:r>
          </w:p>
          <w:p w14:paraId="0471C89F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п. Иншинский, 22)</w:t>
            </w:r>
          </w:p>
        </w:tc>
        <w:tc>
          <w:tcPr>
            <w:tcW w:w="1271" w:type="dxa"/>
            <w:shd w:val="clear" w:color="auto" w:fill="auto"/>
          </w:tcPr>
          <w:p w14:paraId="1C2A335C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E14206" wp14:editId="46AEC495">
                  <wp:extent cx="323850" cy="323850"/>
                  <wp:effectExtent l="0" t="0" r="0" b="0"/>
                  <wp:docPr id="57" name="Рисунок 5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0121B9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shd w:val="clear" w:color="auto" w:fill="FFFFFF" w:themeFill="background1"/>
          </w:tcPr>
          <w:p w14:paraId="38776CC1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Тел.: 72-24-05</w:t>
            </w:r>
          </w:p>
          <w:p w14:paraId="58940AF1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18" w:history="1">
              <w:r w:rsidR="00D3063A" w:rsidRPr="000A18DA">
                <w:rPr>
                  <w:rFonts w:ascii="Bookman Old Style" w:eastAsia="Calibri" w:hAnsi="Bookman Old Style" w:cs="font292"/>
                  <w:iCs/>
                  <w:color w:val="0000FF"/>
                  <w:kern w:val="1"/>
                  <w:sz w:val="24"/>
                  <w:szCs w:val="24"/>
                  <w:u w:val="single"/>
                </w:rPr>
                <w:t>tbs_inshinskijbp@tularegion.org</w:t>
              </w:r>
            </w:hyperlink>
          </w:p>
        </w:tc>
      </w:tr>
      <w:tr w:rsidR="00D3063A" w:rsidRPr="00D52E31" w14:paraId="555A1CC4" w14:textId="77777777" w:rsidTr="006D0107">
        <w:trPr>
          <w:trHeight w:val="14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113F" w14:textId="77777777" w:rsidR="00D3063A" w:rsidRPr="00D3063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D3063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04 марта</w:t>
            </w:r>
          </w:p>
          <w:p w14:paraId="26118A3C" w14:textId="77777777" w:rsidR="00D3063A" w:rsidRPr="00D3063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D3063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2021 года</w:t>
            </w:r>
          </w:p>
          <w:p w14:paraId="3EEE1163" w14:textId="09F0EC4D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D3063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14.30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0AE7" w14:textId="77777777" w:rsidR="00D3063A" w:rsidRPr="00D3063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D3063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Конкурсно-игровая программа</w:t>
            </w:r>
          </w:p>
          <w:p w14:paraId="4E1DEA4A" w14:textId="4EFD4451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D3063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«Месяц март – число восьмое»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AFC4" w14:textId="77777777" w:rsidR="00D3063A" w:rsidRPr="00D3063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D3063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Модельная библиотека №1</w:t>
            </w:r>
          </w:p>
          <w:p w14:paraId="6CB2053A" w14:textId="648DD1F6" w:rsidR="00D3063A" w:rsidRPr="00D3063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D3063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(г. Тула, ул. Новомосковская, д.9)</w:t>
            </w:r>
          </w:p>
        </w:tc>
        <w:tc>
          <w:tcPr>
            <w:tcW w:w="1271" w:type="dxa"/>
            <w:shd w:val="clear" w:color="auto" w:fill="auto"/>
          </w:tcPr>
          <w:p w14:paraId="047F74F0" w14:textId="2FBCA974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</w:pPr>
            <w:r w:rsidRPr="00D3063A">
              <w:rPr>
                <w:rFonts w:ascii="Bookman Old Style" w:eastAsia="Times New Roman" w:hAnsi="Bookman Old Style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73BD8DDF" wp14:editId="49F88FD5">
                  <wp:extent cx="323850" cy="323850"/>
                  <wp:effectExtent l="0" t="0" r="0" b="0"/>
                  <wp:docPr id="27" name="Рисунок 2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C6E7" w14:textId="77777777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D3063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Вход</w:t>
            </w:r>
          </w:p>
          <w:p w14:paraId="28B5E033" w14:textId="688574AA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D3063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свободный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9B69" w14:textId="77777777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  <w:lang w:val="en-US"/>
              </w:rPr>
            </w:pPr>
            <w:r w:rsidRPr="00D3063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Тел</w:t>
            </w:r>
            <w:r w:rsidRPr="00D3063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  <w:lang w:val="en-US"/>
              </w:rPr>
              <w:t>:</w:t>
            </w:r>
          </w:p>
          <w:p w14:paraId="512BFC6F" w14:textId="77777777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  <w:lang w:val="en-US"/>
              </w:rPr>
            </w:pPr>
            <w:r w:rsidRPr="00D3063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  <w:lang w:val="en-US"/>
              </w:rPr>
              <w:t>37-10-91</w:t>
            </w:r>
          </w:p>
          <w:p w14:paraId="6466C32A" w14:textId="1F8020BE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ru-RU"/>
              </w:rPr>
            </w:pPr>
            <w:r w:rsidRPr="00D3063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  <w:lang w:val="en-US"/>
              </w:rPr>
              <w:t xml:space="preserve">Email: </w:t>
            </w:r>
            <w:hyperlink r:id="rId20" w:history="1">
              <w:r w:rsidRPr="00D3063A">
                <w:rPr>
                  <w:rFonts w:ascii="Bookman Old Style" w:eastAsia="Times New Roman" w:hAnsi="Bookman Old Style" w:cs="Times New Roman"/>
                  <w:color w:val="0000FF"/>
                  <w:kern w:val="1"/>
                  <w:sz w:val="24"/>
                  <w:szCs w:val="24"/>
                  <w:lang w:val="en-US"/>
                </w:rPr>
                <w:t>tbs_bibl1@tularegion.org</w:t>
              </w:r>
            </w:hyperlink>
          </w:p>
        </w:tc>
      </w:tr>
      <w:tr w:rsidR="00D3063A" w:rsidRPr="00D3063A" w14:paraId="5033559B" w14:textId="77777777" w:rsidTr="006D0107">
        <w:trPr>
          <w:trHeight w:val="14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DA84" w14:textId="77777777" w:rsidR="00D3063A" w:rsidRPr="00D3063A" w:rsidRDefault="00D3063A" w:rsidP="00D3063A">
            <w:pPr>
              <w:pStyle w:val="paragraph"/>
              <w:spacing w:before="0" w:after="0"/>
              <w:jc w:val="center"/>
              <w:textAlignment w:val="baseline"/>
              <w:rPr>
                <w:rFonts w:ascii="Bookman Old Style" w:hAnsi="Bookman Old Style"/>
                <w:color w:val="auto"/>
                <w:kern w:val="1"/>
                <w:lang w:eastAsia="en-US"/>
              </w:rPr>
            </w:pPr>
            <w:r w:rsidRPr="00D3063A">
              <w:rPr>
                <w:rFonts w:ascii="Bookman Old Style" w:hAnsi="Bookman Old Style"/>
                <w:color w:val="auto"/>
                <w:kern w:val="1"/>
                <w:lang w:eastAsia="en-US"/>
              </w:rPr>
              <w:t>04 марта 2021 года </w:t>
            </w:r>
          </w:p>
          <w:p w14:paraId="4BB9DB41" w14:textId="4AEFA3FD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D3063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15:00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F6ED" w14:textId="77777777" w:rsidR="00D3063A" w:rsidRPr="00D3063A" w:rsidRDefault="00D3063A" w:rsidP="00D3063A">
            <w:pPr>
              <w:pStyle w:val="paragraph"/>
              <w:spacing w:before="0" w:after="0"/>
              <w:jc w:val="center"/>
              <w:textAlignment w:val="baseline"/>
              <w:rPr>
                <w:rFonts w:ascii="Bookman Old Style" w:hAnsi="Bookman Old Style"/>
                <w:color w:val="auto"/>
                <w:kern w:val="1"/>
                <w:lang w:eastAsia="en-US"/>
              </w:rPr>
            </w:pPr>
            <w:r w:rsidRPr="00D3063A">
              <w:rPr>
                <w:rFonts w:ascii="Bookman Old Style" w:hAnsi="Bookman Old Style"/>
                <w:color w:val="auto"/>
                <w:kern w:val="1"/>
                <w:lang w:eastAsia="en-US"/>
              </w:rPr>
              <w:t>Концерт </w:t>
            </w:r>
          </w:p>
          <w:p w14:paraId="341D2A5A" w14:textId="6377D004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D3063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«Весеннее настроение с Александром Никитушкиным» 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1534" w14:textId="77777777" w:rsidR="00D3063A" w:rsidRPr="00D3063A" w:rsidRDefault="00D3063A" w:rsidP="00D3063A">
            <w:pPr>
              <w:pStyle w:val="paragraph"/>
              <w:spacing w:before="0" w:after="0"/>
              <w:jc w:val="center"/>
              <w:textAlignment w:val="baseline"/>
              <w:rPr>
                <w:rFonts w:ascii="Bookman Old Style" w:hAnsi="Bookman Old Style"/>
                <w:color w:val="auto"/>
                <w:kern w:val="1"/>
                <w:lang w:eastAsia="en-US"/>
              </w:rPr>
            </w:pPr>
            <w:r w:rsidRPr="00D3063A">
              <w:rPr>
                <w:rFonts w:ascii="Bookman Old Style" w:hAnsi="Bookman Old Style"/>
                <w:color w:val="auto"/>
                <w:kern w:val="1"/>
                <w:lang w:eastAsia="en-US"/>
              </w:rPr>
              <w:t>Городская библиотека №6 </w:t>
            </w:r>
          </w:p>
          <w:p w14:paraId="2E5E2703" w14:textId="77777777" w:rsidR="00D3063A" w:rsidRPr="00D3063A" w:rsidRDefault="00D3063A" w:rsidP="00D3063A">
            <w:pPr>
              <w:pStyle w:val="paragraph"/>
              <w:spacing w:before="0" w:after="0"/>
              <w:jc w:val="center"/>
              <w:textAlignment w:val="baseline"/>
              <w:rPr>
                <w:rFonts w:ascii="Bookman Old Style" w:hAnsi="Bookman Old Style"/>
                <w:color w:val="auto"/>
                <w:kern w:val="1"/>
                <w:lang w:eastAsia="en-US"/>
              </w:rPr>
            </w:pPr>
            <w:r w:rsidRPr="00D3063A">
              <w:rPr>
                <w:rFonts w:ascii="Bookman Old Style" w:hAnsi="Bookman Old Style"/>
                <w:color w:val="auto"/>
                <w:kern w:val="1"/>
                <w:lang w:eastAsia="en-US"/>
              </w:rPr>
              <w:t>(г. Тула, ул. Серебровская, д. 26) </w:t>
            </w:r>
          </w:p>
          <w:p w14:paraId="5DEE7B16" w14:textId="6D0B5DA0" w:rsidR="00D3063A" w:rsidRPr="00D3063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D3063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</w:tcPr>
          <w:p w14:paraId="20F4E445" w14:textId="6813C486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</w:pPr>
            <w:r w:rsidRPr="00D3063A">
              <w:rPr>
                <w:rFonts w:ascii="Bookman Old Style" w:eastAsia="Times New Roman" w:hAnsi="Bookman Old Style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59673D31" wp14:editId="68A36BF2">
                  <wp:extent cx="323850" cy="323850"/>
                  <wp:effectExtent l="0" t="0" r="0" b="0"/>
                  <wp:docPr id="56" name="Рисунок 56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63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E668" w14:textId="60711960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D3063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Вход свободный 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1E97" w14:textId="6DE75861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D3063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Тел.: 55-99-11 </w:t>
            </w:r>
            <w:r w:rsidRPr="00D3063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br/>
            </w:r>
            <w:proofErr w:type="spellStart"/>
            <w:r w:rsidRPr="00D3063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Email</w:t>
            </w:r>
            <w:proofErr w:type="spellEnd"/>
            <w:r w:rsidRPr="00D3063A">
              <w:rPr>
                <w:rFonts w:ascii="Bookman Old Style" w:eastAsia="Times New Roman" w:hAnsi="Bookman Old Style" w:cs="Times New Roman"/>
                <w:color w:val="0000FF"/>
                <w:kern w:val="1"/>
                <w:sz w:val="24"/>
                <w:szCs w:val="24"/>
              </w:rPr>
              <w:t>: </w:t>
            </w:r>
            <w:hyperlink r:id="rId21" w:tgtFrame="_blank" w:history="1">
              <w:r w:rsidRPr="00D3063A">
                <w:rPr>
                  <w:rFonts w:ascii="Bookman Old Style" w:eastAsia="Times New Roman" w:hAnsi="Bookman Old Style" w:cs="Times New Roman"/>
                  <w:color w:val="0000FF"/>
                  <w:kern w:val="1"/>
                  <w:sz w:val="24"/>
                  <w:szCs w:val="24"/>
                </w:rPr>
                <w:t>tbs_bibl6@tularegion.org</w:t>
              </w:r>
            </w:hyperlink>
            <w:r w:rsidRPr="00D3063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 </w:t>
            </w:r>
          </w:p>
        </w:tc>
      </w:tr>
      <w:tr w:rsidR="00D3063A" w:rsidRPr="000A18DA" w14:paraId="3B1C4979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540B7E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04 - 08</w:t>
            </w:r>
          </w:p>
          <w:p w14:paraId="2049B5AB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марта</w:t>
            </w:r>
          </w:p>
          <w:p w14:paraId="46CB333E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sz w:val="24"/>
                <w:szCs w:val="24"/>
                <w:lang w:eastAsia="zh-CN" w:bidi="hi-IN"/>
              </w:rPr>
            </w:pPr>
            <w:r w:rsidRPr="000A18DA">
              <w:rPr>
                <w:rFonts w:ascii="Bookman Old Style" w:eastAsia="Calibri" w:hAnsi="Bookman Old Style" w:cs="Bookman Old Style"/>
                <w:sz w:val="24"/>
                <w:szCs w:val="24"/>
                <w:lang w:eastAsia="zh-CN" w:bidi="hi-IN"/>
              </w:rPr>
              <w:t>2021 года 15.00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79AE5B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Онлайн-конкурс поздравлений</w:t>
            </w:r>
          </w:p>
          <w:p w14:paraId="6322DB48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«Самым милым и любимым»,</w:t>
            </w:r>
          </w:p>
          <w:p w14:paraId="4B434DAB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посвященный Международному женскому дню и в рамках проекта</w:t>
            </w:r>
          </w:p>
          <w:p w14:paraId="7007844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«Все свои»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6A1B2A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22" w:history="1"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https://vk.com/id585765365</w:t>
              </w:r>
            </w:hyperlink>
          </w:p>
          <w:p w14:paraId="60A0FAD7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1AC3E931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11F24A" wp14:editId="0388CEE3">
                  <wp:extent cx="323850" cy="323850"/>
                  <wp:effectExtent l="0" t="0" r="0" b="0"/>
                  <wp:docPr id="35" name="Рисунок 3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D5C388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6BBB243A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0569AD86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77-33-30</w:t>
            </w:r>
          </w:p>
          <w:p w14:paraId="4232A93F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2C93BF3D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23" w:anchor="_blank" w:history="1"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tula-mbuk_kdo@tularegion.org</w:t>
              </w:r>
            </w:hyperlink>
          </w:p>
        </w:tc>
      </w:tr>
      <w:tr w:rsidR="00D3063A" w:rsidRPr="000A18DA" w14:paraId="51BE3175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3B7748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bCs/>
                <w:kern w:val="1"/>
                <w:sz w:val="24"/>
                <w:szCs w:val="24"/>
              </w:rPr>
              <w:t xml:space="preserve">04 марта 2021 года </w:t>
            </w:r>
          </w:p>
          <w:p w14:paraId="4F5BD43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bCs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bCs/>
                <w:kern w:val="1"/>
                <w:sz w:val="24"/>
                <w:szCs w:val="24"/>
              </w:rPr>
              <w:t>16.00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E8C0EF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Мастер-класс по прикладному творчеству </w:t>
            </w:r>
          </w:p>
          <w:p w14:paraId="4C3E55D5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«Подарок маме»,</w:t>
            </w:r>
          </w:p>
          <w:p w14:paraId="0E6FB163" w14:textId="77777777" w:rsidR="00D3063A" w:rsidRPr="000A18DA" w:rsidRDefault="00D3063A" w:rsidP="00D3063A">
            <w:pPr>
              <w:suppressAutoHyphens/>
              <w:spacing w:after="0" w:line="240" w:lineRule="auto"/>
              <w:ind w:right="30"/>
              <w:jc w:val="center"/>
              <w:textAlignment w:val="baseline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посвященный Международному женскому 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lastRenderedPageBreak/>
              <w:t>дню и в рамках проекта «Мастерская»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F4D0BE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  <w:p w14:paraId="63F9088D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отдел «Хрущёвский»</w:t>
            </w:r>
          </w:p>
          <w:p w14:paraId="63C9E90E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Хрущёво</w:t>
            </w:r>
            <w:proofErr w:type="spellEnd"/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, ул. Шкляра, д.1а</w:t>
            </w:r>
          </w:p>
        </w:tc>
        <w:tc>
          <w:tcPr>
            <w:tcW w:w="1271" w:type="dxa"/>
            <w:shd w:val="clear" w:color="auto" w:fill="auto"/>
          </w:tcPr>
          <w:p w14:paraId="53FEA423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759150" wp14:editId="63548267">
                  <wp:extent cx="323850" cy="323850"/>
                  <wp:effectExtent l="0" t="0" r="0" b="0"/>
                  <wp:docPr id="12" name="Рисунок 1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EBBBB0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708C3B2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4EC56C48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77-32-92</w:t>
            </w:r>
          </w:p>
          <w:p w14:paraId="06D7D369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20D6210A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24" w:anchor="_blank" w:history="1"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tula-mbuk_kdo@tularegion.org</w:t>
              </w:r>
            </w:hyperlink>
          </w:p>
        </w:tc>
      </w:tr>
      <w:tr w:rsidR="00D3063A" w:rsidRPr="000A18DA" w14:paraId="1C938678" w14:textId="77777777" w:rsidTr="00CE7173">
        <w:trPr>
          <w:trHeight w:val="14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3185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04 марта 2021 года</w:t>
            </w:r>
          </w:p>
          <w:p w14:paraId="1F8470E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16.30</w:t>
            </w:r>
          </w:p>
          <w:p w14:paraId="36EBAFCC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bCs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FE3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Творческий мастер – класс «Букетик для любимой мамы»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C33F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МАУК «Культурно-досуговая система» Центр творчества «Скуратовский»</w:t>
            </w:r>
          </w:p>
          <w:p w14:paraId="247DFDC3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 xml:space="preserve">пос. Южный, </w:t>
            </w:r>
          </w:p>
          <w:p w14:paraId="107CEC5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ул. Шахтерская, д.49А</w:t>
            </w:r>
          </w:p>
        </w:tc>
        <w:tc>
          <w:tcPr>
            <w:tcW w:w="1271" w:type="dxa"/>
            <w:shd w:val="clear" w:color="auto" w:fill="auto"/>
          </w:tcPr>
          <w:p w14:paraId="2382CE66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1B892D" wp14:editId="076A626F">
                  <wp:extent cx="323850" cy="323850"/>
                  <wp:effectExtent l="0" t="0" r="0" b="0"/>
                  <wp:docPr id="41" name="Рисунок 4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D2E7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DC6F" w14:textId="77777777" w:rsidR="00D3063A" w:rsidRPr="000A18DA" w:rsidRDefault="00D3063A" w:rsidP="00D3063A">
            <w:pPr>
              <w:suppressAutoHyphens/>
              <w:spacing w:after="0" w:line="240" w:lineRule="auto"/>
              <w:ind w:left="34"/>
              <w:jc w:val="center"/>
              <w:rPr>
                <w:rFonts w:ascii="Calibri" w:eastAsia="Calibri" w:hAnsi="Calibri" w:cs="font292"/>
                <w:kern w:val="1"/>
              </w:rPr>
            </w:pPr>
            <w:r w:rsidRPr="000A18DA">
              <w:rPr>
                <w:rFonts w:ascii="Bookman Old Style" w:eastAsia="Calibri" w:hAnsi="Bookman Old Style" w:cs="Times New Roman"/>
                <w:kern w:val="1"/>
                <w:sz w:val="24"/>
                <w:szCs w:val="24"/>
              </w:rPr>
              <w:t>33-08-11</w:t>
            </w:r>
          </w:p>
          <w:p w14:paraId="2D94532F" w14:textId="77777777" w:rsidR="00D3063A" w:rsidRPr="000A18DA" w:rsidRDefault="00D52E31" w:rsidP="00D3063A">
            <w:pPr>
              <w:suppressAutoHyphens/>
              <w:spacing w:after="0" w:line="240" w:lineRule="auto"/>
              <w:ind w:left="34"/>
              <w:jc w:val="center"/>
              <w:rPr>
                <w:rFonts w:ascii="Bookman Old Style" w:eastAsia="Calibri" w:hAnsi="Bookman Old Style" w:cs="Times New Roman"/>
                <w:kern w:val="1"/>
                <w:sz w:val="24"/>
                <w:szCs w:val="24"/>
              </w:rPr>
            </w:pPr>
            <w:hyperlink r:id="rId25" w:history="1">
              <w:r w:rsidR="00D3063A" w:rsidRPr="000A18DA">
                <w:rPr>
                  <w:rFonts w:ascii="Bookman Old Style" w:eastAsia="Calibri" w:hAnsi="Bookman Old Style" w:cs="Times New Roman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gkzmuk</w:t>
              </w:r>
              <w:r w:rsidR="00D3063A" w:rsidRPr="000A18DA">
                <w:rPr>
                  <w:rFonts w:ascii="Bookman Old Style" w:eastAsia="Calibri" w:hAnsi="Bookman Old Style" w:cs="Times New Roman"/>
                  <w:color w:val="0000FF"/>
                  <w:kern w:val="1"/>
                  <w:sz w:val="24"/>
                  <w:szCs w:val="24"/>
                  <w:u w:val="single"/>
                </w:rPr>
                <w:t>@</w:t>
              </w:r>
              <w:r w:rsidR="00D3063A" w:rsidRPr="000A18DA">
                <w:rPr>
                  <w:rFonts w:ascii="Bookman Old Style" w:eastAsia="Calibri" w:hAnsi="Bookman Old Style" w:cs="Times New Roman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tularegion</w:t>
              </w:r>
              <w:r w:rsidR="00D3063A" w:rsidRPr="000A18DA">
                <w:rPr>
                  <w:rFonts w:ascii="Bookman Old Style" w:eastAsia="Calibri" w:hAnsi="Bookman Old Style" w:cs="Times New Roman"/>
                  <w:color w:val="0000FF"/>
                  <w:kern w:val="1"/>
                  <w:sz w:val="24"/>
                  <w:szCs w:val="24"/>
                  <w:u w:val="single"/>
                </w:rPr>
                <w:t>.</w:t>
              </w:r>
              <w:r w:rsidR="00D3063A" w:rsidRPr="000A18DA">
                <w:rPr>
                  <w:rFonts w:ascii="Bookman Old Style" w:eastAsia="Calibri" w:hAnsi="Bookman Old Style" w:cs="Times New Roman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  <w:p w14:paraId="2E48092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</w:p>
        </w:tc>
      </w:tr>
      <w:tr w:rsidR="00D3063A" w:rsidRPr="000A18DA" w14:paraId="76C23697" w14:textId="77777777" w:rsidTr="00CE7173">
        <w:trPr>
          <w:trHeight w:val="14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5BA5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PT Astra Serif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PT Astra Serif" w:hAnsi="Bookman Old Style" w:cs="Times New Roman"/>
                <w:kern w:val="1"/>
                <w:sz w:val="24"/>
                <w:szCs w:val="24"/>
              </w:rPr>
              <w:t>04 марта 2021 года</w:t>
            </w:r>
          </w:p>
          <w:p w14:paraId="56BAAFAB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PT Astra Serif" w:hAnsi="Bookman Old Style" w:cs="Times New Roman"/>
                <w:kern w:val="1"/>
                <w:sz w:val="24"/>
                <w:szCs w:val="24"/>
              </w:rPr>
              <w:t>18.00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0E15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 xml:space="preserve">Концертная программа «Музыка весны», посвященная </w:t>
            </w: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291A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МАУК «Культурно-досуговая система»</w:t>
            </w:r>
          </w:p>
          <w:p w14:paraId="191C8C63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Дом культуры «Южный»</w:t>
            </w:r>
          </w:p>
          <w:p w14:paraId="77425F71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пос. Менделеевский, ул. М. Горького, д.13</w:t>
            </w:r>
          </w:p>
        </w:tc>
        <w:tc>
          <w:tcPr>
            <w:tcW w:w="1271" w:type="dxa"/>
            <w:shd w:val="clear" w:color="auto" w:fill="auto"/>
          </w:tcPr>
          <w:p w14:paraId="48547C12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4F030F" wp14:editId="4D351BE8">
                  <wp:extent cx="323850" cy="323850"/>
                  <wp:effectExtent l="0" t="0" r="0" b="0"/>
                  <wp:docPr id="42" name="Рисунок 4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887E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2E53" w14:textId="77777777" w:rsidR="00D3063A" w:rsidRPr="000A18DA" w:rsidRDefault="00D3063A" w:rsidP="00D3063A">
            <w:pPr>
              <w:suppressAutoHyphens/>
              <w:spacing w:after="0" w:line="240" w:lineRule="auto"/>
              <w:ind w:left="34"/>
              <w:jc w:val="center"/>
              <w:rPr>
                <w:rFonts w:ascii="Calibri" w:eastAsia="Calibri" w:hAnsi="Calibri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Times New Roman"/>
                <w:kern w:val="1"/>
                <w:sz w:val="24"/>
                <w:szCs w:val="24"/>
              </w:rPr>
              <w:t>33-08-11</w:t>
            </w:r>
          </w:p>
          <w:p w14:paraId="7D431D5C" w14:textId="77777777" w:rsidR="00D3063A" w:rsidRPr="000A18DA" w:rsidRDefault="00D52E31" w:rsidP="00D3063A">
            <w:pPr>
              <w:suppressAutoHyphens/>
              <w:spacing w:after="0" w:line="240" w:lineRule="auto"/>
              <w:ind w:left="34"/>
              <w:jc w:val="center"/>
              <w:rPr>
                <w:rFonts w:ascii="Bookman Old Style" w:eastAsia="Calibri" w:hAnsi="Bookman Old Style" w:cs="Times New Roman"/>
                <w:kern w:val="1"/>
                <w:sz w:val="24"/>
                <w:szCs w:val="24"/>
              </w:rPr>
            </w:pPr>
            <w:hyperlink r:id="rId26" w:history="1">
              <w:r w:rsidR="00D3063A" w:rsidRPr="000A18DA">
                <w:rPr>
                  <w:rFonts w:ascii="Bookman Old Style" w:eastAsia="Calibri" w:hAnsi="Bookman Old Style" w:cs="Times New Roman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gkzmuk</w:t>
              </w:r>
              <w:r w:rsidR="00D3063A" w:rsidRPr="000A18DA">
                <w:rPr>
                  <w:rFonts w:ascii="Bookman Old Style" w:eastAsia="Calibri" w:hAnsi="Bookman Old Style" w:cs="Times New Roman"/>
                  <w:color w:val="0000FF"/>
                  <w:kern w:val="1"/>
                  <w:sz w:val="24"/>
                  <w:szCs w:val="24"/>
                  <w:u w:val="single"/>
                </w:rPr>
                <w:t>@</w:t>
              </w:r>
              <w:r w:rsidR="00D3063A" w:rsidRPr="000A18DA">
                <w:rPr>
                  <w:rFonts w:ascii="Bookman Old Style" w:eastAsia="Calibri" w:hAnsi="Bookman Old Style" w:cs="Times New Roman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tularegion</w:t>
              </w:r>
              <w:r w:rsidR="00D3063A" w:rsidRPr="000A18DA">
                <w:rPr>
                  <w:rFonts w:ascii="Bookman Old Style" w:eastAsia="Calibri" w:hAnsi="Bookman Old Style" w:cs="Times New Roman"/>
                  <w:color w:val="0000FF"/>
                  <w:kern w:val="1"/>
                  <w:sz w:val="24"/>
                  <w:szCs w:val="24"/>
                  <w:u w:val="single"/>
                </w:rPr>
                <w:t>.</w:t>
              </w:r>
              <w:r w:rsidR="00D3063A" w:rsidRPr="000A18DA">
                <w:rPr>
                  <w:rFonts w:ascii="Bookman Old Style" w:eastAsia="Calibri" w:hAnsi="Bookman Old Style" w:cs="Times New Roman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  <w:p w14:paraId="12CA5241" w14:textId="77777777" w:rsidR="00D3063A" w:rsidRPr="000A18DA" w:rsidRDefault="00D3063A" w:rsidP="00D3063A">
            <w:pPr>
              <w:suppressAutoHyphens/>
              <w:spacing w:after="0" w:line="240" w:lineRule="auto"/>
              <w:ind w:left="34"/>
              <w:jc w:val="center"/>
              <w:rPr>
                <w:rFonts w:ascii="Bookman Old Style" w:eastAsia="Calibri" w:hAnsi="Bookman Old Style" w:cs="Times New Roman"/>
                <w:kern w:val="1"/>
                <w:sz w:val="24"/>
                <w:szCs w:val="24"/>
              </w:rPr>
            </w:pPr>
          </w:p>
        </w:tc>
      </w:tr>
      <w:tr w:rsidR="00D3063A" w:rsidRPr="000A18DA" w14:paraId="288A5AD7" w14:textId="77777777" w:rsidTr="00CE7173">
        <w:trPr>
          <w:trHeight w:val="145"/>
          <w:jc w:val="center"/>
        </w:trPr>
        <w:tc>
          <w:tcPr>
            <w:tcW w:w="1843" w:type="dxa"/>
            <w:shd w:val="clear" w:color="auto" w:fill="FFFFFF" w:themeFill="background1"/>
          </w:tcPr>
          <w:p w14:paraId="13B53ACA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05 марта 2021 года</w:t>
            </w:r>
          </w:p>
          <w:p w14:paraId="2A9D1BA5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PT Astra Serif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10</w:t>
            </w: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  <w:lang w:val="en-US"/>
              </w:rPr>
              <w:t>:</w:t>
            </w: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FFFFFF" w:themeFill="background1"/>
          </w:tcPr>
          <w:p w14:paraId="683A4E9F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Мастер-класс</w:t>
            </w:r>
          </w:p>
          <w:p w14:paraId="1FE7271E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«Дарите женщинам цветы»</w:t>
            </w:r>
          </w:p>
          <w:p w14:paraId="01D47F52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(к Международному женскому дню)</w:t>
            </w:r>
          </w:p>
        </w:tc>
        <w:tc>
          <w:tcPr>
            <w:tcW w:w="3657" w:type="dxa"/>
            <w:shd w:val="clear" w:color="auto" w:fill="FFFFFF" w:themeFill="background1"/>
          </w:tcPr>
          <w:p w14:paraId="502522F6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hyperlink r:id="rId27" w:history="1">
              <w:r w:rsidR="00D3063A" w:rsidRPr="000A18DA">
                <w:rPr>
                  <w:rFonts w:ascii="Bookman Old Style" w:eastAsia="Calibri" w:hAnsi="Bookman Old Style" w:cs="font292"/>
                  <w:color w:val="0000FF"/>
                  <w:kern w:val="1"/>
                  <w:sz w:val="24"/>
                  <w:szCs w:val="24"/>
                  <w:u w:val="single"/>
                </w:rPr>
                <w:t>vk.com/id384340282</w:t>
              </w:r>
            </w:hyperlink>
          </w:p>
        </w:tc>
        <w:tc>
          <w:tcPr>
            <w:tcW w:w="1271" w:type="dxa"/>
            <w:shd w:val="clear" w:color="auto" w:fill="auto"/>
          </w:tcPr>
          <w:p w14:paraId="3BBB1DB9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7C7BBC" wp14:editId="07A396B8">
                  <wp:extent cx="323850" cy="323850"/>
                  <wp:effectExtent l="0" t="0" r="0" b="0"/>
                  <wp:docPr id="62" name="Рисунок 6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4701156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Arial"/>
                <w:color w:val="000000" w:themeColor="text1"/>
                <w:spacing w:val="-8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3447" w:type="dxa"/>
            <w:shd w:val="clear" w:color="auto" w:fill="FFFFFF" w:themeFill="background1"/>
          </w:tcPr>
          <w:p w14:paraId="2A55BC87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0A18D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0A18D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:</w:t>
            </w:r>
          </w:p>
          <w:p w14:paraId="362E47EF" w14:textId="77777777" w:rsidR="00D3063A" w:rsidRPr="000A18DA" w:rsidRDefault="00D52E31" w:rsidP="00D3063A">
            <w:pPr>
              <w:suppressAutoHyphens/>
              <w:spacing w:after="0" w:line="240" w:lineRule="auto"/>
              <w:ind w:left="34"/>
              <w:jc w:val="center"/>
              <w:rPr>
                <w:rFonts w:ascii="Bookman Old Style" w:eastAsia="Calibri" w:hAnsi="Bookman Old Style" w:cs="Times New Roman"/>
                <w:kern w:val="1"/>
                <w:sz w:val="24"/>
                <w:szCs w:val="24"/>
              </w:rPr>
            </w:pPr>
            <w:hyperlink r:id="rId28" w:history="1">
              <w:r w:rsidR="00D3063A" w:rsidRPr="000A18DA">
                <w:rPr>
                  <w:rFonts w:ascii="Bookman Old Style" w:eastAsia="Calibri" w:hAnsi="Bookman Old Style" w:cs="font292"/>
                  <w:color w:val="0000FF"/>
                  <w:kern w:val="1"/>
                  <w:sz w:val="24"/>
                  <w:szCs w:val="24"/>
                  <w:u w:val="single"/>
                </w:rPr>
                <w:t>tbs_rozhdestvenskijbf@tularegion.org</w:t>
              </w:r>
            </w:hyperlink>
          </w:p>
        </w:tc>
      </w:tr>
      <w:tr w:rsidR="00D3063A" w:rsidRPr="00D52E31" w14:paraId="2DDC9644" w14:textId="77777777" w:rsidTr="00CE7173">
        <w:trPr>
          <w:trHeight w:val="145"/>
          <w:jc w:val="center"/>
        </w:trPr>
        <w:tc>
          <w:tcPr>
            <w:tcW w:w="1843" w:type="dxa"/>
            <w:shd w:val="clear" w:color="auto" w:fill="FFFFFF" w:themeFill="background1"/>
          </w:tcPr>
          <w:p w14:paraId="2A175A58" w14:textId="77777777" w:rsidR="00D3063A" w:rsidRPr="00D3063A" w:rsidRDefault="00D3063A" w:rsidP="00D3063A">
            <w:pPr>
              <w:pStyle w:val="paragraph"/>
              <w:spacing w:before="0" w:after="0"/>
              <w:jc w:val="center"/>
              <w:textAlignment w:val="baseline"/>
              <w:rPr>
                <w:rFonts w:ascii="Bookman Old Style" w:eastAsia="Calibri" w:hAnsi="Bookman Old Style" w:cs="font292"/>
                <w:color w:val="auto"/>
                <w:kern w:val="1"/>
                <w:lang w:eastAsia="en-US"/>
              </w:rPr>
            </w:pPr>
            <w:r w:rsidRPr="00D3063A">
              <w:rPr>
                <w:rFonts w:ascii="Bookman Old Style" w:eastAsia="Calibri" w:hAnsi="Bookman Old Style" w:cs="font292"/>
                <w:color w:val="auto"/>
                <w:kern w:val="1"/>
                <w:lang w:eastAsia="en-US"/>
              </w:rPr>
              <w:t>05 марта </w:t>
            </w:r>
          </w:p>
          <w:p w14:paraId="5CF1AB19" w14:textId="77777777" w:rsidR="00D3063A" w:rsidRPr="00D3063A" w:rsidRDefault="00D3063A" w:rsidP="00D3063A">
            <w:pPr>
              <w:pStyle w:val="paragraph"/>
              <w:spacing w:before="0" w:after="0"/>
              <w:jc w:val="center"/>
              <w:textAlignment w:val="baseline"/>
              <w:rPr>
                <w:rFonts w:ascii="Bookman Old Style" w:eastAsia="Calibri" w:hAnsi="Bookman Old Style" w:cs="font292"/>
                <w:color w:val="auto"/>
                <w:kern w:val="1"/>
                <w:lang w:eastAsia="en-US"/>
              </w:rPr>
            </w:pPr>
            <w:r w:rsidRPr="00D3063A">
              <w:rPr>
                <w:rFonts w:ascii="Bookman Old Style" w:eastAsia="Calibri" w:hAnsi="Bookman Old Style" w:cs="font292"/>
                <w:color w:val="auto"/>
                <w:kern w:val="1"/>
                <w:lang w:eastAsia="en-US"/>
              </w:rPr>
              <w:t>2021 года </w:t>
            </w:r>
          </w:p>
          <w:p w14:paraId="5EE3DE02" w14:textId="3E3DC2B6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3063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14:00 </w:t>
            </w:r>
          </w:p>
        </w:tc>
        <w:tc>
          <w:tcPr>
            <w:tcW w:w="3969" w:type="dxa"/>
            <w:shd w:val="clear" w:color="auto" w:fill="FFFFFF" w:themeFill="background1"/>
          </w:tcPr>
          <w:p w14:paraId="626397C8" w14:textId="77777777" w:rsidR="00D3063A" w:rsidRPr="00D3063A" w:rsidRDefault="00D3063A" w:rsidP="00D3063A">
            <w:pPr>
              <w:pStyle w:val="paragraph"/>
              <w:spacing w:before="0" w:after="0"/>
              <w:jc w:val="center"/>
              <w:textAlignment w:val="baseline"/>
              <w:rPr>
                <w:rFonts w:ascii="Bookman Old Style" w:eastAsia="Calibri" w:hAnsi="Bookman Old Style" w:cs="font292"/>
                <w:color w:val="auto"/>
                <w:kern w:val="1"/>
                <w:lang w:eastAsia="en-US"/>
              </w:rPr>
            </w:pPr>
            <w:r w:rsidRPr="00D3063A">
              <w:rPr>
                <w:rFonts w:ascii="Bookman Old Style" w:eastAsia="Calibri" w:hAnsi="Bookman Old Style" w:cs="font292"/>
                <w:color w:val="auto"/>
                <w:kern w:val="1"/>
                <w:lang w:eastAsia="en-US"/>
              </w:rPr>
              <w:t>Интерактивная викторина </w:t>
            </w:r>
          </w:p>
          <w:p w14:paraId="21C2C16E" w14:textId="77777777" w:rsidR="00D3063A" w:rsidRPr="00D3063A" w:rsidRDefault="00D3063A" w:rsidP="00D3063A">
            <w:pPr>
              <w:pStyle w:val="paragraph"/>
              <w:spacing w:before="0" w:after="0"/>
              <w:jc w:val="center"/>
              <w:textAlignment w:val="baseline"/>
              <w:rPr>
                <w:rFonts w:ascii="Bookman Old Style" w:eastAsia="Calibri" w:hAnsi="Bookman Old Style" w:cs="font292"/>
                <w:color w:val="auto"/>
                <w:kern w:val="1"/>
                <w:lang w:eastAsia="en-US"/>
              </w:rPr>
            </w:pPr>
            <w:r w:rsidRPr="00D3063A">
              <w:rPr>
                <w:rFonts w:ascii="Bookman Old Style" w:eastAsia="Calibri" w:hAnsi="Bookman Old Style" w:cs="font292"/>
                <w:color w:val="auto"/>
                <w:kern w:val="1"/>
                <w:lang w:eastAsia="en-US"/>
              </w:rPr>
              <w:t>«Есть женщины  </w:t>
            </w:r>
          </w:p>
          <w:p w14:paraId="66C8C957" w14:textId="47835068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3063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в русских селениях» </w:t>
            </w:r>
          </w:p>
        </w:tc>
        <w:tc>
          <w:tcPr>
            <w:tcW w:w="3657" w:type="dxa"/>
            <w:shd w:val="clear" w:color="auto" w:fill="FFFFFF" w:themeFill="background1"/>
          </w:tcPr>
          <w:p w14:paraId="3FE10DE9" w14:textId="13B08F82" w:rsidR="00D3063A" w:rsidRPr="00D3063A" w:rsidRDefault="00D52E31" w:rsidP="00D3063A">
            <w:pPr>
              <w:suppressAutoHyphens/>
              <w:spacing w:after="0" w:line="240" w:lineRule="auto"/>
              <w:jc w:val="center"/>
              <w:rPr>
                <w:color w:val="0000FF"/>
              </w:rPr>
            </w:pPr>
            <w:hyperlink r:id="rId29" w:history="1">
              <w:r w:rsidR="00D3063A" w:rsidRPr="00D3063A">
                <w:rPr>
                  <w:rFonts w:ascii="Bookman Old Style" w:eastAsia="Calibri" w:hAnsi="Bookman Old Style" w:cs="font292"/>
                  <w:color w:val="0000FF"/>
                  <w:kern w:val="1"/>
                  <w:sz w:val="24"/>
                  <w:szCs w:val="24"/>
                </w:rPr>
                <w:t>https://vk.com/id425004661</w:t>
              </w:r>
            </w:hyperlink>
          </w:p>
        </w:tc>
        <w:tc>
          <w:tcPr>
            <w:tcW w:w="1271" w:type="dxa"/>
            <w:shd w:val="clear" w:color="auto" w:fill="auto"/>
          </w:tcPr>
          <w:p w14:paraId="37DF6E6C" w14:textId="777E2D03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</w:pPr>
            <w:r w:rsidRPr="00D3063A">
              <w:rPr>
                <w:rFonts w:ascii="Bookman Old Style" w:eastAsia="Calibri" w:hAnsi="Bookman Old Style" w:cs="font292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3E91D489" wp14:editId="7B935CC4">
                  <wp:extent cx="323850" cy="323850"/>
                  <wp:effectExtent l="0" t="0" r="0" b="0"/>
                  <wp:docPr id="28" name="Рисунок 2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63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 </w:t>
            </w:r>
          </w:p>
        </w:tc>
        <w:tc>
          <w:tcPr>
            <w:tcW w:w="1554" w:type="dxa"/>
            <w:shd w:val="clear" w:color="auto" w:fill="FFFFFF" w:themeFill="background1"/>
          </w:tcPr>
          <w:p w14:paraId="119C09B7" w14:textId="7CF3C6EF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pacing w:val="-8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-</w:t>
            </w:r>
          </w:p>
        </w:tc>
        <w:tc>
          <w:tcPr>
            <w:tcW w:w="3447" w:type="dxa"/>
            <w:shd w:val="clear" w:color="auto" w:fill="FFFFFF" w:themeFill="background1"/>
          </w:tcPr>
          <w:p w14:paraId="3582B143" w14:textId="77777777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  <w:lang w:val="en-US"/>
              </w:rPr>
            </w:pPr>
            <w:r w:rsidRPr="00D3063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Тел</w:t>
            </w:r>
            <w:r w:rsidRPr="00D3063A">
              <w:rPr>
                <w:rFonts w:ascii="Bookman Old Style" w:eastAsia="Calibri" w:hAnsi="Bookman Old Style" w:cs="font292"/>
                <w:kern w:val="1"/>
                <w:sz w:val="24"/>
                <w:szCs w:val="24"/>
                <w:lang w:val="en-US"/>
              </w:rPr>
              <w:t xml:space="preserve">: 72-20-77 </w:t>
            </w:r>
          </w:p>
          <w:p w14:paraId="2A2D7B36" w14:textId="71D71FB8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</w:pPr>
            <w:r w:rsidRPr="00D3063A">
              <w:rPr>
                <w:rFonts w:ascii="Bookman Old Style" w:eastAsia="Calibri" w:hAnsi="Bookman Old Style" w:cs="font292"/>
                <w:kern w:val="1"/>
                <w:sz w:val="24"/>
                <w:szCs w:val="24"/>
                <w:lang w:val="en-US"/>
              </w:rPr>
              <w:t xml:space="preserve">Email: </w:t>
            </w:r>
            <w:hyperlink r:id="rId30" w:history="1">
              <w:r w:rsidRPr="00D3063A">
                <w:rPr>
                  <w:rFonts w:ascii="Bookman Old Style" w:eastAsia="Calibri" w:hAnsi="Bookman Old Style" w:cs="font292"/>
                  <w:color w:val="0000FF"/>
                  <w:kern w:val="1"/>
                  <w:sz w:val="24"/>
                  <w:szCs w:val="24"/>
                  <w:lang w:val="en-US"/>
                </w:rPr>
                <w:t>tbs_arhangelskijbp@tularegion.org</w:t>
              </w:r>
            </w:hyperlink>
            <w:r w:rsidRPr="00D3063A">
              <w:rPr>
                <w:rFonts w:ascii="Bookman Old Style" w:eastAsia="Calibri" w:hAnsi="Bookman Old Style" w:cs="font292"/>
                <w:color w:val="0000FF"/>
                <w:kern w:val="1"/>
                <w:sz w:val="24"/>
                <w:szCs w:val="24"/>
                <w:lang w:val="en-US"/>
              </w:rPr>
              <w:t xml:space="preserve">  </w:t>
            </w:r>
          </w:p>
        </w:tc>
      </w:tr>
      <w:tr w:rsidR="00D3063A" w:rsidRPr="00D52E31" w14:paraId="6FC1E525" w14:textId="77777777" w:rsidTr="00CE7173">
        <w:trPr>
          <w:trHeight w:val="145"/>
          <w:jc w:val="center"/>
        </w:trPr>
        <w:tc>
          <w:tcPr>
            <w:tcW w:w="1843" w:type="dxa"/>
            <w:shd w:val="clear" w:color="auto" w:fill="FFFFFF" w:themeFill="background1"/>
          </w:tcPr>
          <w:p w14:paraId="64E8C184" w14:textId="77777777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D3063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05 марта 2021 года</w:t>
            </w:r>
          </w:p>
          <w:p w14:paraId="35660EF1" w14:textId="5054BF8A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3063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15:00</w:t>
            </w:r>
          </w:p>
        </w:tc>
        <w:tc>
          <w:tcPr>
            <w:tcW w:w="3969" w:type="dxa"/>
            <w:shd w:val="clear" w:color="auto" w:fill="FFFFFF" w:themeFill="background1"/>
          </w:tcPr>
          <w:p w14:paraId="5E450220" w14:textId="77777777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D3063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Поэтический вечер</w:t>
            </w:r>
          </w:p>
          <w:p w14:paraId="186F5C2B" w14:textId="77777777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D3063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«Мгновенья, полные любви»</w:t>
            </w:r>
          </w:p>
          <w:p w14:paraId="27580287" w14:textId="032FAF99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3063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 xml:space="preserve">(к Международному женскому дню) </w:t>
            </w:r>
          </w:p>
        </w:tc>
        <w:tc>
          <w:tcPr>
            <w:tcW w:w="3657" w:type="dxa"/>
            <w:shd w:val="clear" w:color="auto" w:fill="FFFFFF" w:themeFill="background1"/>
          </w:tcPr>
          <w:p w14:paraId="5770291E" w14:textId="77777777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proofErr w:type="spellStart"/>
            <w:r w:rsidRPr="00D3063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Алешинский</w:t>
            </w:r>
            <w:proofErr w:type="spellEnd"/>
            <w:r w:rsidRPr="00D3063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 xml:space="preserve"> библиотечный пункт</w:t>
            </w:r>
          </w:p>
          <w:p w14:paraId="7665B9C0" w14:textId="04E64802" w:rsidR="00D3063A" w:rsidRPr="00D3063A" w:rsidRDefault="00D3063A" w:rsidP="00D3063A">
            <w:pPr>
              <w:suppressAutoHyphens/>
              <w:spacing w:after="0" w:line="240" w:lineRule="auto"/>
              <w:jc w:val="center"/>
            </w:pPr>
            <w:r w:rsidRPr="00D3063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(с. Алешня, ул. Победы, д.4а, кв.4)</w:t>
            </w:r>
          </w:p>
        </w:tc>
        <w:tc>
          <w:tcPr>
            <w:tcW w:w="1271" w:type="dxa"/>
            <w:shd w:val="clear" w:color="auto" w:fill="auto"/>
          </w:tcPr>
          <w:p w14:paraId="3793EA3E" w14:textId="1165329F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</w:pPr>
            <w:r w:rsidRPr="00D3063A">
              <w:rPr>
                <w:rFonts w:ascii="Bookman Old Style" w:eastAsia="Calibri" w:hAnsi="Bookman Old Style" w:cs="font292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7253B295" wp14:editId="0FF70082">
                  <wp:extent cx="323850" cy="323850"/>
                  <wp:effectExtent l="0" t="0" r="0" b="0"/>
                  <wp:docPr id="54" name="Рисунок 54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08E3127" w14:textId="11DB30CE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pacing w:val="-8"/>
                <w:sz w:val="24"/>
                <w:szCs w:val="24"/>
                <w:shd w:val="clear" w:color="auto" w:fill="FFFFFF"/>
                <w:lang w:eastAsia="ru-RU"/>
              </w:rPr>
            </w:pPr>
            <w:r w:rsidRPr="00D3063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Вход свободный</w:t>
            </w:r>
          </w:p>
        </w:tc>
        <w:tc>
          <w:tcPr>
            <w:tcW w:w="3447" w:type="dxa"/>
            <w:shd w:val="clear" w:color="auto" w:fill="FFFFFF" w:themeFill="background1"/>
          </w:tcPr>
          <w:p w14:paraId="20EBFD72" w14:textId="77777777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  <w:lang w:val="en-US"/>
              </w:rPr>
            </w:pPr>
            <w:r w:rsidRPr="00D3063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Тел</w:t>
            </w:r>
            <w:r w:rsidRPr="00D3063A">
              <w:rPr>
                <w:rFonts w:ascii="Bookman Old Style" w:eastAsia="Calibri" w:hAnsi="Bookman Old Style" w:cs="font292"/>
                <w:kern w:val="1"/>
                <w:sz w:val="24"/>
                <w:szCs w:val="24"/>
                <w:lang w:val="en-US"/>
              </w:rPr>
              <w:t>.: 72-21-40</w:t>
            </w:r>
          </w:p>
          <w:p w14:paraId="1866B125" w14:textId="77777777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  <w:lang w:val="en-US"/>
              </w:rPr>
            </w:pPr>
            <w:r w:rsidRPr="00D3063A">
              <w:rPr>
                <w:rFonts w:ascii="Bookman Old Style" w:eastAsia="Calibri" w:hAnsi="Bookman Old Style" w:cs="font292"/>
                <w:kern w:val="1"/>
                <w:sz w:val="24"/>
                <w:szCs w:val="24"/>
                <w:lang w:val="en-US"/>
              </w:rPr>
              <w:t xml:space="preserve">Email: </w:t>
            </w:r>
          </w:p>
          <w:p w14:paraId="2A007CD6" w14:textId="36A68ACB" w:rsidR="00D3063A" w:rsidRPr="00D3063A" w:rsidRDefault="00D52E31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</w:pPr>
            <w:hyperlink r:id="rId31" w:history="1">
              <w:r w:rsidR="00D3063A" w:rsidRPr="00D3063A">
                <w:rPr>
                  <w:rFonts w:ascii="Bookman Old Style" w:eastAsia="Calibri" w:hAnsi="Bookman Old Style" w:cs="font292"/>
                  <w:color w:val="0000FF"/>
                  <w:kern w:val="1"/>
                  <w:sz w:val="24"/>
                  <w:szCs w:val="24"/>
                  <w:lang w:val="en-US"/>
                </w:rPr>
                <w:t>tbs_aleshinskijbp@tularegion.org</w:t>
              </w:r>
            </w:hyperlink>
          </w:p>
        </w:tc>
      </w:tr>
      <w:tr w:rsidR="00D3063A" w:rsidRPr="000A18DA" w14:paraId="5CDBAFA0" w14:textId="77777777" w:rsidTr="00CE7173">
        <w:trPr>
          <w:trHeight w:val="14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BABA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PT Astra Serif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05 марта 2021 года 15:30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5C7E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Литературный вернисаж</w:t>
            </w:r>
          </w:p>
          <w:p w14:paraId="23342F55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«Природа женских чар»</w:t>
            </w:r>
          </w:p>
          <w:p w14:paraId="24089663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 xml:space="preserve">(в гостях поэт Ю. </w:t>
            </w:r>
            <w:proofErr w:type="spellStart"/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Юмакс</w:t>
            </w:r>
            <w:proofErr w:type="spellEnd"/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)</w:t>
            </w:r>
          </w:p>
          <w:p w14:paraId="787E2AE1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EE8E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Библиотечно-информационный комплекс</w:t>
            </w:r>
          </w:p>
          <w:p w14:paraId="7EAF77F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 xml:space="preserve"> (г. Тула, Красноармейский, пр., д.1)</w:t>
            </w:r>
          </w:p>
        </w:tc>
        <w:tc>
          <w:tcPr>
            <w:tcW w:w="1271" w:type="dxa"/>
            <w:shd w:val="clear" w:color="auto" w:fill="auto"/>
          </w:tcPr>
          <w:p w14:paraId="2C99B896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D9C5E5" wp14:editId="2289ACBF">
                  <wp:extent cx="323850" cy="323850"/>
                  <wp:effectExtent l="0" t="0" r="0" b="0"/>
                  <wp:docPr id="53" name="Рисунок 5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3088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shd w:val="clear" w:color="auto" w:fill="FFFFFF" w:themeFill="background1"/>
          </w:tcPr>
          <w:p w14:paraId="7F91834E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Тел.: 55-49-47</w:t>
            </w:r>
          </w:p>
          <w:p w14:paraId="0C67467E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  <w:lang w:val="en-US"/>
              </w:rPr>
              <w:t>Email</w:t>
            </w: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:</w:t>
            </w:r>
          </w:p>
          <w:p w14:paraId="71080CB0" w14:textId="77777777" w:rsidR="00D3063A" w:rsidRPr="000A18DA" w:rsidRDefault="00D52E31" w:rsidP="00D3063A">
            <w:pPr>
              <w:suppressAutoHyphens/>
              <w:spacing w:after="0" w:line="240" w:lineRule="auto"/>
              <w:ind w:left="34"/>
              <w:jc w:val="center"/>
              <w:rPr>
                <w:rFonts w:ascii="Bookman Old Style" w:eastAsia="Calibri" w:hAnsi="Bookman Old Style" w:cs="Times New Roman"/>
                <w:kern w:val="1"/>
                <w:sz w:val="24"/>
                <w:szCs w:val="24"/>
              </w:rPr>
            </w:pPr>
            <w:hyperlink r:id="rId32" w:history="1">
              <w:r w:rsidR="00D3063A" w:rsidRPr="000A18DA">
                <w:rPr>
                  <w:rFonts w:ascii="Bookman Old Style" w:eastAsia="Calibri" w:hAnsi="Bookman Old Style" w:cs="font292"/>
                  <w:color w:val="0000FF"/>
                  <w:kern w:val="1"/>
                  <w:sz w:val="24"/>
                  <w:szCs w:val="24"/>
                  <w:u w:val="single"/>
                </w:rPr>
                <w:t>tbs_bik@tularegion.org</w:t>
              </w:r>
            </w:hyperlink>
          </w:p>
        </w:tc>
      </w:tr>
      <w:tr w:rsidR="00D3063A" w:rsidRPr="00D52E31" w14:paraId="08D1D3CA" w14:textId="77777777" w:rsidTr="00CE7173">
        <w:trPr>
          <w:trHeight w:val="145"/>
          <w:jc w:val="center"/>
        </w:trPr>
        <w:tc>
          <w:tcPr>
            <w:tcW w:w="1843" w:type="dxa"/>
            <w:shd w:val="clear" w:color="auto" w:fill="FFFFFF" w:themeFill="background1"/>
          </w:tcPr>
          <w:p w14:paraId="72ED7858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05 марта 2021 года</w:t>
            </w:r>
          </w:p>
          <w:p w14:paraId="1B2EC567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iCs/>
                <w:kern w:val="1"/>
                <w:sz w:val="24"/>
                <w:szCs w:val="24"/>
              </w:rPr>
              <w:t>14:00</w:t>
            </w:r>
          </w:p>
        </w:tc>
        <w:tc>
          <w:tcPr>
            <w:tcW w:w="3969" w:type="dxa"/>
            <w:shd w:val="clear" w:color="auto" w:fill="FFFFFF" w:themeFill="background1"/>
          </w:tcPr>
          <w:p w14:paraId="6C57B697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Мастер-класс</w:t>
            </w:r>
          </w:p>
          <w:p w14:paraId="7C04A534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 xml:space="preserve"> «Букет для мамы»</w:t>
            </w:r>
          </w:p>
          <w:p w14:paraId="5942C0E3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(к Международному женскому дню)</w:t>
            </w:r>
          </w:p>
        </w:tc>
        <w:tc>
          <w:tcPr>
            <w:tcW w:w="3657" w:type="dxa"/>
            <w:shd w:val="clear" w:color="auto" w:fill="FFFFFF" w:themeFill="background1"/>
          </w:tcPr>
          <w:p w14:paraId="70EEAE30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kern w:val="1"/>
                <w:sz w:val="24"/>
                <w:szCs w:val="24"/>
              </w:rPr>
            </w:pPr>
            <w:hyperlink r:id="rId33" w:history="1">
              <w:r w:rsidR="00D3063A" w:rsidRPr="000A18DA">
                <w:rPr>
                  <w:rFonts w:ascii="Bookman Old Style" w:eastAsia="Calibri" w:hAnsi="Bookman Old Style" w:cs="font292"/>
                  <w:iCs/>
                  <w:color w:val="0000FF"/>
                  <w:kern w:val="1"/>
                  <w:sz w:val="24"/>
                  <w:szCs w:val="24"/>
                  <w:u w:val="single"/>
                </w:rPr>
                <w:t>vk.com/tulagorbibl16</w:t>
              </w:r>
            </w:hyperlink>
          </w:p>
        </w:tc>
        <w:tc>
          <w:tcPr>
            <w:tcW w:w="1271" w:type="dxa"/>
            <w:shd w:val="clear" w:color="auto" w:fill="auto"/>
          </w:tcPr>
          <w:p w14:paraId="0F9D4C98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noProof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B4EAF7" wp14:editId="35A6B576">
                  <wp:extent cx="323850" cy="323850"/>
                  <wp:effectExtent l="0" t="0" r="0" b="0"/>
                  <wp:docPr id="1025" name="Рисунок 10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0901F17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Arial"/>
                <w:iCs/>
                <w:color w:val="000000" w:themeColor="text1"/>
                <w:spacing w:val="-8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3447" w:type="dxa"/>
            <w:shd w:val="clear" w:color="auto" w:fill="FFFFFF" w:themeFill="background1"/>
          </w:tcPr>
          <w:p w14:paraId="54056DDA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Тел</w:t>
            </w:r>
            <w:r w:rsidRPr="000A18DA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val="en-US" w:eastAsia="ru-RU"/>
              </w:rPr>
              <w:t>.: 33-00-70</w:t>
            </w:r>
          </w:p>
          <w:p w14:paraId="6F541C6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iCs/>
                <w:kern w:val="1"/>
                <w:sz w:val="24"/>
                <w:szCs w:val="24"/>
                <w:lang w:val="en-US"/>
              </w:rPr>
            </w:pPr>
            <w:r w:rsidRPr="000A18DA">
              <w:rPr>
                <w:rFonts w:ascii="Bookman Old Style" w:eastAsia="Calibri" w:hAnsi="Bookman Old Style" w:cs="font292"/>
                <w:iCs/>
                <w:kern w:val="1"/>
                <w:sz w:val="24"/>
                <w:szCs w:val="24"/>
                <w:lang w:val="en-US"/>
              </w:rPr>
              <w:t xml:space="preserve">Email.: </w:t>
            </w:r>
            <w:hyperlink r:id="rId34" w:history="1">
              <w:r w:rsidRPr="000A18DA">
                <w:rPr>
                  <w:rFonts w:ascii="Bookman Old Style" w:eastAsia="Calibri" w:hAnsi="Bookman Old Style" w:cs="font292"/>
                  <w:iCs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tbs_bibl16@tularegion.org</w:t>
              </w:r>
            </w:hyperlink>
          </w:p>
        </w:tc>
      </w:tr>
      <w:tr w:rsidR="00D3063A" w:rsidRPr="000A18DA" w14:paraId="357237A5" w14:textId="77777777" w:rsidTr="00CE7173">
        <w:trPr>
          <w:trHeight w:val="14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AD58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font292"/>
                <w:kern w:val="1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font292"/>
                <w:kern w:val="1"/>
                <w:sz w:val="24"/>
                <w:szCs w:val="24"/>
                <w:lang w:eastAsia="ru-RU"/>
              </w:rPr>
              <w:lastRenderedPageBreak/>
              <w:t>05 марта 2021 года</w:t>
            </w:r>
          </w:p>
          <w:p w14:paraId="1F24F551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PT Astra Serif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font292"/>
                <w:kern w:val="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F113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Праздничный концерт, посвященный Международному женскому дню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5F23" w14:textId="77777777" w:rsidR="00D3063A" w:rsidRPr="000A18DA" w:rsidRDefault="00D3063A" w:rsidP="00D3063A">
            <w:pPr>
              <w:tabs>
                <w:tab w:val="left" w:pos="2353"/>
              </w:tabs>
              <w:suppressAutoHyphens/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PT Astra Serif" w:hAnsi="Bookman Old Style" w:cs="PT Astra Serif"/>
                <w:kern w:val="1"/>
                <w:sz w:val="24"/>
                <w:szCs w:val="24"/>
              </w:rPr>
              <w:t xml:space="preserve">МАУК «Культурно-досуговая система» </w:t>
            </w:r>
          </w:p>
          <w:p w14:paraId="72E29781" w14:textId="77777777" w:rsidR="00D3063A" w:rsidRPr="000A18DA" w:rsidRDefault="00D3063A" w:rsidP="00D3063A">
            <w:pPr>
              <w:tabs>
                <w:tab w:val="left" w:pos="2353"/>
              </w:tabs>
              <w:suppressAutoHyphens/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PT Astra Serif" w:hAnsi="Bookman Old Style" w:cs="PT Astra Serif"/>
                <w:kern w:val="1"/>
                <w:sz w:val="24"/>
                <w:szCs w:val="24"/>
              </w:rPr>
              <w:t>«Центр культуры и досуга»</w:t>
            </w:r>
          </w:p>
          <w:p w14:paraId="79DB2F3D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PT Astra Serif" w:hAnsi="Bookman Old Style" w:cs="PT Astra Serif"/>
                <w:kern w:val="1"/>
                <w:sz w:val="24"/>
                <w:szCs w:val="24"/>
              </w:rPr>
              <w:t>ул. Металлургов, д.22</w:t>
            </w:r>
          </w:p>
        </w:tc>
        <w:tc>
          <w:tcPr>
            <w:tcW w:w="1271" w:type="dxa"/>
            <w:shd w:val="clear" w:color="auto" w:fill="auto"/>
          </w:tcPr>
          <w:p w14:paraId="68B02F45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8C3E64" wp14:editId="3A4269F4">
                  <wp:extent cx="323850" cy="323850"/>
                  <wp:effectExtent l="0" t="0" r="0" b="0"/>
                  <wp:docPr id="43" name="Рисунок 4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4A80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sz w:val="24"/>
                <w:szCs w:val="24"/>
              </w:rPr>
              <w:t>Вход</w:t>
            </w:r>
          </w:p>
          <w:p w14:paraId="3AC0E193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8C69" w14:textId="77777777" w:rsidR="00D3063A" w:rsidRPr="000A18DA" w:rsidRDefault="00D3063A" w:rsidP="00D3063A">
            <w:pPr>
              <w:suppressAutoHyphens/>
              <w:spacing w:after="0" w:line="240" w:lineRule="auto"/>
              <w:ind w:left="34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45-50-77,</w:t>
            </w:r>
          </w:p>
          <w:p w14:paraId="080960FB" w14:textId="77777777" w:rsidR="00D3063A" w:rsidRPr="000A18DA" w:rsidRDefault="00D3063A" w:rsidP="00D3063A">
            <w:pPr>
              <w:suppressAutoHyphens/>
              <w:spacing w:after="0" w:line="240" w:lineRule="auto"/>
              <w:ind w:left="34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45-52-49</w:t>
            </w:r>
          </w:p>
          <w:p w14:paraId="6ADA1F93" w14:textId="77777777" w:rsidR="00D3063A" w:rsidRPr="000A18DA" w:rsidRDefault="00D52E31" w:rsidP="00D3063A">
            <w:pPr>
              <w:suppressAutoHyphens/>
              <w:spacing w:after="0" w:line="240" w:lineRule="auto"/>
              <w:ind w:left="34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hyperlink r:id="rId35" w:history="1">
              <w:r w:rsidR="00D3063A" w:rsidRPr="000A18DA">
                <w:rPr>
                  <w:rFonts w:ascii="Bookman Old Style" w:eastAsia="Times New Roman" w:hAnsi="Bookman Old Style" w:cs="Times New Roman"/>
                  <w:color w:val="0000FF"/>
                  <w:kern w:val="1"/>
                  <w:sz w:val="24"/>
                  <w:szCs w:val="24"/>
                  <w:u w:val="single"/>
                </w:rPr>
                <w:t>gkzmuk@tularegion.org</w:t>
              </w:r>
            </w:hyperlink>
          </w:p>
          <w:p w14:paraId="4CFA328D" w14:textId="77777777" w:rsidR="00D3063A" w:rsidRPr="000A18DA" w:rsidRDefault="00D3063A" w:rsidP="00D3063A">
            <w:pPr>
              <w:suppressAutoHyphens/>
              <w:spacing w:after="0" w:line="240" w:lineRule="auto"/>
              <w:ind w:left="34"/>
              <w:jc w:val="center"/>
              <w:rPr>
                <w:rFonts w:ascii="Bookman Old Style" w:eastAsia="Calibri" w:hAnsi="Bookman Old Style" w:cs="Times New Roman"/>
                <w:kern w:val="1"/>
                <w:sz w:val="24"/>
                <w:szCs w:val="24"/>
              </w:rPr>
            </w:pPr>
          </w:p>
        </w:tc>
      </w:tr>
      <w:tr w:rsidR="00D3063A" w:rsidRPr="000A18DA" w14:paraId="1457035A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CD8869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05 марта</w:t>
            </w:r>
          </w:p>
          <w:p w14:paraId="5CF70B5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2021 года</w:t>
            </w:r>
          </w:p>
          <w:p w14:paraId="0C7A2747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17.30</w:t>
            </w:r>
          </w:p>
          <w:p w14:paraId="4541842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</w:p>
          <w:p w14:paraId="7D773F80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</w:p>
          <w:p w14:paraId="62CC1D50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bCs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8D842B" w14:textId="77777777" w:rsidR="00D3063A" w:rsidRPr="000A18DA" w:rsidRDefault="00D3063A" w:rsidP="00D3063A">
            <w:pPr>
              <w:suppressAutoHyphens/>
              <w:spacing w:after="0" w:line="240" w:lineRule="auto"/>
              <w:ind w:right="30"/>
              <w:jc w:val="center"/>
              <w:textAlignment w:val="baseline"/>
              <w:rPr>
                <w:rFonts w:ascii="Bookman Old Style" w:eastAsia="Times New Roman" w:hAnsi="Bookman Old Style" w:cs="Times New Roman"/>
                <w:color w:val="00000A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color w:val="00000A"/>
                <w:sz w:val="24"/>
                <w:szCs w:val="24"/>
                <w:lang w:eastAsia="ru-RU"/>
              </w:rPr>
              <w:t>Концертная программа Святослава Лобана</w:t>
            </w:r>
          </w:p>
          <w:p w14:paraId="0F143400" w14:textId="77777777" w:rsidR="00D3063A" w:rsidRPr="000A18DA" w:rsidRDefault="00D3063A" w:rsidP="00D3063A">
            <w:pPr>
              <w:suppressAutoHyphens/>
              <w:spacing w:after="0" w:line="240" w:lineRule="auto"/>
              <w:ind w:right="30"/>
              <w:jc w:val="center"/>
              <w:textAlignment w:val="baseline"/>
              <w:rPr>
                <w:rFonts w:ascii="Bookman Old Style" w:eastAsia="Times New Roman" w:hAnsi="Bookman Old Style" w:cs="Bookman Old Style"/>
                <w:color w:val="00000A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Bookman Old Style" w:hAnsi="Bookman Old Style" w:cs="Bookman Old Style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0A18DA">
              <w:rPr>
                <w:rFonts w:ascii="Bookman Old Style" w:eastAsia="Times New Roman" w:hAnsi="Bookman Old Style" w:cs="Bookman Old Style"/>
                <w:color w:val="00000A"/>
                <w:sz w:val="24"/>
                <w:szCs w:val="24"/>
                <w:lang w:eastAsia="ru-RU"/>
              </w:rPr>
              <w:t xml:space="preserve">«С любовью в сердце и душе…», посвященная Международному женскому дню 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1B975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МБУК «Культурно - досуговое объединение»</w:t>
            </w:r>
          </w:p>
          <w:p w14:paraId="5E893540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филиал «Плехановский»</w:t>
            </w:r>
          </w:p>
          <w:p w14:paraId="50CCB9E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п. Плеханово,</w:t>
            </w:r>
          </w:p>
          <w:p w14:paraId="5903E09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ул. Заводская, д.17а</w:t>
            </w:r>
          </w:p>
          <w:p w14:paraId="04CB6091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(зрительный зал)</w:t>
            </w:r>
          </w:p>
        </w:tc>
        <w:tc>
          <w:tcPr>
            <w:tcW w:w="1271" w:type="dxa"/>
            <w:shd w:val="clear" w:color="auto" w:fill="auto"/>
          </w:tcPr>
          <w:p w14:paraId="09444324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E79780" wp14:editId="6FABC584">
                  <wp:extent cx="323850" cy="323850"/>
                  <wp:effectExtent l="0" t="0" r="0" b="0"/>
                  <wp:docPr id="39" name="Рисунок 3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D072DA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Стоимость 100 рублей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49D2E691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3AE42C8E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75-22-29</w:t>
            </w:r>
          </w:p>
          <w:p w14:paraId="5E8E224B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0DC687DE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36" w:anchor="_blank" w:history="1"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tula-mbuk_kdo@tularegion.org</w:t>
              </w:r>
            </w:hyperlink>
          </w:p>
        </w:tc>
      </w:tr>
      <w:tr w:rsidR="00D3063A" w:rsidRPr="0087459E" w14:paraId="6577F9D6" w14:textId="77777777" w:rsidTr="00CE7173">
        <w:trPr>
          <w:trHeight w:val="145"/>
          <w:jc w:val="center"/>
        </w:trPr>
        <w:tc>
          <w:tcPr>
            <w:tcW w:w="1843" w:type="dxa"/>
            <w:shd w:val="clear" w:color="auto" w:fill="FFFFFF" w:themeFill="background1"/>
          </w:tcPr>
          <w:p w14:paraId="70D2D8E1" w14:textId="77777777" w:rsidR="00D3063A" w:rsidRPr="00CE7173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717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05 марта 2021 года</w:t>
            </w:r>
          </w:p>
          <w:p w14:paraId="63D7126B" w14:textId="04DDF6A6" w:rsidR="00D3063A" w:rsidRPr="00CE7173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7173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1</w:t>
            </w:r>
            <w:r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8</w:t>
            </w:r>
            <w:r w:rsidRPr="00CE7173">
              <w:rPr>
                <w:rFonts w:ascii="Bookman Old Style" w:eastAsia="Calibri" w:hAnsi="Bookman Old Style" w:cs="font292"/>
                <w:kern w:val="1"/>
                <w:sz w:val="24"/>
                <w:szCs w:val="24"/>
                <w:lang w:val="en-US"/>
              </w:rPr>
              <w:t>:</w:t>
            </w:r>
            <w:r w:rsidRPr="00CE7173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FFFFFF" w:themeFill="background1"/>
          </w:tcPr>
          <w:p w14:paraId="4CEA7540" w14:textId="6069FB42" w:rsidR="00D3063A" w:rsidRPr="00CE7173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E717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Праздничный концерт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«Дыхание весны»</w:t>
            </w:r>
            <w:r w:rsidRPr="00CE717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посвященный Международному женскому дню 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A1050B" w14:textId="77777777" w:rsidR="00D3063A" w:rsidRPr="00CE7173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CE7173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МАУК «Культурно-</w:t>
            </w:r>
          </w:p>
          <w:p w14:paraId="114B6D50" w14:textId="77777777" w:rsidR="00D3063A" w:rsidRPr="00CE7173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CE7173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досуговая система» </w:t>
            </w:r>
          </w:p>
          <w:p w14:paraId="15AD4246" w14:textId="77777777" w:rsidR="00D3063A" w:rsidRPr="00CE7173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CE7173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Дом культуры «Хомяково»,</w:t>
            </w:r>
          </w:p>
          <w:p w14:paraId="32D4315A" w14:textId="77777777" w:rsidR="00D3063A" w:rsidRPr="00CE7173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CE7173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пос. Хомяково, ул.</w:t>
            </w:r>
          </w:p>
          <w:p w14:paraId="11760CD6" w14:textId="77777777" w:rsidR="00D3063A" w:rsidRPr="00CE7173" w:rsidRDefault="00D3063A" w:rsidP="00D3063A">
            <w:pPr>
              <w:suppressAutoHyphens/>
              <w:spacing w:after="0" w:line="240" w:lineRule="auto"/>
              <w:jc w:val="center"/>
            </w:pPr>
            <w:proofErr w:type="spellStart"/>
            <w:r w:rsidRPr="00CE7173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Берёзовская</w:t>
            </w:r>
            <w:proofErr w:type="spellEnd"/>
            <w:r w:rsidRPr="00CE7173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, д.2</w:t>
            </w:r>
          </w:p>
        </w:tc>
        <w:tc>
          <w:tcPr>
            <w:tcW w:w="1271" w:type="dxa"/>
            <w:shd w:val="clear" w:color="auto" w:fill="auto"/>
          </w:tcPr>
          <w:p w14:paraId="78D717A0" w14:textId="77777777" w:rsidR="00D3063A" w:rsidRPr="00CE7173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</w:pPr>
            <w:r w:rsidRPr="00CE7173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B86C1F" wp14:editId="2C18B1E3">
                  <wp:extent cx="323850" cy="323850"/>
                  <wp:effectExtent l="0" t="0" r="0" b="0"/>
                  <wp:docPr id="2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B24391" w14:textId="77777777" w:rsidR="00D3063A" w:rsidRPr="00CE7173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pacing w:val="-8"/>
                <w:sz w:val="24"/>
                <w:szCs w:val="24"/>
                <w:shd w:val="clear" w:color="auto" w:fill="FFFFFF"/>
                <w:lang w:eastAsia="ru-RU"/>
              </w:rPr>
            </w:pPr>
            <w:r w:rsidRPr="00CE7173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47D707FD" w14:textId="77777777" w:rsidR="00D3063A" w:rsidRPr="00CE7173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CE7173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43-62-71</w:t>
            </w:r>
          </w:p>
          <w:p w14:paraId="1F5A478F" w14:textId="77777777" w:rsidR="00D3063A" w:rsidRPr="0087459E" w:rsidRDefault="00D52E31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37" w:history="1">
              <w:r w:rsidR="00D3063A" w:rsidRPr="00CE7173">
                <w:rPr>
                  <w:rStyle w:val="a4"/>
                  <w:rFonts w:ascii="Bookman Old Style" w:eastAsia="Calibri" w:hAnsi="Bookman Old Style" w:cs="Bookman Old Style"/>
                  <w:kern w:val="1"/>
                  <w:sz w:val="24"/>
                  <w:szCs w:val="24"/>
                </w:rPr>
                <w:t>gkzmuk@tularegion.org</w:t>
              </w:r>
            </w:hyperlink>
            <w:r w:rsidR="00D3063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 </w:t>
            </w:r>
          </w:p>
        </w:tc>
      </w:tr>
      <w:tr w:rsidR="00D3063A" w:rsidRPr="000A18DA" w14:paraId="64CA484A" w14:textId="77777777" w:rsidTr="00CE7173">
        <w:trPr>
          <w:trHeight w:val="14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53E8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05 марта 2021 года</w:t>
            </w:r>
          </w:p>
          <w:p w14:paraId="4B27DEAC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18.00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3BD5" w14:textId="77777777" w:rsidR="00D3063A" w:rsidRPr="000A18DA" w:rsidRDefault="00D3063A" w:rsidP="00D3063A">
            <w:pPr>
              <w:suppressAutoHyphens/>
              <w:spacing w:after="0" w:line="240" w:lineRule="auto"/>
              <w:ind w:right="30"/>
              <w:jc w:val="center"/>
              <w:textAlignment w:val="baseline"/>
              <w:rPr>
                <w:rFonts w:ascii="Bookman Old Style" w:eastAsia="Times New Roman" w:hAnsi="Bookman Old Style" w:cs="Bookman Old Style"/>
                <w:color w:val="00000A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color w:val="00000A"/>
                <w:sz w:val="24"/>
                <w:szCs w:val="24"/>
                <w:lang w:eastAsia="ru-RU"/>
              </w:rPr>
              <w:t>Концерт, посвящённый Международному женскому дню «Самой любимой, мамочке моей»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41EE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 CYR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Times New Roman CYR"/>
                <w:kern w:val="1"/>
                <w:sz w:val="24"/>
                <w:szCs w:val="24"/>
              </w:rPr>
              <w:t xml:space="preserve">МАУК «Культурно-досуговая система» </w:t>
            </w:r>
          </w:p>
          <w:p w14:paraId="3128225A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</w:rPr>
            </w:pPr>
            <w:r w:rsidRPr="000A18DA">
              <w:rPr>
                <w:rFonts w:ascii="Bookman Old Style" w:eastAsia="Calibri" w:hAnsi="Bookman Old Style" w:cs="Times New Roman CYR"/>
                <w:kern w:val="1"/>
                <w:sz w:val="24"/>
                <w:szCs w:val="24"/>
              </w:rPr>
              <w:t>«Дом культуры и досуга»,</w:t>
            </w:r>
          </w:p>
          <w:p w14:paraId="6BBA96D5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kern w:val="1"/>
              </w:rPr>
              <w:t>ул.</w:t>
            </w:r>
            <w:r w:rsidRPr="000A18DA">
              <w:rPr>
                <w:rFonts w:ascii="Calibri" w:eastAsia="Calibri" w:hAnsi="Calibri" w:cs="font292"/>
                <w:kern w:val="1"/>
              </w:rPr>
              <w:t xml:space="preserve"> </w:t>
            </w:r>
            <w:r w:rsidRPr="000A18DA">
              <w:rPr>
                <w:rFonts w:ascii="Bookman Old Style" w:eastAsia="Calibri" w:hAnsi="Bookman Old Style" w:cs="Times New Roman CYR"/>
                <w:kern w:val="1"/>
                <w:sz w:val="24"/>
                <w:szCs w:val="24"/>
              </w:rPr>
              <w:t>Щегловская засека, 34</w:t>
            </w:r>
          </w:p>
        </w:tc>
        <w:tc>
          <w:tcPr>
            <w:tcW w:w="1271" w:type="dxa"/>
            <w:shd w:val="clear" w:color="auto" w:fill="auto"/>
          </w:tcPr>
          <w:p w14:paraId="703955CC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C545C0" wp14:editId="4A11A6B3">
                  <wp:extent cx="323850" cy="323850"/>
                  <wp:effectExtent l="0" t="0" r="0" b="0"/>
                  <wp:docPr id="44" name="Рисунок 4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6D0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Вход</w:t>
            </w:r>
          </w:p>
          <w:p w14:paraId="4C6C20AC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47BD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Times New Roman"/>
                <w:kern w:val="1"/>
                <w:sz w:val="24"/>
                <w:szCs w:val="24"/>
              </w:rPr>
              <w:t>41-27-42</w:t>
            </w:r>
          </w:p>
          <w:p w14:paraId="69831505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38" w:history="1">
              <w:r w:rsidR="00D3063A" w:rsidRPr="000A18DA">
                <w:rPr>
                  <w:rFonts w:ascii="Bookman Old Style" w:eastAsia="Calibri" w:hAnsi="Bookman Old Style" w:cs="font292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gkzmuk</w:t>
              </w:r>
              <w:r w:rsidR="00D3063A" w:rsidRPr="000A18DA">
                <w:rPr>
                  <w:rFonts w:ascii="Bookman Old Style" w:eastAsia="Calibri" w:hAnsi="Bookman Old Style" w:cs="font292"/>
                  <w:color w:val="0000FF"/>
                  <w:kern w:val="1"/>
                  <w:sz w:val="24"/>
                  <w:szCs w:val="24"/>
                  <w:u w:val="single"/>
                </w:rPr>
                <w:t>@</w:t>
              </w:r>
              <w:r w:rsidR="00D3063A" w:rsidRPr="000A18DA">
                <w:rPr>
                  <w:rFonts w:ascii="Bookman Old Style" w:eastAsia="Calibri" w:hAnsi="Bookman Old Style" w:cs="font292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tularegion.org</w:t>
              </w:r>
            </w:hyperlink>
          </w:p>
        </w:tc>
      </w:tr>
      <w:tr w:rsidR="00D3063A" w:rsidRPr="000A18DA" w14:paraId="2DBAA0D7" w14:textId="77777777" w:rsidTr="00CE7173">
        <w:trPr>
          <w:trHeight w:val="14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392B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05 марта 2021 года</w:t>
            </w:r>
          </w:p>
          <w:p w14:paraId="3751EAE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18.00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A5C9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«Примите наши поздравления!»</w:t>
            </w:r>
          </w:p>
          <w:p w14:paraId="6660E702" w14:textId="77777777" w:rsidR="00D3063A" w:rsidRPr="000A18DA" w:rsidRDefault="00D3063A" w:rsidP="00D3063A">
            <w:pPr>
              <w:suppressAutoHyphens/>
              <w:spacing w:after="0" w:line="240" w:lineRule="auto"/>
              <w:ind w:right="30"/>
              <w:jc w:val="center"/>
              <w:textAlignment w:val="baseline"/>
              <w:rPr>
                <w:rFonts w:ascii="Bookman Old Style" w:eastAsia="Times New Roman" w:hAnsi="Bookman Old Style" w:cs="Times New Roman"/>
                <w:color w:val="00000A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color w:val="00000A"/>
                <w:sz w:val="24"/>
                <w:szCs w:val="24"/>
                <w:lang w:eastAsia="ru-RU"/>
              </w:rPr>
              <w:t>Концертная программа, посвящённая празднику Международному женскому дню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338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 CYR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МАУК «Культурно-досуговая система» Дом культуры «Косогорец» пос. Косая гора, ул. Гагарина, 2.</w:t>
            </w:r>
          </w:p>
        </w:tc>
        <w:tc>
          <w:tcPr>
            <w:tcW w:w="1271" w:type="dxa"/>
            <w:shd w:val="clear" w:color="auto" w:fill="auto"/>
          </w:tcPr>
          <w:p w14:paraId="2D43DEC4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34F39A" wp14:editId="647214DD">
                  <wp:extent cx="323850" cy="323850"/>
                  <wp:effectExtent l="0" t="0" r="0" b="0"/>
                  <wp:docPr id="45" name="Рисунок 4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C53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Вход свободный</w:t>
            </w:r>
          </w:p>
          <w:p w14:paraId="012AC74A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173B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23-72-88, 23-69-60</w:t>
            </w:r>
          </w:p>
          <w:p w14:paraId="738418DC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kern w:val="1"/>
                <w:sz w:val="24"/>
                <w:szCs w:val="24"/>
              </w:rPr>
            </w:pPr>
            <w:hyperlink r:id="rId39" w:history="1">
              <w:r w:rsidR="00D3063A" w:rsidRPr="000A18DA">
                <w:rPr>
                  <w:rFonts w:ascii="Bookman Old Style" w:eastAsia="Calibri" w:hAnsi="Bookman Old Style" w:cs="font292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kosogorec</w:t>
              </w:r>
              <w:r w:rsidR="00D3063A" w:rsidRPr="000A18DA">
                <w:rPr>
                  <w:rFonts w:ascii="Bookman Old Style" w:eastAsia="Calibri" w:hAnsi="Bookman Old Style" w:cs="font292"/>
                  <w:color w:val="0000FF"/>
                  <w:kern w:val="1"/>
                  <w:sz w:val="24"/>
                  <w:szCs w:val="24"/>
                  <w:u w:val="single"/>
                </w:rPr>
                <w:t>@</w:t>
              </w:r>
              <w:r w:rsidR="00D3063A" w:rsidRPr="000A18DA">
                <w:rPr>
                  <w:rFonts w:ascii="Bookman Old Style" w:eastAsia="Calibri" w:hAnsi="Bookman Old Style" w:cs="font292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tularegion</w:t>
              </w:r>
              <w:r w:rsidR="00D3063A" w:rsidRPr="000A18DA">
                <w:rPr>
                  <w:rFonts w:ascii="Bookman Old Style" w:eastAsia="Calibri" w:hAnsi="Bookman Old Style" w:cs="font292"/>
                  <w:color w:val="0000FF"/>
                  <w:kern w:val="1"/>
                  <w:sz w:val="24"/>
                  <w:szCs w:val="24"/>
                  <w:u w:val="single"/>
                </w:rPr>
                <w:t>.</w:t>
              </w:r>
              <w:r w:rsidR="00D3063A" w:rsidRPr="000A18DA">
                <w:rPr>
                  <w:rFonts w:ascii="Bookman Old Style" w:eastAsia="Calibri" w:hAnsi="Bookman Old Style" w:cs="font292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D3063A" w:rsidRPr="000A18DA" w14:paraId="75CB17A8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B927C0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05 марта 2021 года 18.00</w:t>
            </w:r>
          </w:p>
          <w:p w14:paraId="3936F42D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</w:p>
          <w:p w14:paraId="0C422CE8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</w:p>
          <w:p w14:paraId="61C1697D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F8DCDD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Концерт </w:t>
            </w:r>
          </w:p>
          <w:p w14:paraId="0D3DFF2D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«Ты, женщина, начало всех начал!», посвященный Международному женскому дню и проекта </w:t>
            </w:r>
          </w:p>
          <w:p w14:paraId="1E73229D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«Традиции большой страны»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039C87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МБУК «Культурно-досуговое объединение»</w:t>
            </w:r>
          </w:p>
          <w:p w14:paraId="1F98C96D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отдел «Хрущёвский»</w:t>
            </w:r>
          </w:p>
          <w:p w14:paraId="43742108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Хрущёво</w:t>
            </w:r>
            <w:proofErr w:type="spellEnd"/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, ул. Шкляра, д.1а</w:t>
            </w:r>
          </w:p>
        </w:tc>
        <w:tc>
          <w:tcPr>
            <w:tcW w:w="1271" w:type="dxa"/>
            <w:shd w:val="clear" w:color="auto" w:fill="auto"/>
          </w:tcPr>
          <w:p w14:paraId="5923FFDB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974BCA" wp14:editId="52432E44">
                  <wp:extent cx="323850" cy="323850"/>
                  <wp:effectExtent l="0" t="0" r="0" b="0"/>
                  <wp:docPr id="34" name="Рисунок 3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1B4721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Calibri" w:hAnsi="Bookman Old Style" w:cs="Bookman Old Style"/>
                <w:color w:val="000000"/>
                <w:sz w:val="24"/>
                <w:szCs w:val="24"/>
                <w:lang w:eastAsia="zh-CN"/>
              </w:rPr>
              <w:t>Стоимость</w:t>
            </w:r>
            <w:r w:rsidRPr="000A18DA">
              <w:rPr>
                <w:rFonts w:ascii="Bookman Old Style" w:eastAsia="Calibri" w:hAnsi="Bookman Old Style" w:cs="Bookman Old Style"/>
                <w:color w:val="000000"/>
                <w:sz w:val="24"/>
                <w:szCs w:val="24"/>
                <w:lang w:eastAsia="ru-RU"/>
              </w:rPr>
              <w:t xml:space="preserve"> 50 рублей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12849D46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0492499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77-32-92</w:t>
            </w:r>
          </w:p>
          <w:p w14:paraId="7B1D0FEC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24F8BF2E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40" w:anchor="_blank" w:history="1"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tula-mbuk_kdo@tularegion.org</w:t>
              </w:r>
            </w:hyperlink>
          </w:p>
        </w:tc>
      </w:tr>
      <w:tr w:rsidR="00D3063A" w:rsidRPr="000A18DA" w14:paraId="2FA7C7E2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5780F8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05 марта 2021 года 18.00</w:t>
            </w:r>
          </w:p>
          <w:p w14:paraId="36FB642A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</w:p>
          <w:p w14:paraId="653E705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</w:p>
          <w:p w14:paraId="63C1B14B" w14:textId="15BA37F2" w:rsidR="00D3063A" w:rsidRPr="000A18DA" w:rsidRDefault="00D3063A" w:rsidP="00D3063A">
            <w:pPr>
              <w:suppressAutoHyphens/>
              <w:spacing w:after="0" w:line="240" w:lineRule="auto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BB795E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lastRenderedPageBreak/>
              <w:t>Концертно-развлекательная программа</w:t>
            </w:r>
          </w:p>
          <w:p w14:paraId="0A61D919" w14:textId="47DA1DE8" w:rsidR="00D3063A" w:rsidRPr="000A18DA" w:rsidRDefault="00D3063A" w:rsidP="006D0107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lastRenderedPageBreak/>
              <w:t>«Любимым, нежным и прекрасным»,</w:t>
            </w:r>
            <w:r w:rsidR="006D0107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 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посвященная Международному женскому дню 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D259B0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lastRenderedPageBreak/>
              <w:t xml:space="preserve">МБУК «Культурно-досуговое объединение» </w:t>
            </w:r>
          </w:p>
          <w:p w14:paraId="2EC7AB53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lastRenderedPageBreak/>
              <w:t>филиал «Концертный зал «Орион»</w:t>
            </w:r>
          </w:p>
          <w:p w14:paraId="6D312A76" w14:textId="53BE93BB" w:rsidR="00D3063A" w:rsidRPr="006D0107" w:rsidRDefault="00D3063A" w:rsidP="006D0107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п. Ленинский, ул. Ленина, д.1 </w:t>
            </w:r>
          </w:p>
        </w:tc>
        <w:tc>
          <w:tcPr>
            <w:tcW w:w="1271" w:type="dxa"/>
            <w:shd w:val="clear" w:color="auto" w:fill="auto"/>
          </w:tcPr>
          <w:p w14:paraId="1236DABE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652D525" wp14:editId="62C7E29A">
                  <wp:extent cx="323850" cy="323850"/>
                  <wp:effectExtent l="0" t="0" r="0" b="0"/>
                  <wp:docPr id="10" name="Рисунок 1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7277D3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0B6BBA77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3EDD0E6B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72-60-96</w:t>
            </w:r>
          </w:p>
          <w:p w14:paraId="417EF8A3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3F154FEB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41" w:anchor="_blank" w:history="1"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tula-mbuk_kdo@tularegion.org</w:t>
              </w:r>
            </w:hyperlink>
          </w:p>
        </w:tc>
      </w:tr>
      <w:tr w:rsidR="00D3063A" w:rsidRPr="000A18DA" w14:paraId="524DA237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ABF6F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lastRenderedPageBreak/>
              <w:t>05 марта 2021 года</w:t>
            </w:r>
          </w:p>
          <w:p w14:paraId="2A2DBDEB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18.00</w:t>
            </w:r>
          </w:p>
          <w:p w14:paraId="37DB9A97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</w:p>
          <w:p w14:paraId="7EC671DC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</w:p>
          <w:p w14:paraId="1E0B116A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A7D92A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Bookman Old Style" w:hAnsi="Bookman Old Style" w:cs="Bookman Old Style"/>
                <w:color w:val="000000"/>
                <w:kern w:val="1"/>
                <w:sz w:val="24"/>
                <w:szCs w:val="24"/>
              </w:rPr>
              <w:t xml:space="preserve"> </w:t>
            </w: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>Концертная программа</w:t>
            </w:r>
          </w:p>
          <w:p w14:paraId="2742E8F1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>«Прекрасный день»,</w:t>
            </w:r>
          </w:p>
          <w:p w14:paraId="4CEF205E" w14:textId="77777777" w:rsidR="00D3063A" w:rsidRPr="000A18DA" w:rsidRDefault="00D3063A" w:rsidP="00D3063A">
            <w:pPr>
              <w:suppressAutoHyphens/>
              <w:spacing w:after="0" w:line="240" w:lineRule="auto"/>
              <w:ind w:right="30"/>
              <w:jc w:val="center"/>
              <w:textAlignment w:val="baseline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посвященная Международному женскому дню и </w:t>
            </w:r>
          </w:p>
          <w:p w14:paraId="0CB9A68B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>в рамках проекта «Все свои»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36E7A8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МБУК «Культурно-досуговое объединение» </w:t>
            </w:r>
          </w:p>
          <w:p w14:paraId="5A61E49B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>отдел «</w:t>
            </w:r>
            <w:proofErr w:type="spellStart"/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>Обидимский</w:t>
            </w:r>
            <w:proofErr w:type="spellEnd"/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 xml:space="preserve">», </w:t>
            </w:r>
          </w:p>
          <w:p w14:paraId="788C009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>п. Обидимо, ул. Школьная, д.4</w:t>
            </w:r>
          </w:p>
          <w:p w14:paraId="2DFEE151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2616B911" w14:textId="77777777" w:rsidR="00D3063A" w:rsidRPr="000A18DA" w:rsidRDefault="00D3063A" w:rsidP="00D3063A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294D1905" wp14:editId="0DC59DF3">
                  <wp:extent cx="323850" cy="323850"/>
                  <wp:effectExtent l="0" t="0" r="0" b="0"/>
                  <wp:docPr id="11" name="Рисунок 1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C69672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6D866203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576AFBAF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72-02-15</w:t>
            </w:r>
          </w:p>
          <w:p w14:paraId="3E46464F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29042775" w14:textId="77777777" w:rsidR="00D3063A" w:rsidRPr="000A18DA" w:rsidRDefault="00D52E31" w:rsidP="00D3063A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hyperlink r:id="rId42" w:history="1"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tula-mbuk_kdo@tularegion.org</w:t>
              </w:r>
            </w:hyperlink>
          </w:p>
          <w:p w14:paraId="1F6A766B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</w:p>
        </w:tc>
      </w:tr>
      <w:tr w:rsidR="00D3063A" w:rsidRPr="000A18DA" w14:paraId="22E9CD3F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54EC6E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eastAsia="zh-CN" w:bidi="hi-IN"/>
              </w:rPr>
            </w:pPr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zh-CN" w:bidi="hi-IN"/>
              </w:rPr>
              <w:t>05 марта</w:t>
            </w:r>
          </w:p>
          <w:p w14:paraId="5FFEE045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eastAsia="zh-CN" w:bidi="hi-IN"/>
              </w:rPr>
            </w:pPr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zh-CN" w:bidi="hi-IN"/>
              </w:rPr>
              <w:t>2021 года</w:t>
            </w:r>
          </w:p>
          <w:p w14:paraId="4FEEACA1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18.00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61761B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Праздничный концерт</w:t>
            </w:r>
          </w:p>
          <w:p w14:paraId="3FFCA693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«Весенний лепесток»,</w:t>
            </w:r>
          </w:p>
          <w:p w14:paraId="5A8F3B27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посвященный Международному женскому дню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DD3AA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Liberation Serif"/>
                <w:kern w:val="1"/>
                <w:sz w:val="24"/>
                <w:szCs w:val="24"/>
                <w:lang w:eastAsia="zh-CN" w:bidi="hi-IN"/>
              </w:rPr>
            </w:pPr>
            <w:r w:rsidRPr="000A18DA">
              <w:rPr>
                <w:rFonts w:ascii="Bookman Old Style" w:eastAsia="Times New Roman" w:hAnsi="Bookman Old Style" w:cs="Bookman Old Style"/>
                <w:kern w:val="1"/>
                <w:sz w:val="24"/>
                <w:szCs w:val="24"/>
                <w:lang w:eastAsia="zh-CN" w:bidi="hi-IN"/>
              </w:rPr>
              <w:t>МБУК «Культурно-досуговое объединение»</w:t>
            </w:r>
          </w:p>
          <w:p w14:paraId="191F2F2C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Liberation Serif"/>
                <w:kern w:val="1"/>
                <w:sz w:val="24"/>
                <w:szCs w:val="24"/>
                <w:lang w:eastAsia="zh-CN" w:bidi="hi-IN"/>
              </w:rPr>
            </w:pPr>
            <w:r w:rsidRPr="000A18DA">
              <w:rPr>
                <w:rFonts w:ascii="Bookman Old Style" w:eastAsia="Times New Roman" w:hAnsi="Bookman Old Style" w:cs="Bookman Old Style"/>
                <w:kern w:val="1"/>
                <w:sz w:val="24"/>
                <w:szCs w:val="24"/>
                <w:lang w:eastAsia="zh-CN" w:bidi="hi-IN"/>
              </w:rPr>
              <w:t>Филиал «Богучаровский»</w:t>
            </w:r>
          </w:p>
          <w:p w14:paraId="5C61680D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п. Октябрьский д.113</w:t>
            </w:r>
          </w:p>
        </w:tc>
        <w:tc>
          <w:tcPr>
            <w:tcW w:w="1271" w:type="dxa"/>
            <w:shd w:val="clear" w:color="auto" w:fill="auto"/>
          </w:tcPr>
          <w:p w14:paraId="1FE195FD" w14:textId="77777777" w:rsidR="00D3063A" w:rsidRPr="000A18DA" w:rsidRDefault="00D3063A" w:rsidP="00D3063A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7149318A" wp14:editId="1FFE792A">
                  <wp:extent cx="323850" cy="323850"/>
                  <wp:effectExtent l="0" t="0" r="0" b="0"/>
                  <wp:docPr id="32" name="Рисунок 3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43C787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3F4A5DDC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22FF964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72-68-34</w:t>
            </w:r>
          </w:p>
          <w:p w14:paraId="42348445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73C33589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43" w:anchor="_blank" w:history="1"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highlight w:val="white"/>
                  <w:u w:val="single"/>
                  <w:lang w:val="en-US"/>
                </w:rPr>
                <w:t>tula</w:t>
              </w:r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highlight w:val="white"/>
                  <w:u w:val="single"/>
                </w:rPr>
                <w:t>-</w:t>
              </w:r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highlight w:val="white"/>
                  <w:u w:val="single"/>
                  <w:lang w:val="en-US"/>
                </w:rPr>
                <w:t>mbuk</w:t>
              </w:r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highlight w:val="white"/>
                  <w:u w:val="single"/>
                </w:rPr>
                <w:t>_</w:t>
              </w:r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highlight w:val="white"/>
                  <w:u w:val="single"/>
                  <w:lang w:val="en-US"/>
                </w:rPr>
                <w:t>kdo</w:t>
              </w:r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highlight w:val="white"/>
                  <w:u w:val="single"/>
                </w:rPr>
                <w:t>@</w:t>
              </w:r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highlight w:val="white"/>
                  <w:u w:val="single"/>
                  <w:lang w:val="en-US"/>
                </w:rPr>
                <w:t>tularegion</w:t>
              </w:r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highlight w:val="white"/>
                  <w:u w:val="single"/>
                </w:rPr>
                <w:t>.</w:t>
              </w:r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highlight w:val="white"/>
                  <w:u w:val="single"/>
                  <w:lang w:val="en-US"/>
                </w:rPr>
                <w:t>org</w:t>
              </w:r>
            </w:hyperlink>
          </w:p>
        </w:tc>
      </w:tr>
      <w:tr w:rsidR="00D3063A" w:rsidRPr="000A18DA" w14:paraId="1AE7AAD0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73A2C1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 xml:space="preserve">05 марта 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2021года</w:t>
            </w:r>
          </w:p>
          <w:p w14:paraId="3537C126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18.00</w:t>
            </w:r>
          </w:p>
          <w:p w14:paraId="36F98C2C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8344C2" w14:textId="77777777" w:rsidR="00D3063A" w:rsidRPr="000A18DA" w:rsidRDefault="00D3063A" w:rsidP="00D3063A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Batang" w:hAnsi="Bookman Old Style" w:cs="Times New Roman"/>
                <w:sz w:val="24"/>
                <w:szCs w:val="24"/>
                <w:lang w:eastAsia="ko-KR"/>
              </w:rPr>
            </w:pPr>
            <w:r w:rsidRPr="000A18DA">
              <w:rPr>
                <w:rFonts w:ascii="Bookman Old Style" w:eastAsia="Batang" w:hAnsi="Bookman Old Style" w:cs="Bookman Old Style"/>
                <w:sz w:val="24"/>
                <w:szCs w:val="24"/>
                <w:lang w:eastAsia="ko-KR"/>
              </w:rPr>
              <w:t xml:space="preserve">Концертная программа </w:t>
            </w:r>
          </w:p>
          <w:p w14:paraId="2CF198F9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«Букет хорошего настроения», посвященная Международному женскому Дню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8661C5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МБУК «Культурно - досуговое объединение»</w:t>
            </w:r>
          </w:p>
          <w:p w14:paraId="7D61B02F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Отдел «Иншинский»</w:t>
            </w:r>
          </w:p>
          <w:p w14:paraId="27B0F150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1"/>
                <w:sz w:val="24"/>
                <w:szCs w:val="24"/>
                <w:lang w:eastAsia="zh-CN" w:bidi="hi-IN"/>
              </w:rPr>
            </w:pPr>
            <w:r w:rsidRPr="000A18DA">
              <w:rPr>
                <w:rFonts w:ascii="Bookman Old Style" w:eastAsia="Times New Roman" w:hAnsi="Bookman Old Style" w:cs="Bookman Old Style"/>
                <w:color w:val="000000"/>
                <w:kern w:val="1"/>
                <w:sz w:val="24"/>
                <w:szCs w:val="24"/>
                <w:lang w:eastAsia="zh-CN" w:bidi="hi-IN"/>
              </w:rPr>
              <w:t>п. Иншинский, д.22</w:t>
            </w:r>
          </w:p>
        </w:tc>
        <w:tc>
          <w:tcPr>
            <w:tcW w:w="1271" w:type="dxa"/>
            <w:shd w:val="clear" w:color="auto" w:fill="auto"/>
          </w:tcPr>
          <w:p w14:paraId="4A2655D1" w14:textId="77777777" w:rsidR="00D3063A" w:rsidRPr="000A18DA" w:rsidRDefault="00D3063A" w:rsidP="00D3063A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007B07D2" wp14:editId="0AE7A250">
                  <wp:extent cx="323850" cy="323850"/>
                  <wp:effectExtent l="0" t="0" r="0" b="0"/>
                  <wp:docPr id="33" name="Рисунок 3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B6FEE7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Вход </w:t>
            </w:r>
          </w:p>
          <w:p w14:paraId="765DC4CC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0653C0FF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561FA5EA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72-25-03</w:t>
            </w:r>
          </w:p>
          <w:p w14:paraId="172CF37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32845CC4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44" w:anchor="_blank" w:history="1"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tula</w:t>
              </w:r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-</w:t>
              </w:r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mbuk</w:t>
              </w:r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_</w:t>
              </w:r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kdo</w:t>
              </w:r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@</w:t>
              </w:r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tularegion</w:t>
              </w:r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.</w:t>
              </w:r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D3063A" w:rsidRPr="000A18DA" w14:paraId="6839838B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90BEB6" w14:textId="77777777" w:rsidR="00D3063A" w:rsidRPr="000A18DA" w:rsidRDefault="00D3063A" w:rsidP="00D306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hanging="2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Bookman Old Style" w:hAnsi="Bookman Old Style" w:cs="Bookman Old Style"/>
                <w:kern w:val="1"/>
                <w:sz w:val="24"/>
                <w:szCs w:val="24"/>
              </w:rPr>
              <w:t>05 марта</w:t>
            </w:r>
          </w:p>
          <w:p w14:paraId="7FF11B17" w14:textId="77777777" w:rsidR="00D3063A" w:rsidRPr="000A18DA" w:rsidRDefault="00D3063A" w:rsidP="00D306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hanging="2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Bookman Old Style" w:hAnsi="Bookman Old Style" w:cs="Bookman Old Style"/>
                <w:kern w:val="1"/>
                <w:sz w:val="24"/>
                <w:szCs w:val="24"/>
              </w:rPr>
              <w:t>2021 года</w:t>
            </w:r>
          </w:p>
          <w:p w14:paraId="5FA92C6D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Bookman Old Style" w:hAnsi="Bookman Old Style" w:cs="Bookman Old Style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1A412A" w14:textId="77777777" w:rsidR="00D3063A" w:rsidRPr="000A18DA" w:rsidRDefault="00D3063A" w:rsidP="00D3063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-2"/>
              <w:jc w:val="center"/>
              <w:textAlignment w:val="top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Bookman Old Style" w:hAnsi="Bookman Old Style" w:cs="Bookman Old Style"/>
                <w:kern w:val="1"/>
                <w:sz w:val="24"/>
                <w:szCs w:val="24"/>
              </w:rPr>
              <w:t xml:space="preserve">Праздничный концерт </w:t>
            </w:r>
          </w:p>
          <w:p w14:paraId="2242D3DB" w14:textId="77777777" w:rsidR="00D3063A" w:rsidRPr="000A18DA" w:rsidRDefault="00D3063A" w:rsidP="00D306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-2"/>
              <w:jc w:val="center"/>
              <w:textAlignment w:val="top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Bookman Old Style" w:hAnsi="Bookman Old Style" w:cs="Bookman Old Style"/>
                <w:kern w:val="1"/>
                <w:sz w:val="24"/>
                <w:szCs w:val="24"/>
              </w:rPr>
              <w:t>«Чего хотят женщины?»,</w:t>
            </w:r>
          </w:p>
          <w:p w14:paraId="78C64C1A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18DA">
              <w:rPr>
                <w:rFonts w:ascii="Bookman Old Style" w:eastAsia="Bookman Old Style" w:hAnsi="Bookman Old Style" w:cs="Bookman Old Style"/>
                <w:color w:val="00000A"/>
                <w:sz w:val="24"/>
                <w:szCs w:val="24"/>
                <w:lang w:eastAsia="zh-CN"/>
              </w:rPr>
              <w:t>посвященный</w:t>
            </w:r>
            <w:r w:rsidRPr="000A18DA">
              <w:rPr>
                <w:rFonts w:ascii="Bookman Old Style" w:eastAsia="Bookman Old Style" w:hAnsi="Bookman Old Style" w:cs="Bookman Old Style"/>
                <w:sz w:val="24"/>
                <w:szCs w:val="24"/>
                <w:lang w:eastAsia="ru-RU"/>
              </w:rPr>
              <w:t xml:space="preserve"> Международному женскому дню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626F96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МБУК «Культурно - досуговое объединение»</w:t>
            </w:r>
          </w:p>
          <w:p w14:paraId="5D5FCE4B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филиал «Культурно-спортивный комплекс»</w:t>
            </w:r>
          </w:p>
          <w:p w14:paraId="3F79F64D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п. Ленинский, </w:t>
            </w:r>
          </w:p>
          <w:p w14:paraId="44EAC6C2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Bookman Old Style" w:hAnsi="Bookman Old Style" w:cs="Bookman Old Style"/>
                <w:sz w:val="24"/>
                <w:szCs w:val="24"/>
                <w:lang w:eastAsia="ru-RU" w:bidi="hi-IN"/>
              </w:rPr>
              <w:t>ул. Гагарина, д. 9</w:t>
            </w:r>
          </w:p>
        </w:tc>
        <w:tc>
          <w:tcPr>
            <w:tcW w:w="1271" w:type="dxa"/>
            <w:shd w:val="clear" w:color="auto" w:fill="auto"/>
          </w:tcPr>
          <w:p w14:paraId="7DD7D1B2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4A922E" wp14:editId="0ED6E01E">
                  <wp:extent cx="323850" cy="323850"/>
                  <wp:effectExtent l="0" t="0" r="0" b="0"/>
                  <wp:docPr id="9" name="Рисунок 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B9495F8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Bookman Old Style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6E4A321E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2F719FBC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77-32-54</w:t>
            </w:r>
          </w:p>
          <w:p w14:paraId="3509CC6F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53F48FB2" w14:textId="77777777" w:rsidR="00D3063A" w:rsidRPr="000A18DA" w:rsidRDefault="00D52E31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45" w:anchor="_blank" w:history="1">
              <w:r w:rsidR="00D3063A" w:rsidRPr="000A18DA">
                <w:rPr>
                  <w:rFonts w:ascii="Bookman Old Style" w:eastAsia="Times New Roman" w:hAnsi="Bookman Old Style" w:cs="Bookman Old Style"/>
                  <w:color w:val="0000FF"/>
                  <w:sz w:val="24"/>
                  <w:szCs w:val="24"/>
                  <w:u w:val="single"/>
                  <w:lang w:eastAsia="ru-RU" w:bidi="hi-IN"/>
                </w:rPr>
                <w:t>tula-mbuk_kdo@tularegion.org</w:t>
              </w:r>
            </w:hyperlink>
          </w:p>
        </w:tc>
      </w:tr>
      <w:tr w:rsidR="00D3063A" w:rsidRPr="000A18DA" w14:paraId="1D1431E3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784A36" w14:textId="77777777" w:rsidR="00D3063A" w:rsidRPr="000A18DA" w:rsidRDefault="00D3063A" w:rsidP="00D306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hanging="2"/>
              <w:jc w:val="center"/>
              <w:rPr>
                <w:rFonts w:ascii="Bookman Old Style" w:eastAsia="Bookman Old Style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05 марта 2021 года 20.00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C39D81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Любительское соревнование </w:t>
            </w:r>
          </w:p>
          <w:p w14:paraId="317E5E4B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по баскетболу,</w:t>
            </w:r>
          </w:p>
          <w:p w14:paraId="57F42EFF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посвященная Международному женскому дню</w:t>
            </w: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 в</w:t>
            </w:r>
            <w:r w:rsidRPr="000A18DA">
              <w:rPr>
                <w:rFonts w:ascii="Bookman Old Style" w:eastAsia="Calibri" w:hAnsi="Bookman Old Style" w:cs="Bookman Old Style"/>
                <w:color w:val="00000A"/>
                <w:kern w:val="1"/>
                <w:sz w:val="24"/>
                <w:szCs w:val="24"/>
                <w:lang w:eastAsia="zh-CN"/>
              </w:rPr>
              <w:t xml:space="preserve"> рамках 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проекта</w:t>
            </w:r>
          </w:p>
          <w:p w14:paraId="4DBBDEFA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Bookman Old Style" w:hAnsi="Bookman Old Style" w:cs="Bookman Old Style"/>
                <w:kern w:val="1"/>
                <w:sz w:val="24"/>
                <w:szCs w:val="24"/>
              </w:rPr>
              <w:t xml:space="preserve"> 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«В движении»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65FDB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МБУК «Культурно-досуговое объединение» </w:t>
            </w:r>
          </w:p>
          <w:p w14:paraId="52C2B6E9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отдел «Барсуковский»</w:t>
            </w:r>
          </w:p>
          <w:p w14:paraId="12EFDE4A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Bookman Old Style" w:hAnsi="Bookman Old Style" w:cs="Bookman Old Style"/>
                <w:kern w:val="1"/>
                <w:sz w:val="24"/>
                <w:szCs w:val="24"/>
              </w:rPr>
              <w:t xml:space="preserve">  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п. Барсуки, ул. Ленина, 12</w:t>
            </w:r>
          </w:p>
        </w:tc>
        <w:tc>
          <w:tcPr>
            <w:tcW w:w="1271" w:type="dxa"/>
            <w:shd w:val="clear" w:color="auto" w:fill="auto"/>
          </w:tcPr>
          <w:p w14:paraId="172F87F7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60A242" wp14:editId="6A3DA321">
                  <wp:extent cx="323850" cy="323850"/>
                  <wp:effectExtent l="0" t="0" r="0" b="0"/>
                  <wp:docPr id="40" name="Рисунок 40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7FC25C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614FFCAA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549CFD4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77-32-92</w:t>
            </w:r>
          </w:p>
          <w:p w14:paraId="25AD0F0B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7B26DDB4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46" w:anchor="_blank" w:history="1"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tula-mbuk_kdo@tularegion.org</w:t>
              </w:r>
            </w:hyperlink>
          </w:p>
        </w:tc>
      </w:tr>
      <w:tr w:rsidR="00D3063A" w:rsidRPr="000A18DA" w14:paraId="4634DEDB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CA8FBB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06 марта</w:t>
            </w:r>
          </w:p>
          <w:p w14:paraId="37F8D09A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2021 года</w:t>
            </w:r>
          </w:p>
          <w:p w14:paraId="5F676B5A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lastRenderedPageBreak/>
              <w:t>11.30</w:t>
            </w:r>
          </w:p>
          <w:p w14:paraId="1D8E398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</w:p>
          <w:p w14:paraId="7440F396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</w:p>
          <w:p w14:paraId="7ACDA6A4" w14:textId="77777777" w:rsidR="00D3063A" w:rsidRPr="000A18DA" w:rsidRDefault="00D3063A" w:rsidP="00D306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hanging="2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7EEA2C" w14:textId="77777777" w:rsidR="00D3063A" w:rsidRPr="000A18DA" w:rsidRDefault="00D3063A" w:rsidP="00D3063A">
            <w:pPr>
              <w:suppressAutoHyphens/>
              <w:spacing w:after="0" w:line="240" w:lineRule="auto"/>
              <w:ind w:right="30"/>
              <w:jc w:val="center"/>
              <w:textAlignment w:val="baseline"/>
              <w:rPr>
                <w:rFonts w:ascii="Bookman Old Style" w:eastAsia="Times New Roman" w:hAnsi="Bookman Old Style" w:cs="Times New Roman"/>
                <w:color w:val="00000A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color w:val="00000A"/>
                <w:sz w:val="24"/>
                <w:szCs w:val="24"/>
                <w:lang w:eastAsia="ru-RU"/>
              </w:rPr>
              <w:lastRenderedPageBreak/>
              <w:t>Мастер-класс по ИЗО</w:t>
            </w:r>
          </w:p>
          <w:p w14:paraId="25EA78EC" w14:textId="77777777" w:rsidR="00D3063A" w:rsidRPr="000A18DA" w:rsidRDefault="00D3063A" w:rsidP="00D3063A">
            <w:pPr>
              <w:suppressAutoHyphens/>
              <w:spacing w:after="0" w:line="240" w:lineRule="auto"/>
              <w:ind w:right="30"/>
              <w:jc w:val="center"/>
              <w:textAlignment w:val="baseline"/>
              <w:rPr>
                <w:rFonts w:ascii="Bookman Old Style" w:eastAsia="Times New Roman" w:hAnsi="Bookman Old Style" w:cs="Times New Roman"/>
                <w:color w:val="00000A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color w:val="00000A"/>
                <w:sz w:val="24"/>
                <w:szCs w:val="24"/>
                <w:lang w:eastAsia="ru-RU"/>
              </w:rPr>
              <w:t>«Весенний букет»</w:t>
            </w:r>
          </w:p>
          <w:p w14:paraId="2F2DAE88" w14:textId="77777777" w:rsidR="00D3063A" w:rsidRPr="000A18DA" w:rsidRDefault="00D3063A" w:rsidP="00D3063A">
            <w:pPr>
              <w:suppressAutoHyphens/>
              <w:spacing w:after="0" w:line="240" w:lineRule="auto"/>
              <w:ind w:right="30"/>
              <w:jc w:val="center"/>
              <w:textAlignment w:val="baseline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lastRenderedPageBreak/>
              <w:t>посвященный Международному женскому дню и в рамках проекта «</w:t>
            </w:r>
            <w:r w:rsidRPr="000A18DA">
              <w:rPr>
                <w:rFonts w:ascii="Bookman Old Style" w:eastAsia="Times New Roman" w:hAnsi="Bookman Old Style" w:cs="Bookman Old Style"/>
                <w:color w:val="00000A"/>
                <w:kern w:val="1"/>
                <w:sz w:val="24"/>
                <w:szCs w:val="24"/>
                <w:lang w:eastAsia="ru-RU"/>
              </w:rPr>
              <w:t>Мастерская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»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8D651C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lastRenderedPageBreak/>
              <w:t>МБУК «Культурно - досуговое объединение»</w:t>
            </w:r>
          </w:p>
          <w:p w14:paraId="796CA48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lastRenderedPageBreak/>
              <w:t>филиал «Плехановский»</w:t>
            </w:r>
          </w:p>
          <w:p w14:paraId="57EFF80D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п. Плеханово,</w:t>
            </w:r>
          </w:p>
          <w:p w14:paraId="2C0BE90F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ул. Заводская, д.17а</w:t>
            </w:r>
          </w:p>
          <w:p w14:paraId="5FF8B239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62DA2360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9A80B11" wp14:editId="1EBD8277">
                  <wp:extent cx="323850" cy="323850"/>
                  <wp:effectExtent l="0" t="0" r="0" b="0"/>
                  <wp:docPr id="8" name="Рисунок 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8BFE94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46B25266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420FFCB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75-22-29</w:t>
            </w:r>
          </w:p>
          <w:p w14:paraId="7A5E639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lastRenderedPageBreak/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121EE49C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47" w:anchor="_blank" w:history="1"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tula-mbuk_kdo@tularegion.org</w:t>
              </w:r>
            </w:hyperlink>
          </w:p>
        </w:tc>
      </w:tr>
      <w:tr w:rsidR="00D3063A" w:rsidRPr="000A18DA" w14:paraId="0CACFF85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565B83" w14:textId="77777777" w:rsidR="00D3063A" w:rsidRPr="000A18DA" w:rsidRDefault="00D3063A" w:rsidP="00D306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hanging="2"/>
              <w:jc w:val="center"/>
              <w:rPr>
                <w:rFonts w:ascii="Bookman Old Style" w:eastAsia="Bookman Old Style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lastRenderedPageBreak/>
              <w:t>06 марта 2021 года 12.00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019645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Концертная программа </w:t>
            </w:r>
          </w:p>
          <w:p w14:paraId="10EE9B47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«Есть в марте день особый», посвященная Международному женскому дню</w:t>
            </w: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 и проекта </w:t>
            </w:r>
          </w:p>
          <w:p w14:paraId="2CC7ADD7" w14:textId="77777777" w:rsidR="00D3063A" w:rsidRPr="000A18DA" w:rsidRDefault="00D3063A" w:rsidP="00D3063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-2"/>
              <w:jc w:val="center"/>
              <w:textAlignment w:val="top"/>
              <w:rPr>
                <w:rFonts w:ascii="Bookman Old Style" w:eastAsia="Bookman Old Style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  <w:shd w:val="clear" w:color="auto" w:fill="FFFFFF"/>
              </w:rPr>
              <w:t>«Традиции большой страны»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64C9AE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>МБУК «Культурно-досуговое объединение»</w:t>
            </w:r>
          </w:p>
          <w:p w14:paraId="4C99D10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>Филиал «Барсуковский»</w:t>
            </w:r>
          </w:p>
          <w:p w14:paraId="43F4076D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>п. Барсуки,</w:t>
            </w:r>
          </w:p>
          <w:p w14:paraId="03CDC84D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>ул. Советская, д.16а</w:t>
            </w:r>
          </w:p>
        </w:tc>
        <w:tc>
          <w:tcPr>
            <w:tcW w:w="1271" w:type="dxa"/>
            <w:shd w:val="clear" w:color="auto" w:fill="auto"/>
          </w:tcPr>
          <w:p w14:paraId="0889F470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42C94C" wp14:editId="0831600C">
                  <wp:extent cx="323850" cy="323850"/>
                  <wp:effectExtent l="0" t="0" r="0" b="0"/>
                  <wp:docPr id="31" name="Рисунок 3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732496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Цена билета – 50 рублей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6F4F554C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51883766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77-32-92</w:t>
            </w:r>
          </w:p>
          <w:p w14:paraId="71C2286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409419C2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48" w:anchor="_blank" w:history="1"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tula-mbuk_kdo@tularegion.org</w:t>
              </w:r>
            </w:hyperlink>
          </w:p>
        </w:tc>
      </w:tr>
      <w:tr w:rsidR="00D3063A" w:rsidRPr="000A18DA" w14:paraId="4796DDE0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D35533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06 марта</w:t>
            </w:r>
          </w:p>
          <w:p w14:paraId="3D787519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zh-CN" w:bidi="hi-IN"/>
              </w:rPr>
            </w:pPr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zh-CN" w:bidi="hi-IN"/>
              </w:rPr>
              <w:t>2021 года 12.00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310551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Bookman Old Style"/>
                <w:kern w:val="1"/>
                <w:sz w:val="24"/>
                <w:szCs w:val="24"/>
                <w:lang w:eastAsia="ru-RU"/>
              </w:rPr>
              <w:t xml:space="preserve">Конкурсная программа песен и стихотворений </w:t>
            </w:r>
          </w:p>
          <w:p w14:paraId="60A5C7F8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Bookman Old Style"/>
                <w:kern w:val="1"/>
                <w:sz w:val="24"/>
                <w:szCs w:val="24"/>
                <w:lang w:eastAsia="ru-RU"/>
              </w:rPr>
              <w:t>«8 Марта – женский праздник»,</w:t>
            </w:r>
            <w:r w:rsidRPr="000A18DA">
              <w:rPr>
                <w:rFonts w:ascii="Bookman Old Style" w:eastAsia="Bookman Old Style" w:hAnsi="Bookman Old Style" w:cs="Bookman Old Style"/>
                <w:kern w:val="1"/>
                <w:sz w:val="24"/>
                <w:szCs w:val="24"/>
              </w:rPr>
              <w:t xml:space="preserve"> 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посвященная </w:t>
            </w:r>
          </w:p>
          <w:p w14:paraId="52F5633D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Bookman Old Style"/>
                <w:kern w:val="1"/>
                <w:sz w:val="24"/>
                <w:szCs w:val="24"/>
                <w:lang w:eastAsia="ru-RU"/>
              </w:rPr>
              <w:t>Международному женскому Дню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ECF573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>МБУК «Культурно - досуговое объединение»</w:t>
            </w:r>
          </w:p>
          <w:p w14:paraId="5F9111E5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>отдел «</w:t>
            </w:r>
            <w:proofErr w:type="spellStart"/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>Старобасовский</w:t>
            </w:r>
            <w:proofErr w:type="spellEnd"/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>»</w:t>
            </w:r>
          </w:p>
          <w:p w14:paraId="5B686537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 xml:space="preserve">д. Старое </w:t>
            </w:r>
            <w:proofErr w:type="spellStart"/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>Басово</w:t>
            </w:r>
            <w:proofErr w:type="spellEnd"/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 xml:space="preserve">, </w:t>
            </w:r>
          </w:p>
          <w:p w14:paraId="4EFFE5D1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>д. 38-а</w:t>
            </w:r>
          </w:p>
        </w:tc>
        <w:tc>
          <w:tcPr>
            <w:tcW w:w="1271" w:type="dxa"/>
            <w:shd w:val="clear" w:color="auto" w:fill="auto"/>
          </w:tcPr>
          <w:p w14:paraId="4A205FE9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3E745D" wp14:editId="1C0302FB">
                  <wp:extent cx="323850" cy="323850"/>
                  <wp:effectExtent l="0" t="0" r="0" b="0"/>
                  <wp:docPr id="6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0C5771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0F83762D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415953F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77-33-16</w:t>
            </w:r>
          </w:p>
          <w:p w14:paraId="1AF63C37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7370C087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49" w:anchor="_blank" w:history="1"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tula-mbuk_kdo@tularegion.org</w:t>
              </w:r>
            </w:hyperlink>
          </w:p>
        </w:tc>
      </w:tr>
      <w:tr w:rsidR="00D3063A" w:rsidRPr="000A18DA" w14:paraId="5BE012EB" w14:textId="77777777" w:rsidTr="00CE7173">
        <w:trPr>
          <w:trHeight w:val="14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A455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06 марта 2021 года</w:t>
            </w:r>
          </w:p>
          <w:p w14:paraId="560F0F1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F63E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  <w:p w14:paraId="1E1064B1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«А ну-ка девочки!»</w:t>
            </w:r>
          </w:p>
          <w:p w14:paraId="75F3AEAB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C431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МАУК «Культурно-досуговая система»</w:t>
            </w:r>
          </w:p>
          <w:p w14:paraId="06F35F33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Дом культуры «Южный»</w:t>
            </w:r>
          </w:p>
          <w:p w14:paraId="4197E15F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пос. Менделеевский, ул. М. Горького, д.13</w:t>
            </w:r>
          </w:p>
        </w:tc>
        <w:tc>
          <w:tcPr>
            <w:tcW w:w="1271" w:type="dxa"/>
            <w:shd w:val="clear" w:color="auto" w:fill="auto"/>
          </w:tcPr>
          <w:p w14:paraId="7AADDC0A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961FF1" wp14:editId="2C542257">
                  <wp:extent cx="323850" cy="323850"/>
                  <wp:effectExtent l="0" t="0" r="0" b="0"/>
                  <wp:docPr id="47" name="Рисунок 4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665D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Cs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EC01" w14:textId="77777777" w:rsidR="00D3063A" w:rsidRPr="000A18DA" w:rsidRDefault="00D3063A" w:rsidP="00D3063A">
            <w:pPr>
              <w:suppressAutoHyphens/>
              <w:spacing w:after="0" w:line="240" w:lineRule="auto"/>
              <w:ind w:left="34"/>
              <w:jc w:val="center"/>
              <w:rPr>
                <w:rFonts w:ascii="Calibri" w:eastAsia="Calibri" w:hAnsi="Calibri" w:cs="font292"/>
                <w:kern w:val="1"/>
              </w:rPr>
            </w:pPr>
            <w:r w:rsidRPr="000A18DA">
              <w:rPr>
                <w:rFonts w:ascii="Bookman Old Style" w:eastAsia="Calibri" w:hAnsi="Bookman Old Style" w:cs="Times New Roman"/>
                <w:kern w:val="1"/>
                <w:sz w:val="24"/>
                <w:szCs w:val="24"/>
              </w:rPr>
              <w:t>33-08-11</w:t>
            </w:r>
          </w:p>
          <w:p w14:paraId="7278C3B1" w14:textId="77777777" w:rsidR="00D3063A" w:rsidRPr="000A18DA" w:rsidRDefault="00D52E31" w:rsidP="00D3063A">
            <w:pPr>
              <w:suppressAutoHyphens/>
              <w:spacing w:after="0" w:line="240" w:lineRule="auto"/>
              <w:ind w:left="34"/>
              <w:jc w:val="center"/>
              <w:rPr>
                <w:rFonts w:ascii="Bookman Old Style" w:eastAsia="Calibri" w:hAnsi="Bookman Old Style" w:cs="Times New Roman"/>
                <w:kern w:val="1"/>
                <w:sz w:val="24"/>
                <w:szCs w:val="24"/>
              </w:rPr>
            </w:pPr>
            <w:hyperlink r:id="rId50" w:history="1">
              <w:r w:rsidR="00D3063A" w:rsidRPr="000A18DA">
                <w:rPr>
                  <w:rFonts w:ascii="Bookman Old Style" w:eastAsia="Calibri" w:hAnsi="Bookman Old Style" w:cs="Times New Roman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gkzmuk</w:t>
              </w:r>
              <w:r w:rsidR="00D3063A" w:rsidRPr="000A18DA">
                <w:rPr>
                  <w:rFonts w:ascii="Bookman Old Style" w:eastAsia="Calibri" w:hAnsi="Bookman Old Style" w:cs="Times New Roman"/>
                  <w:color w:val="0000FF"/>
                  <w:kern w:val="1"/>
                  <w:sz w:val="24"/>
                  <w:szCs w:val="24"/>
                  <w:u w:val="single"/>
                </w:rPr>
                <w:t>@</w:t>
              </w:r>
              <w:r w:rsidR="00D3063A" w:rsidRPr="000A18DA">
                <w:rPr>
                  <w:rFonts w:ascii="Bookman Old Style" w:eastAsia="Calibri" w:hAnsi="Bookman Old Style" w:cs="Times New Roman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tularegion</w:t>
              </w:r>
              <w:r w:rsidR="00D3063A" w:rsidRPr="000A18DA">
                <w:rPr>
                  <w:rFonts w:ascii="Bookman Old Style" w:eastAsia="Calibri" w:hAnsi="Bookman Old Style" w:cs="Times New Roman"/>
                  <w:color w:val="0000FF"/>
                  <w:kern w:val="1"/>
                  <w:sz w:val="24"/>
                  <w:szCs w:val="24"/>
                  <w:u w:val="single"/>
                </w:rPr>
                <w:t>.</w:t>
              </w:r>
              <w:r w:rsidR="00D3063A" w:rsidRPr="000A18DA">
                <w:rPr>
                  <w:rFonts w:ascii="Bookman Old Style" w:eastAsia="Calibri" w:hAnsi="Bookman Old Style" w:cs="Times New Roman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  <w:p w14:paraId="1DF85BA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</w:p>
        </w:tc>
      </w:tr>
      <w:tr w:rsidR="00D3063A" w:rsidRPr="000A18DA" w14:paraId="09FCD739" w14:textId="77777777" w:rsidTr="00010871">
        <w:trPr>
          <w:trHeight w:val="14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289EA" w14:textId="77777777" w:rsidR="00D3063A" w:rsidRPr="00010871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010871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06 марта 2021 года 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1C3A2" w14:textId="77777777" w:rsidR="00D3063A" w:rsidRPr="00010871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1087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Концертная программа «Женщина - весна»,</w:t>
            </w:r>
          </w:p>
          <w:p w14:paraId="718AC75C" w14:textId="77777777" w:rsidR="00D3063A" w:rsidRPr="00010871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1087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посвященная Международному женскому дню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F0663" w14:textId="77777777" w:rsidR="00D3063A" w:rsidRPr="00010871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010871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 xml:space="preserve">МБУК «Культурно-досуговое объединение» </w:t>
            </w:r>
          </w:p>
          <w:p w14:paraId="7F74E871" w14:textId="77777777" w:rsidR="00D3063A" w:rsidRPr="00010871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010871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отдел «Коптевский»</w:t>
            </w:r>
          </w:p>
          <w:p w14:paraId="43062738" w14:textId="77777777" w:rsidR="00D3063A" w:rsidRPr="00010871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010871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 xml:space="preserve">  д. Коптево, д.75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6609" w14:textId="77777777" w:rsidR="00D3063A" w:rsidRPr="00010871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</w:pPr>
            <w:r w:rsidRPr="00010871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D95A62" wp14:editId="046D2FAE">
                  <wp:extent cx="323850" cy="323850"/>
                  <wp:effectExtent l="0" t="0" r="0" b="0"/>
                  <wp:docPr id="1074" name="Рисунок 3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6472D" w14:textId="77777777" w:rsidR="00D3063A" w:rsidRPr="00010871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1087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5765E" w14:textId="77777777" w:rsidR="00D3063A" w:rsidRPr="00010871" w:rsidRDefault="00D3063A" w:rsidP="00D3063A">
            <w:pPr>
              <w:suppressAutoHyphens/>
              <w:spacing w:after="0" w:line="240" w:lineRule="auto"/>
              <w:ind w:left="34"/>
              <w:jc w:val="center"/>
              <w:rPr>
                <w:rFonts w:ascii="Bookman Old Style" w:eastAsia="Calibri" w:hAnsi="Bookman Old Style" w:cs="Times New Roman"/>
                <w:kern w:val="1"/>
                <w:sz w:val="24"/>
                <w:szCs w:val="24"/>
              </w:rPr>
            </w:pPr>
            <w:r w:rsidRPr="00010871">
              <w:rPr>
                <w:rFonts w:ascii="Bookman Old Style" w:eastAsia="Calibri" w:hAnsi="Bookman Old Style" w:cs="Times New Roman"/>
                <w:kern w:val="1"/>
                <w:sz w:val="24"/>
                <w:szCs w:val="24"/>
              </w:rPr>
              <w:t>Тел.8(4872)</w:t>
            </w:r>
          </w:p>
          <w:p w14:paraId="721AD900" w14:textId="77777777" w:rsidR="00D3063A" w:rsidRPr="00010871" w:rsidRDefault="00D3063A" w:rsidP="00D3063A">
            <w:pPr>
              <w:suppressAutoHyphens/>
              <w:spacing w:after="0" w:line="240" w:lineRule="auto"/>
              <w:ind w:left="34"/>
              <w:jc w:val="center"/>
              <w:rPr>
                <w:rFonts w:ascii="Bookman Old Style" w:eastAsia="Calibri" w:hAnsi="Bookman Old Style" w:cs="Times New Roman"/>
                <w:kern w:val="1"/>
                <w:sz w:val="24"/>
                <w:szCs w:val="24"/>
              </w:rPr>
            </w:pPr>
            <w:r w:rsidRPr="00010871">
              <w:rPr>
                <w:rFonts w:ascii="Bookman Old Style" w:eastAsia="Calibri" w:hAnsi="Bookman Old Style" w:cs="Times New Roman"/>
                <w:kern w:val="1"/>
                <w:sz w:val="24"/>
                <w:szCs w:val="24"/>
              </w:rPr>
              <w:t>77-33-29</w:t>
            </w:r>
          </w:p>
          <w:p w14:paraId="0B03C193" w14:textId="77777777" w:rsidR="00D3063A" w:rsidRPr="00010871" w:rsidRDefault="00D3063A" w:rsidP="00D3063A">
            <w:pPr>
              <w:suppressAutoHyphens/>
              <w:spacing w:after="0" w:line="240" w:lineRule="auto"/>
              <w:ind w:left="34"/>
              <w:jc w:val="center"/>
              <w:rPr>
                <w:rFonts w:ascii="Bookman Old Style" w:eastAsia="Calibri" w:hAnsi="Bookman Old Style" w:cs="Times New Roman"/>
                <w:kern w:val="1"/>
                <w:sz w:val="24"/>
                <w:szCs w:val="24"/>
              </w:rPr>
            </w:pPr>
            <w:proofErr w:type="spellStart"/>
            <w:r w:rsidRPr="00010871">
              <w:rPr>
                <w:rFonts w:ascii="Bookman Old Style" w:eastAsia="Calibri" w:hAnsi="Bookman Old Style" w:cs="Times New Roman"/>
                <w:kern w:val="1"/>
                <w:sz w:val="24"/>
                <w:szCs w:val="24"/>
              </w:rPr>
              <w:t>Еmail</w:t>
            </w:r>
            <w:proofErr w:type="spellEnd"/>
            <w:r w:rsidRPr="00010871">
              <w:rPr>
                <w:rFonts w:ascii="Bookman Old Style" w:eastAsia="Calibri" w:hAnsi="Bookman Old Style" w:cs="Times New Roman"/>
                <w:kern w:val="1"/>
                <w:sz w:val="24"/>
                <w:szCs w:val="24"/>
              </w:rPr>
              <w:t xml:space="preserve">: </w:t>
            </w:r>
          </w:p>
          <w:p w14:paraId="2A25DF86" w14:textId="77777777" w:rsidR="00D3063A" w:rsidRPr="00010871" w:rsidRDefault="00D52E31" w:rsidP="00D3063A">
            <w:pPr>
              <w:suppressAutoHyphens/>
              <w:spacing w:after="0" w:line="240" w:lineRule="auto"/>
              <w:ind w:left="34"/>
              <w:jc w:val="center"/>
              <w:rPr>
                <w:rFonts w:ascii="Bookman Old Style" w:eastAsia="Calibri" w:hAnsi="Bookman Old Style" w:cs="Times New Roman"/>
                <w:kern w:val="1"/>
                <w:sz w:val="24"/>
                <w:szCs w:val="24"/>
              </w:rPr>
            </w:pPr>
            <w:hyperlink r:id="rId51" w:anchor="_blank" w:history="1">
              <w:r w:rsidR="00D3063A" w:rsidRPr="00010871">
                <w:rPr>
                  <w:rStyle w:val="a4"/>
                  <w:rFonts w:ascii="Bookman Old Style" w:eastAsia="Calibri" w:hAnsi="Bookman Old Style" w:cs="Times New Roman"/>
                  <w:kern w:val="1"/>
                  <w:sz w:val="24"/>
                  <w:szCs w:val="24"/>
                </w:rPr>
                <w:t>tula-mbuk_kdo@tularegion.org</w:t>
              </w:r>
            </w:hyperlink>
          </w:p>
        </w:tc>
      </w:tr>
      <w:tr w:rsidR="00D3063A" w:rsidRPr="00D3063A" w14:paraId="35BC7495" w14:textId="77777777" w:rsidTr="006D0107">
        <w:trPr>
          <w:trHeight w:val="14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6CA2" w14:textId="77777777" w:rsidR="00D3063A" w:rsidRPr="00D3063A" w:rsidRDefault="00D3063A" w:rsidP="00D3063A">
            <w:pPr>
              <w:pStyle w:val="paragraph"/>
              <w:spacing w:before="0" w:after="0"/>
              <w:jc w:val="center"/>
              <w:textAlignment w:val="baseline"/>
              <w:rPr>
                <w:rFonts w:ascii="Bookman Old Style" w:hAnsi="Bookman Old Style"/>
                <w:color w:val="auto"/>
                <w:lang w:eastAsia="ru-RU"/>
              </w:rPr>
            </w:pPr>
            <w:r w:rsidRPr="00D3063A">
              <w:rPr>
                <w:rFonts w:ascii="Bookman Old Style" w:hAnsi="Bookman Old Style"/>
                <w:color w:val="auto"/>
                <w:lang w:eastAsia="ru-RU"/>
              </w:rPr>
              <w:t>06 марта </w:t>
            </w:r>
          </w:p>
          <w:p w14:paraId="05E4806F" w14:textId="77777777" w:rsidR="00D3063A" w:rsidRPr="00D3063A" w:rsidRDefault="00D3063A" w:rsidP="00D3063A">
            <w:pPr>
              <w:pStyle w:val="paragraph"/>
              <w:spacing w:before="0" w:after="0"/>
              <w:jc w:val="center"/>
              <w:textAlignment w:val="baseline"/>
              <w:rPr>
                <w:rFonts w:ascii="Bookman Old Style" w:hAnsi="Bookman Old Style"/>
                <w:color w:val="auto"/>
                <w:lang w:eastAsia="ru-RU"/>
              </w:rPr>
            </w:pPr>
            <w:r w:rsidRPr="00D3063A">
              <w:rPr>
                <w:rFonts w:ascii="Bookman Old Style" w:hAnsi="Bookman Old Style"/>
                <w:color w:val="auto"/>
                <w:lang w:eastAsia="ru-RU"/>
              </w:rPr>
              <w:t>2021 года 12.00 </w:t>
            </w:r>
          </w:p>
          <w:p w14:paraId="169337C2" w14:textId="2A1FE649" w:rsidR="00D3063A" w:rsidRPr="00D3063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D3063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4EB2" w14:textId="77777777" w:rsidR="00D3063A" w:rsidRPr="00D3063A" w:rsidRDefault="00D3063A" w:rsidP="00D3063A">
            <w:pPr>
              <w:pStyle w:val="paragraph"/>
              <w:spacing w:before="0" w:after="0"/>
              <w:ind w:right="30"/>
              <w:jc w:val="center"/>
              <w:textAlignment w:val="baseline"/>
              <w:rPr>
                <w:rFonts w:ascii="Bookman Old Style" w:hAnsi="Bookman Old Style"/>
                <w:color w:val="auto"/>
                <w:lang w:eastAsia="ru-RU"/>
              </w:rPr>
            </w:pPr>
            <w:r w:rsidRPr="00D3063A">
              <w:rPr>
                <w:rFonts w:ascii="Bookman Old Style" w:hAnsi="Bookman Old Style"/>
                <w:color w:val="auto"/>
                <w:lang w:eastAsia="ru-RU"/>
              </w:rPr>
              <w:t>Мастер-класс  </w:t>
            </w:r>
          </w:p>
          <w:p w14:paraId="28CED93B" w14:textId="3321C3C7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3063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«Подарок для мамы», посвященный Международному женскому дню и в рамках проекта «Формула рукоделия» 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7D37" w14:textId="77777777" w:rsidR="00D3063A" w:rsidRPr="00D3063A" w:rsidRDefault="00D3063A" w:rsidP="00D3063A">
            <w:pPr>
              <w:pStyle w:val="paragraph"/>
              <w:spacing w:before="0" w:after="0"/>
              <w:jc w:val="center"/>
              <w:textAlignment w:val="baseline"/>
              <w:rPr>
                <w:rFonts w:ascii="Bookman Old Style" w:hAnsi="Bookman Old Style"/>
                <w:color w:val="auto"/>
                <w:lang w:eastAsia="ru-RU"/>
              </w:rPr>
            </w:pPr>
            <w:r w:rsidRPr="00D3063A">
              <w:rPr>
                <w:rFonts w:ascii="Bookman Old Style" w:hAnsi="Bookman Old Style"/>
                <w:color w:val="auto"/>
                <w:lang w:eastAsia="ru-RU"/>
              </w:rPr>
              <w:t>Городская библиотека №4 </w:t>
            </w:r>
          </w:p>
          <w:p w14:paraId="2270786A" w14:textId="5DB06B3D" w:rsidR="00D3063A" w:rsidRPr="00D3063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D3063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г. Тула, ул. Металлургов, д. 34 </w:t>
            </w:r>
          </w:p>
        </w:tc>
        <w:tc>
          <w:tcPr>
            <w:tcW w:w="1271" w:type="dxa"/>
            <w:shd w:val="clear" w:color="auto" w:fill="auto"/>
          </w:tcPr>
          <w:p w14:paraId="4FC83507" w14:textId="540EEF35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</w:pPr>
            <w:r w:rsidRPr="00D3063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FB9B3F" wp14:editId="5E7F954E">
                  <wp:extent cx="323850" cy="323850"/>
                  <wp:effectExtent l="0" t="0" r="0" b="0"/>
                  <wp:docPr id="55" name="Рисунок 5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2210" w14:textId="5F8FADDF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3063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Вход свободный 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2A5E" w14:textId="77777777" w:rsidR="00D3063A" w:rsidRPr="00D3063A" w:rsidRDefault="00D3063A" w:rsidP="00D3063A">
            <w:pPr>
              <w:pStyle w:val="paragraph"/>
              <w:spacing w:before="0" w:after="0"/>
              <w:jc w:val="center"/>
              <w:textAlignment w:val="baseline"/>
              <w:rPr>
                <w:rFonts w:ascii="Bookman Old Style" w:hAnsi="Bookman Old Style"/>
                <w:color w:val="auto"/>
                <w:lang w:eastAsia="ru-RU"/>
              </w:rPr>
            </w:pPr>
            <w:r w:rsidRPr="00D3063A">
              <w:rPr>
                <w:rFonts w:ascii="Bookman Old Style" w:hAnsi="Bookman Old Style"/>
                <w:color w:val="auto"/>
                <w:lang w:eastAsia="ru-RU"/>
              </w:rPr>
              <w:t>Тел: </w:t>
            </w:r>
          </w:p>
          <w:p w14:paraId="087C1046" w14:textId="77777777" w:rsidR="00D3063A" w:rsidRPr="00D3063A" w:rsidRDefault="00D3063A" w:rsidP="00D3063A">
            <w:pPr>
              <w:pStyle w:val="paragraph"/>
              <w:spacing w:before="0" w:after="0"/>
              <w:jc w:val="center"/>
              <w:textAlignment w:val="baseline"/>
              <w:rPr>
                <w:rFonts w:ascii="Bookman Old Style" w:hAnsi="Bookman Old Style"/>
                <w:color w:val="auto"/>
                <w:lang w:eastAsia="ru-RU"/>
              </w:rPr>
            </w:pPr>
            <w:r w:rsidRPr="00D3063A">
              <w:rPr>
                <w:rFonts w:ascii="Bookman Old Style" w:hAnsi="Bookman Old Style"/>
                <w:color w:val="auto"/>
                <w:lang w:eastAsia="ru-RU"/>
              </w:rPr>
              <w:t>45-52-02 </w:t>
            </w:r>
          </w:p>
          <w:p w14:paraId="1A8902C8" w14:textId="77777777" w:rsidR="00D3063A" w:rsidRPr="00D3063A" w:rsidRDefault="00D3063A" w:rsidP="00D3063A">
            <w:pPr>
              <w:pStyle w:val="paragraph"/>
              <w:spacing w:before="0" w:after="0"/>
              <w:jc w:val="center"/>
              <w:textAlignment w:val="baseline"/>
              <w:rPr>
                <w:rFonts w:ascii="Bookman Old Style" w:hAnsi="Bookman Old Style"/>
                <w:color w:val="0000FF"/>
                <w:lang w:eastAsia="ru-RU"/>
              </w:rPr>
            </w:pPr>
            <w:proofErr w:type="spellStart"/>
            <w:r w:rsidRPr="00D3063A">
              <w:rPr>
                <w:rFonts w:ascii="Bookman Old Style" w:hAnsi="Bookman Old Style"/>
                <w:color w:val="auto"/>
                <w:lang w:eastAsia="ru-RU"/>
              </w:rPr>
              <w:t>Email</w:t>
            </w:r>
            <w:proofErr w:type="spellEnd"/>
            <w:r w:rsidRPr="00D3063A">
              <w:rPr>
                <w:rFonts w:ascii="Bookman Old Style" w:hAnsi="Bookman Old Style"/>
                <w:color w:val="auto"/>
                <w:lang w:eastAsia="ru-RU"/>
              </w:rPr>
              <w:t>: </w:t>
            </w:r>
            <w:hyperlink r:id="rId52" w:tgtFrame="_blank" w:history="1">
              <w:r w:rsidRPr="00D3063A">
                <w:rPr>
                  <w:rFonts w:ascii="Bookman Old Style" w:hAnsi="Bookman Old Style"/>
                  <w:color w:val="0000FF"/>
                  <w:lang w:eastAsia="ru-RU"/>
                </w:rPr>
                <w:t>tbs_bibl4@tularegion.org</w:t>
              </w:r>
            </w:hyperlink>
            <w:r w:rsidRPr="00D3063A">
              <w:rPr>
                <w:rFonts w:ascii="Bookman Old Style" w:hAnsi="Bookman Old Style"/>
                <w:color w:val="0000FF"/>
                <w:lang w:eastAsia="ru-RU"/>
              </w:rPr>
              <w:t> </w:t>
            </w:r>
          </w:p>
          <w:p w14:paraId="7CD29574" w14:textId="153C72B9" w:rsidR="00D3063A" w:rsidRPr="00D3063A" w:rsidRDefault="00D3063A" w:rsidP="00D3063A">
            <w:pPr>
              <w:suppressAutoHyphens/>
              <w:spacing w:after="0" w:line="240" w:lineRule="auto"/>
              <w:ind w:left="34"/>
              <w:jc w:val="center"/>
              <w:rPr>
                <w:rFonts w:ascii="Bookman Old Style" w:eastAsia="Calibri" w:hAnsi="Bookman Old Style" w:cs="Times New Roman"/>
                <w:kern w:val="1"/>
                <w:sz w:val="24"/>
                <w:szCs w:val="24"/>
              </w:rPr>
            </w:pPr>
            <w:r w:rsidRPr="00D3063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63A" w:rsidRPr="000A18DA" w14:paraId="6A7D9892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429CA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06 марта</w:t>
            </w:r>
          </w:p>
          <w:p w14:paraId="1C7FD5D6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2021 года</w:t>
            </w:r>
          </w:p>
          <w:p w14:paraId="6F3B2431" w14:textId="77777777" w:rsidR="00D3063A" w:rsidRPr="000A18DA" w:rsidRDefault="00D3063A" w:rsidP="00D306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hanging="2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E8678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lastRenderedPageBreak/>
              <w:t>Конкурсная игровая программа</w:t>
            </w:r>
          </w:p>
          <w:p w14:paraId="50D7BBDE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lastRenderedPageBreak/>
              <w:t>«Супер-мама»,</w:t>
            </w:r>
            <w:r w:rsidRPr="000A18DA">
              <w:rPr>
                <w:rFonts w:ascii="Bookman Old Style" w:eastAsia="Bookman Old Style" w:hAnsi="Bookman Old Style" w:cs="Bookman Old Style"/>
                <w:kern w:val="1"/>
                <w:sz w:val="24"/>
                <w:szCs w:val="24"/>
              </w:rPr>
              <w:t xml:space="preserve"> 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посвященная</w:t>
            </w:r>
          </w:p>
          <w:p w14:paraId="7F4F2516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4EBD59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lastRenderedPageBreak/>
              <w:t>МБУК «Культурно - досуговое объединение»</w:t>
            </w:r>
          </w:p>
          <w:p w14:paraId="59C2B8A7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lastRenderedPageBreak/>
              <w:t>отдел «Сергиевский»</w:t>
            </w:r>
          </w:p>
          <w:p w14:paraId="1E32B6C9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п. Сергиевский,</w:t>
            </w:r>
          </w:p>
          <w:p w14:paraId="1A9B07E0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ул. Центральная, д.18</w:t>
            </w:r>
          </w:p>
        </w:tc>
        <w:tc>
          <w:tcPr>
            <w:tcW w:w="1271" w:type="dxa"/>
            <w:shd w:val="clear" w:color="auto" w:fill="auto"/>
          </w:tcPr>
          <w:p w14:paraId="4889E175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2B62984" wp14:editId="1163727D">
                  <wp:extent cx="323850" cy="323850"/>
                  <wp:effectExtent l="0" t="0" r="0" b="0"/>
                  <wp:docPr id="7" name="Рисунок 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9B3179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18C5E559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7AFC3A81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77-33-16</w:t>
            </w:r>
          </w:p>
          <w:p w14:paraId="395D696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lastRenderedPageBreak/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4FA0E4FD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53" w:anchor="_blank" w:history="1"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tula-mbuk_kdo@tularegion.org</w:t>
              </w:r>
            </w:hyperlink>
          </w:p>
        </w:tc>
      </w:tr>
      <w:tr w:rsidR="00D52E31" w:rsidRPr="00D52E31" w14:paraId="129A11A3" w14:textId="77777777" w:rsidTr="00EB5539">
        <w:trPr>
          <w:trHeight w:val="145"/>
          <w:jc w:val="center"/>
        </w:trPr>
        <w:tc>
          <w:tcPr>
            <w:tcW w:w="1843" w:type="dxa"/>
            <w:shd w:val="clear" w:color="auto" w:fill="FFFFFF" w:themeFill="background1"/>
          </w:tcPr>
          <w:p w14:paraId="3200E406" w14:textId="2A7DA3A3" w:rsidR="00D52E31" w:rsidRPr="000A18DA" w:rsidRDefault="00D52E31" w:rsidP="00EB5539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lastRenderedPageBreak/>
              <w:t>0</w:t>
            </w:r>
            <w:r>
              <w:rPr>
                <w:rFonts w:ascii="Bookman Old Style" w:eastAsia="Calibri" w:hAnsi="Bookman Old Style" w:cs="font292"/>
                <w:kern w:val="1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 xml:space="preserve"> марта 2021 года</w:t>
            </w:r>
          </w:p>
          <w:p w14:paraId="67387BE4" w14:textId="77777777" w:rsidR="00D52E31" w:rsidRPr="000A18DA" w:rsidRDefault="00D52E31" w:rsidP="00EB5539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zh-CN" w:bidi="hi-IN"/>
              </w:rPr>
            </w:pPr>
            <w:r w:rsidRPr="000A18DA">
              <w:rPr>
                <w:rFonts w:ascii="Bookman Old Style" w:eastAsia="Times New Roman" w:hAnsi="Bookman Old Style" w:cs="Calibri"/>
                <w:sz w:val="24"/>
                <w:szCs w:val="24"/>
                <w:lang w:eastAsia="zh-CN" w:bidi="hi-IN"/>
              </w:rPr>
              <w:t>15:00</w:t>
            </w:r>
          </w:p>
        </w:tc>
        <w:tc>
          <w:tcPr>
            <w:tcW w:w="3969" w:type="dxa"/>
            <w:shd w:val="clear" w:color="auto" w:fill="FFFFFF" w:themeFill="background1"/>
          </w:tcPr>
          <w:p w14:paraId="7CF5BF21" w14:textId="77777777" w:rsidR="00D52E31" w:rsidRPr="000A18DA" w:rsidRDefault="00D52E31" w:rsidP="00EB5539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bCs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bCs/>
                <w:kern w:val="1"/>
                <w:sz w:val="24"/>
                <w:szCs w:val="24"/>
              </w:rPr>
              <w:t>Литературно-музыкальный вечер</w:t>
            </w:r>
          </w:p>
          <w:p w14:paraId="7AB24501" w14:textId="77777777" w:rsidR="00D52E31" w:rsidRPr="000A18DA" w:rsidRDefault="00D52E31" w:rsidP="00EB5539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bCs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bCs/>
                <w:kern w:val="1"/>
                <w:sz w:val="24"/>
                <w:szCs w:val="24"/>
              </w:rPr>
              <w:t>«</w:t>
            </w:r>
            <w:proofErr w:type="gramStart"/>
            <w:r w:rsidRPr="000A18DA">
              <w:rPr>
                <w:rFonts w:ascii="Bookman Old Style" w:eastAsia="Calibri" w:hAnsi="Bookman Old Style" w:cs="font292"/>
                <w:bCs/>
                <w:kern w:val="1"/>
                <w:sz w:val="24"/>
                <w:szCs w:val="24"/>
              </w:rPr>
              <w:t>О женщина</w:t>
            </w:r>
            <w:proofErr w:type="gramEnd"/>
            <w:r w:rsidRPr="000A18DA">
              <w:rPr>
                <w:rFonts w:ascii="Bookman Old Style" w:eastAsia="Calibri" w:hAnsi="Bookman Old Style" w:cs="font292"/>
                <w:bCs/>
                <w:kern w:val="1"/>
                <w:sz w:val="24"/>
                <w:szCs w:val="24"/>
              </w:rPr>
              <w:t>… Ты, море странных снов! Ты, друг и вечный враг!»</w:t>
            </w:r>
          </w:p>
          <w:p w14:paraId="240E267C" w14:textId="77777777" w:rsidR="00D52E31" w:rsidRPr="000A18DA" w:rsidRDefault="00D52E31" w:rsidP="00EB5539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bCs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bCs/>
                <w:kern w:val="1"/>
                <w:sz w:val="24"/>
                <w:szCs w:val="24"/>
              </w:rPr>
              <w:t>(к Международному женскому дню)</w:t>
            </w:r>
          </w:p>
        </w:tc>
        <w:tc>
          <w:tcPr>
            <w:tcW w:w="3657" w:type="dxa"/>
            <w:shd w:val="clear" w:color="auto" w:fill="FFFFFF" w:themeFill="background1"/>
          </w:tcPr>
          <w:p w14:paraId="4DE724E9" w14:textId="77777777" w:rsidR="00D52E31" w:rsidRPr="000A18DA" w:rsidRDefault="00D52E31" w:rsidP="00EB5539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Модельная библиотека № 3</w:t>
            </w:r>
          </w:p>
          <w:p w14:paraId="377FCB86" w14:textId="77777777" w:rsidR="00D52E31" w:rsidRPr="000A18DA" w:rsidRDefault="00D52E31" w:rsidP="00EB5539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им. В.Ф. Руднева</w:t>
            </w:r>
          </w:p>
          <w:p w14:paraId="3CAF9518" w14:textId="77777777" w:rsidR="00D52E31" w:rsidRPr="000A18DA" w:rsidRDefault="00D52E31" w:rsidP="00EB5539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(г. Тула, ул. Октябрьская, д. 201</w:t>
            </w:r>
          </w:p>
        </w:tc>
        <w:tc>
          <w:tcPr>
            <w:tcW w:w="1271" w:type="dxa"/>
            <w:shd w:val="clear" w:color="auto" w:fill="auto"/>
          </w:tcPr>
          <w:p w14:paraId="36F78326" w14:textId="77777777" w:rsidR="00D52E31" w:rsidRPr="000A18DA" w:rsidRDefault="00D52E31" w:rsidP="00EB553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A357E2" wp14:editId="046F3F63">
                  <wp:extent cx="323850" cy="323850"/>
                  <wp:effectExtent l="0" t="0" r="0" b="0"/>
                  <wp:docPr id="59" name="Рисунок 59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6F22F1" w14:textId="77777777" w:rsidR="00D52E31" w:rsidRPr="000A18DA" w:rsidRDefault="00D52E31" w:rsidP="00EB553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shd w:val="clear" w:color="auto" w:fill="FFFFFF" w:themeFill="background1"/>
          </w:tcPr>
          <w:p w14:paraId="529C6518" w14:textId="77777777" w:rsidR="00D52E31" w:rsidRPr="000A18DA" w:rsidRDefault="00D52E31" w:rsidP="00EB5539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  <w:lang w:val="en-US"/>
              </w:rPr>
            </w:pP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Тел</w:t>
            </w: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  <w:lang w:val="en-US"/>
              </w:rPr>
              <w:t>.: 43-03-14</w:t>
            </w:r>
          </w:p>
          <w:p w14:paraId="54DF38FC" w14:textId="77777777" w:rsidR="00D52E31" w:rsidRPr="000A18DA" w:rsidRDefault="00D52E31" w:rsidP="00EB5539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</w:pP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  <w:lang w:val="en-US"/>
              </w:rPr>
              <w:t xml:space="preserve">Email: </w:t>
            </w:r>
            <w:hyperlink r:id="rId54" w:history="1">
              <w:r w:rsidRPr="000A18DA">
                <w:rPr>
                  <w:rFonts w:ascii="Bookman Old Style" w:eastAsia="Calibri" w:hAnsi="Bookman Old Style" w:cs="font292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tbs_bibl3@tularegion.org</w:t>
              </w:r>
            </w:hyperlink>
          </w:p>
        </w:tc>
      </w:tr>
      <w:tr w:rsidR="00D3063A" w:rsidRPr="000A18DA" w14:paraId="09C5BF2F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5310FF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06 марта</w:t>
            </w:r>
          </w:p>
          <w:p w14:paraId="60BFFF6B" w14:textId="77777777" w:rsidR="00D3063A" w:rsidRPr="000A18DA" w:rsidRDefault="00D3063A" w:rsidP="00D306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hanging="2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2021 года 15.00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B6A495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Праздничная программа</w:t>
            </w:r>
          </w:p>
          <w:p w14:paraId="39D4B38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«Милая мамочка»,</w:t>
            </w:r>
          </w:p>
          <w:p w14:paraId="2FF751BA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посвященная</w:t>
            </w:r>
          </w:p>
          <w:p w14:paraId="3E071BB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BE4E50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МБУК «Культурно-досуговое объединение»</w:t>
            </w:r>
          </w:p>
          <w:p w14:paraId="6CCF13F3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Отдел «Рождественский»</w:t>
            </w:r>
          </w:p>
          <w:p w14:paraId="5F3D36A7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п. Рождественский, ул.40 лет Октября, д.1.</w:t>
            </w:r>
          </w:p>
        </w:tc>
        <w:tc>
          <w:tcPr>
            <w:tcW w:w="1271" w:type="dxa"/>
            <w:shd w:val="clear" w:color="auto" w:fill="auto"/>
          </w:tcPr>
          <w:p w14:paraId="4A669BBB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2BEE77" wp14:editId="436828E4">
                  <wp:extent cx="323850" cy="323850"/>
                  <wp:effectExtent l="0" t="0" r="0" b="0"/>
                  <wp:docPr id="26" name="Рисунок 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712076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57F72C4D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406B7338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77-33-30</w:t>
            </w:r>
          </w:p>
          <w:p w14:paraId="752FFEBC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4D4C78DE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55" w:anchor="_blank" w:history="1"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tula-mbuk_kdo@tularegion.org</w:t>
              </w:r>
            </w:hyperlink>
          </w:p>
        </w:tc>
      </w:tr>
      <w:tr w:rsidR="00D3063A" w:rsidRPr="000A18DA" w14:paraId="263BD84B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441C16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06 марта</w:t>
            </w:r>
          </w:p>
          <w:p w14:paraId="09F61957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2021 года</w:t>
            </w:r>
          </w:p>
          <w:p w14:paraId="4136CB91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15.00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2C438B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Концертная программа «Музыка весны»,</w:t>
            </w:r>
          </w:p>
          <w:p w14:paraId="33282029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посвященная Международному женскому дню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6697B1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МБУК «Культурно-досуговое объединение»</w:t>
            </w:r>
          </w:p>
          <w:p w14:paraId="6BD6301F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филиал «Федоровский»</w:t>
            </w:r>
          </w:p>
          <w:p w14:paraId="130118C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с. Федоровка,</w:t>
            </w:r>
          </w:p>
          <w:p w14:paraId="2C1FC24A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ул. Станционная д.7а</w:t>
            </w:r>
          </w:p>
        </w:tc>
        <w:tc>
          <w:tcPr>
            <w:tcW w:w="1271" w:type="dxa"/>
            <w:shd w:val="clear" w:color="auto" w:fill="auto"/>
          </w:tcPr>
          <w:p w14:paraId="596D555E" w14:textId="77777777" w:rsidR="00D3063A" w:rsidRPr="000A18DA" w:rsidRDefault="00D3063A" w:rsidP="00D3063A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0DF58E9E" wp14:editId="206D0A6F">
                  <wp:extent cx="323850" cy="323850"/>
                  <wp:effectExtent l="0" t="0" r="0" b="0"/>
                  <wp:docPr id="29" name="Рисунок 2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70D1BC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4D2B0A4A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07368F6E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77-49-18</w:t>
            </w:r>
          </w:p>
          <w:p w14:paraId="53291A9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6AED21F0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56" w:anchor="_blank" w:history="1"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tula-mbuk_kdo@tularegion.org</w:t>
              </w:r>
            </w:hyperlink>
          </w:p>
        </w:tc>
      </w:tr>
      <w:tr w:rsidR="00D3063A" w:rsidRPr="000A18DA" w14:paraId="72203A1D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E5827F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bCs/>
                <w:kern w:val="1"/>
                <w:sz w:val="24"/>
                <w:szCs w:val="24"/>
              </w:rPr>
              <w:t>06 марта 2021 года 15.00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CC266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 xml:space="preserve">Концертная программа </w:t>
            </w: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  <w:shd w:val="clear" w:color="auto" w:fill="FFFFFF"/>
              </w:rPr>
              <w:t>«</w:t>
            </w:r>
            <w:r w:rsidRPr="000A18DA">
              <w:rPr>
                <w:rFonts w:ascii="Bookman Old Style" w:eastAsia="Calibri" w:hAnsi="Bookman Old Style" w:cs="Bookman Old Style"/>
                <w:bCs/>
                <w:color w:val="000000"/>
                <w:kern w:val="1"/>
                <w:sz w:val="24"/>
                <w:szCs w:val="24"/>
                <w:shd w:val="clear" w:color="auto" w:fill="FFFFFF"/>
              </w:rPr>
              <w:t>Мама</w:t>
            </w: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  <w:shd w:val="clear" w:color="auto" w:fill="FFFFFF"/>
              </w:rPr>
              <w:t> – ангел на земле!»,</w:t>
            </w:r>
          </w:p>
          <w:p w14:paraId="35E9A584" w14:textId="77777777" w:rsidR="00D3063A" w:rsidRPr="000A18DA" w:rsidRDefault="00D3063A" w:rsidP="00D3063A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Batang" w:hAnsi="Bookman Old Style" w:cs="Times New Roman"/>
                <w:sz w:val="24"/>
                <w:szCs w:val="24"/>
                <w:lang w:eastAsia="ko-KR"/>
              </w:rPr>
            </w:pPr>
            <w:r w:rsidRPr="000A18DA">
              <w:rPr>
                <w:rFonts w:ascii="Bookman Old Style" w:eastAsia="Bookman Old Style" w:hAnsi="Bookman Old Style" w:cs="Bookman Old Style"/>
                <w:sz w:val="24"/>
                <w:szCs w:val="24"/>
                <w:lang w:eastAsia="ko-KR"/>
              </w:rPr>
              <w:t xml:space="preserve"> </w:t>
            </w:r>
            <w:r w:rsidRPr="000A18DA">
              <w:rPr>
                <w:rFonts w:ascii="Bookman Old Style" w:eastAsia="Batang" w:hAnsi="Bookman Old Style" w:cs="Bookman Old Style"/>
                <w:sz w:val="24"/>
                <w:szCs w:val="24"/>
                <w:lang w:eastAsia="ko-KR"/>
              </w:rPr>
              <w:t xml:space="preserve">посвященная </w:t>
            </w:r>
          </w:p>
          <w:p w14:paraId="5F7F94F7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  <w:shd w:val="clear" w:color="auto" w:fill="FFFFFF"/>
              </w:rPr>
              <w:t>Международному женскому Дню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82A3AB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МБУК «Культурно - досуговое объединение»</w:t>
            </w:r>
          </w:p>
          <w:p w14:paraId="7ACDAC16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филиал «Прилепский»</w:t>
            </w:r>
          </w:p>
          <w:p w14:paraId="3F4FC77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п. Прилепы,</w:t>
            </w:r>
          </w:p>
          <w:p w14:paraId="72A3393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ул. Буденного, д. 9</w:t>
            </w:r>
          </w:p>
        </w:tc>
        <w:tc>
          <w:tcPr>
            <w:tcW w:w="1271" w:type="dxa"/>
            <w:shd w:val="clear" w:color="auto" w:fill="auto"/>
          </w:tcPr>
          <w:p w14:paraId="7AD66318" w14:textId="77777777" w:rsidR="00D3063A" w:rsidRPr="000A18DA" w:rsidRDefault="00D3063A" w:rsidP="00D3063A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1235FF4C" wp14:editId="3C8FB836">
                  <wp:extent cx="323850" cy="323850"/>
                  <wp:effectExtent l="0" t="0" r="0" b="0"/>
                  <wp:docPr id="30" name="Рисунок 3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A47C71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7A46C41A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07DE1D79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77-33-16</w:t>
            </w:r>
          </w:p>
          <w:p w14:paraId="6F1D6087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550D1660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57" w:anchor="_blank" w:history="1"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tula-mbuk_kdo@tularegion.org</w:t>
              </w:r>
            </w:hyperlink>
          </w:p>
        </w:tc>
      </w:tr>
      <w:tr w:rsidR="00D3063A" w:rsidRPr="00D52E31" w14:paraId="22C0E694" w14:textId="77777777" w:rsidTr="00CE7173">
        <w:trPr>
          <w:trHeight w:val="145"/>
          <w:jc w:val="center"/>
        </w:trPr>
        <w:tc>
          <w:tcPr>
            <w:tcW w:w="1843" w:type="dxa"/>
            <w:shd w:val="clear" w:color="auto" w:fill="FFFFFF" w:themeFill="background1"/>
          </w:tcPr>
          <w:p w14:paraId="59625130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06 марта 2021 года</w:t>
            </w:r>
          </w:p>
          <w:p w14:paraId="2BD17295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15</w:t>
            </w: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  <w:lang w:val="en-US"/>
              </w:rPr>
              <w:t>:</w:t>
            </w: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FFFFFF" w:themeFill="background1"/>
          </w:tcPr>
          <w:p w14:paraId="1D25974C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Поэтический вечер</w:t>
            </w:r>
          </w:p>
          <w:p w14:paraId="4629F7EE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«Мгновенья, полные любви»</w:t>
            </w:r>
          </w:p>
          <w:p w14:paraId="53193D93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 xml:space="preserve">(к Международному женскому дню) </w:t>
            </w:r>
          </w:p>
        </w:tc>
        <w:tc>
          <w:tcPr>
            <w:tcW w:w="3657" w:type="dxa"/>
            <w:shd w:val="clear" w:color="auto" w:fill="FFFFFF" w:themeFill="background1"/>
          </w:tcPr>
          <w:p w14:paraId="0A5C219F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0A18D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Алешинский</w:t>
            </w:r>
            <w:proofErr w:type="spellEnd"/>
            <w:r w:rsidRPr="000A18D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библиотечный пункт</w:t>
            </w:r>
          </w:p>
          <w:p w14:paraId="0B8295D9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(с. Алешня, ул. Победы, д.4а, кв.4)</w:t>
            </w:r>
          </w:p>
        </w:tc>
        <w:tc>
          <w:tcPr>
            <w:tcW w:w="1271" w:type="dxa"/>
            <w:shd w:val="clear" w:color="auto" w:fill="auto"/>
          </w:tcPr>
          <w:p w14:paraId="2BBB6B71" w14:textId="77777777" w:rsidR="00D3063A" w:rsidRPr="000A18DA" w:rsidRDefault="00D3063A" w:rsidP="00D3063A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font292"/>
                <w:noProof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709AD2E5" wp14:editId="7E998EE1">
                  <wp:extent cx="323850" cy="323850"/>
                  <wp:effectExtent l="0" t="0" r="0" b="0"/>
                  <wp:docPr id="1027" name="Рисунок 1027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159E13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shd w:val="clear" w:color="auto" w:fill="FFFFFF" w:themeFill="background1"/>
          </w:tcPr>
          <w:p w14:paraId="685E1871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</w:t>
            </w:r>
            <w:r w:rsidRPr="000A18DA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.: 72-21-40</w:t>
            </w:r>
          </w:p>
          <w:p w14:paraId="7CDC8336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 xml:space="preserve">Email: </w:t>
            </w:r>
          </w:p>
          <w:p w14:paraId="32A2987E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</w:pPr>
            <w:hyperlink r:id="rId58" w:history="1">
              <w:r w:rsidR="00D3063A" w:rsidRPr="000A18DA">
                <w:rPr>
                  <w:rFonts w:ascii="Bookman Old Style" w:eastAsia="Calibri" w:hAnsi="Bookman Old Style" w:cs="font292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tbs_aleshinskijbp@tularegion.org</w:t>
              </w:r>
            </w:hyperlink>
          </w:p>
        </w:tc>
      </w:tr>
      <w:tr w:rsidR="00D3063A" w:rsidRPr="00D52E31" w14:paraId="4F201DDA" w14:textId="77777777" w:rsidTr="006D0107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F68EA6" w14:textId="77777777" w:rsidR="00D3063A" w:rsidRPr="00D3063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D3063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06 марта 2021 года</w:t>
            </w:r>
          </w:p>
          <w:p w14:paraId="6BE94384" w14:textId="5BCB2FC6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3063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15:00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F4A4FC" w14:textId="77777777" w:rsidR="00D3063A" w:rsidRPr="00D3063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D3063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Литературно-музыкальный вечер</w:t>
            </w:r>
          </w:p>
          <w:p w14:paraId="706A1A28" w14:textId="77777777" w:rsidR="00D3063A" w:rsidRPr="00D3063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D3063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«</w:t>
            </w:r>
            <w:proofErr w:type="gramStart"/>
            <w:r w:rsidRPr="00D3063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О женщина</w:t>
            </w:r>
            <w:proofErr w:type="gramEnd"/>
            <w:r w:rsidRPr="00D3063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… Ты, море странных снов! Ты, друг и вечный враг!»</w:t>
            </w:r>
          </w:p>
          <w:p w14:paraId="6ED00DD8" w14:textId="317A5CBB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3063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lastRenderedPageBreak/>
              <w:t>(к Международному женскому дню)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443080" w14:textId="77777777" w:rsidR="00D3063A" w:rsidRPr="00D3063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D3063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lastRenderedPageBreak/>
              <w:t>Модельная библиотека № 3</w:t>
            </w:r>
          </w:p>
          <w:p w14:paraId="59056BAD" w14:textId="77777777" w:rsidR="00D3063A" w:rsidRPr="00D3063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D3063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им. В.Ф. Руднева</w:t>
            </w:r>
          </w:p>
          <w:p w14:paraId="3EB01114" w14:textId="4000A922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3063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(г. Тула, ул. Октябрьская, д. 201</w:t>
            </w:r>
          </w:p>
        </w:tc>
        <w:tc>
          <w:tcPr>
            <w:tcW w:w="1271" w:type="dxa"/>
            <w:shd w:val="clear" w:color="auto" w:fill="auto"/>
          </w:tcPr>
          <w:p w14:paraId="038BFE9E" w14:textId="74655CA8" w:rsidR="00D3063A" w:rsidRPr="00D3063A" w:rsidRDefault="00D3063A" w:rsidP="00D3063A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</w:pPr>
            <w:r w:rsidRPr="00D3063A">
              <w:rPr>
                <w:rFonts w:ascii="Bookman Old Style" w:eastAsia="Calibri" w:hAnsi="Bookman Old Style" w:cs="Bookman Old Style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6FA09B07" wp14:editId="7F686170">
                  <wp:extent cx="323850" cy="323850"/>
                  <wp:effectExtent l="0" t="0" r="0" b="0"/>
                  <wp:docPr id="60" name="Рисунок 60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B3986A" w14:textId="626EF64E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Cs/>
                <w:sz w:val="24"/>
                <w:szCs w:val="24"/>
                <w:lang w:eastAsia="ru-RU"/>
              </w:rPr>
            </w:pPr>
            <w:r w:rsidRPr="00D3063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Вход свободный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55EBE879" w14:textId="77777777" w:rsidR="00D3063A" w:rsidRPr="00D3063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</w:pPr>
            <w:r w:rsidRPr="00D3063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</w:t>
            </w:r>
            <w:r w:rsidRPr="00D3063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.: 43-03-14</w:t>
            </w:r>
          </w:p>
          <w:p w14:paraId="00EAEA03" w14:textId="56425780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</w:pPr>
            <w:r w:rsidRPr="00D3063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 xml:space="preserve">Email: </w:t>
            </w:r>
            <w:hyperlink r:id="rId59" w:history="1">
              <w:r w:rsidRPr="00D3063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lang w:val="en-US"/>
                </w:rPr>
                <w:t>tbs_bibl3@tularegion.org</w:t>
              </w:r>
            </w:hyperlink>
          </w:p>
        </w:tc>
      </w:tr>
      <w:tr w:rsidR="00D3063A" w:rsidRPr="000A18DA" w14:paraId="420C0852" w14:textId="77777777" w:rsidTr="00CE7173">
        <w:trPr>
          <w:trHeight w:val="14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7635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06 марта 2021 года</w:t>
            </w:r>
          </w:p>
          <w:p w14:paraId="7275C32A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15.15</w:t>
            </w:r>
          </w:p>
          <w:p w14:paraId="2ACD2263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16.12</w:t>
            </w:r>
          </w:p>
          <w:p w14:paraId="1AACFAD2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17.11</w:t>
            </w:r>
          </w:p>
          <w:p w14:paraId="791F0F5F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bCs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kern w:val="1"/>
              </w:rPr>
              <w:t>18.08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9B7C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Times New Roman"/>
                <w:kern w:val="1"/>
                <w:sz w:val="24"/>
                <w:szCs w:val="24"/>
              </w:rPr>
              <w:t>Тульский троллейбус творчества «Субботняя улитка», посвященный Международному женскому дню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B425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Маршрут троллейбуса</w:t>
            </w:r>
          </w:p>
          <w:p w14:paraId="49A5CFF3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№ 1</w:t>
            </w:r>
          </w:p>
        </w:tc>
        <w:tc>
          <w:tcPr>
            <w:tcW w:w="1271" w:type="dxa"/>
            <w:shd w:val="clear" w:color="auto" w:fill="auto"/>
          </w:tcPr>
          <w:p w14:paraId="79277551" w14:textId="77777777" w:rsidR="00D3063A" w:rsidRPr="000A18DA" w:rsidRDefault="00D3063A" w:rsidP="00D3063A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font292"/>
                <w:noProof/>
                <w:kern w:val="1"/>
              </w:rPr>
            </w:pPr>
            <w:r w:rsidRPr="000A18DA">
              <w:rPr>
                <w:rFonts w:ascii="Bookman Old Style" w:eastAsia="Calibri" w:hAnsi="Bookman Old Style" w:cs="font292"/>
                <w:noProof/>
                <w:kern w:val="1"/>
                <w:lang w:eastAsia="ru-RU"/>
              </w:rPr>
              <w:drawing>
                <wp:inline distT="0" distB="0" distL="0" distR="0" wp14:anchorId="640B38F5" wp14:editId="1D950C83">
                  <wp:extent cx="323850" cy="323850"/>
                  <wp:effectExtent l="0" t="0" r="0" b="0"/>
                  <wp:docPr id="46" name="Рисунок 4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8EAC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Cs/>
                <w:sz w:val="18"/>
                <w:szCs w:val="18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Согласно установленным ценам за проезд в общественном транспорте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4C34" w14:textId="77777777" w:rsidR="00D3063A" w:rsidRPr="000A18DA" w:rsidRDefault="00D3063A" w:rsidP="00D3063A">
            <w:pPr>
              <w:suppressAutoHyphens/>
              <w:spacing w:after="0" w:line="240" w:lineRule="auto"/>
              <w:ind w:left="34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45-50-77,</w:t>
            </w:r>
          </w:p>
          <w:p w14:paraId="4F9A3A23" w14:textId="77777777" w:rsidR="00D3063A" w:rsidRPr="000A18DA" w:rsidRDefault="00D3063A" w:rsidP="00D3063A">
            <w:pPr>
              <w:suppressAutoHyphens/>
              <w:spacing w:after="0" w:line="240" w:lineRule="auto"/>
              <w:ind w:left="34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45-52-49</w:t>
            </w:r>
          </w:p>
          <w:p w14:paraId="6AB522FC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60" w:history="1">
              <w:r w:rsidR="00D3063A" w:rsidRPr="000A18DA">
                <w:rPr>
                  <w:rFonts w:ascii="Bookman Old Style" w:eastAsia="Times New Roman" w:hAnsi="Bookman Old Style" w:cs="Times New Roman"/>
                  <w:color w:val="0000FF"/>
                  <w:kern w:val="1"/>
                  <w:sz w:val="24"/>
                  <w:szCs w:val="24"/>
                  <w:u w:val="single"/>
                </w:rPr>
                <w:t>gkzmuk@tularegion.org</w:t>
              </w:r>
            </w:hyperlink>
          </w:p>
        </w:tc>
      </w:tr>
      <w:tr w:rsidR="00D3063A" w:rsidRPr="000A18DA" w14:paraId="4E5E77A3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A80568" w14:textId="77777777" w:rsidR="00D3063A" w:rsidRPr="000A18DA" w:rsidRDefault="00D3063A" w:rsidP="00D306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hanging="2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>06 марта 2021 года 16.00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E45BE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eastAsia="zh-CN" w:bidi="hi-IN"/>
              </w:rPr>
            </w:pPr>
            <w:r w:rsidRPr="000A18DA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zh-CN" w:bidi="hi-IN"/>
              </w:rPr>
              <w:t>Творческая гостиная</w:t>
            </w:r>
          </w:p>
          <w:p w14:paraId="6DA6365B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eastAsia="zh-CN" w:bidi="hi-IN"/>
              </w:rPr>
            </w:pPr>
            <w:r w:rsidRPr="000A18DA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zh-CN" w:bidi="hi-IN"/>
              </w:rPr>
              <w:t>«Между нами девочками», посвященная Международному женскому дню и в рамках проекта</w:t>
            </w:r>
          </w:p>
          <w:p w14:paraId="1C803CEB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>«Все свои»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ADC096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eastAsia="zh-CN" w:bidi="hi-IN"/>
              </w:rPr>
            </w:pPr>
            <w:r w:rsidRPr="000A18DA">
              <w:rPr>
                <w:rFonts w:ascii="Bookman Old Style" w:eastAsia="Times New Roman" w:hAnsi="Bookman Old Style" w:cs="Bookman Old Style"/>
                <w:color w:val="000000"/>
                <w:kern w:val="2"/>
                <w:sz w:val="24"/>
                <w:szCs w:val="24"/>
                <w:lang w:eastAsia="ru-RU" w:bidi="hi-IN"/>
              </w:rPr>
              <w:t>МБУК «Культурно-досуговое объединение»</w:t>
            </w:r>
          </w:p>
          <w:p w14:paraId="6AC223B0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eastAsia="zh-CN" w:bidi="hi-IN"/>
              </w:rPr>
            </w:pPr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zh-CN" w:bidi="hi-IN"/>
              </w:rPr>
              <w:t>Отдел «Торховский»</w:t>
            </w:r>
          </w:p>
          <w:p w14:paraId="34E0180A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eastAsia="zh-CN" w:bidi="hi-IN"/>
              </w:rPr>
            </w:pPr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zh-CN" w:bidi="hi-IN"/>
              </w:rPr>
              <w:t>п. Торхово,</w:t>
            </w:r>
          </w:p>
          <w:p w14:paraId="14071033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Bookman Old Style"/>
                <w:color w:val="000000"/>
                <w:kern w:val="2"/>
                <w:sz w:val="24"/>
                <w:szCs w:val="24"/>
                <w:lang w:eastAsia="ru-RU"/>
              </w:rPr>
              <w:t>ул. Центральная, д. 24</w:t>
            </w:r>
          </w:p>
        </w:tc>
        <w:tc>
          <w:tcPr>
            <w:tcW w:w="1271" w:type="dxa"/>
            <w:shd w:val="clear" w:color="auto" w:fill="auto"/>
          </w:tcPr>
          <w:p w14:paraId="6E0542D3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0DBA94" wp14:editId="7BBBBA6C">
                  <wp:extent cx="323850" cy="323850"/>
                  <wp:effectExtent l="0" t="0" r="0" b="0"/>
                  <wp:docPr id="5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E191BC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1AA0C785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2512F436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77-33-15</w:t>
            </w:r>
          </w:p>
          <w:p w14:paraId="632F8C9D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32324A70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61" w:anchor="_blank" w:history="1"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highlight w:val="white"/>
                  <w:u w:val="single"/>
                </w:rPr>
                <w:t>tula-mbuk_kdo@tularegion.org</w:t>
              </w:r>
            </w:hyperlink>
          </w:p>
        </w:tc>
      </w:tr>
      <w:tr w:rsidR="00D3063A" w:rsidRPr="000A18DA" w14:paraId="5EC961B9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2096F6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06 марта 2021 года</w:t>
            </w:r>
          </w:p>
          <w:p w14:paraId="124C20AE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16.00</w:t>
            </w:r>
          </w:p>
          <w:p w14:paraId="0D8E675D" w14:textId="77777777" w:rsidR="00D3063A" w:rsidRPr="000A18DA" w:rsidRDefault="00D3063A" w:rsidP="00D306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hanging="2"/>
              <w:jc w:val="center"/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Bookman Old Style" w:hAnsi="Bookman Old Style" w:cs="Bookman Old Style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201E7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Концерт-поздравление </w:t>
            </w:r>
          </w:p>
          <w:p w14:paraId="0A3CD615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«С любовью к вам!», </w:t>
            </w: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  <w:shd w:val="clear" w:color="auto" w:fill="FFFFFF"/>
              </w:rPr>
              <w:t xml:space="preserve">посвященный Международному женскому дню и проекта </w:t>
            </w:r>
          </w:p>
          <w:p w14:paraId="5AED8EDC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zh-CN" w:bidi="hi-IN"/>
              </w:rPr>
            </w:pPr>
            <w:r w:rsidRPr="000A18DA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>«Традиции большой страны»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8E86B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>МБУК «Культурно-досуговое объединение»</w:t>
            </w:r>
          </w:p>
          <w:p w14:paraId="04D2A01B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>Филиал «Барсуковский»</w:t>
            </w:r>
          </w:p>
          <w:p w14:paraId="1F54D0D3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>п. Барсуки,</w:t>
            </w:r>
          </w:p>
          <w:p w14:paraId="13DBFE27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0A18DA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zh-CN" w:bidi="hi-IN"/>
              </w:rPr>
              <w:t>ул. Советская, д.16а</w:t>
            </w:r>
          </w:p>
        </w:tc>
        <w:tc>
          <w:tcPr>
            <w:tcW w:w="1271" w:type="dxa"/>
            <w:shd w:val="clear" w:color="auto" w:fill="auto"/>
          </w:tcPr>
          <w:p w14:paraId="79B1ED4A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EBA869" wp14:editId="4AA8A2A1">
                  <wp:extent cx="323850" cy="323850"/>
                  <wp:effectExtent l="0" t="0" r="0" b="0"/>
                  <wp:docPr id="24" name="Рисунок 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E928E5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Calibri" w:hAnsi="Bookman Old Style" w:cs="Bookman Old Style"/>
                <w:color w:val="000000"/>
                <w:sz w:val="24"/>
                <w:szCs w:val="24"/>
                <w:lang w:eastAsia="zh-CN"/>
              </w:rPr>
              <w:t>Стоимость</w:t>
            </w:r>
            <w:r w:rsidRPr="000A18DA">
              <w:rPr>
                <w:rFonts w:ascii="Bookman Old Style" w:eastAsia="Calibri" w:hAnsi="Bookman Old Style" w:cs="Bookman Old Style"/>
                <w:color w:val="000000"/>
                <w:sz w:val="24"/>
                <w:szCs w:val="24"/>
                <w:lang w:eastAsia="ru-RU"/>
              </w:rPr>
              <w:t xml:space="preserve"> 50 рублей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40D29A28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6A70B683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77-32-92</w:t>
            </w:r>
          </w:p>
          <w:p w14:paraId="0116B276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5EC8F770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62" w:anchor="_blank" w:history="1"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tula-mbuk_kdo@tularegion.org</w:t>
              </w:r>
            </w:hyperlink>
          </w:p>
        </w:tc>
      </w:tr>
      <w:tr w:rsidR="00D3063A" w:rsidRPr="000A18DA" w14:paraId="62DF3617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B6D9EF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>06</w:t>
            </w: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 xml:space="preserve">марта 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2021 года</w:t>
            </w:r>
          </w:p>
          <w:p w14:paraId="77D39CF5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16.00</w:t>
            </w:r>
          </w:p>
          <w:p w14:paraId="0C395C0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8BC66B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Batang" w:hAnsi="Bookman Old Style" w:cs="Bookman Old Style"/>
                <w:sz w:val="24"/>
                <w:szCs w:val="24"/>
                <w:lang w:eastAsia="ko-KR"/>
              </w:rPr>
            </w:pPr>
            <w:r w:rsidRPr="000A18DA">
              <w:rPr>
                <w:rFonts w:ascii="Bookman Old Style" w:eastAsia="Bookman Old Style" w:hAnsi="Bookman Old Style" w:cs="Bookman Old Style"/>
                <w:sz w:val="24"/>
                <w:szCs w:val="24"/>
                <w:lang w:eastAsia="ko-KR"/>
              </w:rPr>
              <w:t xml:space="preserve"> </w:t>
            </w:r>
            <w:r w:rsidRPr="000A18DA">
              <w:rPr>
                <w:rFonts w:ascii="Bookman Old Style" w:eastAsia="Batang" w:hAnsi="Bookman Old Style" w:cs="Bookman Old Style"/>
                <w:sz w:val="24"/>
                <w:szCs w:val="24"/>
                <w:lang w:eastAsia="ko-KR"/>
              </w:rPr>
              <w:t>Концерт «Про любовь, весну и красоту», посвященный Международному женскому Дню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047BCDC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Bookman Old Style" w:hAnsi="Bookman Old Style" w:cs="Bookman Old Style"/>
                <w:color w:val="000000"/>
                <w:kern w:val="1"/>
                <w:sz w:val="24"/>
                <w:szCs w:val="24"/>
              </w:rPr>
              <w:t xml:space="preserve"> 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МБУК «Культурно-досуговое объединение»</w:t>
            </w:r>
          </w:p>
          <w:p w14:paraId="5B24EA0F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Отдел «</w:t>
            </w:r>
            <w:proofErr w:type="spellStart"/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Зайцевский</w:t>
            </w:r>
            <w:proofErr w:type="spellEnd"/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»</w:t>
            </w:r>
          </w:p>
          <w:p w14:paraId="32342CC0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ул. Новая, д.1</w:t>
            </w:r>
          </w:p>
          <w:p w14:paraId="16A587D0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6757E3AB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73D647" wp14:editId="70F028D3">
                  <wp:extent cx="323850" cy="323850"/>
                  <wp:effectExtent l="0" t="0" r="0" b="0"/>
                  <wp:docPr id="25" name="Рисунок 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C5FE4C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sz w:val="24"/>
                <w:szCs w:val="24"/>
                <w:lang w:eastAsia="zh-CN"/>
              </w:rPr>
            </w:pPr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13B98806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4FA3FC8F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72-43-24</w:t>
            </w:r>
          </w:p>
          <w:p w14:paraId="611CE47F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2C76C137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63" w:anchor="_blank" w:history="1"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tula</w:t>
              </w:r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-</w:t>
              </w:r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mbuk</w:t>
              </w:r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_</w:t>
              </w:r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kdo</w:t>
              </w:r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@</w:t>
              </w:r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tularegion</w:t>
              </w:r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.</w:t>
              </w:r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D3063A" w:rsidRPr="000A18DA" w14:paraId="6B2D5232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2B0BC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Calibri"/>
                <w:sz w:val="24"/>
                <w:szCs w:val="24"/>
                <w:lang w:eastAsia="zh-CN" w:bidi="hi-IN"/>
              </w:rPr>
            </w:pPr>
            <w:r w:rsidRPr="000A18DA">
              <w:rPr>
                <w:rFonts w:ascii="Bookman Old Style" w:eastAsia="Calibri" w:hAnsi="Bookman Old Style" w:cs="Bookman Old Style"/>
                <w:sz w:val="24"/>
                <w:szCs w:val="24"/>
                <w:lang w:eastAsia="zh-CN" w:bidi="hi-IN"/>
              </w:rPr>
              <w:t>06 марта</w:t>
            </w:r>
          </w:p>
          <w:p w14:paraId="166F17E7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Calibri"/>
                <w:sz w:val="24"/>
                <w:szCs w:val="24"/>
                <w:lang w:eastAsia="zh-CN" w:bidi="hi-IN"/>
              </w:rPr>
            </w:pPr>
            <w:r w:rsidRPr="000A18DA">
              <w:rPr>
                <w:rFonts w:ascii="Bookman Old Style" w:eastAsia="Calibri" w:hAnsi="Bookman Old Style" w:cs="Bookman Old Style"/>
                <w:sz w:val="24"/>
                <w:szCs w:val="24"/>
                <w:lang w:eastAsia="zh-CN" w:bidi="hi-IN"/>
              </w:rPr>
              <w:t>2021 года</w:t>
            </w:r>
          </w:p>
          <w:p w14:paraId="3EF4A726" w14:textId="77777777" w:rsidR="00D3063A" w:rsidRPr="000A18DA" w:rsidRDefault="00D3063A" w:rsidP="00D306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hanging="2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17.00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BD396A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Праздничная программа</w:t>
            </w:r>
          </w:p>
          <w:p w14:paraId="585084D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«Весенние улыбки»,</w:t>
            </w:r>
          </w:p>
          <w:p w14:paraId="2404936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посвященная</w:t>
            </w:r>
          </w:p>
          <w:p w14:paraId="5E96CC53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Международному женскому дню и в рамках проекта</w:t>
            </w:r>
          </w:p>
          <w:p w14:paraId="5A296F0E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«Все свои»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96634D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МБУК «Культурно-досуговое объединение»</w:t>
            </w:r>
          </w:p>
          <w:p w14:paraId="5E6C341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Отдел «Архангельский»</w:t>
            </w:r>
          </w:p>
          <w:p w14:paraId="78169218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с. Архангельское,</w:t>
            </w:r>
          </w:p>
          <w:p w14:paraId="14EFA7B8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ул. Промышленная, д.2</w:t>
            </w:r>
          </w:p>
          <w:p w14:paraId="4902013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6CF50D0B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5B07FC" wp14:editId="674E2696">
                  <wp:extent cx="323850" cy="323850"/>
                  <wp:effectExtent l="0" t="0" r="0" b="0"/>
                  <wp:docPr id="37" name="Рисунок 3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024115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41876D43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03778ABF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77-33-13</w:t>
            </w:r>
          </w:p>
          <w:p w14:paraId="1C1267FA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092BAA34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64" w:anchor="_blank" w:history="1"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highlight w:val="white"/>
                  <w:u w:val="single"/>
                </w:rPr>
                <w:t>tula-mbuk_kdo@tularegion.or</w:t>
              </w:r>
            </w:hyperlink>
          </w:p>
        </w:tc>
      </w:tr>
      <w:tr w:rsidR="00D3063A" w:rsidRPr="000A18DA" w14:paraId="3F888319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B7490A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sz w:val="24"/>
                <w:szCs w:val="24"/>
                <w:lang w:eastAsia="zh-CN" w:bidi="hi-IN"/>
              </w:rPr>
            </w:pPr>
            <w:r w:rsidRPr="000A18DA">
              <w:rPr>
                <w:rFonts w:ascii="Bookman Old Style" w:eastAsia="Calibri" w:hAnsi="Bookman Old Style" w:cs="Bookman Old Style"/>
                <w:bCs/>
                <w:sz w:val="24"/>
                <w:szCs w:val="24"/>
                <w:lang w:eastAsia="zh-CN" w:bidi="hi-IN"/>
              </w:rPr>
              <w:t>06 марта 2021 года 17.00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79EEA8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Bookman Old Style"/>
                <w:kern w:val="1"/>
                <w:sz w:val="24"/>
                <w:szCs w:val="24"/>
                <w:lang w:eastAsia="ru-RU"/>
              </w:rPr>
              <w:t>Праздничная концертная программа «Весна, цветы и комплименты!»,</w:t>
            </w:r>
            <w:r w:rsidRPr="000A18DA">
              <w:rPr>
                <w:rFonts w:ascii="Bookman Old Style" w:eastAsia="Bookman Old Style" w:hAnsi="Bookman Old Style" w:cs="Bookman Old Style"/>
                <w:kern w:val="1"/>
                <w:sz w:val="24"/>
                <w:szCs w:val="24"/>
              </w:rPr>
              <w:t xml:space="preserve"> 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посвященная </w:t>
            </w:r>
          </w:p>
          <w:p w14:paraId="4EC57DB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Bookman Old Style"/>
                <w:kern w:val="1"/>
                <w:sz w:val="24"/>
                <w:szCs w:val="24"/>
                <w:lang w:eastAsia="ru-RU"/>
              </w:rPr>
              <w:lastRenderedPageBreak/>
              <w:t>Международному женскому Дню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73E74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lastRenderedPageBreak/>
              <w:t>МБУК «Культурно - досуговое объединение»</w:t>
            </w:r>
          </w:p>
          <w:p w14:paraId="3E7BC7C3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отдел «Ильинский»</w:t>
            </w:r>
          </w:p>
          <w:p w14:paraId="2DAB5630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lastRenderedPageBreak/>
              <w:t xml:space="preserve">п. Ильинка, </w:t>
            </w:r>
          </w:p>
          <w:p w14:paraId="21163AD1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ул. Центральная, </w:t>
            </w:r>
          </w:p>
          <w:p w14:paraId="6CDB336C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д. 19А, корп.1</w:t>
            </w:r>
          </w:p>
        </w:tc>
        <w:tc>
          <w:tcPr>
            <w:tcW w:w="1271" w:type="dxa"/>
            <w:shd w:val="clear" w:color="auto" w:fill="auto"/>
          </w:tcPr>
          <w:p w14:paraId="3050ABB9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C2B32BE" wp14:editId="60466C3A">
                  <wp:extent cx="323850" cy="323850"/>
                  <wp:effectExtent l="0" t="0" r="0" b="0"/>
                  <wp:docPr id="17" name="Рисунок 1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D8AADB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101F5473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1CF77ECB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77-33-16</w:t>
            </w:r>
          </w:p>
          <w:p w14:paraId="5DC8025E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5D0FBB12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65" w:anchor="_blank" w:history="1"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tula-mbuk_kdo@tularegion.org</w:t>
              </w:r>
            </w:hyperlink>
          </w:p>
        </w:tc>
      </w:tr>
      <w:tr w:rsidR="00D3063A" w:rsidRPr="000A18DA" w14:paraId="6DF398CD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1A1C96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bCs/>
                <w:kern w:val="1"/>
                <w:sz w:val="24"/>
                <w:szCs w:val="24"/>
              </w:rPr>
              <w:lastRenderedPageBreak/>
              <w:t>06 марта</w:t>
            </w:r>
          </w:p>
          <w:p w14:paraId="4BC7A3C6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bCs/>
                <w:kern w:val="1"/>
                <w:sz w:val="24"/>
                <w:szCs w:val="24"/>
              </w:rPr>
              <w:t>2021 года</w:t>
            </w:r>
          </w:p>
          <w:p w14:paraId="44E2B161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sz w:val="24"/>
                <w:szCs w:val="24"/>
                <w:lang w:eastAsia="zh-CN" w:bidi="hi-IN"/>
              </w:rPr>
            </w:pPr>
            <w:r w:rsidRPr="000A18DA">
              <w:rPr>
                <w:rFonts w:ascii="Bookman Old Style" w:eastAsia="Calibri" w:hAnsi="Bookman Old Style" w:cs="Bookman Old Style"/>
                <w:bCs/>
                <w:sz w:val="24"/>
                <w:szCs w:val="24"/>
                <w:lang w:eastAsia="zh-CN" w:bidi="hi-IN"/>
              </w:rPr>
              <w:t>18.00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BBB6E5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Концертная программа</w:t>
            </w:r>
          </w:p>
          <w:p w14:paraId="0764552C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«Весенний комплимент»</w:t>
            </w:r>
          </w:p>
          <w:p w14:paraId="2F2434A1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В рамках празднования Международного женского дня 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03CE7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МБУК «Культурно-досуговое объединение»</w:t>
            </w:r>
          </w:p>
          <w:p w14:paraId="7C13A99A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филиал «Шатский»</w:t>
            </w:r>
          </w:p>
          <w:p w14:paraId="195E700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п. Шатск,</w:t>
            </w:r>
          </w:p>
          <w:p w14:paraId="56FBC85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ул. Садовая, д.1-а</w:t>
            </w:r>
          </w:p>
        </w:tc>
        <w:tc>
          <w:tcPr>
            <w:tcW w:w="1271" w:type="dxa"/>
            <w:shd w:val="clear" w:color="auto" w:fill="auto"/>
          </w:tcPr>
          <w:p w14:paraId="144122EC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B2D8AC" wp14:editId="502EEBAA">
                  <wp:extent cx="323850" cy="323850"/>
                  <wp:effectExtent l="0" t="0" r="0" b="0"/>
                  <wp:docPr id="18" name="Рисунок 1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E57A7F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7B992DE7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3E82F9F8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77-32-54</w:t>
            </w:r>
          </w:p>
          <w:p w14:paraId="41BC6D18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74B20EED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66" w:anchor="_blank" w:history="1"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tula-mbuk_kdo@tularegion.org</w:t>
              </w:r>
            </w:hyperlink>
          </w:p>
        </w:tc>
      </w:tr>
      <w:tr w:rsidR="00D3063A" w:rsidRPr="00D52E31" w14:paraId="2E121C61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39D04F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bCs/>
                <w:kern w:val="1"/>
                <w:sz w:val="24"/>
                <w:szCs w:val="24"/>
              </w:rPr>
              <w:t>06 марта</w:t>
            </w:r>
          </w:p>
          <w:p w14:paraId="05F92678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bCs/>
                <w:kern w:val="1"/>
                <w:sz w:val="24"/>
                <w:szCs w:val="24"/>
              </w:rPr>
              <w:t>2021 года</w:t>
            </w:r>
          </w:p>
          <w:p w14:paraId="42456CCF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bCs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bCs/>
                <w:kern w:val="1"/>
                <w:sz w:val="24"/>
                <w:szCs w:val="24"/>
              </w:rPr>
              <w:t>19.00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6C2945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Спектакль «Миллионерши»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7847BB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МАУК «Театрально-концертный центр» г. Тула, пр-т Ленина, д. 85, к. 1</w:t>
            </w:r>
          </w:p>
        </w:tc>
        <w:tc>
          <w:tcPr>
            <w:tcW w:w="1271" w:type="dxa"/>
            <w:shd w:val="clear" w:color="auto" w:fill="auto"/>
          </w:tcPr>
          <w:p w14:paraId="0D64C0F4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13C6E7" wp14:editId="18C26636">
                  <wp:extent cx="323850" cy="323850"/>
                  <wp:effectExtent l="0" t="0" r="0" b="0"/>
                  <wp:docPr id="52" name="Рисунок 52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4B1952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Стоимость 250-400 рублей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75173FF8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:71-67-68,</w:t>
            </w:r>
          </w:p>
          <w:p w14:paraId="17FDFD90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71-67-33</w:t>
            </w:r>
          </w:p>
          <w:p w14:paraId="05F54985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 xml:space="preserve">Email: </w:t>
            </w:r>
            <w:hyperlink r:id="rId67" w:history="1">
              <w:r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info@teatrtula.ru</w:t>
              </w:r>
            </w:hyperlink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 xml:space="preserve"> </w:t>
            </w:r>
          </w:p>
        </w:tc>
      </w:tr>
      <w:tr w:rsidR="00D3063A" w:rsidRPr="000A18DA" w14:paraId="0427DF5D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D77D66" w14:textId="77777777" w:rsidR="00D3063A" w:rsidRPr="000A18DA" w:rsidRDefault="00D3063A" w:rsidP="00D306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hanging="2"/>
              <w:jc w:val="center"/>
              <w:rPr>
                <w:rFonts w:ascii="Bookman Old Style" w:eastAsia="Bookman Old Style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07 марта 2021 года 12.00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F26275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Танцевальный флешмоб</w:t>
            </w:r>
          </w:p>
          <w:p w14:paraId="2E5BD4EC" w14:textId="77777777" w:rsidR="00D3063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Bookman Old Style" w:hAnsi="Bookman Old Style" w:cs="Bookman Old Style"/>
                <w:kern w:val="1"/>
                <w:sz w:val="24"/>
                <w:szCs w:val="24"/>
              </w:rPr>
              <w:t xml:space="preserve"> 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«Танцевать – значит жить!», </w:t>
            </w:r>
          </w:p>
          <w:p w14:paraId="1DB80962" w14:textId="7BDB7D1E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посвященный Международному женскому дню в рамках проекта </w:t>
            </w:r>
          </w:p>
          <w:p w14:paraId="384CB737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«В движение»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1D7ED0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МБУК «Культурно-досуговое объединение»</w:t>
            </w:r>
          </w:p>
          <w:p w14:paraId="7096D67D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отдел «Хрущёвский»</w:t>
            </w:r>
          </w:p>
          <w:p w14:paraId="65AF6D06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Хрущёво</w:t>
            </w:r>
            <w:proofErr w:type="spellEnd"/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 ул. Шкляра   д.1а</w:t>
            </w:r>
          </w:p>
        </w:tc>
        <w:tc>
          <w:tcPr>
            <w:tcW w:w="1271" w:type="dxa"/>
            <w:shd w:val="clear" w:color="auto" w:fill="auto"/>
          </w:tcPr>
          <w:p w14:paraId="15F66383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D7D45F" wp14:editId="16FB278A">
                  <wp:extent cx="323850" cy="323850"/>
                  <wp:effectExtent l="0" t="0" r="0" b="0"/>
                  <wp:docPr id="19" name="Рисунок 1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545462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Calibri" w:hAnsi="Bookman Old Style" w:cs="Bookman Old Style"/>
                <w:color w:val="000000"/>
                <w:sz w:val="24"/>
                <w:szCs w:val="24"/>
                <w:lang w:eastAsia="zh-CN"/>
              </w:rPr>
              <w:t>Стоимость</w:t>
            </w:r>
            <w:r w:rsidRPr="000A18DA">
              <w:rPr>
                <w:rFonts w:ascii="Bookman Old Style" w:eastAsia="Calibri" w:hAnsi="Bookman Old Style" w:cs="Bookman Old Style"/>
                <w:color w:val="000000"/>
                <w:sz w:val="24"/>
                <w:szCs w:val="24"/>
                <w:lang w:eastAsia="ru-RU"/>
              </w:rPr>
              <w:t xml:space="preserve"> 50 рублей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46360B7E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2263BD16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77-32-92</w:t>
            </w:r>
          </w:p>
          <w:p w14:paraId="6759C670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7A1EA188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68" w:anchor="_blank" w:history="1"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tula-mbuk_kdo@tularegion.org</w:t>
              </w:r>
            </w:hyperlink>
          </w:p>
        </w:tc>
      </w:tr>
      <w:tr w:rsidR="00D3063A" w:rsidRPr="000A18DA" w14:paraId="7116BF9D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8B09721" w14:textId="77777777" w:rsidR="00D3063A" w:rsidRPr="000A18DA" w:rsidRDefault="00D3063A" w:rsidP="00D306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hanging="2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07 марта 2021 года 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842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Times New Roman"/>
                <w:kern w:val="1"/>
                <w:sz w:val="24"/>
                <w:szCs w:val="24"/>
              </w:rPr>
              <w:t>Кинопоказ фильма «Женщины» (1966г.)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0090" w14:textId="77777777" w:rsidR="00D3063A" w:rsidRPr="000A18DA" w:rsidRDefault="00D3063A" w:rsidP="00D3063A">
            <w:pPr>
              <w:tabs>
                <w:tab w:val="left" w:pos="2353"/>
              </w:tabs>
              <w:suppressAutoHyphens/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PT Astra Serif" w:hAnsi="Bookman Old Style" w:cs="PT Astra Serif"/>
                <w:kern w:val="1"/>
                <w:sz w:val="24"/>
                <w:szCs w:val="24"/>
              </w:rPr>
              <w:t xml:space="preserve">МАУК «Культурно-досуговая система» </w:t>
            </w:r>
          </w:p>
          <w:p w14:paraId="16868A07" w14:textId="77777777" w:rsidR="00D3063A" w:rsidRPr="000A18DA" w:rsidRDefault="00D3063A" w:rsidP="00D3063A">
            <w:pPr>
              <w:tabs>
                <w:tab w:val="left" w:pos="2353"/>
              </w:tabs>
              <w:suppressAutoHyphens/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PT Astra Serif" w:hAnsi="Bookman Old Style" w:cs="PT Astra Serif"/>
                <w:kern w:val="1"/>
                <w:sz w:val="24"/>
                <w:szCs w:val="24"/>
              </w:rPr>
              <w:t>«Центр культуры и досуга»</w:t>
            </w:r>
          </w:p>
          <w:p w14:paraId="4269EFBB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PT Astra Serif" w:hAnsi="Bookman Old Style" w:cs="PT Astra Serif"/>
                <w:kern w:val="1"/>
                <w:sz w:val="24"/>
                <w:szCs w:val="24"/>
              </w:rPr>
              <w:t>ул. Металлургов, д.22</w:t>
            </w:r>
          </w:p>
        </w:tc>
        <w:tc>
          <w:tcPr>
            <w:tcW w:w="1271" w:type="dxa"/>
            <w:shd w:val="clear" w:color="auto" w:fill="auto"/>
          </w:tcPr>
          <w:p w14:paraId="751EB3D2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28A9AE" wp14:editId="7F025C29">
                  <wp:extent cx="323850" cy="323850"/>
                  <wp:effectExtent l="0" t="0" r="0" b="0"/>
                  <wp:docPr id="48" name="Рисунок 4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65CB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sz w:val="24"/>
                <w:szCs w:val="24"/>
              </w:rPr>
              <w:t>Вход</w:t>
            </w:r>
          </w:p>
          <w:p w14:paraId="3C7EE2CE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sz w:val="24"/>
                <w:szCs w:val="24"/>
                <w:lang w:eastAsia="zh-CN"/>
              </w:rPr>
            </w:pPr>
            <w:r w:rsidRPr="000A18D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CC4E" w14:textId="77777777" w:rsidR="00D3063A" w:rsidRPr="000A18DA" w:rsidRDefault="00D3063A" w:rsidP="00D3063A">
            <w:pPr>
              <w:suppressAutoHyphens/>
              <w:spacing w:after="0" w:line="240" w:lineRule="auto"/>
              <w:ind w:left="34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45-50-77,</w:t>
            </w:r>
          </w:p>
          <w:p w14:paraId="40DDB383" w14:textId="77777777" w:rsidR="00D3063A" w:rsidRPr="000A18DA" w:rsidRDefault="00D3063A" w:rsidP="00D3063A">
            <w:pPr>
              <w:suppressAutoHyphens/>
              <w:spacing w:after="0" w:line="240" w:lineRule="auto"/>
              <w:ind w:left="34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45-52-49</w:t>
            </w:r>
          </w:p>
          <w:p w14:paraId="143C8714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69" w:history="1">
              <w:r w:rsidR="00D3063A" w:rsidRPr="000A18DA">
                <w:rPr>
                  <w:rFonts w:ascii="Bookman Old Style" w:eastAsia="Times New Roman" w:hAnsi="Bookman Old Style" w:cs="Times New Roman"/>
                  <w:color w:val="0000FF"/>
                  <w:kern w:val="1"/>
                  <w:sz w:val="24"/>
                  <w:szCs w:val="24"/>
                  <w:u w:val="single"/>
                </w:rPr>
                <w:t>gkzmuk@tularegion.org</w:t>
              </w:r>
            </w:hyperlink>
          </w:p>
        </w:tc>
      </w:tr>
      <w:tr w:rsidR="00D3063A" w:rsidRPr="000A18DA" w14:paraId="04CC9139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C1D077" w14:textId="77777777" w:rsidR="00D3063A" w:rsidRPr="000A18DA" w:rsidRDefault="00D3063A" w:rsidP="00D306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hanging="2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07 марта 2021 года 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246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Times New Roman"/>
                <w:kern w:val="1"/>
                <w:sz w:val="24"/>
                <w:szCs w:val="24"/>
              </w:rPr>
              <w:t>Творческий мастер – класс «Букетик для любимой мамы»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1540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МАУК «Культурно-досуговая система»</w:t>
            </w:r>
          </w:p>
          <w:p w14:paraId="14F81B15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Дом культуры «Южный»</w:t>
            </w:r>
          </w:p>
          <w:p w14:paraId="0D33BE96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>пос. Менделеевский, ул. М. Горького, д.13</w:t>
            </w:r>
          </w:p>
        </w:tc>
        <w:tc>
          <w:tcPr>
            <w:tcW w:w="1271" w:type="dxa"/>
            <w:shd w:val="clear" w:color="auto" w:fill="auto"/>
          </w:tcPr>
          <w:p w14:paraId="15233EB0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969CF0" wp14:editId="650F6965">
                  <wp:extent cx="323850" cy="323850"/>
                  <wp:effectExtent l="0" t="0" r="0" b="0"/>
                  <wp:docPr id="49" name="Рисунок 4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9047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sz w:val="24"/>
                <w:szCs w:val="24"/>
                <w:lang w:eastAsia="zh-CN"/>
              </w:rPr>
            </w:pPr>
            <w:r w:rsidRPr="000A18D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98F6" w14:textId="77777777" w:rsidR="00D3063A" w:rsidRPr="000A18DA" w:rsidRDefault="00D3063A" w:rsidP="00D3063A">
            <w:pPr>
              <w:suppressAutoHyphens/>
              <w:spacing w:after="0" w:line="240" w:lineRule="auto"/>
              <w:ind w:left="34"/>
              <w:jc w:val="center"/>
              <w:rPr>
                <w:rFonts w:ascii="Calibri" w:eastAsia="Calibri" w:hAnsi="Calibri" w:cs="font292"/>
                <w:kern w:val="1"/>
              </w:rPr>
            </w:pPr>
            <w:r w:rsidRPr="000A18DA">
              <w:rPr>
                <w:rFonts w:ascii="Bookman Old Style" w:eastAsia="Calibri" w:hAnsi="Bookman Old Style" w:cs="Times New Roman"/>
                <w:kern w:val="1"/>
                <w:sz w:val="24"/>
                <w:szCs w:val="24"/>
              </w:rPr>
              <w:t>33-08-11</w:t>
            </w:r>
          </w:p>
          <w:p w14:paraId="0D7FCC71" w14:textId="77777777" w:rsidR="00D3063A" w:rsidRPr="000A18DA" w:rsidRDefault="00D52E31" w:rsidP="00D3063A">
            <w:pPr>
              <w:suppressAutoHyphens/>
              <w:spacing w:after="0" w:line="240" w:lineRule="auto"/>
              <w:ind w:left="34"/>
              <w:jc w:val="center"/>
              <w:rPr>
                <w:rFonts w:ascii="Bookman Old Style" w:eastAsia="Calibri" w:hAnsi="Bookman Old Style" w:cs="Times New Roman"/>
                <w:kern w:val="1"/>
                <w:sz w:val="24"/>
                <w:szCs w:val="24"/>
              </w:rPr>
            </w:pPr>
            <w:hyperlink r:id="rId70" w:history="1">
              <w:r w:rsidR="00D3063A" w:rsidRPr="000A18DA">
                <w:rPr>
                  <w:rFonts w:ascii="Bookman Old Style" w:eastAsia="Calibri" w:hAnsi="Bookman Old Style" w:cs="Times New Roman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gkzmuk</w:t>
              </w:r>
              <w:r w:rsidR="00D3063A" w:rsidRPr="000A18DA">
                <w:rPr>
                  <w:rFonts w:ascii="Bookman Old Style" w:eastAsia="Calibri" w:hAnsi="Bookman Old Style" w:cs="Times New Roman"/>
                  <w:color w:val="0000FF"/>
                  <w:kern w:val="1"/>
                  <w:sz w:val="24"/>
                  <w:szCs w:val="24"/>
                  <w:u w:val="single"/>
                </w:rPr>
                <w:t>@</w:t>
              </w:r>
              <w:r w:rsidR="00D3063A" w:rsidRPr="000A18DA">
                <w:rPr>
                  <w:rFonts w:ascii="Bookman Old Style" w:eastAsia="Calibri" w:hAnsi="Bookman Old Style" w:cs="Times New Roman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tularegion</w:t>
              </w:r>
              <w:r w:rsidR="00D3063A" w:rsidRPr="000A18DA">
                <w:rPr>
                  <w:rFonts w:ascii="Bookman Old Style" w:eastAsia="Calibri" w:hAnsi="Bookman Old Style" w:cs="Times New Roman"/>
                  <w:color w:val="0000FF"/>
                  <w:kern w:val="1"/>
                  <w:sz w:val="24"/>
                  <w:szCs w:val="24"/>
                  <w:u w:val="single"/>
                </w:rPr>
                <w:t>.</w:t>
              </w:r>
              <w:r w:rsidR="00D3063A" w:rsidRPr="000A18DA">
                <w:rPr>
                  <w:rFonts w:ascii="Bookman Old Style" w:eastAsia="Calibri" w:hAnsi="Bookman Old Style" w:cs="Times New Roman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  <w:p w14:paraId="7AD2D1EE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</w:p>
        </w:tc>
      </w:tr>
      <w:tr w:rsidR="00D3063A" w:rsidRPr="00D3063A" w14:paraId="2F00322C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80F7AC" w14:textId="7E416ED9" w:rsidR="00D3063A" w:rsidRPr="00D3063A" w:rsidRDefault="00D3063A" w:rsidP="00D306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hanging="2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D3063A">
              <w:rPr>
                <w:rFonts w:ascii="Bookman Old Style" w:eastAsia="Calibri" w:hAnsi="Bookman Old Style" w:cs="Times New Roman"/>
                <w:kern w:val="1"/>
                <w:sz w:val="24"/>
                <w:szCs w:val="24"/>
              </w:rPr>
              <w:t>07 марта 2021 года 12.00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7CC2" w14:textId="77777777" w:rsidR="00D3063A" w:rsidRPr="00D3063A" w:rsidRDefault="00D3063A" w:rsidP="00D3063A">
            <w:pPr>
              <w:pStyle w:val="paragraph"/>
              <w:spacing w:before="0" w:after="0"/>
              <w:jc w:val="center"/>
              <w:textAlignment w:val="baseline"/>
              <w:rPr>
                <w:rFonts w:ascii="Bookman Old Style" w:eastAsia="Calibri" w:hAnsi="Bookman Old Style"/>
                <w:color w:val="auto"/>
                <w:kern w:val="1"/>
                <w:lang w:eastAsia="en-US"/>
              </w:rPr>
            </w:pPr>
            <w:r w:rsidRPr="00D3063A">
              <w:rPr>
                <w:rFonts w:ascii="Bookman Old Style" w:eastAsia="Calibri" w:hAnsi="Bookman Old Style"/>
                <w:color w:val="auto"/>
                <w:kern w:val="1"/>
                <w:lang w:eastAsia="en-US"/>
              </w:rPr>
              <w:t>Музыкально-поэтический </w:t>
            </w:r>
          </w:p>
          <w:p w14:paraId="3BAA54A8" w14:textId="1FDC3185" w:rsidR="00D3063A" w:rsidRPr="00D3063A" w:rsidRDefault="00D3063A" w:rsidP="00352CD2">
            <w:pPr>
              <w:pStyle w:val="paragraph"/>
              <w:spacing w:before="0" w:after="0"/>
              <w:jc w:val="center"/>
              <w:textAlignment w:val="baseline"/>
              <w:rPr>
                <w:rFonts w:ascii="Bookman Old Style" w:eastAsia="Calibri" w:hAnsi="Bookman Old Style"/>
                <w:kern w:val="1"/>
              </w:rPr>
            </w:pPr>
            <w:r w:rsidRPr="00D3063A">
              <w:rPr>
                <w:rFonts w:ascii="Bookman Old Style" w:eastAsia="Calibri" w:hAnsi="Bookman Old Style"/>
                <w:color w:val="auto"/>
                <w:kern w:val="1"/>
                <w:lang w:eastAsia="en-US"/>
              </w:rPr>
              <w:t>альбом </w:t>
            </w:r>
            <w:r w:rsidRPr="00D3063A">
              <w:rPr>
                <w:rFonts w:ascii="Bookman Old Style" w:eastAsia="Calibri" w:hAnsi="Bookman Old Style"/>
                <w:kern w:val="1"/>
              </w:rPr>
              <w:t>«8 Марта – День  торжественный и чудный» 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B338" w14:textId="77777777" w:rsidR="00D3063A" w:rsidRPr="00D3063A" w:rsidRDefault="00D3063A" w:rsidP="00D3063A">
            <w:pPr>
              <w:pStyle w:val="paragraph"/>
              <w:spacing w:before="0" w:after="0"/>
              <w:jc w:val="center"/>
              <w:textAlignment w:val="baseline"/>
              <w:rPr>
                <w:rFonts w:ascii="Bookman Old Style" w:eastAsia="Calibri" w:hAnsi="Bookman Old Style"/>
                <w:color w:val="0000FF"/>
                <w:kern w:val="1"/>
                <w:lang w:eastAsia="en-US"/>
              </w:rPr>
            </w:pPr>
            <w:r w:rsidRPr="00D3063A">
              <w:rPr>
                <w:rFonts w:ascii="Bookman Old Style" w:eastAsia="Calibri" w:hAnsi="Bookman Old Style"/>
                <w:color w:val="0000FF"/>
                <w:kern w:val="1"/>
                <w:lang w:eastAsia="en-US"/>
              </w:rPr>
              <w:t>vk.com/</w:t>
            </w:r>
            <w:proofErr w:type="gramStart"/>
            <w:r w:rsidRPr="00D3063A">
              <w:rPr>
                <w:rFonts w:ascii="Bookman Old Style" w:eastAsia="Calibri" w:hAnsi="Bookman Old Style"/>
                <w:color w:val="0000FF"/>
                <w:kern w:val="1"/>
                <w:lang w:eastAsia="en-US"/>
              </w:rPr>
              <w:t>tbc.filial</w:t>
            </w:r>
            <w:proofErr w:type="gramEnd"/>
            <w:r w:rsidRPr="00D3063A">
              <w:rPr>
                <w:rFonts w:ascii="Bookman Old Style" w:eastAsia="Calibri" w:hAnsi="Bookman Old Style"/>
                <w:color w:val="0000FF"/>
                <w:kern w:val="1"/>
                <w:lang w:eastAsia="en-US"/>
              </w:rPr>
              <w:t>18</w:t>
            </w:r>
          </w:p>
          <w:p w14:paraId="710B59EF" w14:textId="77777777" w:rsidR="00D3063A" w:rsidRPr="00D3063A" w:rsidRDefault="00D3063A" w:rsidP="00D3063A">
            <w:pPr>
              <w:pStyle w:val="paragraph"/>
              <w:spacing w:before="0" w:after="0"/>
              <w:jc w:val="center"/>
              <w:textAlignment w:val="baseline"/>
              <w:rPr>
                <w:rFonts w:ascii="Bookman Old Style" w:eastAsia="Calibri" w:hAnsi="Bookman Old Style"/>
                <w:color w:val="auto"/>
                <w:kern w:val="1"/>
                <w:lang w:eastAsia="en-US"/>
              </w:rPr>
            </w:pPr>
          </w:p>
          <w:p w14:paraId="107E7C56" w14:textId="77777777" w:rsidR="00D3063A" w:rsidRPr="00D3063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5F74B7C5" w14:textId="5B8629EC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</w:pPr>
            <w:r w:rsidRPr="00D3063A">
              <w:rPr>
                <w:rFonts w:ascii="Bookman Old Style" w:eastAsia="Calibri" w:hAnsi="Bookman Old Style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45032591" wp14:editId="24C4F58F">
                  <wp:extent cx="323850" cy="323850"/>
                  <wp:effectExtent l="0" t="0" r="0" b="0"/>
                  <wp:docPr id="61" name="Рисунок 6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63A">
              <w:rPr>
                <w:rFonts w:ascii="Bookman Old Style" w:eastAsia="Calibri" w:hAnsi="Bookman Old Style" w:cs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FA2D" w14:textId="330D262C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3063A">
              <w:rPr>
                <w:rFonts w:ascii="Bookman Old Style" w:eastAsia="Calibri" w:hAnsi="Bookman Old Style" w:cs="Times New Roman"/>
                <w:kern w:val="1"/>
                <w:sz w:val="24"/>
                <w:szCs w:val="24"/>
              </w:rPr>
              <w:t>- 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3ACE" w14:textId="77777777" w:rsidR="00D3063A" w:rsidRPr="00D3063A" w:rsidRDefault="00D3063A" w:rsidP="00D3063A">
            <w:pPr>
              <w:pStyle w:val="paragraph"/>
              <w:spacing w:before="0" w:after="0"/>
              <w:jc w:val="center"/>
              <w:textAlignment w:val="baseline"/>
              <w:rPr>
                <w:rFonts w:ascii="Bookman Old Style" w:eastAsia="Calibri" w:hAnsi="Bookman Old Style"/>
                <w:color w:val="auto"/>
                <w:kern w:val="1"/>
                <w:lang w:eastAsia="en-US"/>
              </w:rPr>
            </w:pPr>
            <w:r w:rsidRPr="00D3063A">
              <w:rPr>
                <w:rFonts w:ascii="Bookman Old Style" w:eastAsia="Calibri" w:hAnsi="Bookman Old Style"/>
                <w:color w:val="auto"/>
                <w:kern w:val="1"/>
                <w:lang w:eastAsia="en-US"/>
              </w:rPr>
              <w:t>тел.31-33-46 </w:t>
            </w:r>
          </w:p>
          <w:p w14:paraId="77A2BBFC" w14:textId="77777777" w:rsidR="00D3063A" w:rsidRPr="00D3063A" w:rsidRDefault="00D3063A" w:rsidP="00D3063A">
            <w:pPr>
              <w:pStyle w:val="paragraph"/>
              <w:spacing w:before="0" w:after="0"/>
              <w:jc w:val="center"/>
              <w:textAlignment w:val="baseline"/>
              <w:rPr>
                <w:rFonts w:ascii="Bookman Old Style" w:eastAsia="Calibri" w:hAnsi="Bookman Old Style"/>
                <w:color w:val="0000FF"/>
                <w:kern w:val="1"/>
                <w:lang w:eastAsia="en-US"/>
              </w:rPr>
            </w:pPr>
            <w:proofErr w:type="spellStart"/>
            <w:r w:rsidRPr="00D3063A">
              <w:rPr>
                <w:rFonts w:ascii="Bookman Old Style" w:eastAsia="Calibri" w:hAnsi="Bookman Old Style"/>
                <w:color w:val="auto"/>
                <w:kern w:val="1"/>
                <w:lang w:eastAsia="en-US"/>
              </w:rPr>
              <w:t>Email</w:t>
            </w:r>
            <w:proofErr w:type="spellEnd"/>
            <w:r w:rsidRPr="00D3063A">
              <w:rPr>
                <w:rFonts w:ascii="Bookman Old Style" w:eastAsia="Calibri" w:hAnsi="Bookman Old Style"/>
                <w:color w:val="auto"/>
                <w:kern w:val="1"/>
                <w:lang w:eastAsia="en-US"/>
              </w:rPr>
              <w:t>: </w:t>
            </w:r>
            <w:hyperlink r:id="rId71" w:tgtFrame="_blank" w:history="1">
              <w:r w:rsidRPr="00D3063A">
                <w:rPr>
                  <w:rFonts w:ascii="Bookman Old Style" w:eastAsia="Calibri" w:hAnsi="Bookman Old Style"/>
                  <w:color w:val="0000FF"/>
                  <w:kern w:val="1"/>
                  <w:lang w:eastAsia="en-US"/>
                </w:rPr>
                <w:t>tbs_bibl18@tularegion.org</w:t>
              </w:r>
            </w:hyperlink>
            <w:r w:rsidRPr="00D3063A">
              <w:rPr>
                <w:rFonts w:ascii="Bookman Old Style" w:eastAsia="Calibri" w:hAnsi="Bookman Old Style"/>
                <w:color w:val="0000FF"/>
                <w:kern w:val="1"/>
                <w:lang w:eastAsia="en-US"/>
              </w:rPr>
              <w:t> </w:t>
            </w:r>
          </w:p>
          <w:p w14:paraId="6F1C629E" w14:textId="7BD63611" w:rsidR="00D3063A" w:rsidRPr="00352CD2" w:rsidRDefault="00352CD2" w:rsidP="00352CD2">
            <w:pPr>
              <w:pStyle w:val="paragraph"/>
              <w:spacing w:before="0" w:after="0"/>
              <w:jc w:val="center"/>
              <w:textAlignment w:val="baseline"/>
              <w:rPr>
                <w:rFonts w:ascii="Bookman Old Style" w:eastAsia="Calibri" w:hAnsi="Bookman Old Style"/>
                <w:color w:val="auto"/>
                <w:kern w:val="1"/>
                <w:lang w:eastAsia="en-US"/>
              </w:rPr>
            </w:pPr>
            <w:r>
              <w:rPr>
                <w:rFonts w:ascii="Bookman Old Style" w:eastAsia="Calibri" w:hAnsi="Bookman Old Style"/>
                <w:color w:val="auto"/>
                <w:kern w:val="1"/>
                <w:lang w:eastAsia="en-US"/>
              </w:rPr>
              <w:t> </w:t>
            </w:r>
          </w:p>
        </w:tc>
      </w:tr>
      <w:tr w:rsidR="00D3063A" w:rsidRPr="000A18DA" w14:paraId="305072E5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EBF1A1" w14:textId="77777777" w:rsidR="00D3063A" w:rsidRPr="000A18DA" w:rsidRDefault="00D3063A" w:rsidP="00D306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hanging="2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07 марта 2021 года 12.00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70A1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t xml:space="preserve">Показательные выступления на открытом льду юных фигуристов студии фигурного катания «Пируэт», в рамках </w:t>
            </w: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lastRenderedPageBreak/>
              <w:t>празднования Международного женского дня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7A60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 CYR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Times New Roman CYR"/>
                <w:kern w:val="1"/>
                <w:sz w:val="24"/>
                <w:szCs w:val="24"/>
              </w:rPr>
              <w:lastRenderedPageBreak/>
              <w:t>МАУК «Культурно-досуговая система» «Дом культуры и досуга»,</w:t>
            </w:r>
          </w:p>
          <w:p w14:paraId="5FE57CF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 CYR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Times New Roman CYR"/>
                <w:kern w:val="1"/>
                <w:sz w:val="24"/>
                <w:szCs w:val="24"/>
              </w:rPr>
              <w:t>ул. Щегловская засека, 34</w:t>
            </w:r>
          </w:p>
          <w:p w14:paraId="01F792CF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Times New Roman"/>
                <w:kern w:val="1"/>
                <w:sz w:val="24"/>
                <w:szCs w:val="24"/>
              </w:rPr>
              <w:lastRenderedPageBreak/>
              <w:t>территория</w:t>
            </w:r>
          </w:p>
        </w:tc>
        <w:tc>
          <w:tcPr>
            <w:tcW w:w="1271" w:type="dxa"/>
            <w:shd w:val="clear" w:color="auto" w:fill="auto"/>
          </w:tcPr>
          <w:p w14:paraId="11C7AD79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B4B291A" wp14:editId="2D748305">
                  <wp:extent cx="323850" cy="323850"/>
                  <wp:effectExtent l="0" t="0" r="0" b="0"/>
                  <wp:docPr id="50" name="Рисунок 5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BD1F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Вход</w:t>
            </w:r>
          </w:p>
          <w:p w14:paraId="7EA227A6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FFE5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Times New Roman"/>
                <w:kern w:val="1"/>
                <w:sz w:val="24"/>
                <w:szCs w:val="24"/>
              </w:rPr>
              <w:t>41-27-42</w:t>
            </w:r>
          </w:p>
          <w:p w14:paraId="5280BFF1" w14:textId="77777777" w:rsidR="00D3063A" w:rsidRPr="000A18DA" w:rsidRDefault="00D52E31" w:rsidP="00D3063A">
            <w:pPr>
              <w:suppressAutoHyphens/>
              <w:spacing w:after="0" w:line="240" w:lineRule="auto"/>
              <w:ind w:left="34"/>
              <w:jc w:val="center"/>
              <w:rPr>
                <w:rFonts w:ascii="Bookman Old Style" w:eastAsia="Calibri" w:hAnsi="Bookman Old Style" w:cs="Times New Roman"/>
                <w:kern w:val="1"/>
                <w:sz w:val="24"/>
                <w:szCs w:val="24"/>
              </w:rPr>
            </w:pPr>
            <w:hyperlink r:id="rId72" w:history="1">
              <w:r w:rsidR="00D3063A" w:rsidRPr="000A18DA">
                <w:rPr>
                  <w:rFonts w:ascii="Bookman Old Style" w:eastAsia="Calibri" w:hAnsi="Bookman Old Style" w:cs="font292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gkzmuk</w:t>
              </w:r>
              <w:r w:rsidR="00D3063A" w:rsidRPr="000A18DA">
                <w:rPr>
                  <w:rFonts w:ascii="Bookman Old Style" w:eastAsia="Calibri" w:hAnsi="Bookman Old Style" w:cs="font292"/>
                  <w:color w:val="0000FF"/>
                  <w:kern w:val="1"/>
                  <w:sz w:val="24"/>
                  <w:szCs w:val="24"/>
                  <w:u w:val="single"/>
                </w:rPr>
                <w:t>@</w:t>
              </w:r>
              <w:r w:rsidR="00D3063A" w:rsidRPr="000A18DA">
                <w:rPr>
                  <w:rFonts w:ascii="Bookman Old Style" w:eastAsia="Calibri" w:hAnsi="Bookman Old Style" w:cs="font292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tularegion.org</w:t>
              </w:r>
            </w:hyperlink>
          </w:p>
        </w:tc>
      </w:tr>
      <w:tr w:rsidR="00D3063A" w:rsidRPr="000A18DA" w14:paraId="196E7C4D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5475B7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>07</w:t>
            </w: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 xml:space="preserve">марта 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2021года</w:t>
            </w:r>
          </w:p>
          <w:p w14:paraId="58349BA3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14.00</w:t>
            </w:r>
          </w:p>
          <w:p w14:paraId="754391DB" w14:textId="77777777" w:rsidR="00D3063A" w:rsidRPr="000A18DA" w:rsidRDefault="00D3063A" w:rsidP="00D306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hanging="2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3F7000" w14:textId="77777777" w:rsidR="00D3063A" w:rsidRPr="000A18DA" w:rsidRDefault="00D3063A" w:rsidP="00D3063A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Batang" w:hAnsi="Bookman Old Style" w:cs="Times New Roman"/>
                <w:sz w:val="24"/>
                <w:szCs w:val="24"/>
                <w:lang w:eastAsia="ko-KR"/>
              </w:rPr>
            </w:pPr>
            <w:r w:rsidRPr="000A18DA">
              <w:rPr>
                <w:rFonts w:ascii="Bookman Old Style" w:eastAsia="Batang" w:hAnsi="Bookman Old Style" w:cs="Bookman Old Style"/>
                <w:sz w:val="24"/>
                <w:szCs w:val="24"/>
                <w:lang w:eastAsia="ko-KR"/>
              </w:rPr>
              <w:t xml:space="preserve">Концертная программа </w:t>
            </w:r>
          </w:p>
          <w:p w14:paraId="68B88A23" w14:textId="77777777" w:rsidR="00D3063A" w:rsidRPr="000A18DA" w:rsidRDefault="00D3063A" w:rsidP="00D3063A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Batang" w:hAnsi="Bookman Old Style" w:cs="Times New Roman"/>
                <w:sz w:val="24"/>
                <w:szCs w:val="24"/>
                <w:lang w:eastAsia="ko-KR"/>
              </w:rPr>
            </w:pPr>
            <w:r w:rsidRPr="000A18DA">
              <w:rPr>
                <w:rFonts w:ascii="Bookman Old Style" w:eastAsia="Batang" w:hAnsi="Bookman Old Style" w:cs="Bookman Old Style"/>
                <w:sz w:val="24"/>
                <w:szCs w:val="24"/>
                <w:lang w:eastAsia="ko-KR"/>
              </w:rPr>
              <w:t>«Весеннее настроение»,</w:t>
            </w:r>
          </w:p>
          <w:p w14:paraId="0A984E43" w14:textId="77777777" w:rsidR="00D3063A" w:rsidRPr="000A18DA" w:rsidRDefault="00D3063A" w:rsidP="00D3063A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Batang" w:hAnsi="Bookman Old Style" w:cs="Times New Roman"/>
                <w:sz w:val="24"/>
                <w:szCs w:val="24"/>
                <w:lang w:eastAsia="ko-KR"/>
              </w:rPr>
            </w:pPr>
            <w:r w:rsidRPr="000A18DA">
              <w:rPr>
                <w:rFonts w:ascii="Bookman Old Style" w:eastAsia="Bookman Old Style" w:hAnsi="Bookman Old Style" w:cs="Bookman Old Style"/>
                <w:sz w:val="24"/>
                <w:szCs w:val="24"/>
                <w:lang w:eastAsia="ko-KR"/>
              </w:rPr>
              <w:t xml:space="preserve"> </w:t>
            </w:r>
            <w:r w:rsidRPr="000A18DA">
              <w:rPr>
                <w:rFonts w:ascii="Bookman Old Style" w:eastAsia="Batang" w:hAnsi="Bookman Old Style" w:cs="Bookman Old Style"/>
                <w:sz w:val="24"/>
                <w:szCs w:val="24"/>
                <w:lang w:eastAsia="ko-KR"/>
              </w:rPr>
              <w:t xml:space="preserve">посвященная </w:t>
            </w:r>
          </w:p>
          <w:p w14:paraId="0FFF2940" w14:textId="6050EAB2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Международному женскому </w:t>
            </w:r>
            <w:r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д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ню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DE259C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МБУК «Культурно-досуговое объединение»</w:t>
            </w:r>
          </w:p>
          <w:p w14:paraId="4755B5B3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Отдел «</w:t>
            </w:r>
            <w:proofErr w:type="spellStart"/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Михалковский</w:t>
            </w:r>
            <w:proofErr w:type="spellEnd"/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»</w:t>
            </w:r>
          </w:p>
          <w:p w14:paraId="3E2880AC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п. </w:t>
            </w:r>
            <w:proofErr w:type="spellStart"/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Михалково</w:t>
            </w:r>
            <w:proofErr w:type="spellEnd"/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,</w:t>
            </w:r>
          </w:p>
          <w:p w14:paraId="32DD2EDC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ул. Карбышева д.20а</w:t>
            </w:r>
          </w:p>
        </w:tc>
        <w:tc>
          <w:tcPr>
            <w:tcW w:w="1271" w:type="dxa"/>
            <w:shd w:val="clear" w:color="auto" w:fill="auto"/>
          </w:tcPr>
          <w:p w14:paraId="6A5B88BC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D30F9C" wp14:editId="610AC7BC">
                  <wp:extent cx="323850" cy="323850"/>
                  <wp:effectExtent l="0" t="0" r="0" b="0"/>
                  <wp:docPr id="20" name="Рисунок 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9973D4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sz w:val="24"/>
                <w:szCs w:val="24"/>
                <w:lang w:eastAsia="zh-CN"/>
              </w:rPr>
            </w:pPr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1DFD7C8F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20A04D0C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50-86-63</w:t>
            </w:r>
          </w:p>
          <w:p w14:paraId="40B889B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02873E52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73" w:anchor="_blank" w:history="1"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tula</w:t>
              </w:r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-</w:t>
              </w:r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mbuk</w:t>
              </w:r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_</w:t>
              </w:r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kdo</w:t>
              </w:r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@</w:t>
              </w:r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tularegion</w:t>
              </w:r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.</w:t>
              </w:r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D3063A" w:rsidRPr="000A18DA" w14:paraId="337294E9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A34568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07 марта</w:t>
            </w:r>
          </w:p>
          <w:p w14:paraId="18AA7070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2021 года</w:t>
            </w:r>
          </w:p>
          <w:p w14:paraId="5DA8415E" w14:textId="77777777" w:rsidR="00D3063A" w:rsidRPr="000A18DA" w:rsidRDefault="00D3063A" w:rsidP="00D306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hanging="2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14.00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E09455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Театрализованное представление с элементами интерактива </w:t>
            </w:r>
          </w:p>
          <w:p w14:paraId="34A74AE9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«Савка в Тридесятом царстве», посвященная Международному женскому дню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F191CE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МБУК «Культурно-досуговое объединение»</w:t>
            </w:r>
          </w:p>
          <w:p w14:paraId="1E73586A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отдел «</w:t>
            </w:r>
            <w:proofErr w:type="spellStart"/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Алешинский</w:t>
            </w:r>
            <w:proofErr w:type="spellEnd"/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»</w:t>
            </w:r>
          </w:p>
          <w:p w14:paraId="4A13A669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с. Алешня, ул. Центральная,</w:t>
            </w:r>
          </w:p>
          <w:p w14:paraId="6EE3E40E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Bookman Old Style" w:hAnsi="Bookman Old Style" w:cs="Bookman Old Style"/>
                <w:kern w:val="1"/>
                <w:sz w:val="24"/>
                <w:szCs w:val="24"/>
              </w:rPr>
              <w:t xml:space="preserve"> 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д. 35</w:t>
            </w:r>
          </w:p>
        </w:tc>
        <w:tc>
          <w:tcPr>
            <w:tcW w:w="1271" w:type="dxa"/>
            <w:shd w:val="clear" w:color="auto" w:fill="auto"/>
          </w:tcPr>
          <w:p w14:paraId="37B0EC17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9D5EFF" wp14:editId="31524576">
                  <wp:extent cx="323850" cy="323850"/>
                  <wp:effectExtent l="0" t="0" r="0" b="0"/>
                  <wp:docPr id="21" name="Рисунок 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5E03B4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sz w:val="24"/>
                <w:szCs w:val="24"/>
                <w:lang w:eastAsia="zh-CN"/>
              </w:rPr>
            </w:pPr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46C0BF98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6B8314B1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77-33-14</w:t>
            </w:r>
          </w:p>
          <w:p w14:paraId="1EBDA86A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6CF2A360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74" w:anchor="_blank" w:history="1"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tula-mbuk_kdo@tularegion.org</w:t>
              </w:r>
            </w:hyperlink>
          </w:p>
        </w:tc>
      </w:tr>
      <w:tr w:rsidR="00D3063A" w:rsidRPr="000A18DA" w14:paraId="08A0F3BB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C76C03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bCs/>
                <w:kern w:val="1"/>
                <w:sz w:val="24"/>
                <w:szCs w:val="24"/>
              </w:rPr>
              <w:t>07 марта 2021 года 15.00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877FDC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Концертная программа «Женщина, Весна, Любовь!»,</w:t>
            </w:r>
            <w:r w:rsidRPr="000A18DA">
              <w:rPr>
                <w:rFonts w:ascii="Bookman Old Style" w:eastAsia="Bookman Old Style" w:hAnsi="Bookman Old Style" w:cs="Bookman Old Style"/>
                <w:kern w:val="1"/>
                <w:sz w:val="24"/>
                <w:szCs w:val="24"/>
              </w:rPr>
              <w:t xml:space="preserve"> 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посвященная </w:t>
            </w:r>
          </w:p>
          <w:p w14:paraId="474113C8" w14:textId="5CEA2C88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Международному женскому </w:t>
            </w:r>
            <w:r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д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ню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A0B90C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МБУК «Культурно - досуговое объединение»</w:t>
            </w:r>
          </w:p>
          <w:p w14:paraId="7EE7CF95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отдел «</w:t>
            </w:r>
            <w:proofErr w:type="spellStart"/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Крутенский</w:t>
            </w:r>
            <w:proofErr w:type="spellEnd"/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»</w:t>
            </w:r>
          </w:p>
          <w:p w14:paraId="1E13793F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Bookman Old Style" w:hAnsi="Bookman Old Style" w:cs="Bookman Old Style"/>
                <w:kern w:val="1"/>
                <w:sz w:val="24"/>
                <w:szCs w:val="24"/>
              </w:rPr>
              <w:t xml:space="preserve"> 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д. Крутое, д.6а</w:t>
            </w:r>
          </w:p>
        </w:tc>
        <w:tc>
          <w:tcPr>
            <w:tcW w:w="1271" w:type="dxa"/>
            <w:shd w:val="clear" w:color="auto" w:fill="auto"/>
          </w:tcPr>
          <w:p w14:paraId="6C1F31F0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3F9E34" wp14:editId="6FA4FEAA">
                  <wp:extent cx="323850" cy="323850"/>
                  <wp:effectExtent l="0" t="0" r="0" b="0"/>
                  <wp:docPr id="22" name="Рисунок 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CBAC0B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3793CC2E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3C0CE4AA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77-33-16</w:t>
            </w:r>
          </w:p>
          <w:p w14:paraId="55AD336F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709B15D1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75" w:anchor="_blank" w:history="1"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tula-mbuk_kdo@tularegion.org</w:t>
              </w:r>
            </w:hyperlink>
          </w:p>
        </w:tc>
      </w:tr>
      <w:tr w:rsidR="00D3063A" w:rsidRPr="000A18DA" w14:paraId="1602C976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B309B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>07</w:t>
            </w: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  <w:lang w:val="en-US"/>
              </w:rPr>
              <w:t xml:space="preserve"> </w:t>
            </w: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 xml:space="preserve">марта 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2021года</w:t>
            </w:r>
          </w:p>
          <w:p w14:paraId="6C87FDC7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17.00</w:t>
            </w:r>
          </w:p>
          <w:p w14:paraId="381FAEC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801EDF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Batang" w:hAnsi="Bookman Old Style" w:cs="Times New Roman"/>
                <w:sz w:val="24"/>
                <w:szCs w:val="24"/>
                <w:lang w:eastAsia="ko-KR"/>
              </w:rPr>
            </w:pPr>
            <w:r w:rsidRPr="000A18DA">
              <w:rPr>
                <w:rFonts w:ascii="Bookman Old Style" w:eastAsia="Batang" w:hAnsi="Bookman Old Style" w:cs="Bookman Old Style"/>
                <w:sz w:val="24"/>
                <w:szCs w:val="24"/>
                <w:lang w:eastAsia="ko-KR"/>
              </w:rPr>
              <w:t xml:space="preserve">Праздничная концертная программа </w:t>
            </w:r>
          </w:p>
          <w:p w14:paraId="782D150B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Batang" w:hAnsi="Bookman Old Style" w:cs="Times New Roman"/>
                <w:sz w:val="24"/>
                <w:szCs w:val="24"/>
                <w:lang w:eastAsia="ko-KR"/>
              </w:rPr>
            </w:pPr>
            <w:r w:rsidRPr="000A18DA">
              <w:rPr>
                <w:rFonts w:ascii="Bookman Old Style" w:eastAsia="Batang" w:hAnsi="Bookman Old Style" w:cs="Bookman Old Style"/>
                <w:sz w:val="24"/>
                <w:szCs w:val="24"/>
                <w:lang w:eastAsia="ko-KR"/>
              </w:rPr>
              <w:t xml:space="preserve">«Самым милым и любимым», </w:t>
            </w:r>
          </w:p>
          <w:p w14:paraId="748D4480" w14:textId="12345BAE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посвященная Международному женскому </w:t>
            </w:r>
            <w:r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д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ню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89C5ED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>МБУК «Культурно-досуговое объединение»</w:t>
            </w:r>
          </w:p>
          <w:p w14:paraId="427B16CC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>Филиал «Рассветский»</w:t>
            </w:r>
          </w:p>
          <w:p w14:paraId="07267A10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color w:val="000000"/>
                <w:kern w:val="1"/>
                <w:sz w:val="24"/>
                <w:szCs w:val="24"/>
              </w:rPr>
              <w:t>п. Рассвет, д.35</w:t>
            </w:r>
          </w:p>
        </w:tc>
        <w:tc>
          <w:tcPr>
            <w:tcW w:w="1271" w:type="dxa"/>
            <w:shd w:val="clear" w:color="auto" w:fill="auto"/>
          </w:tcPr>
          <w:p w14:paraId="6A256524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CAAE6E" wp14:editId="25927061">
                  <wp:extent cx="323850" cy="323850"/>
                  <wp:effectExtent l="0" t="0" r="0" b="0"/>
                  <wp:docPr id="23" name="Рисунок 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A61229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791380F0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7C46736A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72-35-81</w:t>
            </w:r>
          </w:p>
          <w:p w14:paraId="35C6B001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225AF201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76" w:anchor="_blank" w:history="1"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tula</w:t>
              </w:r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-</w:t>
              </w:r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mbuk</w:t>
              </w:r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_</w:t>
              </w:r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kdo</w:t>
              </w:r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@</w:t>
              </w:r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tularegion</w:t>
              </w:r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.</w:t>
              </w:r>
              <w:r w:rsidR="00D3063A" w:rsidRPr="000A18DA">
                <w:rPr>
                  <w:rFonts w:ascii="Bookman Old Style" w:eastAsia="Bookman Old Style" w:hAnsi="Bookman Old Style" w:cs="Bookman Old Style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D3063A" w:rsidRPr="000A18DA" w14:paraId="19888F4D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F77715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08 марта</w:t>
            </w:r>
          </w:p>
          <w:p w14:paraId="47A0117B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2021 года</w:t>
            </w:r>
          </w:p>
          <w:p w14:paraId="62CB8601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10.00</w:t>
            </w:r>
          </w:p>
          <w:p w14:paraId="34E0CAE7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</w:p>
          <w:p w14:paraId="2ED4C108" w14:textId="77777777" w:rsidR="00D3063A" w:rsidRPr="000A18DA" w:rsidRDefault="00D3063A" w:rsidP="00D3063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FE23D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Bookman Old Style" w:hAnsi="Bookman Old Style" w:cs="Bookman Old Style"/>
                <w:kern w:val="1"/>
                <w:sz w:val="24"/>
                <w:szCs w:val="24"/>
              </w:rPr>
              <w:t xml:space="preserve"> 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Онлайн-акция</w:t>
            </w:r>
          </w:p>
          <w:p w14:paraId="5AB14046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«Поздравляем милых дам»,</w:t>
            </w:r>
          </w:p>
          <w:p w14:paraId="5CFBA97A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посвященная Международному женскому дню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DA18450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hyperlink r:id="rId77" w:history="1"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https</w:t>
              </w:r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://</w:t>
              </w:r>
              <w:proofErr w:type="spellStart"/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.</w:t>
              </w:r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com</w:t>
              </w:r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/</w:t>
              </w:r>
              <w:proofErr w:type="spellStart"/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kz</w:t>
              </w:r>
              <w:proofErr w:type="spellEnd"/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_</w:t>
              </w:r>
              <w:proofErr w:type="spellStart"/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orion</w:t>
              </w:r>
              <w:proofErr w:type="spellEnd"/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_</w:t>
              </w:r>
              <w:proofErr w:type="spellStart"/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leninskiy</w:t>
              </w:r>
              <w:proofErr w:type="spellEnd"/>
            </w:hyperlink>
          </w:p>
          <w:p w14:paraId="785DC67A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shd w:val="clear" w:color="auto" w:fill="auto"/>
          </w:tcPr>
          <w:p w14:paraId="40943938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EDF879" wp14:editId="2D6245DA">
                  <wp:extent cx="323850" cy="323850"/>
                  <wp:effectExtent l="0" t="0" r="0" b="0"/>
                  <wp:docPr id="4" name="Рисунок 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63FFC6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44580E05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011EAD69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72-60-96</w:t>
            </w:r>
          </w:p>
          <w:p w14:paraId="10EF5596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48B31710" w14:textId="77777777" w:rsidR="00D3063A" w:rsidRPr="000A18DA" w:rsidRDefault="00D52E31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78" w:anchor="_blank" w:history="1"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sz w:val="24"/>
                  <w:szCs w:val="24"/>
                  <w:u w:val="single"/>
                  <w:lang w:eastAsia="ru-RU"/>
                </w:rPr>
                <w:t>tula-mbuk_kdo@tularegion.org</w:t>
              </w:r>
            </w:hyperlink>
          </w:p>
        </w:tc>
      </w:tr>
      <w:tr w:rsidR="00D3063A" w:rsidRPr="00D52E31" w14:paraId="017B6E04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3EF243" w14:textId="77777777" w:rsidR="00D3063A" w:rsidRPr="00D3063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D3063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08 марта</w:t>
            </w:r>
          </w:p>
          <w:p w14:paraId="6EE0C410" w14:textId="77777777" w:rsidR="00D3063A" w:rsidRPr="00D3063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D3063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2021 года</w:t>
            </w:r>
          </w:p>
          <w:p w14:paraId="29CE6195" w14:textId="3FCE7DD8" w:rsidR="00D3063A" w:rsidRPr="00D3063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D3063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11.00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BE8DD3" w14:textId="77777777" w:rsidR="00D3063A" w:rsidRPr="00D3063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D3063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Выставка – поздравление</w:t>
            </w:r>
          </w:p>
          <w:p w14:paraId="6D8264D2" w14:textId="7C53C6FE" w:rsidR="00D3063A" w:rsidRPr="00D3063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kern w:val="1"/>
                <w:sz w:val="24"/>
                <w:szCs w:val="24"/>
              </w:rPr>
            </w:pPr>
            <w:r w:rsidRPr="00D3063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lastRenderedPageBreak/>
              <w:t>«В этот день, весной согретый, все цветы, улыбки – вам»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8D653E" w14:textId="77777777" w:rsidR="00D3063A" w:rsidRPr="00D3063A" w:rsidRDefault="00D52E31" w:rsidP="00D3063A">
            <w:pPr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FF"/>
                <w:kern w:val="1"/>
                <w:sz w:val="24"/>
                <w:szCs w:val="24"/>
              </w:rPr>
            </w:pPr>
            <w:hyperlink r:id="rId79" w:history="1">
              <w:r w:rsidR="00D3063A" w:rsidRPr="00D3063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</w:rPr>
                <w:t>vk.com/public195832935</w:t>
              </w:r>
            </w:hyperlink>
          </w:p>
          <w:p w14:paraId="3E62C85F" w14:textId="77777777" w:rsidR="00D3063A" w:rsidRPr="00D3063A" w:rsidRDefault="00D3063A" w:rsidP="00D3063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271" w:type="dxa"/>
            <w:shd w:val="clear" w:color="auto" w:fill="auto"/>
          </w:tcPr>
          <w:p w14:paraId="6EADB68E" w14:textId="6871C0E8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</w:pPr>
            <w:r w:rsidRPr="00D3063A">
              <w:rPr>
                <w:rFonts w:ascii="Bookman Old Style" w:eastAsia="Calibri" w:hAnsi="Bookman Old Style" w:cs="Bookman Old Style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6F0265C3" wp14:editId="4A06CFBE">
                  <wp:extent cx="323850" cy="323850"/>
                  <wp:effectExtent l="0" t="0" r="0" b="0"/>
                  <wp:docPr id="63" name="Рисунок 6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4161D2" w14:textId="7585A9A0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025C8711" w14:textId="77777777" w:rsidR="00D3063A" w:rsidRPr="00D3063A" w:rsidRDefault="00D3063A" w:rsidP="00D3063A">
            <w:pPr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</w:pPr>
            <w:r w:rsidRPr="00D3063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</w:t>
            </w:r>
            <w:r w:rsidRPr="00D3063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: 37-10-91</w:t>
            </w:r>
          </w:p>
          <w:p w14:paraId="7C526F0E" w14:textId="32B63EE4" w:rsidR="00D3063A" w:rsidRPr="00D3063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</w:pPr>
            <w:r w:rsidRPr="00D3063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 xml:space="preserve">Email: </w:t>
            </w:r>
            <w:hyperlink r:id="rId80" w:history="1">
              <w:r w:rsidRPr="00D3063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lang w:val="en-US"/>
                </w:rPr>
                <w:t>tbs_bibl1@tularegion.org</w:t>
              </w:r>
            </w:hyperlink>
          </w:p>
        </w:tc>
      </w:tr>
      <w:tr w:rsidR="00D3063A" w:rsidRPr="000A18DA" w14:paraId="72F77056" w14:textId="77777777" w:rsidTr="00CE7173">
        <w:trPr>
          <w:trHeight w:val="14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4DE6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08 марта 2021 года</w:t>
            </w:r>
          </w:p>
          <w:p w14:paraId="1F2F2AA0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12.00</w:t>
            </w:r>
          </w:p>
          <w:p w14:paraId="6F830D3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2589" w14:textId="77777777" w:rsidR="00D3063A" w:rsidRPr="000A18DA" w:rsidRDefault="00D3063A" w:rsidP="00D3063A">
            <w:pPr>
              <w:tabs>
                <w:tab w:val="left" w:pos="2353"/>
              </w:tabs>
              <w:suppressAutoHyphens/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PT Astra Serif" w:hAnsi="Bookman Old Style" w:cs="PT Astra Serif"/>
                <w:kern w:val="1"/>
                <w:sz w:val="24"/>
                <w:szCs w:val="24"/>
              </w:rPr>
              <w:t>Мастер-класс на тему «Подарок для самых любимых», руководитель</w:t>
            </w:r>
          </w:p>
          <w:p w14:paraId="7B12C1AC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Акимова А.А.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D993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color w:val="1C1C1C"/>
                <w:kern w:val="1"/>
                <w:sz w:val="24"/>
                <w:szCs w:val="24"/>
              </w:rPr>
            </w:pPr>
            <w:hyperlink r:id="rId81" w:history="1">
              <w:r w:rsidR="00D3063A" w:rsidRPr="000A18DA">
                <w:rPr>
                  <w:rFonts w:ascii="Bookman Old Style" w:eastAsia="Calibri" w:hAnsi="Bookman Old Style" w:cs="font292"/>
                  <w:color w:val="0000FF"/>
                  <w:kern w:val="1"/>
                  <w:sz w:val="24"/>
                  <w:szCs w:val="24"/>
                  <w:u w:val="single"/>
                </w:rPr>
                <w:t>https://vk.com/kosogorets</w:t>
              </w:r>
            </w:hyperlink>
          </w:p>
          <w:p w14:paraId="31539A1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color w:val="1C1C1C"/>
                <w:kern w:val="1"/>
                <w:sz w:val="24"/>
                <w:szCs w:val="24"/>
              </w:rPr>
            </w:pPr>
          </w:p>
          <w:p w14:paraId="6F4A6AD2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color w:val="1C1C1C"/>
                <w:kern w:val="1"/>
                <w:sz w:val="24"/>
                <w:szCs w:val="24"/>
              </w:rPr>
            </w:pPr>
            <w:hyperlink r:id="rId82" w:history="1">
              <w:r w:rsidR="00D3063A" w:rsidRPr="000A18DA">
                <w:rPr>
                  <w:rFonts w:ascii="Bookman Old Style" w:eastAsia="Calibri" w:hAnsi="Bookman Old Style" w:cs="font292"/>
                  <w:color w:val="0000FF"/>
                  <w:kern w:val="1"/>
                  <w:sz w:val="24"/>
                  <w:szCs w:val="24"/>
                  <w:u w:val="single"/>
                </w:rPr>
                <w:t>https://ok.ru/kosogorets</w:t>
              </w:r>
            </w:hyperlink>
          </w:p>
          <w:p w14:paraId="14F0E2AB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color w:val="1C1C1C"/>
                <w:kern w:val="1"/>
                <w:sz w:val="24"/>
                <w:szCs w:val="24"/>
              </w:rPr>
            </w:pPr>
          </w:p>
          <w:p w14:paraId="78346EA5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color w:val="1C1C1C"/>
                <w:kern w:val="1"/>
                <w:sz w:val="24"/>
                <w:szCs w:val="24"/>
              </w:rPr>
            </w:pPr>
            <w:hyperlink r:id="rId83" w:history="1">
              <w:r w:rsidR="00D3063A" w:rsidRPr="000A18DA">
                <w:rPr>
                  <w:rFonts w:ascii="Bookman Old Style" w:eastAsia="Calibri" w:hAnsi="Bookman Old Style" w:cs="font292"/>
                  <w:color w:val="0000FF"/>
                  <w:kern w:val="1"/>
                  <w:sz w:val="24"/>
                  <w:szCs w:val="24"/>
                  <w:u w:val="single"/>
                </w:rPr>
                <w:t>https://www.youtube.com/channel/UC6exI6loA8adhKW98G8M1-g/videos</w:t>
              </w:r>
            </w:hyperlink>
          </w:p>
        </w:tc>
        <w:tc>
          <w:tcPr>
            <w:tcW w:w="1271" w:type="dxa"/>
            <w:shd w:val="clear" w:color="auto" w:fill="auto"/>
          </w:tcPr>
          <w:p w14:paraId="0E859672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1E7478" wp14:editId="6166E2E1">
                  <wp:extent cx="323850" cy="323850"/>
                  <wp:effectExtent l="0" t="0" r="0" b="0"/>
                  <wp:docPr id="51" name="Рисунок 5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5979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4A6D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>23-72-88, 23-69-60</w:t>
            </w:r>
          </w:p>
          <w:p w14:paraId="0FA61EC7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84" w:history="1">
              <w:r w:rsidR="00D3063A" w:rsidRPr="000A18DA">
                <w:rPr>
                  <w:rFonts w:ascii="Bookman Old Style" w:eastAsia="Calibri" w:hAnsi="Bookman Old Style" w:cs="font292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kosogorec</w:t>
              </w:r>
              <w:r w:rsidR="00D3063A" w:rsidRPr="000A18DA">
                <w:rPr>
                  <w:rFonts w:ascii="Bookman Old Style" w:eastAsia="Calibri" w:hAnsi="Bookman Old Style" w:cs="font292"/>
                  <w:color w:val="0000FF"/>
                  <w:kern w:val="1"/>
                  <w:sz w:val="24"/>
                  <w:szCs w:val="24"/>
                  <w:u w:val="single"/>
                </w:rPr>
                <w:t>@</w:t>
              </w:r>
              <w:r w:rsidR="00D3063A" w:rsidRPr="000A18DA">
                <w:rPr>
                  <w:rFonts w:ascii="Bookman Old Style" w:eastAsia="Calibri" w:hAnsi="Bookman Old Style" w:cs="font292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tularegion</w:t>
              </w:r>
              <w:r w:rsidR="00D3063A" w:rsidRPr="000A18DA">
                <w:rPr>
                  <w:rFonts w:ascii="Bookman Old Style" w:eastAsia="Calibri" w:hAnsi="Bookman Old Style" w:cs="font292"/>
                  <w:color w:val="0000FF"/>
                  <w:kern w:val="1"/>
                  <w:sz w:val="24"/>
                  <w:szCs w:val="24"/>
                  <w:u w:val="single"/>
                </w:rPr>
                <w:t>.</w:t>
              </w:r>
              <w:r w:rsidR="00D3063A" w:rsidRPr="000A18DA">
                <w:rPr>
                  <w:rFonts w:ascii="Bookman Old Style" w:eastAsia="Calibri" w:hAnsi="Bookman Old Style" w:cs="font292"/>
                  <w:color w:val="0000FF"/>
                  <w:kern w:val="1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D3063A" w:rsidRPr="000A18DA" w14:paraId="5FB322C7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9D8E5A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08 марта</w:t>
            </w:r>
          </w:p>
          <w:p w14:paraId="4C6AD6F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2021 года</w:t>
            </w:r>
          </w:p>
          <w:p w14:paraId="39C53AB0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14.00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E6948ED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Онлайн концерт </w:t>
            </w:r>
          </w:p>
          <w:p w14:paraId="081FA7E2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«Дарите женщинам цветы», посвященная Международному женскому дню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783F46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85" w:history="1"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  <w:lang w:eastAsia="ru-RU"/>
                </w:rPr>
                <w:t>https://vk.com/id409852670</w:t>
              </w:r>
            </w:hyperlink>
          </w:p>
        </w:tc>
        <w:tc>
          <w:tcPr>
            <w:tcW w:w="1271" w:type="dxa"/>
            <w:shd w:val="clear" w:color="auto" w:fill="auto"/>
          </w:tcPr>
          <w:p w14:paraId="3D2046C8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1AAFEC" wp14:editId="71DBD6EF">
                  <wp:extent cx="323850" cy="323850"/>
                  <wp:effectExtent l="0" t="0" r="0" b="0"/>
                  <wp:docPr id="16" name="Рисунок 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484525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619151CA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1EFB98D0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77-49-18</w:t>
            </w:r>
          </w:p>
          <w:p w14:paraId="352222A7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79983842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86" w:anchor="_blank" w:history="1"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tula-mbuk_kdo@tularegion.org</w:t>
              </w:r>
            </w:hyperlink>
          </w:p>
        </w:tc>
      </w:tr>
      <w:tr w:rsidR="00D3063A" w:rsidRPr="000A18DA" w14:paraId="51656D0A" w14:textId="77777777" w:rsidTr="00CE7173">
        <w:trPr>
          <w:trHeight w:val="145"/>
          <w:jc w:val="center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4A0E39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bCs/>
                <w:kern w:val="1"/>
                <w:sz w:val="24"/>
                <w:szCs w:val="24"/>
              </w:rPr>
              <w:t>08 марта 2021 года 15.00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108A0F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Bookman Old Style"/>
                <w:kern w:val="1"/>
                <w:sz w:val="24"/>
                <w:szCs w:val="24"/>
                <w:lang w:eastAsia="ru-RU"/>
              </w:rPr>
              <w:t xml:space="preserve">Онлайн поздравительная музыкальная открытка </w:t>
            </w:r>
          </w:p>
          <w:p w14:paraId="1F8D23EA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Times New Roman" w:hAnsi="Bookman Old Style" w:cs="Bookman Old Style"/>
                <w:kern w:val="1"/>
                <w:sz w:val="24"/>
                <w:szCs w:val="24"/>
                <w:lang w:eastAsia="ru-RU"/>
              </w:rPr>
              <w:t>«Весеннее настроение»,</w:t>
            </w:r>
            <w:r w:rsidRPr="000A18DA">
              <w:rPr>
                <w:rFonts w:ascii="Bookman Old Style" w:eastAsia="Bookman Old Style" w:hAnsi="Bookman Old Style" w:cs="Bookman Old Style"/>
                <w:kern w:val="1"/>
                <w:sz w:val="24"/>
                <w:szCs w:val="24"/>
              </w:rPr>
              <w:t xml:space="preserve"> 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посвященная </w:t>
            </w:r>
            <w:r w:rsidRPr="000A18DA">
              <w:rPr>
                <w:rFonts w:ascii="Bookman Old Style" w:eastAsia="Times New Roman" w:hAnsi="Bookman Old Style" w:cs="Bookman Old Style"/>
                <w:kern w:val="1"/>
                <w:sz w:val="24"/>
                <w:szCs w:val="24"/>
                <w:lang w:eastAsia="ru-RU"/>
              </w:rPr>
              <w:t xml:space="preserve">Международному женскому Дню </w:t>
            </w:r>
          </w:p>
        </w:tc>
        <w:tc>
          <w:tcPr>
            <w:tcW w:w="3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A77FE9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87" w:history="1">
              <w:r w:rsidR="00D3063A" w:rsidRPr="000A18DA">
                <w:rPr>
                  <w:rFonts w:ascii="Bookman Old Style" w:eastAsia="Calibri" w:hAnsi="Bookman Old Style" w:cs="font292"/>
                  <w:color w:val="0000FF"/>
                  <w:kern w:val="1"/>
                  <w:sz w:val="24"/>
                  <w:szCs w:val="24"/>
                  <w:u w:val="single"/>
                </w:rPr>
                <w:t>https://vk.com/id487198956</w:t>
              </w:r>
            </w:hyperlink>
            <w:r w:rsidR="00D3063A" w:rsidRPr="000A18DA"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</w:tcPr>
          <w:p w14:paraId="28E2AE17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D185BD" wp14:editId="16046154">
                  <wp:extent cx="323850" cy="323850"/>
                  <wp:effectExtent l="0" t="0" r="0" b="0"/>
                  <wp:docPr id="38" name="Рисунок 3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3D74C9" w14:textId="77777777" w:rsidR="00D3063A" w:rsidRPr="000A18DA" w:rsidRDefault="00D3063A" w:rsidP="00D3063A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A18D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14:paraId="1FB600FD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Тел.8(4872)</w:t>
            </w:r>
          </w:p>
          <w:p w14:paraId="2450A5B4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77-33-16</w:t>
            </w:r>
          </w:p>
          <w:p w14:paraId="44F1C248" w14:textId="77777777" w:rsidR="00D3063A" w:rsidRPr="000A18DA" w:rsidRDefault="00D3063A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font292"/>
                <w:kern w:val="1"/>
                <w:sz w:val="24"/>
                <w:szCs w:val="24"/>
              </w:rPr>
            </w:pP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>Е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  <w:lang w:val="en-US"/>
              </w:rPr>
              <w:t>mail</w:t>
            </w:r>
            <w:r w:rsidRPr="000A18DA"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  <w:t xml:space="preserve">: </w:t>
            </w:r>
          </w:p>
          <w:p w14:paraId="09B72079" w14:textId="77777777" w:rsidR="00D3063A" w:rsidRPr="000A18DA" w:rsidRDefault="00D52E31" w:rsidP="00D3063A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kern w:val="1"/>
                <w:sz w:val="24"/>
                <w:szCs w:val="24"/>
              </w:rPr>
            </w:pPr>
            <w:hyperlink r:id="rId88" w:anchor="_blank" w:history="1">
              <w:r w:rsidR="00D3063A" w:rsidRPr="000A18DA">
                <w:rPr>
                  <w:rFonts w:ascii="Bookman Old Style" w:eastAsia="Calibri" w:hAnsi="Bookman Old Style" w:cs="Bookman Old Style"/>
                  <w:color w:val="0000FF"/>
                  <w:kern w:val="1"/>
                  <w:sz w:val="24"/>
                  <w:szCs w:val="24"/>
                  <w:u w:val="single"/>
                </w:rPr>
                <w:t>tula-mbuk_kdo@tularegion.org</w:t>
              </w:r>
            </w:hyperlink>
          </w:p>
        </w:tc>
      </w:tr>
    </w:tbl>
    <w:p w14:paraId="3B15037B" w14:textId="77777777" w:rsidR="000A18DA" w:rsidRPr="000A18DA" w:rsidRDefault="000A18DA" w:rsidP="000A18D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Cs/>
          <w:sz w:val="32"/>
          <w:szCs w:val="24"/>
          <w:lang w:eastAsia="ru-RU"/>
        </w:rPr>
      </w:pPr>
    </w:p>
    <w:p w14:paraId="30336046" w14:textId="77777777" w:rsidR="000A18DA" w:rsidRPr="000A18DA" w:rsidRDefault="000A18DA" w:rsidP="000A18D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Cs/>
          <w:sz w:val="32"/>
          <w:szCs w:val="24"/>
          <w:lang w:eastAsia="ru-RU"/>
        </w:rPr>
      </w:pPr>
      <w:r w:rsidRPr="000A18DA">
        <w:rPr>
          <w:rFonts w:ascii="Bookman Old Style" w:eastAsia="Times New Roman" w:hAnsi="Bookman Old Style" w:cs="Times New Roman"/>
          <w:b/>
          <w:iCs/>
          <w:sz w:val="32"/>
          <w:szCs w:val="24"/>
          <w:lang w:eastAsia="ru-RU"/>
        </w:rPr>
        <w:t>Мы рады видеть Вас на наших мероприятиях!!!</w:t>
      </w:r>
    </w:p>
    <w:p w14:paraId="3E01280F" w14:textId="77777777" w:rsidR="000A18DA" w:rsidRPr="000A18DA" w:rsidRDefault="000A18DA" w:rsidP="000A18D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Cs/>
          <w:sz w:val="32"/>
          <w:szCs w:val="24"/>
          <w:lang w:eastAsia="ru-RU"/>
        </w:rPr>
      </w:pPr>
      <w:r w:rsidRPr="000A18DA">
        <w:rPr>
          <w:rFonts w:ascii="Bookman Old Style" w:eastAsia="Times New Roman" w:hAnsi="Bookman Old Style" w:cs="Times New Roman"/>
          <w:b/>
          <w:iCs/>
          <w:sz w:val="32"/>
          <w:szCs w:val="24"/>
          <w:lang w:eastAsia="ru-RU"/>
        </w:rPr>
        <w:t>В Афише могут быть изменения.</w:t>
      </w:r>
    </w:p>
    <w:p w14:paraId="0E3BEB40" w14:textId="714E62E4" w:rsidR="000A18DA" w:rsidRPr="000A18DA" w:rsidRDefault="000A18DA" w:rsidP="00880A4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Cs/>
          <w:sz w:val="32"/>
          <w:szCs w:val="24"/>
          <w:lang w:eastAsia="ru-RU"/>
        </w:rPr>
      </w:pPr>
      <w:r w:rsidRPr="000A18DA">
        <w:rPr>
          <w:rFonts w:ascii="Bookman Old Style" w:eastAsia="Times New Roman" w:hAnsi="Bookman Old Style" w:cs="Times New Roman"/>
          <w:b/>
          <w:iCs/>
          <w:sz w:val="32"/>
          <w:szCs w:val="24"/>
          <w:lang w:eastAsia="ru-RU"/>
        </w:rPr>
        <w:t>Уточняйте информацию о предстоящих мероприятиях в местах их проведения заранее.</w:t>
      </w:r>
    </w:p>
    <w:sectPr w:rsidR="000A18DA" w:rsidRPr="000A18DA" w:rsidSect="000A18D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92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01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F19136"/>
    <w:multiLevelType w:val="hybridMultilevel"/>
    <w:tmpl w:val="95232F10"/>
    <w:lvl w:ilvl="0" w:tplc="FFFFFFFF">
      <w:start w:val="1"/>
      <w:numFmt w:val="decimal"/>
      <w:pStyle w:val="2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242B5067"/>
    <w:multiLevelType w:val="hybridMultilevel"/>
    <w:tmpl w:val="6BD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34E61"/>
    <w:multiLevelType w:val="multilevel"/>
    <w:tmpl w:val="58D2EE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DE03DAA"/>
    <w:multiLevelType w:val="hybridMultilevel"/>
    <w:tmpl w:val="D23CE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A0"/>
    <w:rsid w:val="00010871"/>
    <w:rsid w:val="000A18DA"/>
    <w:rsid w:val="00204AF2"/>
    <w:rsid w:val="00221EC1"/>
    <w:rsid w:val="00252FC5"/>
    <w:rsid w:val="00327DF6"/>
    <w:rsid w:val="00352CD2"/>
    <w:rsid w:val="004362A0"/>
    <w:rsid w:val="006D0107"/>
    <w:rsid w:val="0087459E"/>
    <w:rsid w:val="00880A4B"/>
    <w:rsid w:val="00B85C30"/>
    <w:rsid w:val="00CE7173"/>
    <w:rsid w:val="00D12890"/>
    <w:rsid w:val="00D3063A"/>
    <w:rsid w:val="00D52E31"/>
    <w:rsid w:val="00DA1B15"/>
    <w:rsid w:val="00E7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FADE"/>
  <w15:chartTrackingRefBased/>
  <w15:docId w15:val="{5C48F3F4-4326-4B29-9A05-4BD92B91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DF6"/>
  </w:style>
  <w:style w:type="paragraph" w:styleId="1">
    <w:name w:val="heading 1"/>
    <w:basedOn w:val="a"/>
    <w:link w:val="10"/>
    <w:uiPriority w:val="9"/>
    <w:qFormat/>
    <w:rsid w:val="000A18DA"/>
    <w:pPr>
      <w:keepNext/>
      <w:keepLines/>
      <w:suppressAutoHyphens/>
      <w:spacing w:before="480" w:after="0"/>
      <w:outlineLvl w:val="0"/>
    </w:pPr>
    <w:rPr>
      <w:rFonts w:ascii="Cambria" w:eastAsia="font292" w:hAnsi="Cambria" w:cs="font292"/>
      <w:b/>
      <w:bCs/>
      <w:color w:val="365F91"/>
      <w:kern w:val="1"/>
      <w:sz w:val="28"/>
      <w:szCs w:val="28"/>
    </w:rPr>
  </w:style>
  <w:style w:type="paragraph" w:styleId="2">
    <w:name w:val="heading 2"/>
    <w:basedOn w:val="a"/>
    <w:next w:val="a0"/>
    <w:link w:val="20"/>
    <w:qFormat/>
    <w:rsid w:val="000A18DA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3">
    <w:name w:val="heading 3"/>
    <w:basedOn w:val="a"/>
    <w:next w:val="a"/>
    <w:link w:val="30"/>
    <w:qFormat/>
    <w:rsid w:val="000A18DA"/>
    <w:pPr>
      <w:keepNext/>
      <w:suppressAutoHyphens/>
      <w:spacing w:before="240" w:after="60"/>
      <w:outlineLvl w:val="2"/>
    </w:pPr>
    <w:rPr>
      <w:rFonts w:ascii="Arial" w:eastAsia="Calibri" w:hAnsi="Arial" w:cs="Arial"/>
      <w:b/>
      <w:bCs/>
      <w:kern w:val="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18DA"/>
    <w:rPr>
      <w:rFonts w:ascii="Cambria" w:eastAsia="font292" w:hAnsi="Cambria" w:cs="font292"/>
      <w:b/>
      <w:bCs/>
      <w:color w:val="365F91"/>
      <w:kern w:val="1"/>
      <w:sz w:val="28"/>
      <w:szCs w:val="28"/>
    </w:rPr>
  </w:style>
  <w:style w:type="character" w:customStyle="1" w:styleId="20">
    <w:name w:val="Заголовок 2 Знак"/>
    <w:basedOn w:val="a1"/>
    <w:link w:val="2"/>
    <w:rsid w:val="000A18DA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0A18DA"/>
    <w:rPr>
      <w:rFonts w:ascii="Arial" w:eastAsia="Calibri" w:hAnsi="Arial" w:cs="Arial"/>
      <w:b/>
      <w:bCs/>
      <w:kern w:val="1"/>
      <w:sz w:val="26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0A18DA"/>
  </w:style>
  <w:style w:type="character" w:customStyle="1" w:styleId="12">
    <w:name w:val="Основной шрифт абзаца1"/>
    <w:rsid w:val="000A18DA"/>
  </w:style>
  <w:style w:type="character" w:styleId="a4">
    <w:name w:val="Hyperlink"/>
    <w:qFormat/>
    <w:rsid w:val="000A18DA"/>
    <w:rPr>
      <w:color w:val="0000FF"/>
      <w:u w:val="single"/>
    </w:rPr>
  </w:style>
  <w:style w:type="character" w:customStyle="1" w:styleId="a5">
    <w:name w:val="Текст выноски Знак"/>
    <w:rsid w:val="000A18DA"/>
    <w:rPr>
      <w:rFonts w:ascii="Tahoma" w:hAnsi="Tahoma" w:cs="Tahoma"/>
      <w:sz w:val="16"/>
      <w:szCs w:val="16"/>
    </w:rPr>
  </w:style>
  <w:style w:type="character" w:customStyle="1" w:styleId="13">
    <w:name w:val="Строгий1"/>
    <w:rsid w:val="000A18DA"/>
    <w:rPr>
      <w:b/>
      <w:bCs/>
    </w:rPr>
  </w:style>
  <w:style w:type="character" w:customStyle="1" w:styleId="a6">
    <w:name w:val="Без интервала Знак"/>
    <w:uiPriority w:val="1"/>
    <w:rsid w:val="000A18DA"/>
    <w:rPr>
      <w:rFonts w:ascii="Calibri" w:eastAsia="Calibri" w:hAnsi="Calibri" w:cs="Calibri"/>
    </w:rPr>
  </w:style>
  <w:style w:type="character" w:customStyle="1" w:styleId="14">
    <w:name w:val="Просмотренная гиперссылка1"/>
    <w:rsid w:val="000A18DA"/>
    <w:rPr>
      <w:color w:val="800080"/>
      <w:u w:val="single"/>
    </w:rPr>
  </w:style>
  <w:style w:type="character" w:customStyle="1" w:styleId="apple-converted-space">
    <w:name w:val="apple-converted-space"/>
    <w:rsid w:val="000A18DA"/>
  </w:style>
  <w:style w:type="paragraph" w:customStyle="1" w:styleId="15">
    <w:name w:val="Заголовок1"/>
    <w:basedOn w:val="a"/>
    <w:next w:val="a0"/>
    <w:rsid w:val="000A18DA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</w:rPr>
  </w:style>
  <w:style w:type="paragraph" w:styleId="a0">
    <w:name w:val="Body Text"/>
    <w:basedOn w:val="a"/>
    <w:link w:val="a7"/>
    <w:rsid w:val="000A18DA"/>
    <w:pPr>
      <w:suppressAutoHyphens/>
      <w:spacing w:after="140" w:line="288" w:lineRule="auto"/>
    </w:pPr>
    <w:rPr>
      <w:rFonts w:ascii="Calibri" w:eastAsia="Calibri" w:hAnsi="Calibri" w:cs="font292"/>
      <w:kern w:val="1"/>
    </w:rPr>
  </w:style>
  <w:style w:type="character" w:customStyle="1" w:styleId="a7">
    <w:name w:val="Основной текст Знак"/>
    <w:basedOn w:val="a1"/>
    <w:link w:val="a0"/>
    <w:rsid w:val="000A18DA"/>
    <w:rPr>
      <w:rFonts w:ascii="Calibri" w:eastAsia="Calibri" w:hAnsi="Calibri" w:cs="font292"/>
      <w:kern w:val="1"/>
    </w:rPr>
  </w:style>
  <w:style w:type="paragraph" w:styleId="a8">
    <w:name w:val="List"/>
    <w:basedOn w:val="a0"/>
    <w:rsid w:val="000A18DA"/>
    <w:rPr>
      <w:rFonts w:cs="Lucida Sans"/>
    </w:rPr>
  </w:style>
  <w:style w:type="paragraph" w:styleId="a9">
    <w:name w:val="caption"/>
    <w:basedOn w:val="a"/>
    <w:qFormat/>
    <w:rsid w:val="000A18DA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kern w:val="1"/>
      <w:sz w:val="24"/>
      <w:szCs w:val="24"/>
    </w:rPr>
  </w:style>
  <w:style w:type="paragraph" w:customStyle="1" w:styleId="16">
    <w:name w:val="Указатель1"/>
    <w:basedOn w:val="a"/>
    <w:rsid w:val="000A18DA"/>
    <w:pPr>
      <w:suppressLineNumbers/>
      <w:suppressAutoHyphens/>
    </w:pPr>
    <w:rPr>
      <w:rFonts w:ascii="Calibri" w:eastAsia="Calibri" w:hAnsi="Calibri" w:cs="Lucida Sans"/>
      <w:kern w:val="1"/>
    </w:rPr>
  </w:style>
  <w:style w:type="paragraph" w:customStyle="1" w:styleId="17">
    <w:name w:val="Без интервала1"/>
    <w:rsid w:val="000A18DA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customStyle="1" w:styleId="18">
    <w:name w:val="Текст выноски1"/>
    <w:basedOn w:val="a"/>
    <w:rsid w:val="000A18DA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</w:rPr>
  </w:style>
  <w:style w:type="paragraph" w:customStyle="1" w:styleId="19">
    <w:name w:val="Заголовок оглавления1"/>
    <w:basedOn w:val="1"/>
    <w:rsid w:val="000A18DA"/>
    <w:rPr>
      <w:lang w:eastAsia="ru-RU"/>
    </w:rPr>
  </w:style>
  <w:style w:type="paragraph" w:customStyle="1" w:styleId="1a">
    <w:name w:val="Обычный (веб)1"/>
    <w:basedOn w:val="a"/>
    <w:rsid w:val="000A18D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Standard">
    <w:name w:val="Standard"/>
    <w:rsid w:val="000A18DA"/>
    <w:pPr>
      <w:suppressAutoHyphens/>
      <w:textAlignment w:val="baseline"/>
    </w:pPr>
    <w:rPr>
      <w:rFonts w:ascii="Calibri" w:eastAsia="SimSun" w:hAnsi="Calibri" w:cs="Calibri"/>
      <w:color w:val="00000A"/>
      <w:kern w:val="1"/>
    </w:rPr>
  </w:style>
  <w:style w:type="paragraph" w:styleId="aa">
    <w:name w:val="Normal (Web)"/>
    <w:basedOn w:val="a"/>
    <w:uiPriority w:val="99"/>
    <w:qFormat/>
    <w:rsid w:val="000A18D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0A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0A18DA"/>
    <w:rPr>
      <w:i/>
      <w:iCs/>
    </w:rPr>
  </w:style>
  <w:style w:type="character" w:styleId="ad">
    <w:name w:val="Strong"/>
    <w:uiPriority w:val="22"/>
    <w:qFormat/>
    <w:rsid w:val="000A18DA"/>
    <w:rPr>
      <w:b/>
      <w:bCs/>
    </w:rPr>
  </w:style>
  <w:style w:type="paragraph" w:styleId="HTML">
    <w:name w:val="HTML Address"/>
    <w:basedOn w:val="a"/>
    <w:link w:val="HTML0"/>
    <w:rsid w:val="000A18D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0A18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R3">
    <w:name w:val="FR3"/>
    <w:rsid w:val="000A18DA"/>
    <w:pPr>
      <w:widowControl w:val="0"/>
      <w:suppressAutoHyphens/>
      <w:snapToGrid w:val="0"/>
      <w:spacing w:before="200"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customStyle="1" w:styleId="A50">
    <w:name w:val="A5"/>
    <w:rsid w:val="000A18D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0A18DA"/>
    <w:pPr>
      <w:autoSpaceDE w:val="0"/>
      <w:autoSpaceDN w:val="0"/>
      <w:adjustRightInd w:val="0"/>
      <w:spacing w:after="0" w:line="240" w:lineRule="auto"/>
    </w:pPr>
    <w:rPr>
      <w:rFonts w:ascii="TT Squares Condensed" w:eastAsia="Times New Roman" w:hAnsi="TT Squares Condensed" w:cs="TT Squares Condensed"/>
      <w:color w:val="000000"/>
      <w:sz w:val="24"/>
      <w:szCs w:val="24"/>
      <w:lang w:eastAsia="ru-RU"/>
    </w:rPr>
  </w:style>
  <w:style w:type="character" w:customStyle="1" w:styleId="A13">
    <w:name w:val="A13"/>
    <w:rsid w:val="000A18D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0A18D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0A18D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0A18D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b"/>
    <w:rsid w:val="000A18DA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</w:rPr>
  </w:style>
  <w:style w:type="character" w:customStyle="1" w:styleId="1b">
    <w:name w:val="Текст выноски Знак1"/>
    <w:basedOn w:val="a1"/>
    <w:link w:val="ae"/>
    <w:rsid w:val="000A18DA"/>
    <w:rPr>
      <w:rFonts w:ascii="Tahoma" w:eastAsia="Calibri" w:hAnsi="Tahoma" w:cs="Tahoma"/>
      <w:kern w:val="1"/>
      <w:sz w:val="16"/>
      <w:szCs w:val="16"/>
    </w:rPr>
  </w:style>
  <w:style w:type="table" w:styleId="af">
    <w:name w:val="Table Grid"/>
    <w:basedOn w:val="a2"/>
    <w:rsid w:val="000A18DA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A18DA"/>
    <w:pPr>
      <w:spacing w:before="100" w:beforeAutospacing="1" w:after="142" w:line="288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0A18D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5">
    <w:name w:val="p5"/>
    <w:basedOn w:val="a"/>
    <w:rsid w:val="000A18D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4">
    <w:name w:val="p4"/>
    <w:basedOn w:val="a"/>
    <w:rsid w:val="000A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0A18DA"/>
  </w:style>
  <w:style w:type="paragraph" w:customStyle="1" w:styleId="p2">
    <w:name w:val="p2"/>
    <w:basedOn w:val="a"/>
    <w:uiPriority w:val="99"/>
    <w:rsid w:val="000A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rsid w:val="000A18DA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0A18DA"/>
    <w:pPr>
      <w:framePr w:w="4536" w:h="3969" w:hSpace="170" w:vSpace="284" w:wrap="notBeside" w:vAnchor="page" w:hAnchor="page" w:x="1419" w:y="852" w:anchorLock="1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sz w:val="36"/>
      <w:szCs w:val="20"/>
      <w:lang w:eastAsia="ru-RU"/>
    </w:rPr>
  </w:style>
  <w:style w:type="character" w:customStyle="1" w:styleId="WW8Num1z6">
    <w:name w:val="WW8Num1z6"/>
    <w:rsid w:val="000A18DA"/>
  </w:style>
  <w:style w:type="paragraph" w:customStyle="1" w:styleId="31">
    <w:name w:val="Без интервала3"/>
    <w:rsid w:val="000A18DA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0A18DA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0A18D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">
    <w:name w:val="Без интервала5"/>
    <w:rsid w:val="000A18DA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c">
    <w:name w:val="Абзац списка1"/>
    <w:basedOn w:val="a"/>
    <w:rsid w:val="000A18DA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6">
    <w:name w:val="Без интервала6"/>
    <w:rsid w:val="000A18DA"/>
    <w:pPr>
      <w:suppressAutoHyphens/>
      <w:spacing w:after="0" w:line="240" w:lineRule="auto"/>
    </w:pPr>
    <w:rPr>
      <w:rFonts w:ascii="Liberation Serif" w:eastAsia="Lucida Sans Unicode" w:hAnsi="Liberation Serif" w:cs="Mangal"/>
    </w:rPr>
  </w:style>
  <w:style w:type="paragraph" w:customStyle="1" w:styleId="P40">
    <w:name w:val="P4"/>
    <w:basedOn w:val="a"/>
    <w:rsid w:val="000A18D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0A18DA"/>
    <w:rPr>
      <w:color w:val="0000FF"/>
      <w:u w:val="single"/>
    </w:rPr>
  </w:style>
  <w:style w:type="paragraph" w:customStyle="1" w:styleId="7">
    <w:name w:val="Без интервала7"/>
    <w:rsid w:val="000A18DA"/>
    <w:pPr>
      <w:suppressAutoHyphens/>
      <w:spacing w:after="0" w:line="240" w:lineRule="auto"/>
    </w:pPr>
    <w:rPr>
      <w:rFonts w:ascii="Liberation Serif" w:eastAsia="Lucida Sans Unicode" w:hAnsi="Liberation Serif" w:cs="Mangal"/>
    </w:rPr>
  </w:style>
  <w:style w:type="character" w:customStyle="1" w:styleId="WW8Num1z0">
    <w:name w:val="WW8Num1z0"/>
    <w:rsid w:val="000A18DA"/>
  </w:style>
  <w:style w:type="character" w:customStyle="1" w:styleId="WW8Num1z1">
    <w:name w:val="WW8Num1z1"/>
    <w:rsid w:val="000A18DA"/>
  </w:style>
  <w:style w:type="character" w:customStyle="1" w:styleId="WW8Num1z2">
    <w:name w:val="WW8Num1z2"/>
    <w:rsid w:val="000A18DA"/>
  </w:style>
  <w:style w:type="character" w:customStyle="1" w:styleId="WW8Num1z3">
    <w:name w:val="WW8Num1z3"/>
    <w:rsid w:val="000A18DA"/>
  </w:style>
  <w:style w:type="character" w:customStyle="1" w:styleId="WW8Num1z4">
    <w:name w:val="WW8Num1z4"/>
    <w:rsid w:val="000A18DA"/>
  </w:style>
  <w:style w:type="character" w:customStyle="1" w:styleId="WW8Num1z5">
    <w:name w:val="WW8Num1z5"/>
    <w:rsid w:val="000A18DA"/>
  </w:style>
  <w:style w:type="character" w:customStyle="1" w:styleId="WW8Num1z7">
    <w:name w:val="WW8Num1z7"/>
    <w:rsid w:val="000A18DA"/>
  </w:style>
  <w:style w:type="character" w:customStyle="1" w:styleId="WW8Num1z8">
    <w:name w:val="WW8Num1z8"/>
    <w:rsid w:val="000A18DA"/>
  </w:style>
  <w:style w:type="character" w:customStyle="1" w:styleId="WW8Num2z0">
    <w:name w:val="WW8Num2z0"/>
    <w:rsid w:val="000A18DA"/>
  </w:style>
  <w:style w:type="character" w:customStyle="1" w:styleId="WW8Num2z1">
    <w:name w:val="WW8Num2z1"/>
    <w:rsid w:val="000A18DA"/>
  </w:style>
  <w:style w:type="character" w:customStyle="1" w:styleId="WW8Num2z2">
    <w:name w:val="WW8Num2z2"/>
    <w:rsid w:val="000A18DA"/>
  </w:style>
  <w:style w:type="character" w:customStyle="1" w:styleId="WW8Num2z3">
    <w:name w:val="WW8Num2z3"/>
    <w:rsid w:val="000A18DA"/>
  </w:style>
  <w:style w:type="character" w:customStyle="1" w:styleId="WW8Num2z4">
    <w:name w:val="WW8Num2z4"/>
    <w:rsid w:val="000A18DA"/>
  </w:style>
  <w:style w:type="character" w:customStyle="1" w:styleId="WW8Num2z5">
    <w:name w:val="WW8Num2z5"/>
    <w:rsid w:val="000A18DA"/>
  </w:style>
  <w:style w:type="character" w:customStyle="1" w:styleId="WW8Num2z6">
    <w:name w:val="WW8Num2z6"/>
    <w:rsid w:val="000A18DA"/>
  </w:style>
  <w:style w:type="character" w:customStyle="1" w:styleId="WW8Num2z7">
    <w:name w:val="WW8Num2z7"/>
    <w:rsid w:val="000A18DA"/>
  </w:style>
  <w:style w:type="character" w:customStyle="1" w:styleId="WW8Num2z8">
    <w:name w:val="WW8Num2z8"/>
    <w:rsid w:val="000A18DA"/>
  </w:style>
  <w:style w:type="character" w:customStyle="1" w:styleId="23">
    <w:name w:val="Основной шрифт абзаца2"/>
    <w:rsid w:val="000A18DA"/>
  </w:style>
  <w:style w:type="character" w:customStyle="1" w:styleId="af3">
    <w:name w:val="Верхний колонтитул Знак"/>
    <w:rsid w:val="000A18DA"/>
    <w:rPr>
      <w:sz w:val="22"/>
      <w:szCs w:val="22"/>
    </w:rPr>
  </w:style>
  <w:style w:type="character" w:customStyle="1" w:styleId="af4">
    <w:name w:val="Нижний колонтитул Знак"/>
    <w:rsid w:val="000A18DA"/>
    <w:rPr>
      <w:sz w:val="22"/>
      <w:szCs w:val="22"/>
    </w:rPr>
  </w:style>
  <w:style w:type="character" w:styleId="af5">
    <w:name w:val="FollowedHyperlink"/>
    <w:rsid w:val="000A18DA"/>
    <w:rPr>
      <w:color w:val="800080"/>
      <w:u w:val="single"/>
    </w:rPr>
  </w:style>
  <w:style w:type="character" w:customStyle="1" w:styleId="HTML1">
    <w:name w:val="Стандартный HTML Знак"/>
    <w:rsid w:val="000A18DA"/>
    <w:rPr>
      <w:rFonts w:ascii="Courier New" w:eastAsia="Times New Roman" w:hAnsi="Courier New" w:cs="Courier New"/>
    </w:rPr>
  </w:style>
  <w:style w:type="paragraph" w:customStyle="1" w:styleId="24">
    <w:name w:val="Указатель2"/>
    <w:basedOn w:val="a"/>
    <w:rsid w:val="000A18DA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1d">
    <w:name w:val="Название объекта1"/>
    <w:basedOn w:val="a"/>
    <w:rsid w:val="000A18D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f6">
    <w:name w:val="header"/>
    <w:basedOn w:val="a"/>
    <w:link w:val="1e"/>
    <w:rsid w:val="000A18DA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val="x-none" w:eastAsia="zh-CN"/>
    </w:rPr>
  </w:style>
  <w:style w:type="character" w:customStyle="1" w:styleId="1e">
    <w:name w:val="Верхний колонтитул Знак1"/>
    <w:basedOn w:val="a1"/>
    <w:link w:val="af6"/>
    <w:rsid w:val="000A18DA"/>
    <w:rPr>
      <w:rFonts w:ascii="Calibri" w:eastAsia="Calibri" w:hAnsi="Calibri" w:cs="Calibri"/>
      <w:lang w:val="x-none" w:eastAsia="zh-CN"/>
    </w:rPr>
  </w:style>
  <w:style w:type="paragraph" w:styleId="af7">
    <w:name w:val="footer"/>
    <w:basedOn w:val="a"/>
    <w:link w:val="1f"/>
    <w:rsid w:val="000A18DA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val="x-none" w:eastAsia="zh-CN"/>
    </w:rPr>
  </w:style>
  <w:style w:type="character" w:customStyle="1" w:styleId="1f">
    <w:name w:val="Нижний колонтитул Знак1"/>
    <w:basedOn w:val="a1"/>
    <w:link w:val="af7"/>
    <w:rsid w:val="000A18DA"/>
    <w:rPr>
      <w:rFonts w:ascii="Calibri" w:eastAsia="Calibri" w:hAnsi="Calibri" w:cs="Calibri"/>
      <w:lang w:val="x-none" w:eastAsia="zh-CN"/>
    </w:rPr>
  </w:style>
  <w:style w:type="paragraph" w:customStyle="1" w:styleId="p6">
    <w:name w:val="p6"/>
    <w:basedOn w:val="a"/>
    <w:rsid w:val="000A18DA"/>
    <w:pPr>
      <w:suppressAutoHyphens/>
      <w:spacing w:before="280" w:after="28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TML2">
    <w:name w:val="HTML Preformatted"/>
    <w:basedOn w:val="a"/>
    <w:link w:val="HTML10"/>
    <w:rsid w:val="000A1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2"/>
    <w:rsid w:val="000A18DA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8">
    <w:name w:val="Заголовок таблицы"/>
    <w:basedOn w:val="af2"/>
    <w:rsid w:val="000A18DA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0A18DA"/>
    <w:pPr>
      <w:suppressAutoHyphens/>
      <w:spacing w:after="0" w:line="240" w:lineRule="auto"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qFormat/>
    <w:rsid w:val="000A1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9">
    <w:name w:val="Без интервала9"/>
    <w:rsid w:val="000A18DA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00">
    <w:name w:val="Без интервала10"/>
    <w:rsid w:val="000A18DA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10">
    <w:name w:val="Без интервала11"/>
    <w:rsid w:val="000A18DA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zh-CN" w:bidi="hi-IN"/>
    </w:rPr>
  </w:style>
  <w:style w:type="character" w:customStyle="1" w:styleId="normaltextrun">
    <w:name w:val="normaltextrun"/>
    <w:basedOn w:val="a1"/>
    <w:rsid w:val="000A18DA"/>
  </w:style>
  <w:style w:type="character" w:customStyle="1" w:styleId="contextualspellingandgrammarerror">
    <w:name w:val="contextualspellingandgrammarerror"/>
    <w:basedOn w:val="a1"/>
    <w:rsid w:val="000A18DA"/>
  </w:style>
  <w:style w:type="character" w:customStyle="1" w:styleId="eop">
    <w:name w:val="eop"/>
    <w:basedOn w:val="a1"/>
    <w:rsid w:val="000A18DA"/>
  </w:style>
  <w:style w:type="paragraph" w:customStyle="1" w:styleId="paragraph">
    <w:name w:val="paragraph"/>
    <w:basedOn w:val="a"/>
    <w:rsid w:val="000A18D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username">
    <w:name w:val="username"/>
    <w:basedOn w:val="a1"/>
    <w:rsid w:val="000A18DA"/>
  </w:style>
  <w:style w:type="paragraph" w:customStyle="1" w:styleId="120">
    <w:name w:val="Без интервала12"/>
    <w:rsid w:val="000A18DA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zh-CN" w:bidi="hi-IN"/>
    </w:rPr>
  </w:style>
  <w:style w:type="paragraph" w:customStyle="1" w:styleId="25">
    <w:name w:val="Абзац списка2"/>
    <w:basedOn w:val="a"/>
    <w:rsid w:val="000A18DA"/>
    <w:pPr>
      <w:suppressAutoHyphens/>
      <w:ind w:left="720"/>
      <w:contextualSpacing/>
    </w:pPr>
    <w:rPr>
      <w:rFonts w:ascii="Calibri" w:eastAsia="SimSun" w:hAnsi="Calibri" w:cs="Calibri"/>
      <w:color w:val="00000A"/>
      <w:lang w:eastAsia="zh-CN"/>
    </w:rPr>
  </w:style>
  <w:style w:type="paragraph" w:customStyle="1" w:styleId="130">
    <w:name w:val="Без интервала13"/>
    <w:rsid w:val="000A18DA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zh-CN" w:bidi="hi-IN"/>
    </w:rPr>
  </w:style>
  <w:style w:type="paragraph" w:customStyle="1" w:styleId="140">
    <w:name w:val="Без интервала14"/>
    <w:rsid w:val="000A18DA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zh-CN" w:bidi="hi-IN"/>
    </w:rPr>
  </w:style>
  <w:style w:type="paragraph" w:customStyle="1" w:styleId="c1e5e7e8edf2e5f0e2e0ebe0">
    <w:name w:val="Бc1еe5зe7 иe8нedтf2еe5рf0вe2аe0лebаe0"/>
    <w:rsid w:val="000A18DA"/>
    <w:pPr>
      <w:suppressAutoHyphens/>
      <w:spacing w:after="0" w:line="240" w:lineRule="auto"/>
    </w:pPr>
    <w:rPr>
      <w:rFonts w:ascii="Liberation Serif" w:eastAsia="Times New Roman" w:hAnsi="Liberation Serif" w:cs="Liberation Serif"/>
      <w:kern w:val="1"/>
      <w:lang w:eastAsia="zh-CN" w:bidi="hi-IN"/>
    </w:rPr>
  </w:style>
  <w:style w:type="character" w:customStyle="1" w:styleId="spellingerror">
    <w:name w:val="spellingerror"/>
    <w:basedOn w:val="12"/>
    <w:rsid w:val="000A18DA"/>
  </w:style>
  <w:style w:type="paragraph" w:customStyle="1" w:styleId="150">
    <w:name w:val="Без интервала15"/>
    <w:rsid w:val="000A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0">
    <w:name w:val="Без интервала16"/>
    <w:rsid w:val="000A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0A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0">
    <w:name w:val="Без интервала17"/>
    <w:rsid w:val="000A18DA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zh-CN" w:bidi="hi-IN"/>
    </w:rPr>
  </w:style>
  <w:style w:type="paragraph" w:customStyle="1" w:styleId="32">
    <w:name w:val="Абзац списка3"/>
    <w:basedOn w:val="a"/>
    <w:rsid w:val="000A18DA"/>
    <w:pPr>
      <w:suppressAutoHyphens/>
      <w:ind w:left="720"/>
      <w:contextualSpacing/>
    </w:pPr>
    <w:rPr>
      <w:rFonts w:ascii="Calibri" w:eastAsia="SimSun" w:hAnsi="Calibri" w:cs="Calibri"/>
      <w:color w:val="00000A"/>
      <w:lang w:eastAsia="zh-CN"/>
    </w:rPr>
  </w:style>
  <w:style w:type="character" w:customStyle="1" w:styleId="1f0">
    <w:name w:val="Неразрешенное упоминание1"/>
    <w:basedOn w:val="a1"/>
    <w:uiPriority w:val="99"/>
    <w:semiHidden/>
    <w:unhideWhenUsed/>
    <w:rsid w:val="000A18DA"/>
    <w:rPr>
      <w:color w:val="605E5C"/>
      <w:shd w:val="clear" w:color="auto" w:fill="E1DFDD"/>
    </w:rPr>
  </w:style>
  <w:style w:type="character" w:customStyle="1" w:styleId="WW8Num3z1">
    <w:name w:val="WW8Num3z1"/>
    <w:rsid w:val="000A18DA"/>
    <w:rPr>
      <w:rFonts w:ascii="Bookman Old Style" w:hAnsi="Bookman Old Style" w:cs="Bookman Old Style"/>
      <w:position w:val="0"/>
      <w:sz w:val="24"/>
      <w:vertAlign w:val="baseline"/>
    </w:rPr>
  </w:style>
  <w:style w:type="character" w:customStyle="1" w:styleId="WW8Num3z7">
    <w:name w:val="WW8Num3z7"/>
    <w:rsid w:val="000A18DA"/>
  </w:style>
  <w:style w:type="character" w:customStyle="1" w:styleId="WW8Num3z0">
    <w:name w:val="WW8Num3z0"/>
    <w:rsid w:val="000A18DA"/>
    <w:rPr>
      <w:position w:val="0"/>
      <w:sz w:val="24"/>
      <w:vertAlign w:val="baseline"/>
    </w:rPr>
  </w:style>
  <w:style w:type="paragraph" w:customStyle="1" w:styleId="180">
    <w:name w:val="Без интервала18"/>
    <w:rsid w:val="000A18DA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zh-CN" w:bidi="hi-IN"/>
    </w:rPr>
  </w:style>
  <w:style w:type="paragraph" w:customStyle="1" w:styleId="21">
    <w:name w:val="Заголовок 21"/>
    <w:basedOn w:val="af9"/>
    <w:rsid w:val="000A18DA"/>
    <w:pPr>
      <w:keepNext/>
      <w:numPr>
        <w:numId w:val="2"/>
      </w:numPr>
      <w:spacing w:before="200" w:after="120" w:line="276" w:lineRule="auto"/>
      <w:contextualSpacing w:val="0"/>
    </w:pPr>
    <w:rPr>
      <w:rFonts w:ascii="Liberation Sans" w:eastAsia="Microsoft YaHei" w:hAnsi="Liberation Sans" w:cs="Lucida Sans"/>
      <w:b/>
      <w:bCs/>
      <w:color w:val="00000A"/>
      <w:spacing w:val="0"/>
      <w:kern w:val="0"/>
      <w:sz w:val="32"/>
      <w:szCs w:val="32"/>
      <w:lang w:eastAsia="zh-CN"/>
    </w:rPr>
  </w:style>
  <w:style w:type="paragraph" w:styleId="af9">
    <w:name w:val="Title"/>
    <w:basedOn w:val="a"/>
    <w:next w:val="a"/>
    <w:link w:val="afa"/>
    <w:qFormat/>
    <w:rsid w:val="000A18DA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1"/>
    <w:link w:val="af9"/>
    <w:rsid w:val="000A18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6">
    <w:name w:val="Обычный (веб)2"/>
    <w:basedOn w:val="a"/>
    <w:rsid w:val="000A18DA"/>
    <w:pPr>
      <w:suppressAutoHyphens/>
      <w:spacing w:before="280" w:after="280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ko-KR"/>
    </w:rPr>
  </w:style>
  <w:style w:type="paragraph" w:customStyle="1" w:styleId="190">
    <w:name w:val="Без интервала19"/>
    <w:rsid w:val="000A18DA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zh-CN" w:bidi="hi-IN"/>
    </w:rPr>
  </w:style>
  <w:style w:type="character" w:customStyle="1" w:styleId="WW8Num4z7">
    <w:name w:val="WW8Num4z7"/>
    <w:rsid w:val="000A18DA"/>
  </w:style>
  <w:style w:type="paragraph" w:customStyle="1" w:styleId="200">
    <w:name w:val="Без интервала20"/>
    <w:rsid w:val="000A18DA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zh-CN" w:bidi="hi-IN"/>
    </w:rPr>
  </w:style>
  <w:style w:type="paragraph" w:customStyle="1" w:styleId="afb">
    <w:name w:val="Верхний и нижний колонтитулы"/>
    <w:basedOn w:val="a"/>
    <w:rsid w:val="000A18DA"/>
    <w:pPr>
      <w:suppressLineNumbers/>
      <w:tabs>
        <w:tab w:val="center" w:pos="4819"/>
        <w:tab w:val="right" w:pos="9638"/>
      </w:tabs>
      <w:suppressAutoHyphens/>
    </w:pPr>
    <w:rPr>
      <w:rFonts w:ascii="Calibri" w:eastAsia="SimSun" w:hAnsi="Calibri" w:cs="Calibri"/>
      <w:color w:val="00000A"/>
      <w:lang w:eastAsia="zh-CN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0A18DA"/>
    <w:rPr>
      <w:color w:val="605E5C"/>
      <w:shd w:val="clear" w:color="auto" w:fill="E1DFDD"/>
    </w:rPr>
  </w:style>
  <w:style w:type="paragraph" w:customStyle="1" w:styleId="1f1">
    <w:name w:val="Обычный (Интернет)1"/>
    <w:basedOn w:val="a"/>
    <w:rsid w:val="000A18D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210">
    <w:name w:val="Без интервала21"/>
    <w:rsid w:val="000A18DA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zh-CN" w:bidi="hi-IN"/>
    </w:rPr>
  </w:style>
  <w:style w:type="character" w:customStyle="1" w:styleId="UnresolvedMention">
    <w:name w:val="Unresolved Mention"/>
    <w:basedOn w:val="a1"/>
    <w:uiPriority w:val="99"/>
    <w:semiHidden/>
    <w:unhideWhenUsed/>
    <w:rsid w:val="000A1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bs_bik@tularegion.org" TargetMode="External"/><Relationship Id="rId18" Type="http://schemas.openxmlformats.org/officeDocument/2006/relationships/hyperlink" Target="mailto:tbs_inshinskijbp@tularegion.org" TargetMode="External"/><Relationship Id="rId26" Type="http://schemas.openxmlformats.org/officeDocument/2006/relationships/hyperlink" Target="mailto:gkzmuk@tularegion.org" TargetMode="External"/><Relationship Id="rId39" Type="http://schemas.openxmlformats.org/officeDocument/2006/relationships/hyperlink" Target="mailto:kosogorec@tularegion.org" TargetMode="External"/><Relationship Id="rId21" Type="http://schemas.openxmlformats.org/officeDocument/2006/relationships/hyperlink" Target="mailto:tbs_bibl6@tularegion.org" TargetMode="External"/><Relationship Id="rId34" Type="http://schemas.openxmlformats.org/officeDocument/2006/relationships/hyperlink" Target="mailto:tbs_bibl16@tularegion.org" TargetMode="External"/><Relationship Id="rId42" Type="http://schemas.openxmlformats.org/officeDocument/2006/relationships/hyperlink" Target="mailto:tula-mbuk_kdo@tularegion.org" TargetMode="External"/><Relationship Id="rId47" Type="http://schemas.openxmlformats.org/officeDocument/2006/relationships/hyperlink" Target="mailto:tula-mbuk_kdo@tularegion.org" TargetMode="External"/><Relationship Id="rId50" Type="http://schemas.openxmlformats.org/officeDocument/2006/relationships/hyperlink" Target="mailto:gkzmuk@tularegion.org" TargetMode="External"/><Relationship Id="rId55" Type="http://schemas.openxmlformats.org/officeDocument/2006/relationships/hyperlink" Target="mailto:tula-mbuk_kdo@tularegion.org" TargetMode="External"/><Relationship Id="rId63" Type="http://schemas.openxmlformats.org/officeDocument/2006/relationships/hyperlink" Target="mailto:tula-mbuk_kdo@tularegion.org" TargetMode="External"/><Relationship Id="rId68" Type="http://schemas.openxmlformats.org/officeDocument/2006/relationships/hyperlink" Target="mailto:tula-mbuk_kdo@tularegion.org" TargetMode="External"/><Relationship Id="rId76" Type="http://schemas.openxmlformats.org/officeDocument/2006/relationships/hyperlink" Target="mailto:tula-mbuk_kdo@tularegion.org" TargetMode="External"/><Relationship Id="rId84" Type="http://schemas.openxmlformats.org/officeDocument/2006/relationships/hyperlink" Target="mailto:kosogorec@tularegion.org" TargetMode="External"/><Relationship Id="rId89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hyperlink" Target="mailto:tbs_bibl18@tularegion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hyperlink" Target="https://vk.com/id425004661" TargetMode="External"/><Relationship Id="rId11" Type="http://schemas.openxmlformats.org/officeDocument/2006/relationships/hyperlink" Target="mailto:tula-mbuk_kdo@tularegion.org" TargetMode="External"/><Relationship Id="rId24" Type="http://schemas.openxmlformats.org/officeDocument/2006/relationships/hyperlink" Target="mailto:tula-mbuk_kdo@tularegion.org" TargetMode="External"/><Relationship Id="rId32" Type="http://schemas.openxmlformats.org/officeDocument/2006/relationships/hyperlink" Target="mailto:tbs_bik@tularegion.org" TargetMode="External"/><Relationship Id="rId37" Type="http://schemas.openxmlformats.org/officeDocument/2006/relationships/hyperlink" Target="mailto:gkzmuk@tularegion.org" TargetMode="External"/><Relationship Id="rId40" Type="http://schemas.openxmlformats.org/officeDocument/2006/relationships/hyperlink" Target="mailto:tula-mbuk_kdo@tularegion.org" TargetMode="External"/><Relationship Id="rId45" Type="http://schemas.openxmlformats.org/officeDocument/2006/relationships/hyperlink" Target="mailto:tula-mbuk_kdo@tularegion.org" TargetMode="External"/><Relationship Id="rId53" Type="http://schemas.openxmlformats.org/officeDocument/2006/relationships/hyperlink" Target="mailto:tula-mbuk_kdo@tularegion.org" TargetMode="External"/><Relationship Id="rId58" Type="http://schemas.openxmlformats.org/officeDocument/2006/relationships/hyperlink" Target="mailto:tbs_aleshinskijbp@tularegion.org" TargetMode="External"/><Relationship Id="rId66" Type="http://schemas.openxmlformats.org/officeDocument/2006/relationships/hyperlink" Target="mailto:tula-mbuk_kdo@tularegion.org" TargetMode="External"/><Relationship Id="rId74" Type="http://schemas.openxmlformats.org/officeDocument/2006/relationships/hyperlink" Target="mailto:tula-mbuk_kdo@tularegion.org" TargetMode="External"/><Relationship Id="rId79" Type="http://schemas.openxmlformats.org/officeDocument/2006/relationships/hyperlink" Target="https://vk.com/public195832935" TargetMode="External"/><Relationship Id="rId87" Type="http://schemas.openxmlformats.org/officeDocument/2006/relationships/hyperlink" Target="https://vk.com/id487198956" TargetMode="External"/><Relationship Id="rId5" Type="http://schemas.openxmlformats.org/officeDocument/2006/relationships/image" Target="media/image1.jpeg"/><Relationship Id="rId61" Type="http://schemas.openxmlformats.org/officeDocument/2006/relationships/hyperlink" Target="mailto:tula-mbuk_kdo@tularegion.org" TargetMode="External"/><Relationship Id="rId82" Type="http://schemas.openxmlformats.org/officeDocument/2006/relationships/hyperlink" Target="https://ok.ru/kosogorets" TargetMode="External"/><Relationship Id="rId90" Type="http://schemas.openxmlformats.org/officeDocument/2006/relationships/theme" Target="theme/theme1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vk.com/bogucharovskii_dk" TargetMode="External"/><Relationship Id="rId22" Type="http://schemas.openxmlformats.org/officeDocument/2006/relationships/hyperlink" Target="https://vk.com/id585765365" TargetMode="External"/><Relationship Id="rId27" Type="http://schemas.openxmlformats.org/officeDocument/2006/relationships/hyperlink" Target="https://vk.com/id384340282" TargetMode="External"/><Relationship Id="rId30" Type="http://schemas.openxmlformats.org/officeDocument/2006/relationships/hyperlink" Target="mailto:tbs_arhangelskijbp@tularegion.org" TargetMode="External"/><Relationship Id="rId35" Type="http://schemas.openxmlformats.org/officeDocument/2006/relationships/hyperlink" Target="mailto:gkzmuk@tularegion.org" TargetMode="External"/><Relationship Id="rId43" Type="http://schemas.openxmlformats.org/officeDocument/2006/relationships/hyperlink" Target="mailto:tula-mbuk_kdo@tularegion.org" TargetMode="External"/><Relationship Id="rId48" Type="http://schemas.openxmlformats.org/officeDocument/2006/relationships/hyperlink" Target="mailto:tula-mbuk_kdo@tularegion.org" TargetMode="External"/><Relationship Id="rId56" Type="http://schemas.openxmlformats.org/officeDocument/2006/relationships/hyperlink" Target="mailto:tula-mbuk_kdo@tularegion.org" TargetMode="External"/><Relationship Id="rId64" Type="http://schemas.openxmlformats.org/officeDocument/2006/relationships/hyperlink" Target="mailto:tula-mbuk_kdo@tularegion.org" TargetMode="External"/><Relationship Id="rId69" Type="http://schemas.openxmlformats.org/officeDocument/2006/relationships/hyperlink" Target="mailto:gkzmuk@tularegion.org" TargetMode="External"/><Relationship Id="rId77" Type="http://schemas.openxmlformats.org/officeDocument/2006/relationships/hyperlink" Target="https://vk.com/kz_orion_leninskiy" TargetMode="External"/><Relationship Id="rId8" Type="http://schemas.openxmlformats.org/officeDocument/2006/relationships/hyperlink" Target="mailto:tula-mbuk_kdo@tularegion.org" TargetMode="External"/><Relationship Id="rId51" Type="http://schemas.openxmlformats.org/officeDocument/2006/relationships/hyperlink" Target="mailto:tula-mbuk_kdo@tularegion.org" TargetMode="External"/><Relationship Id="rId72" Type="http://schemas.openxmlformats.org/officeDocument/2006/relationships/hyperlink" Target="mailto:gkzmuk@tularegion.org" TargetMode="External"/><Relationship Id="rId80" Type="http://schemas.openxmlformats.org/officeDocument/2006/relationships/hyperlink" Target="mailto:tbs_bibl1@tularegion.org" TargetMode="External"/><Relationship Id="rId85" Type="http://schemas.openxmlformats.org/officeDocument/2006/relationships/hyperlink" Target="https://vk.com/id40985267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public196941062" TargetMode="External"/><Relationship Id="rId17" Type="http://schemas.openxmlformats.org/officeDocument/2006/relationships/hyperlink" Target="mailto:tbs_bibl22@tularegion.org" TargetMode="External"/><Relationship Id="rId25" Type="http://schemas.openxmlformats.org/officeDocument/2006/relationships/hyperlink" Target="mailto:gkzmuk@tularegion.org" TargetMode="External"/><Relationship Id="rId33" Type="http://schemas.openxmlformats.org/officeDocument/2006/relationships/hyperlink" Target="https://vk.com/tulagorbibl16" TargetMode="External"/><Relationship Id="rId38" Type="http://schemas.openxmlformats.org/officeDocument/2006/relationships/hyperlink" Target="mailto:gkzmuk@tularegion.org" TargetMode="External"/><Relationship Id="rId46" Type="http://schemas.openxmlformats.org/officeDocument/2006/relationships/hyperlink" Target="mailto:tula-mbuk_kdo@tularegion.org" TargetMode="External"/><Relationship Id="rId59" Type="http://schemas.openxmlformats.org/officeDocument/2006/relationships/hyperlink" Target="mailto:tbs_bibl3@tularegion.org" TargetMode="External"/><Relationship Id="rId67" Type="http://schemas.openxmlformats.org/officeDocument/2006/relationships/hyperlink" Target="mailto:info@teatrtula.ru" TargetMode="External"/><Relationship Id="rId20" Type="http://schemas.openxmlformats.org/officeDocument/2006/relationships/hyperlink" Target="mailto:tbs_bibl1@tularegion.org" TargetMode="External"/><Relationship Id="rId41" Type="http://schemas.openxmlformats.org/officeDocument/2006/relationships/hyperlink" Target="mailto:tula-mbuk_kdo@tularegion.org" TargetMode="External"/><Relationship Id="rId54" Type="http://schemas.openxmlformats.org/officeDocument/2006/relationships/hyperlink" Target="mailto:tbs_bibl3@tularegion.org" TargetMode="External"/><Relationship Id="rId62" Type="http://schemas.openxmlformats.org/officeDocument/2006/relationships/hyperlink" Target="mailto:tula-mbuk_kdo@tularegion.org" TargetMode="External"/><Relationship Id="rId70" Type="http://schemas.openxmlformats.org/officeDocument/2006/relationships/hyperlink" Target="mailto:gkzmuk@tularegion.org" TargetMode="External"/><Relationship Id="rId75" Type="http://schemas.openxmlformats.org/officeDocument/2006/relationships/hyperlink" Target="mailto:tula-mbuk_kdo@tularegion.org" TargetMode="External"/><Relationship Id="rId83" Type="http://schemas.openxmlformats.org/officeDocument/2006/relationships/hyperlink" Target="https://www.youtube.com/channel/UC6exI6loA8adhKW98G8M1-g/videos" TargetMode="External"/><Relationship Id="rId88" Type="http://schemas.openxmlformats.org/officeDocument/2006/relationships/hyperlink" Target="mailto:tula-mbuk_kdo@tularegion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mailto:tula-mbuk_kdo@tularegion.org" TargetMode="External"/><Relationship Id="rId23" Type="http://schemas.openxmlformats.org/officeDocument/2006/relationships/hyperlink" Target="mailto:tula-mbuk_kdo@tularegion.org" TargetMode="External"/><Relationship Id="rId28" Type="http://schemas.openxmlformats.org/officeDocument/2006/relationships/hyperlink" Target="mailto:tbs_rozhdestvenskijbf@tularegion.org" TargetMode="External"/><Relationship Id="rId36" Type="http://schemas.openxmlformats.org/officeDocument/2006/relationships/hyperlink" Target="mailto:tula-mbuk_kdo@tularegion.org" TargetMode="External"/><Relationship Id="rId49" Type="http://schemas.openxmlformats.org/officeDocument/2006/relationships/hyperlink" Target="mailto:tula-mbuk_kdo@tularegion.org" TargetMode="External"/><Relationship Id="rId57" Type="http://schemas.openxmlformats.org/officeDocument/2006/relationships/hyperlink" Target="mailto:tula-mbuk_kdo@tularegion.org" TargetMode="External"/><Relationship Id="rId10" Type="http://schemas.openxmlformats.org/officeDocument/2006/relationships/hyperlink" Target="mailto:tula-mbuk_kdo@tularegion.org" TargetMode="External"/><Relationship Id="rId31" Type="http://schemas.openxmlformats.org/officeDocument/2006/relationships/hyperlink" Target="mailto:tbs_aleshinskijbp@tularegion.org" TargetMode="External"/><Relationship Id="rId44" Type="http://schemas.openxmlformats.org/officeDocument/2006/relationships/hyperlink" Target="mailto:tula-mbuk_kdo@tularegion.org" TargetMode="External"/><Relationship Id="rId52" Type="http://schemas.openxmlformats.org/officeDocument/2006/relationships/hyperlink" Target="mailto:tbs_bibl4@tularegion.org" TargetMode="External"/><Relationship Id="rId60" Type="http://schemas.openxmlformats.org/officeDocument/2006/relationships/hyperlink" Target="mailto:gkzmuk@tularegion.org" TargetMode="External"/><Relationship Id="rId65" Type="http://schemas.openxmlformats.org/officeDocument/2006/relationships/hyperlink" Target="mailto:tula-mbuk_kdo@tularegion.org" TargetMode="External"/><Relationship Id="rId73" Type="http://schemas.openxmlformats.org/officeDocument/2006/relationships/hyperlink" Target="mailto:tula-mbuk_kdo@tularegion.org" TargetMode="External"/><Relationship Id="rId78" Type="http://schemas.openxmlformats.org/officeDocument/2006/relationships/hyperlink" Target="mailto:tula-mbuk_kdo@tularegion.org" TargetMode="External"/><Relationship Id="rId81" Type="http://schemas.openxmlformats.org/officeDocument/2006/relationships/hyperlink" Target="https://vk.com/kosogorets" TargetMode="External"/><Relationship Id="rId86" Type="http://schemas.openxmlformats.org/officeDocument/2006/relationships/hyperlink" Target="mailto:tula-mbuk_kdo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Петренко</dc:creator>
  <cp:keywords/>
  <dc:description/>
  <cp:lastModifiedBy>Петренко Александр Евгеньевич</cp:lastModifiedBy>
  <cp:revision>16</cp:revision>
  <dcterms:created xsi:type="dcterms:W3CDTF">2021-02-22T06:54:00Z</dcterms:created>
  <dcterms:modified xsi:type="dcterms:W3CDTF">2021-03-04T13:13:00Z</dcterms:modified>
</cp:coreProperties>
</file>