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24" w:type="dxa"/>
        <w:tblLayout w:type="fixed"/>
        <w:tblLook w:val="04A0" w:firstRow="1" w:lastRow="0" w:firstColumn="1" w:lastColumn="0" w:noHBand="0" w:noVBand="1"/>
      </w:tblPr>
      <w:tblGrid>
        <w:gridCol w:w="249"/>
        <w:gridCol w:w="1594"/>
        <w:gridCol w:w="1107"/>
        <w:gridCol w:w="2862"/>
        <w:gridCol w:w="3657"/>
        <w:gridCol w:w="1271"/>
        <w:gridCol w:w="1141"/>
        <w:gridCol w:w="413"/>
        <w:gridCol w:w="3015"/>
        <w:gridCol w:w="115"/>
      </w:tblGrid>
      <w:tr w:rsidR="00B91632" w:rsidRPr="00102C69" w14:paraId="145A4903" w14:textId="77777777" w:rsidTr="007B75B6">
        <w:trPr>
          <w:gridBefore w:val="1"/>
          <w:wBefore w:w="249" w:type="dxa"/>
          <w:trHeight w:val="2127"/>
        </w:trPr>
        <w:tc>
          <w:tcPr>
            <w:tcW w:w="2701" w:type="dxa"/>
            <w:gridSpan w:val="2"/>
            <w:shd w:val="clear" w:color="auto" w:fill="auto"/>
          </w:tcPr>
          <w:p w14:paraId="423EC1F2" w14:textId="00C91BB7" w:rsidR="00B91632" w:rsidRPr="00102C69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</w:p>
          <w:tbl>
            <w:tblPr>
              <w:tblW w:w="15735" w:type="dxa"/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8931"/>
              <w:gridCol w:w="3543"/>
            </w:tblGrid>
            <w:tr w:rsidR="00B91632" w:rsidRPr="00102C69" w14:paraId="6C1C9C00" w14:textId="77777777" w:rsidTr="00C43028">
              <w:tc>
                <w:tcPr>
                  <w:tcW w:w="3261" w:type="dxa"/>
                  <w:shd w:val="clear" w:color="auto" w:fill="auto"/>
                </w:tcPr>
                <w:p w14:paraId="7CA33AE6" w14:textId="77777777" w:rsidR="00B91632" w:rsidRPr="00102C69" w:rsidRDefault="00B91632" w:rsidP="00B91632">
                  <w:pPr>
                    <w:pStyle w:val="ab"/>
                    <w:jc w:val="center"/>
                    <w:rPr>
                      <w:rStyle w:val="ac"/>
                      <w:rFonts w:ascii="Bookman Old Style" w:hAnsi="Bookman Old Style"/>
                      <w:i w:val="0"/>
                    </w:rPr>
                  </w:pPr>
                  <w:r w:rsidRPr="00102C69">
                    <w:rPr>
                      <w:rStyle w:val="ac"/>
                      <w:rFonts w:ascii="Bookman Old Style" w:hAnsi="Bookman Old Style"/>
                      <w:i w:val="0"/>
                      <w:noProof/>
                    </w:rPr>
                    <w:drawing>
                      <wp:inline distT="0" distB="0" distL="0" distR="0" wp14:anchorId="7F3B8E95" wp14:editId="2AD9F2E0">
                        <wp:extent cx="1682115" cy="1259205"/>
                        <wp:effectExtent l="0" t="0" r="0" b="0"/>
                        <wp:docPr id="1031" name="Рисунок 2" descr="http://baltictender.ru/wp-content/uploads/2017/07/cultu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baltictender.ru/wp-content/uploads/2017/07/cultu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115" cy="1259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31" w:type="dxa"/>
                  <w:shd w:val="clear" w:color="auto" w:fill="auto"/>
                </w:tcPr>
                <w:p w14:paraId="1D178F87" w14:textId="77777777" w:rsidR="00B91632" w:rsidRPr="00102C69" w:rsidRDefault="00B91632" w:rsidP="00B91632">
                  <w:pPr>
                    <w:pStyle w:val="ab"/>
                    <w:jc w:val="center"/>
                    <w:rPr>
                      <w:rFonts w:ascii="Bookman Old Style" w:hAnsi="Bookman Old Style"/>
                      <w:iCs/>
                      <w:color w:val="17365D"/>
                    </w:rPr>
                  </w:pPr>
                  <w:r w:rsidRPr="00102C69">
                    <w:rPr>
                      <w:rFonts w:ascii="Bookman Old Style" w:hAnsi="Bookman Old Style"/>
                      <w:iCs/>
                      <w:color w:val="17365D"/>
                    </w:rPr>
                    <w:t>Афиша праздничных мероприятий</w:t>
                  </w:r>
                </w:p>
                <w:p w14:paraId="2BE9FF31" w14:textId="77777777" w:rsidR="00B91632" w:rsidRPr="00102C69" w:rsidRDefault="00B91632" w:rsidP="00B91632">
                  <w:pPr>
                    <w:pStyle w:val="ab"/>
                    <w:jc w:val="center"/>
                    <w:rPr>
                      <w:rStyle w:val="ac"/>
                      <w:rFonts w:ascii="Bookman Old Style" w:hAnsi="Bookman Old Style"/>
                      <w:i w:val="0"/>
                    </w:rPr>
                  </w:pPr>
                  <w:r w:rsidRPr="00102C69">
                    <w:rPr>
                      <w:rFonts w:ascii="Bookman Old Style" w:hAnsi="Bookman Old Style"/>
                      <w:iCs/>
                      <w:color w:val="17365D"/>
                    </w:rPr>
                    <w:t>муниципальных учреждений культуры на сентябрь  2020 года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14:paraId="4AEFC9C6" w14:textId="77777777" w:rsidR="00B91632" w:rsidRPr="00102C69" w:rsidRDefault="00B91632" w:rsidP="00B91632">
                  <w:pPr>
                    <w:pStyle w:val="ab"/>
                    <w:jc w:val="center"/>
                    <w:rPr>
                      <w:rStyle w:val="ac"/>
                      <w:rFonts w:ascii="Bookman Old Style" w:hAnsi="Bookman Old Style"/>
                      <w:i w:val="0"/>
                    </w:rPr>
                  </w:pPr>
                </w:p>
              </w:tc>
            </w:tr>
          </w:tbl>
          <w:p w14:paraId="20999B7F" w14:textId="77777777" w:rsidR="00B91632" w:rsidRPr="00102C69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</w:p>
        </w:tc>
        <w:tc>
          <w:tcPr>
            <w:tcW w:w="8931" w:type="dxa"/>
            <w:gridSpan w:val="4"/>
            <w:shd w:val="clear" w:color="auto" w:fill="auto"/>
          </w:tcPr>
          <w:p w14:paraId="29E00E35" w14:textId="77777777" w:rsidR="00B91632" w:rsidRPr="00102C69" w:rsidRDefault="00B91632" w:rsidP="00B91632">
            <w:pPr>
              <w:pStyle w:val="ab"/>
              <w:jc w:val="center"/>
              <w:rPr>
                <w:rFonts w:ascii="Bookman Old Style" w:hAnsi="Bookman Old Style"/>
                <w:iCs/>
                <w:color w:val="17365D"/>
              </w:rPr>
            </w:pPr>
          </w:p>
          <w:p w14:paraId="138DC85F" w14:textId="6505474F" w:rsidR="00B91632" w:rsidRPr="00811475" w:rsidRDefault="00B91632" w:rsidP="00B91632">
            <w:pPr>
              <w:pStyle w:val="ab"/>
              <w:jc w:val="center"/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</w:pPr>
            <w:r w:rsidRPr="00811475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>Афиша мероприятий</w:t>
            </w:r>
          </w:p>
          <w:p w14:paraId="7287274D" w14:textId="77777777" w:rsidR="00947CDC" w:rsidRDefault="00B91632" w:rsidP="00947CDC">
            <w:pPr>
              <w:pStyle w:val="ab"/>
              <w:jc w:val="center"/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</w:pPr>
            <w:r w:rsidRPr="00811475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>муниц</w:t>
            </w:r>
            <w:r w:rsidR="00947CDC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 xml:space="preserve">ипальных учреждений культуры, посвященных воссоединению </w:t>
            </w:r>
          </w:p>
          <w:p w14:paraId="07185B67" w14:textId="61180BBC" w:rsidR="00B91632" w:rsidRPr="00947CDC" w:rsidRDefault="00947CDC" w:rsidP="00947CDC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color w:val="17365D"/>
                <w:sz w:val="40"/>
                <w:szCs w:val="36"/>
              </w:rPr>
            </w:pPr>
            <w:r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 xml:space="preserve">Крыма с Россией </w:t>
            </w:r>
          </w:p>
        </w:tc>
        <w:tc>
          <w:tcPr>
            <w:tcW w:w="3543" w:type="dxa"/>
            <w:gridSpan w:val="3"/>
            <w:shd w:val="clear" w:color="auto" w:fill="auto"/>
          </w:tcPr>
          <w:p w14:paraId="4C7735DD" w14:textId="6647239F" w:rsidR="00B91632" w:rsidRPr="00102C69" w:rsidRDefault="00947CDC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>
              <w:rPr>
                <w:noProof/>
              </w:rPr>
              <w:drawing>
                <wp:inline distT="0" distB="0" distL="0" distR="0" wp14:anchorId="522E7B61" wp14:editId="02674CBE">
                  <wp:extent cx="2020298" cy="1440000"/>
                  <wp:effectExtent l="0" t="0" r="0" b="8255"/>
                  <wp:docPr id="21" name="Рисунок 21" descr="http://i.mycdn.me/i?r=AzEPZsRbOZEKgBhR0XGMT1RkMCDFI0DPwVuWNvSlnqXwoqaKTM5SRkZCeTgDn6uOy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mycdn.me/i?r=AzEPZsRbOZEKgBhR0XGMT1RkMCDFI0DPwVuWNvSlnqXwoqaKTM5SRkZCeTgDn6uOy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29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632" w:rsidRPr="00102C69" w14:paraId="4409FEB0" w14:textId="77777777" w:rsidTr="007B75B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145"/>
          <w:jc w:val="center"/>
        </w:trPr>
        <w:tc>
          <w:tcPr>
            <w:tcW w:w="1843" w:type="dxa"/>
            <w:gridSpan w:val="2"/>
            <w:shd w:val="clear" w:color="auto" w:fill="B8CCE4" w:themeFill="accent1" w:themeFillTint="66"/>
          </w:tcPr>
          <w:p w14:paraId="66AFB6E1" w14:textId="7777777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bCs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/>
                <w:bCs/>
                <w:i w:val="0"/>
              </w:rPr>
              <w:t>Дата и время проведения</w:t>
            </w:r>
          </w:p>
        </w:tc>
        <w:tc>
          <w:tcPr>
            <w:tcW w:w="3969" w:type="dxa"/>
            <w:gridSpan w:val="2"/>
            <w:shd w:val="clear" w:color="auto" w:fill="B8CCE4" w:themeFill="accent1" w:themeFillTint="66"/>
          </w:tcPr>
          <w:p w14:paraId="7E07B7D1" w14:textId="7777777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bCs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/>
                <w:bCs/>
                <w:i w:val="0"/>
              </w:rPr>
              <w:t>Наименование мероприятия</w:t>
            </w:r>
          </w:p>
          <w:p w14:paraId="0923C437" w14:textId="7777777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bCs/>
                <w:i w:val="0"/>
              </w:rPr>
            </w:pPr>
          </w:p>
        </w:tc>
        <w:tc>
          <w:tcPr>
            <w:tcW w:w="3657" w:type="dxa"/>
            <w:shd w:val="clear" w:color="auto" w:fill="B8CCE4" w:themeFill="accent1" w:themeFillTint="66"/>
          </w:tcPr>
          <w:p w14:paraId="3C2B2C0D" w14:textId="7777777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bCs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/>
                <w:bCs/>
                <w:i w:val="0"/>
              </w:rPr>
              <w:t>Место проведения</w:t>
            </w:r>
          </w:p>
        </w:tc>
        <w:tc>
          <w:tcPr>
            <w:tcW w:w="1271" w:type="dxa"/>
            <w:shd w:val="clear" w:color="auto" w:fill="B8CCE4" w:themeFill="accent1" w:themeFillTint="66"/>
          </w:tcPr>
          <w:p w14:paraId="5F45BFCB" w14:textId="7777777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bCs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/>
                <w:bCs/>
                <w:i w:val="0"/>
              </w:rPr>
              <w:t>Возрастные ограничения</w:t>
            </w:r>
          </w:p>
        </w:tc>
        <w:tc>
          <w:tcPr>
            <w:tcW w:w="1554" w:type="dxa"/>
            <w:gridSpan w:val="2"/>
            <w:shd w:val="clear" w:color="auto" w:fill="B8CCE4" w:themeFill="accent1" w:themeFillTint="66"/>
          </w:tcPr>
          <w:p w14:paraId="11DBBD1E" w14:textId="7777777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bCs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/>
                <w:bCs/>
                <w:i w:val="0"/>
              </w:rPr>
              <w:t>Вход</w:t>
            </w:r>
          </w:p>
        </w:tc>
        <w:tc>
          <w:tcPr>
            <w:tcW w:w="3015" w:type="dxa"/>
            <w:shd w:val="clear" w:color="auto" w:fill="B8CCE4" w:themeFill="accent1" w:themeFillTint="66"/>
          </w:tcPr>
          <w:p w14:paraId="35F2F0BB" w14:textId="7777777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bCs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/>
                <w:bCs/>
                <w:i w:val="0"/>
              </w:rPr>
              <w:t>Контактные данные, e-</w:t>
            </w:r>
            <w:proofErr w:type="spellStart"/>
            <w:r w:rsidRPr="00082D62">
              <w:rPr>
                <w:rStyle w:val="ac"/>
                <w:rFonts w:ascii="Bookman Old Style" w:hAnsi="Bookman Old Style"/>
                <w:b/>
                <w:bCs/>
                <w:i w:val="0"/>
              </w:rPr>
              <w:t>mail</w:t>
            </w:r>
            <w:proofErr w:type="spellEnd"/>
          </w:p>
        </w:tc>
      </w:tr>
      <w:tr w:rsidR="00F93639" w:rsidRPr="00B96A67" w14:paraId="2EC70DFC" w14:textId="77777777" w:rsidTr="00F936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145"/>
          <w:jc w:val="center"/>
        </w:trPr>
        <w:tc>
          <w:tcPr>
            <w:tcW w:w="1843" w:type="dxa"/>
            <w:gridSpan w:val="2"/>
            <w:shd w:val="clear" w:color="auto" w:fill="FFFFFF" w:themeFill="background1"/>
          </w:tcPr>
          <w:p w14:paraId="1083D960" w14:textId="77777777" w:rsidR="00F93639" w:rsidRPr="00F93639" w:rsidRDefault="00F93639" w:rsidP="0071713A">
            <w:pPr>
              <w:pStyle w:val="ab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/>
              </w:rPr>
              <w:t>13 марта –</w:t>
            </w:r>
          </w:p>
          <w:p w14:paraId="0AD79D2C" w14:textId="6C28EF16" w:rsidR="00F93639" w:rsidRPr="00F93639" w:rsidRDefault="00F93639" w:rsidP="0071713A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F93639">
              <w:rPr>
                <w:rFonts w:ascii="Bookman Old Style" w:hAnsi="Bookman Old Style"/>
              </w:rPr>
              <w:t>21 марта 2021 года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2DDBB9C9" w14:textId="77777777" w:rsidR="00F93639" w:rsidRPr="00F93639" w:rsidRDefault="00F93639" w:rsidP="0071713A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F93639">
              <w:rPr>
                <w:rFonts w:ascii="Bookman Old Style" w:hAnsi="Bookman Old Style"/>
              </w:rPr>
              <w:t>Книжно</w:t>
            </w:r>
            <w:proofErr w:type="spellEnd"/>
            <w:r w:rsidRPr="00F93639">
              <w:rPr>
                <w:rFonts w:ascii="Bookman Old Style" w:hAnsi="Bookman Old Style"/>
              </w:rPr>
              <w:t>-иллюстрированная выставка</w:t>
            </w:r>
          </w:p>
          <w:p w14:paraId="61731308" w14:textId="77777777" w:rsidR="00F93639" w:rsidRPr="00F93639" w:rsidRDefault="00F93639" w:rsidP="0071713A">
            <w:pPr>
              <w:pStyle w:val="ab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/>
              </w:rPr>
              <w:t>«Этот удивительный Крым»</w:t>
            </w:r>
          </w:p>
          <w:p w14:paraId="0CB565B3" w14:textId="67FC8373" w:rsidR="00F93639" w:rsidRPr="00F93639" w:rsidRDefault="00F93639" w:rsidP="0071713A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</w:p>
        </w:tc>
        <w:tc>
          <w:tcPr>
            <w:tcW w:w="3657" w:type="dxa"/>
            <w:shd w:val="clear" w:color="auto" w:fill="FFFFFF" w:themeFill="background1"/>
          </w:tcPr>
          <w:p w14:paraId="16AE10E5" w14:textId="77777777" w:rsidR="00F93639" w:rsidRPr="00F93639" w:rsidRDefault="00F93639" w:rsidP="0071713A">
            <w:pPr>
              <w:pStyle w:val="ab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/>
              </w:rPr>
              <w:t>Детская библиотека №13</w:t>
            </w:r>
          </w:p>
          <w:p w14:paraId="2ECAE5C1" w14:textId="77777777" w:rsidR="00F93639" w:rsidRPr="00F93639" w:rsidRDefault="00F93639" w:rsidP="0071713A">
            <w:pPr>
              <w:pStyle w:val="ab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/>
              </w:rPr>
              <w:t xml:space="preserve">им. А.А. </w:t>
            </w:r>
            <w:proofErr w:type="spellStart"/>
            <w:r w:rsidRPr="00F93639">
              <w:rPr>
                <w:rFonts w:ascii="Bookman Old Style" w:hAnsi="Bookman Old Style"/>
              </w:rPr>
              <w:t>Любомудрова</w:t>
            </w:r>
            <w:proofErr w:type="spellEnd"/>
          </w:p>
          <w:p w14:paraId="260B324C" w14:textId="38DCD84F" w:rsidR="00F93639" w:rsidRPr="00F93639" w:rsidRDefault="00F93639" w:rsidP="0071713A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F93639">
              <w:rPr>
                <w:rFonts w:ascii="Bookman Old Style" w:hAnsi="Bookman Old Style"/>
              </w:rPr>
              <w:t>(г. Тула, ул. Кирова, д. 26, корп. 1)</w:t>
            </w:r>
          </w:p>
        </w:tc>
        <w:tc>
          <w:tcPr>
            <w:tcW w:w="1271" w:type="dxa"/>
            <w:shd w:val="clear" w:color="auto" w:fill="FFFFFF" w:themeFill="background1"/>
          </w:tcPr>
          <w:p w14:paraId="16955A87" w14:textId="03AC96C4" w:rsidR="00F93639" w:rsidRPr="00F93639" w:rsidRDefault="00F93639" w:rsidP="0071713A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856293">
              <w:rPr>
                <w:rFonts w:ascii="Bookman Old Style" w:hAnsi="Bookman Old Style"/>
                <w:noProof/>
              </w:rPr>
              <w:drawing>
                <wp:inline distT="0" distB="0" distL="0" distR="0" wp14:anchorId="0F208BF6" wp14:editId="6EA61D07">
                  <wp:extent cx="323850" cy="323850"/>
                  <wp:effectExtent l="0" t="0" r="0" b="0"/>
                  <wp:docPr id="1095" name="Рисунок 109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9F9A" w14:textId="77777777" w:rsidR="00F93639" w:rsidRPr="00F93639" w:rsidRDefault="00F93639" w:rsidP="0071713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/>
                <w:sz w:val="24"/>
                <w:szCs w:val="24"/>
              </w:rPr>
              <w:t>Вход</w:t>
            </w:r>
          </w:p>
          <w:p w14:paraId="7ABE9EC1" w14:textId="1BE8D38E" w:rsidR="00F93639" w:rsidRPr="00F93639" w:rsidRDefault="00F93639" w:rsidP="0071713A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F93639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015" w:type="dxa"/>
            <w:shd w:val="clear" w:color="auto" w:fill="FFFFFF" w:themeFill="background1"/>
          </w:tcPr>
          <w:p w14:paraId="4A5C5E48" w14:textId="77777777" w:rsidR="00F93639" w:rsidRPr="00F93639" w:rsidRDefault="00F93639" w:rsidP="0071713A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F93639">
              <w:rPr>
                <w:rFonts w:ascii="Bookman Old Style" w:hAnsi="Bookman Old Style"/>
              </w:rPr>
              <w:t>Тел</w:t>
            </w:r>
            <w:r w:rsidRPr="00F93639">
              <w:rPr>
                <w:rFonts w:ascii="Bookman Old Style" w:hAnsi="Bookman Old Style"/>
                <w:lang w:val="en-US"/>
              </w:rPr>
              <w:t>.: 40-26-61</w:t>
            </w:r>
          </w:p>
          <w:p w14:paraId="7DDD5306" w14:textId="5499BD8E" w:rsidR="00F93639" w:rsidRPr="00F93639" w:rsidRDefault="00F93639" w:rsidP="0071713A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r w:rsidRPr="00F93639">
              <w:rPr>
                <w:rFonts w:ascii="Bookman Old Style" w:hAnsi="Bookman Old Style"/>
                <w:lang w:val="en-US"/>
              </w:rPr>
              <w:t xml:space="preserve">Email: </w:t>
            </w:r>
            <w:hyperlink r:id="rId9" w:history="1">
              <w:r w:rsidRPr="00F93639">
                <w:rPr>
                  <w:rStyle w:val="a4"/>
                  <w:rFonts w:ascii="Bookman Old Style" w:hAnsi="Bookman Old Style"/>
                  <w:lang w:val="en-US"/>
                </w:rPr>
                <w:t>tbs_bibl13@tularegion.org</w:t>
              </w:r>
            </w:hyperlink>
          </w:p>
        </w:tc>
      </w:tr>
      <w:tr w:rsidR="00F93639" w:rsidRPr="00947CDC" w14:paraId="08F103DC" w14:textId="77777777" w:rsidTr="00F936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145"/>
          <w:jc w:val="center"/>
        </w:trPr>
        <w:tc>
          <w:tcPr>
            <w:tcW w:w="1843" w:type="dxa"/>
            <w:gridSpan w:val="2"/>
            <w:shd w:val="clear" w:color="auto" w:fill="FFFFFF" w:themeFill="background1"/>
          </w:tcPr>
          <w:p w14:paraId="2909E2C7" w14:textId="796911C7" w:rsidR="00F93639" w:rsidRPr="00F93639" w:rsidRDefault="00F93639" w:rsidP="0071713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/>
                <w:sz w:val="24"/>
                <w:szCs w:val="24"/>
              </w:rPr>
              <w:t>15 марта –</w:t>
            </w:r>
          </w:p>
          <w:p w14:paraId="6D8E7D68" w14:textId="4EDC09FC" w:rsidR="00F93639" w:rsidRPr="00F93639" w:rsidRDefault="00F93639" w:rsidP="0071713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/>
                <w:sz w:val="24"/>
                <w:szCs w:val="24"/>
              </w:rPr>
              <w:t>20 марта 2021 года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70AE63EB" w14:textId="77777777" w:rsidR="00F93639" w:rsidRPr="00F93639" w:rsidRDefault="00F93639" w:rsidP="0071713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/>
                <w:sz w:val="24"/>
                <w:szCs w:val="24"/>
              </w:rPr>
              <w:t>Библиотечная выставка</w:t>
            </w:r>
          </w:p>
          <w:p w14:paraId="6D3C29C7" w14:textId="77777777" w:rsidR="00F93639" w:rsidRPr="00F93639" w:rsidRDefault="00F93639" w:rsidP="0071713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/>
                <w:sz w:val="24"/>
                <w:szCs w:val="24"/>
              </w:rPr>
              <w:t>«Крым глазами классиков»</w:t>
            </w:r>
          </w:p>
          <w:p w14:paraId="0E6DE536" w14:textId="77777777" w:rsidR="00F93639" w:rsidRPr="00F93639" w:rsidRDefault="00F93639" w:rsidP="0071713A">
            <w:pPr>
              <w:pStyle w:val="ab"/>
              <w:jc w:val="center"/>
              <w:rPr>
                <w:rFonts w:ascii="Bookman Old Style" w:hAnsi="Bookman Old Style"/>
                <w:color w:val="333333"/>
                <w:shd w:val="clear" w:color="auto" w:fill="FFFFFF"/>
              </w:rPr>
            </w:pPr>
          </w:p>
        </w:tc>
        <w:tc>
          <w:tcPr>
            <w:tcW w:w="3657" w:type="dxa"/>
            <w:shd w:val="clear" w:color="auto" w:fill="FFFFFF" w:themeFill="background1"/>
          </w:tcPr>
          <w:p w14:paraId="381B976D" w14:textId="77777777" w:rsidR="00F93639" w:rsidRPr="00F93639" w:rsidRDefault="00F93639" w:rsidP="0071713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/>
                <w:sz w:val="24"/>
                <w:szCs w:val="24"/>
              </w:rPr>
              <w:t>Библиотечно-информационный комплекс</w:t>
            </w:r>
          </w:p>
          <w:p w14:paraId="28FF07C9" w14:textId="6A77EAC7" w:rsidR="00F93639" w:rsidRPr="00F93639" w:rsidRDefault="00F93639" w:rsidP="007171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93639">
              <w:rPr>
                <w:rFonts w:ascii="Bookman Old Style" w:hAnsi="Bookman Old Style"/>
                <w:sz w:val="24"/>
                <w:szCs w:val="24"/>
              </w:rPr>
              <w:t>(г. Тула, Красноармейский, пр., д.1)</w:t>
            </w:r>
          </w:p>
        </w:tc>
        <w:tc>
          <w:tcPr>
            <w:tcW w:w="1271" w:type="dxa"/>
            <w:shd w:val="clear" w:color="auto" w:fill="FFFFFF" w:themeFill="background1"/>
          </w:tcPr>
          <w:p w14:paraId="5ADA6237" w14:textId="68D7681E" w:rsidR="00F93639" w:rsidRPr="00F93639" w:rsidRDefault="00F93639" w:rsidP="0071713A">
            <w:pPr>
              <w:pStyle w:val="ab"/>
              <w:jc w:val="center"/>
              <w:rPr>
                <w:rFonts w:ascii="Bookman Old Style" w:hAnsi="Bookman Old Style"/>
              </w:rPr>
            </w:pPr>
            <w:r w:rsidRPr="00832396">
              <w:rPr>
                <w:rFonts w:ascii="Bookman Old Style" w:hAnsi="Bookman Old Style"/>
                <w:noProof/>
              </w:rPr>
              <w:drawing>
                <wp:inline distT="0" distB="0" distL="0" distR="0" wp14:anchorId="2AC24022" wp14:editId="79232E24">
                  <wp:extent cx="323850" cy="323850"/>
                  <wp:effectExtent l="0" t="0" r="0" b="0"/>
                  <wp:docPr id="1063" name="Рисунок 106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8CD4" w14:textId="77777777" w:rsidR="00F93639" w:rsidRPr="00F93639" w:rsidRDefault="00F93639" w:rsidP="0071713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/>
                <w:sz w:val="24"/>
                <w:szCs w:val="24"/>
              </w:rPr>
              <w:t>Вход</w:t>
            </w:r>
          </w:p>
          <w:p w14:paraId="06F6BAAA" w14:textId="36187F80" w:rsidR="00F93639" w:rsidRPr="00F93639" w:rsidRDefault="00F93639" w:rsidP="0071713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/>
                <w:sz w:val="24"/>
                <w:szCs w:val="24"/>
              </w:rPr>
              <w:t>свободный</w:t>
            </w:r>
          </w:p>
        </w:tc>
        <w:tc>
          <w:tcPr>
            <w:tcW w:w="3015" w:type="dxa"/>
            <w:shd w:val="clear" w:color="auto" w:fill="FFFFFF" w:themeFill="background1"/>
          </w:tcPr>
          <w:p w14:paraId="76326002" w14:textId="77777777" w:rsidR="00F93639" w:rsidRPr="00F93639" w:rsidRDefault="00F93639" w:rsidP="0071713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/>
                <w:sz w:val="24"/>
                <w:szCs w:val="24"/>
              </w:rPr>
              <w:t>Тел.: 55-49-47</w:t>
            </w:r>
          </w:p>
          <w:p w14:paraId="059A18C7" w14:textId="77777777" w:rsidR="00F93639" w:rsidRPr="00F93639" w:rsidRDefault="00F93639" w:rsidP="0071713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/>
                <w:sz w:val="24"/>
                <w:szCs w:val="24"/>
                <w:lang w:val="en-US"/>
              </w:rPr>
              <w:t>Email</w:t>
            </w:r>
            <w:r w:rsidRPr="00F93639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14:paraId="4263C7B3" w14:textId="03B53B13" w:rsidR="00F93639" w:rsidRPr="00F93639" w:rsidRDefault="00B96A67" w:rsidP="0071713A">
            <w:pPr>
              <w:spacing w:after="0" w:line="240" w:lineRule="auto"/>
              <w:ind w:left="34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1" w:history="1">
              <w:r w:rsidR="00F93639" w:rsidRPr="00F93639">
                <w:rPr>
                  <w:rStyle w:val="a4"/>
                  <w:rFonts w:ascii="Bookman Old Style" w:hAnsi="Bookman Old Style"/>
                  <w:sz w:val="24"/>
                  <w:szCs w:val="24"/>
                </w:rPr>
                <w:t>tbs_bik@tularegion.org</w:t>
              </w:r>
            </w:hyperlink>
          </w:p>
        </w:tc>
      </w:tr>
      <w:tr w:rsidR="00F93639" w:rsidRPr="00947CDC" w14:paraId="7C7C3AAB" w14:textId="77777777" w:rsidTr="00F936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145"/>
          <w:jc w:val="center"/>
        </w:trPr>
        <w:tc>
          <w:tcPr>
            <w:tcW w:w="1843" w:type="dxa"/>
            <w:gridSpan w:val="2"/>
            <w:shd w:val="clear" w:color="auto" w:fill="FFFFFF" w:themeFill="background1"/>
          </w:tcPr>
          <w:p w14:paraId="5AA804E5" w14:textId="1576B328" w:rsidR="00F93639" w:rsidRPr="00F93639" w:rsidRDefault="00F93639" w:rsidP="0071713A">
            <w:pPr>
              <w:pStyle w:val="ab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/>
              </w:rPr>
              <w:t>15 марта 2021 года</w:t>
            </w:r>
          </w:p>
          <w:p w14:paraId="65C5E8CD" w14:textId="7AD0997C" w:rsidR="00F93639" w:rsidRPr="00F93639" w:rsidRDefault="00F93639" w:rsidP="0071713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/>
                <w:sz w:val="24"/>
                <w:szCs w:val="24"/>
              </w:rPr>
              <w:t>15:00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2F9D1126" w14:textId="77777777" w:rsidR="00F93639" w:rsidRPr="00F93639" w:rsidRDefault="00F93639" w:rsidP="0071713A">
            <w:pPr>
              <w:pStyle w:val="ab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/>
              </w:rPr>
              <w:t>Онлайн-путеводитель</w:t>
            </w:r>
          </w:p>
          <w:p w14:paraId="37A7B63F" w14:textId="77777777" w:rsidR="00F93639" w:rsidRPr="00F93639" w:rsidRDefault="00F93639" w:rsidP="0071713A">
            <w:pPr>
              <w:pStyle w:val="ab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/>
              </w:rPr>
              <w:t>«Легенды и мифы Крыма»</w:t>
            </w:r>
          </w:p>
          <w:p w14:paraId="380767C1" w14:textId="05C3B75D" w:rsidR="00F93639" w:rsidRPr="00F93639" w:rsidRDefault="00F93639" w:rsidP="0071713A">
            <w:pPr>
              <w:pStyle w:val="ab"/>
              <w:jc w:val="center"/>
              <w:rPr>
                <w:rFonts w:ascii="Bookman Old Style" w:hAnsi="Bookman Old Style"/>
                <w:i/>
              </w:rPr>
            </w:pPr>
            <w:r w:rsidRPr="00F93639">
              <w:rPr>
                <w:rFonts w:ascii="Bookman Old Style" w:hAnsi="Bookman Old Style"/>
                <w:i/>
              </w:rPr>
              <w:t>(по одноименной книге</w:t>
            </w:r>
          </w:p>
          <w:p w14:paraId="0F241AED" w14:textId="77777777" w:rsidR="00F93639" w:rsidRPr="00F93639" w:rsidRDefault="00F93639" w:rsidP="0071713A">
            <w:pPr>
              <w:pStyle w:val="ab"/>
              <w:jc w:val="center"/>
              <w:rPr>
                <w:rFonts w:ascii="Bookman Old Style" w:hAnsi="Bookman Old Style"/>
                <w:i/>
              </w:rPr>
            </w:pPr>
            <w:r w:rsidRPr="00F93639">
              <w:rPr>
                <w:rFonts w:ascii="Bookman Old Style" w:hAnsi="Bookman Old Style"/>
                <w:i/>
              </w:rPr>
              <w:t xml:space="preserve">Татьяны </w:t>
            </w:r>
            <w:proofErr w:type="spellStart"/>
            <w:r w:rsidRPr="00F93639">
              <w:rPr>
                <w:rFonts w:ascii="Bookman Old Style" w:hAnsi="Bookman Old Style"/>
                <w:i/>
              </w:rPr>
              <w:t>Калинко</w:t>
            </w:r>
            <w:proofErr w:type="spellEnd"/>
            <w:r w:rsidRPr="00F93639">
              <w:rPr>
                <w:rFonts w:ascii="Bookman Old Style" w:hAnsi="Bookman Old Style"/>
                <w:i/>
              </w:rPr>
              <w:t>)</w:t>
            </w:r>
          </w:p>
          <w:p w14:paraId="7480F06A" w14:textId="77777777" w:rsidR="00F93639" w:rsidRPr="00F93639" w:rsidRDefault="00F93639" w:rsidP="0071713A">
            <w:pPr>
              <w:pStyle w:val="ab"/>
              <w:jc w:val="center"/>
              <w:rPr>
                <w:rFonts w:ascii="Bookman Old Style" w:hAnsi="Bookman Old Style"/>
                <w:color w:val="333333"/>
                <w:shd w:val="clear" w:color="auto" w:fill="FFFFFF"/>
              </w:rPr>
            </w:pPr>
          </w:p>
        </w:tc>
        <w:tc>
          <w:tcPr>
            <w:tcW w:w="3657" w:type="dxa"/>
            <w:shd w:val="clear" w:color="auto" w:fill="FFFFFF" w:themeFill="background1"/>
          </w:tcPr>
          <w:p w14:paraId="7729B855" w14:textId="77777777" w:rsidR="00F93639" w:rsidRPr="00F93639" w:rsidRDefault="00F93639" w:rsidP="0071713A">
            <w:pPr>
              <w:pStyle w:val="ab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/>
              </w:rPr>
              <w:t>Городская библиотека №15</w:t>
            </w:r>
          </w:p>
          <w:p w14:paraId="1691849A" w14:textId="77777777" w:rsidR="00F93639" w:rsidRPr="00F93639" w:rsidRDefault="00B96A67" w:rsidP="0071713A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2" w:history="1">
              <w:r w:rsidR="00F93639" w:rsidRPr="00F93639">
                <w:rPr>
                  <w:rStyle w:val="a4"/>
                  <w:rFonts w:ascii="Bookman Old Style" w:hAnsi="Bookman Old Style"/>
                </w:rPr>
                <w:t>vk.com/public196961504</w:t>
              </w:r>
            </w:hyperlink>
          </w:p>
          <w:p w14:paraId="1193FA96" w14:textId="77777777" w:rsidR="00F93639" w:rsidRPr="00F93639" w:rsidRDefault="00F93639" w:rsidP="007171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75010B81" w14:textId="4EA9645F" w:rsidR="00F93639" w:rsidRPr="00F93639" w:rsidRDefault="00F93639" w:rsidP="0071713A">
            <w:pPr>
              <w:pStyle w:val="ab"/>
              <w:jc w:val="center"/>
              <w:rPr>
                <w:rFonts w:ascii="Bookman Old Style" w:hAnsi="Bookman Old Style"/>
              </w:rPr>
            </w:pPr>
            <w:r w:rsidRPr="00507E6A">
              <w:rPr>
                <w:rFonts w:ascii="Bookman Old Style" w:hAnsi="Bookman Old Style"/>
                <w:noProof/>
              </w:rPr>
              <w:drawing>
                <wp:inline distT="0" distB="0" distL="0" distR="0" wp14:anchorId="537C6C39" wp14:editId="6750AD22">
                  <wp:extent cx="323850" cy="323850"/>
                  <wp:effectExtent l="0" t="0" r="0" b="0"/>
                  <wp:docPr id="16" name="Рисунок 1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FFFFFF" w:themeFill="background1"/>
          </w:tcPr>
          <w:p w14:paraId="44234AD9" w14:textId="0D9F76E9" w:rsidR="00F93639" w:rsidRPr="00F93639" w:rsidRDefault="00F93639" w:rsidP="0071713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Arial"/>
                <w:color w:val="000000" w:themeColor="text1"/>
                <w:spacing w:val="-8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015" w:type="dxa"/>
            <w:shd w:val="clear" w:color="auto" w:fill="FFFFFF" w:themeFill="background1"/>
          </w:tcPr>
          <w:p w14:paraId="2FEA7009" w14:textId="77777777" w:rsidR="00F93639" w:rsidRPr="00F93639" w:rsidRDefault="00F93639" w:rsidP="0071713A">
            <w:pPr>
              <w:pStyle w:val="ab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/>
              </w:rPr>
              <w:t>Тел.: 39-51-53</w:t>
            </w:r>
          </w:p>
          <w:p w14:paraId="4FD8C524" w14:textId="77777777" w:rsidR="00F93639" w:rsidRPr="00F93639" w:rsidRDefault="00F93639" w:rsidP="0071713A">
            <w:pPr>
              <w:pStyle w:val="ab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/>
                <w:lang w:val="en-US"/>
              </w:rPr>
              <w:t>Email</w:t>
            </w:r>
            <w:r w:rsidRPr="00F93639">
              <w:rPr>
                <w:rFonts w:ascii="Bookman Old Style" w:hAnsi="Bookman Old Style"/>
              </w:rPr>
              <w:t>:</w:t>
            </w:r>
          </w:p>
          <w:p w14:paraId="18FB51C2" w14:textId="4A0FC594" w:rsidR="00F93639" w:rsidRPr="00F93639" w:rsidRDefault="00B96A67" w:rsidP="0071713A">
            <w:pPr>
              <w:spacing w:after="0" w:line="240" w:lineRule="auto"/>
              <w:ind w:left="34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4" w:history="1">
              <w:r w:rsidR="00F93639" w:rsidRPr="00F93639">
                <w:rPr>
                  <w:rStyle w:val="a4"/>
                  <w:rFonts w:ascii="Bookman Old Style" w:hAnsi="Bookman Old Style"/>
                  <w:sz w:val="24"/>
                  <w:szCs w:val="24"/>
                </w:rPr>
                <w:t>tbs_bibl15@tularegion.org</w:t>
              </w:r>
            </w:hyperlink>
          </w:p>
        </w:tc>
      </w:tr>
      <w:tr w:rsidR="00F93639" w:rsidRPr="00947CDC" w14:paraId="7F8EF8DE" w14:textId="77777777" w:rsidTr="00F936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145"/>
          <w:jc w:val="center"/>
        </w:trPr>
        <w:tc>
          <w:tcPr>
            <w:tcW w:w="1843" w:type="dxa"/>
            <w:gridSpan w:val="2"/>
            <w:shd w:val="clear" w:color="auto" w:fill="FFFFFF" w:themeFill="background1"/>
          </w:tcPr>
          <w:p w14:paraId="5A1B8DE3" w14:textId="405E163E" w:rsidR="00F93639" w:rsidRPr="00F93639" w:rsidRDefault="00F93639" w:rsidP="0071713A">
            <w:pPr>
              <w:pStyle w:val="ab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/>
              </w:rPr>
              <w:t>16 марта 2021 года</w:t>
            </w:r>
          </w:p>
          <w:p w14:paraId="6E1F3679" w14:textId="77777777" w:rsidR="00F93639" w:rsidRPr="00F93639" w:rsidRDefault="00F93639" w:rsidP="0071713A">
            <w:pPr>
              <w:pStyle w:val="ab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/>
              </w:rPr>
              <w:t>15</w:t>
            </w:r>
            <w:r w:rsidRPr="00F93639">
              <w:rPr>
                <w:rFonts w:ascii="Bookman Old Style" w:hAnsi="Bookman Old Style"/>
                <w:lang w:val="en-US"/>
              </w:rPr>
              <w:t>:</w:t>
            </w:r>
            <w:r w:rsidRPr="00F93639">
              <w:rPr>
                <w:rFonts w:ascii="Bookman Old Style" w:hAnsi="Bookman Old Style"/>
              </w:rPr>
              <w:t>00</w:t>
            </w:r>
          </w:p>
          <w:p w14:paraId="728CFC3B" w14:textId="77777777" w:rsidR="00F93639" w:rsidRPr="00F93639" w:rsidRDefault="00F93639" w:rsidP="0071713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3E79A735" w14:textId="77777777" w:rsidR="00F93639" w:rsidRPr="00F93639" w:rsidRDefault="00F93639" w:rsidP="0071713A">
            <w:pPr>
              <w:pStyle w:val="ab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/>
              </w:rPr>
              <w:t>Виртуальное путешествие</w:t>
            </w:r>
          </w:p>
          <w:p w14:paraId="5C1081C8" w14:textId="77777777" w:rsidR="00F93639" w:rsidRPr="00F93639" w:rsidRDefault="00F93639" w:rsidP="0071713A">
            <w:pPr>
              <w:pStyle w:val="ab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/>
              </w:rPr>
              <w:t>«Возвращение Крыма в Россию</w:t>
            </w:r>
          </w:p>
          <w:p w14:paraId="25B557F3" w14:textId="77777777" w:rsidR="00F93639" w:rsidRPr="00F93639" w:rsidRDefault="00F93639" w:rsidP="0071713A">
            <w:pPr>
              <w:pStyle w:val="ab"/>
              <w:jc w:val="center"/>
              <w:rPr>
                <w:rFonts w:ascii="Bookman Old Style" w:hAnsi="Bookman Old Style"/>
                <w:color w:val="333333"/>
                <w:shd w:val="clear" w:color="auto" w:fill="FFFFFF"/>
              </w:rPr>
            </w:pPr>
          </w:p>
        </w:tc>
        <w:tc>
          <w:tcPr>
            <w:tcW w:w="3657" w:type="dxa"/>
            <w:shd w:val="clear" w:color="auto" w:fill="FFFFFF" w:themeFill="background1"/>
          </w:tcPr>
          <w:p w14:paraId="004FB438" w14:textId="77777777" w:rsidR="00F93639" w:rsidRPr="00F93639" w:rsidRDefault="00F93639" w:rsidP="0071713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/>
                <w:sz w:val="24"/>
                <w:szCs w:val="24"/>
              </w:rPr>
              <w:t>Детская библиотека №11</w:t>
            </w:r>
          </w:p>
          <w:p w14:paraId="0CC184AA" w14:textId="77777777" w:rsidR="00F93639" w:rsidRPr="00F93639" w:rsidRDefault="00B96A67" w:rsidP="0071713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5" w:history="1">
              <w:r w:rsidR="00F93639" w:rsidRPr="00F93639">
                <w:rPr>
                  <w:rStyle w:val="a4"/>
                  <w:rFonts w:ascii="Bookman Old Style" w:hAnsi="Bookman Old Style"/>
                  <w:sz w:val="24"/>
                  <w:szCs w:val="24"/>
                </w:rPr>
                <w:t>vk.com/public195856981</w:t>
              </w:r>
            </w:hyperlink>
          </w:p>
          <w:p w14:paraId="38FBCA23" w14:textId="77777777" w:rsidR="00F93639" w:rsidRPr="00F93639" w:rsidRDefault="00F93639" w:rsidP="007171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2E8677C8" w14:textId="573E66D6" w:rsidR="00F93639" w:rsidRPr="00F93639" w:rsidRDefault="00F93639" w:rsidP="0071713A">
            <w:pPr>
              <w:pStyle w:val="ab"/>
              <w:jc w:val="center"/>
              <w:rPr>
                <w:rFonts w:ascii="Bookman Old Style" w:hAnsi="Bookman Old Style"/>
              </w:rPr>
            </w:pPr>
            <w:r w:rsidRPr="00507E6A">
              <w:rPr>
                <w:rFonts w:ascii="Bookman Old Style" w:hAnsi="Bookman Old Style"/>
                <w:noProof/>
              </w:rPr>
              <w:drawing>
                <wp:inline distT="0" distB="0" distL="0" distR="0" wp14:anchorId="0FFC165B" wp14:editId="54F26923">
                  <wp:extent cx="323850" cy="323850"/>
                  <wp:effectExtent l="0" t="0" r="0" b="0"/>
                  <wp:docPr id="19" name="Рисунок 19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FFFFFF" w:themeFill="background1"/>
          </w:tcPr>
          <w:p w14:paraId="77AE100A" w14:textId="012F5971" w:rsidR="00F93639" w:rsidRPr="00F93639" w:rsidRDefault="00F93639" w:rsidP="0071713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Arial"/>
                <w:color w:val="000000" w:themeColor="text1"/>
                <w:spacing w:val="-8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015" w:type="dxa"/>
            <w:shd w:val="clear" w:color="auto" w:fill="FFFFFF" w:themeFill="background1"/>
          </w:tcPr>
          <w:p w14:paraId="2AF85D58" w14:textId="77777777" w:rsidR="00F93639" w:rsidRPr="00F93639" w:rsidRDefault="00F93639" w:rsidP="0071713A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F93639">
              <w:rPr>
                <w:rFonts w:ascii="Bookman Old Style" w:hAnsi="Bookman Old Style"/>
                <w:iCs/>
              </w:rPr>
              <w:t>Тел.: 21-51-50</w:t>
            </w:r>
          </w:p>
          <w:p w14:paraId="1521B451" w14:textId="77777777" w:rsidR="00F93639" w:rsidRPr="00F93639" w:rsidRDefault="00F93639" w:rsidP="0071713A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spellStart"/>
            <w:r w:rsidRPr="00F93639">
              <w:rPr>
                <w:rFonts w:ascii="Bookman Old Style" w:hAnsi="Bookman Old Style"/>
                <w:iCs/>
              </w:rPr>
              <w:t>Email</w:t>
            </w:r>
            <w:proofErr w:type="spellEnd"/>
            <w:r w:rsidRPr="00F93639">
              <w:rPr>
                <w:rFonts w:ascii="Bookman Old Style" w:hAnsi="Bookman Old Style"/>
                <w:iCs/>
              </w:rPr>
              <w:t>:</w:t>
            </w:r>
          </w:p>
          <w:p w14:paraId="6BAA4E69" w14:textId="490F3582" w:rsidR="00F93639" w:rsidRPr="00F93639" w:rsidRDefault="00B96A67" w:rsidP="0071713A">
            <w:pPr>
              <w:spacing w:after="0" w:line="240" w:lineRule="auto"/>
              <w:ind w:left="34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7" w:history="1">
              <w:r w:rsidR="00F93639" w:rsidRPr="00F93639">
                <w:rPr>
                  <w:rStyle w:val="a4"/>
                  <w:rFonts w:ascii="Bookman Old Style" w:hAnsi="Bookman Old Style"/>
                  <w:iCs/>
                  <w:sz w:val="24"/>
                  <w:szCs w:val="24"/>
                </w:rPr>
                <w:t>tbs_bibl11@tularegion.org</w:t>
              </w:r>
            </w:hyperlink>
          </w:p>
        </w:tc>
      </w:tr>
      <w:tr w:rsidR="00F93639" w:rsidRPr="00947CDC" w14:paraId="3291C113" w14:textId="77777777" w:rsidTr="00F936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145"/>
          <w:jc w:val="center"/>
        </w:trPr>
        <w:tc>
          <w:tcPr>
            <w:tcW w:w="184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05E6E53" w14:textId="488A8260" w:rsidR="00F93639" w:rsidRPr="00F93639" w:rsidRDefault="00F93639" w:rsidP="0071713A">
            <w:pPr>
              <w:pStyle w:val="ab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 w:cs="Bookman Old Style"/>
              </w:rPr>
              <w:t>16 марта 2021 года  20.00</w:t>
            </w:r>
          </w:p>
        </w:tc>
        <w:tc>
          <w:tcPr>
            <w:tcW w:w="396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B882DB" w14:textId="74882FD9" w:rsidR="00F93639" w:rsidRPr="00F93639" w:rsidRDefault="00F93639" w:rsidP="0071713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Любительское соревнование</w:t>
            </w:r>
          </w:p>
          <w:p w14:paraId="3580C734" w14:textId="77777777" w:rsidR="00F93639" w:rsidRPr="00F93639" w:rsidRDefault="00F93639" w:rsidP="0071713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по волейболу</w:t>
            </w:r>
          </w:p>
          <w:p w14:paraId="2866DFD9" w14:textId="27A0842E" w:rsidR="00F93639" w:rsidRPr="00F93639" w:rsidRDefault="00F93639" w:rsidP="0071713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14:paraId="41BB0A58" w14:textId="53FBA55D" w:rsidR="00F93639" w:rsidRPr="00F93639" w:rsidRDefault="00F93639" w:rsidP="0071713A">
            <w:pPr>
              <w:pStyle w:val="ab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eastAsia="Calibri" w:hAnsi="Bookman Old Style" w:cs="Bookman Old Style"/>
              </w:rPr>
              <w:t>«В движении»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D924E1" w14:textId="7803B3A7" w:rsidR="00F93639" w:rsidRPr="00F93639" w:rsidRDefault="00F93639" w:rsidP="0071713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2B689745" w14:textId="77777777" w:rsidR="00F93639" w:rsidRPr="00F93639" w:rsidRDefault="00F93639" w:rsidP="0071713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отдел «Барсуковский»</w:t>
            </w:r>
          </w:p>
          <w:p w14:paraId="3F88A18B" w14:textId="667FE923" w:rsidR="00F93639" w:rsidRPr="00F93639" w:rsidRDefault="00F93639" w:rsidP="0071713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п. Барсуки, ул. Ленина, 12</w:t>
            </w:r>
          </w:p>
        </w:tc>
        <w:tc>
          <w:tcPr>
            <w:tcW w:w="12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7AA35F9" w14:textId="255CD160" w:rsidR="00F93639" w:rsidRPr="00F93639" w:rsidRDefault="00F93639" w:rsidP="0071713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507E6A">
              <w:rPr>
                <w:rFonts w:ascii="Bookman Old Style" w:hAnsi="Bookman Old Style"/>
                <w:noProof/>
              </w:rPr>
              <w:drawing>
                <wp:inline distT="0" distB="0" distL="0" distR="0" wp14:anchorId="74D91209" wp14:editId="4695CC05">
                  <wp:extent cx="323850" cy="323850"/>
                  <wp:effectExtent l="0" t="0" r="0" b="0"/>
                  <wp:docPr id="33" name="Рисунок 33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7E5818C" w14:textId="63A040C3" w:rsidR="00F93639" w:rsidRPr="00F93639" w:rsidRDefault="00F93639" w:rsidP="0071713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z w:val="24"/>
                <w:szCs w:val="24"/>
                <w:shd w:val="clear" w:color="auto" w:fill="FFFFFF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3015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15E1590D" w14:textId="77777777" w:rsidR="00F93639" w:rsidRPr="00F93639" w:rsidRDefault="00F93639" w:rsidP="0071713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14:paraId="012203E5" w14:textId="77777777" w:rsidR="00F93639" w:rsidRPr="00F93639" w:rsidRDefault="00F93639" w:rsidP="0071713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77-32-92</w:t>
            </w:r>
          </w:p>
          <w:p w14:paraId="10FC1633" w14:textId="411009D3" w:rsidR="00F93639" w:rsidRPr="00F93639" w:rsidRDefault="00F93639" w:rsidP="0071713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 w:rsidRPr="00F93639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1AA7CDE0" w14:textId="31EC6A3C" w:rsidR="00F93639" w:rsidRPr="00F93639" w:rsidRDefault="00B96A67" w:rsidP="0071713A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hyperlink r:id="rId18" w:anchor="_blank" w:history="1">
              <w:r w:rsidR="00F93639" w:rsidRPr="00F93639">
                <w:rPr>
                  <w:rStyle w:val="a4"/>
                  <w:rFonts w:ascii="Bookman Old Style" w:eastAsia="Calibri" w:hAnsi="Bookman Old Style" w:cs="Bookman Old Style"/>
                </w:rPr>
                <w:t>tula-mbuk_kdo@tularegion.org</w:t>
              </w:r>
            </w:hyperlink>
          </w:p>
        </w:tc>
      </w:tr>
      <w:tr w:rsidR="00F93639" w:rsidRPr="00947CDC" w14:paraId="43669DAF" w14:textId="77777777" w:rsidTr="00F936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145"/>
          <w:jc w:val="center"/>
        </w:trPr>
        <w:tc>
          <w:tcPr>
            <w:tcW w:w="184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5B45E9E" w14:textId="77777777" w:rsidR="00F93639" w:rsidRPr="00F93639" w:rsidRDefault="00F93639" w:rsidP="0071713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17 марта 2021 года 17.00</w:t>
            </w:r>
          </w:p>
          <w:p w14:paraId="039EBB4A" w14:textId="77777777" w:rsidR="00F93639" w:rsidRPr="00F93639" w:rsidRDefault="00F93639" w:rsidP="0071713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14:paraId="7B83C69E" w14:textId="77777777" w:rsidR="00F93639" w:rsidRPr="00F93639" w:rsidRDefault="00F93639" w:rsidP="0071713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14:paraId="356813D6" w14:textId="77777777" w:rsidR="00F93639" w:rsidRPr="00F93639" w:rsidRDefault="00F93639" w:rsidP="0071713A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679935" w14:textId="77777777" w:rsidR="00F93639" w:rsidRPr="00F93639" w:rsidRDefault="00F93639" w:rsidP="0071713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Конкурс-выставка детского рисунка</w:t>
            </w:r>
          </w:p>
          <w:p w14:paraId="74CDD893" w14:textId="666D38D4" w:rsidR="00F93639" w:rsidRPr="00F93639" w:rsidRDefault="00F93639" w:rsidP="0071713A">
            <w:pPr>
              <w:pStyle w:val="ab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 w:cs="Bookman Old Style"/>
              </w:rPr>
              <w:t>«Прогулки по Крыму»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2A0E29" w14:textId="77777777" w:rsidR="00F93639" w:rsidRPr="00F93639" w:rsidRDefault="00F93639" w:rsidP="0071713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«Культурно-досуговое объединение»</w:t>
            </w:r>
          </w:p>
          <w:p w14:paraId="736DF902" w14:textId="77777777" w:rsidR="00F93639" w:rsidRPr="00F93639" w:rsidRDefault="00F93639" w:rsidP="0071713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Филиал «Барсуковский»</w:t>
            </w:r>
          </w:p>
          <w:p w14:paraId="5CF6B1D1" w14:textId="71611262" w:rsidR="00F93639" w:rsidRPr="00F93639" w:rsidRDefault="00F93639" w:rsidP="0071713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lastRenderedPageBreak/>
              <w:t>п. Барсуки,</w:t>
            </w:r>
          </w:p>
          <w:p w14:paraId="17FA6575" w14:textId="340B1BFC" w:rsidR="00F93639" w:rsidRPr="00F93639" w:rsidRDefault="00F93639" w:rsidP="0071713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ул. Советская, д.16а</w:t>
            </w:r>
          </w:p>
        </w:tc>
        <w:tc>
          <w:tcPr>
            <w:tcW w:w="12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C12FC43" w14:textId="421F36B1" w:rsidR="00F93639" w:rsidRPr="00F93639" w:rsidRDefault="00F93639" w:rsidP="0071713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832396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4281F094" wp14:editId="0DF73429">
                  <wp:extent cx="323850" cy="323850"/>
                  <wp:effectExtent l="0" t="0" r="0" b="0"/>
                  <wp:docPr id="26" name="Рисунок 2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F649078" w14:textId="289399CE" w:rsidR="00F93639" w:rsidRPr="00F93639" w:rsidRDefault="00F93639" w:rsidP="0071713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z w:val="24"/>
                <w:szCs w:val="24"/>
                <w:shd w:val="clear" w:color="auto" w:fill="FFFFFF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3015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41804369" w14:textId="77777777" w:rsidR="00F93639" w:rsidRPr="00F93639" w:rsidRDefault="00F93639" w:rsidP="0071713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14:paraId="70A6E93C" w14:textId="77777777" w:rsidR="00F93639" w:rsidRPr="00F93639" w:rsidRDefault="00F93639" w:rsidP="0071713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77-32-92</w:t>
            </w:r>
          </w:p>
          <w:p w14:paraId="4E4E97AF" w14:textId="1F55BCBF" w:rsidR="00F93639" w:rsidRPr="00F93639" w:rsidRDefault="00F93639" w:rsidP="0071713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 w:rsidRPr="00F93639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50074ECB" w14:textId="381DFC33" w:rsidR="00F93639" w:rsidRPr="00F93639" w:rsidRDefault="00B96A67" w:rsidP="0071713A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hyperlink r:id="rId19" w:anchor="_blank" w:history="1">
              <w:r w:rsidR="00F93639" w:rsidRPr="00F93639">
                <w:rPr>
                  <w:rStyle w:val="a4"/>
                  <w:rFonts w:ascii="Bookman Old Style" w:eastAsia="Calibri" w:hAnsi="Bookman Old Style" w:cs="Bookman Old Style"/>
                </w:rPr>
                <w:t>tula-mbuk_kdo@tularegion.org</w:t>
              </w:r>
            </w:hyperlink>
          </w:p>
        </w:tc>
      </w:tr>
      <w:tr w:rsidR="00F93639" w:rsidRPr="00B96A67" w14:paraId="01AF8D73" w14:textId="77777777" w:rsidTr="00F936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145"/>
          <w:jc w:val="center"/>
        </w:trPr>
        <w:tc>
          <w:tcPr>
            <w:tcW w:w="1843" w:type="dxa"/>
            <w:gridSpan w:val="2"/>
            <w:shd w:val="clear" w:color="auto" w:fill="FFFFFF" w:themeFill="background1"/>
          </w:tcPr>
          <w:p w14:paraId="46038C45" w14:textId="3D537154" w:rsidR="00F93639" w:rsidRPr="00F93639" w:rsidRDefault="00F93639" w:rsidP="0071713A">
            <w:pPr>
              <w:pStyle w:val="ab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/>
              </w:rPr>
              <w:lastRenderedPageBreak/>
              <w:t>18 марта 2021 года</w:t>
            </w:r>
          </w:p>
          <w:p w14:paraId="73F596C7" w14:textId="1128FAA0" w:rsidR="00F93639" w:rsidRPr="00F93639" w:rsidRDefault="00F93639" w:rsidP="0071713A">
            <w:pPr>
              <w:pStyle w:val="ab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/>
              </w:rPr>
              <w:t>11:00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6C239182" w14:textId="77777777" w:rsidR="00F93639" w:rsidRPr="00F93639" w:rsidRDefault="00F93639" w:rsidP="0071713A">
            <w:pPr>
              <w:pStyle w:val="ab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/>
              </w:rPr>
              <w:t>Библиотечная выставка</w:t>
            </w:r>
          </w:p>
          <w:p w14:paraId="2B9209B6" w14:textId="77777777" w:rsidR="00F93639" w:rsidRPr="00F93639" w:rsidRDefault="00F93639" w:rsidP="0071713A">
            <w:pPr>
              <w:pStyle w:val="ab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/>
              </w:rPr>
              <w:t>«Крым и Россия – единая судьба»</w:t>
            </w:r>
          </w:p>
          <w:p w14:paraId="2FA63FCA" w14:textId="77777777" w:rsidR="00F93639" w:rsidRPr="00F93639" w:rsidRDefault="00F93639" w:rsidP="0071713A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57" w:type="dxa"/>
            <w:shd w:val="clear" w:color="auto" w:fill="FFFFFF" w:themeFill="background1"/>
          </w:tcPr>
          <w:p w14:paraId="1C8B4ABC" w14:textId="77777777" w:rsidR="00F93639" w:rsidRPr="00F93639" w:rsidRDefault="00F93639" w:rsidP="0071713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/>
                <w:sz w:val="24"/>
                <w:szCs w:val="24"/>
              </w:rPr>
              <w:t>Модельная библиотека №1</w:t>
            </w:r>
          </w:p>
          <w:p w14:paraId="17E9E6A7" w14:textId="26BEC9F1" w:rsidR="00F93639" w:rsidRPr="00F93639" w:rsidRDefault="00F93639" w:rsidP="0071713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/>
                <w:sz w:val="24"/>
                <w:szCs w:val="24"/>
              </w:rPr>
              <w:t>(г. Тула, ул. Новомосковская, д. 9)</w:t>
            </w:r>
          </w:p>
        </w:tc>
        <w:tc>
          <w:tcPr>
            <w:tcW w:w="1271" w:type="dxa"/>
            <w:shd w:val="clear" w:color="auto" w:fill="FFFFFF" w:themeFill="background1"/>
          </w:tcPr>
          <w:p w14:paraId="034245FA" w14:textId="296207F9" w:rsidR="00F93639" w:rsidRPr="00F93639" w:rsidRDefault="00F93639" w:rsidP="0071713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507E6A">
              <w:rPr>
                <w:rFonts w:ascii="Bookman Old Style" w:hAnsi="Bookman Old Style"/>
                <w:noProof/>
              </w:rPr>
              <w:drawing>
                <wp:inline distT="0" distB="0" distL="0" distR="0" wp14:anchorId="30D8AA82" wp14:editId="031208E8">
                  <wp:extent cx="323850" cy="323850"/>
                  <wp:effectExtent l="0" t="0" r="0" b="0"/>
                  <wp:docPr id="1155" name="Рисунок 115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B79B" w14:textId="77777777" w:rsidR="00F93639" w:rsidRPr="00F93639" w:rsidRDefault="00F93639" w:rsidP="0071713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/>
                <w:sz w:val="24"/>
                <w:szCs w:val="24"/>
              </w:rPr>
              <w:t>Вход</w:t>
            </w:r>
          </w:p>
          <w:p w14:paraId="208328DE" w14:textId="3CBB77C5" w:rsidR="00F93639" w:rsidRPr="00F93639" w:rsidRDefault="00F93639" w:rsidP="0071713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z w:val="24"/>
                <w:szCs w:val="24"/>
                <w:shd w:val="clear" w:color="auto" w:fill="FFFFFF"/>
              </w:rPr>
            </w:pPr>
            <w:r w:rsidRPr="00F93639">
              <w:rPr>
                <w:rFonts w:ascii="Bookman Old Style" w:hAnsi="Bookman Old Style"/>
                <w:sz w:val="24"/>
                <w:szCs w:val="24"/>
              </w:rPr>
              <w:t>свободный</w:t>
            </w:r>
          </w:p>
        </w:tc>
        <w:tc>
          <w:tcPr>
            <w:tcW w:w="3015" w:type="dxa"/>
            <w:shd w:val="clear" w:color="auto" w:fill="FFFFFF" w:themeFill="background1"/>
          </w:tcPr>
          <w:p w14:paraId="28D62DF2" w14:textId="77777777" w:rsidR="00F93639" w:rsidRPr="00F93639" w:rsidRDefault="00F93639" w:rsidP="0071713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93639">
              <w:rPr>
                <w:rFonts w:ascii="Bookman Old Style" w:hAnsi="Bookman Old Style"/>
                <w:sz w:val="24"/>
                <w:szCs w:val="24"/>
              </w:rPr>
              <w:t>Тел</w:t>
            </w:r>
            <w:r w:rsidRPr="00F93639">
              <w:rPr>
                <w:rFonts w:ascii="Bookman Old Style" w:hAnsi="Bookman Old Style"/>
                <w:sz w:val="24"/>
                <w:szCs w:val="24"/>
                <w:lang w:val="en-US"/>
              </w:rPr>
              <w:t>.: 37-10-91</w:t>
            </w:r>
          </w:p>
          <w:p w14:paraId="62C38419" w14:textId="3BAD5530" w:rsidR="00F93639" w:rsidRPr="00F93639" w:rsidRDefault="00F93639" w:rsidP="0071713A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r w:rsidRPr="00F93639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0" w:history="1">
              <w:r w:rsidRPr="00F93639">
                <w:rPr>
                  <w:rStyle w:val="a4"/>
                  <w:rFonts w:ascii="Bookman Old Style" w:hAnsi="Bookman Old Style"/>
                  <w:lang w:val="en-US"/>
                </w:rPr>
                <w:t>tbs_bibl1@tularegion.org</w:t>
              </w:r>
            </w:hyperlink>
          </w:p>
        </w:tc>
      </w:tr>
      <w:tr w:rsidR="00F31845" w:rsidRPr="00F31845" w14:paraId="52A6FFA4" w14:textId="77777777" w:rsidTr="00216A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145"/>
          <w:jc w:val="center"/>
        </w:trPr>
        <w:tc>
          <w:tcPr>
            <w:tcW w:w="1843" w:type="dxa"/>
            <w:gridSpan w:val="2"/>
            <w:shd w:val="clear" w:color="auto" w:fill="FFFFFF" w:themeFill="background1"/>
          </w:tcPr>
          <w:p w14:paraId="0129F03E" w14:textId="77777777" w:rsidR="00F31845" w:rsidRDefault="00F31845" w:rsidP="00F3184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 марта 2021 года</w:t>
            </w:r>
          </w:p>
          <w:p w14:paraId="3A387644" w14:textId="7EDB8BD1" w:rsidR="00F31845" w:rsidRPr="00F93639" w:rsidRDefault="00F31845" w:rsidP="00F3184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11.00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231DF1FC" w14:textId="3E4D82A3" w:rsidR="00F31845" w:rsidRPr="00F93639" w:rsidRDefault="00F31845" w:rsidP="00F3184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Показ кинофильма «Крым»</w:t>
            </w:r>
          </w:p>
        </w:tc>
        <w:tc>
          <w:tcPr>
            <w:tcW w:w="3657" w:type="dxa"/>
            <w:shd w:val="clear" w:color="auto" w:fill="FFFFFF" w:themeFill="background1"/>
          </w:tcPr>
          <w:p w14:paraId="599C4E5D" w14:textId="77777777" w:rsidR="00F31845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МБУК «Культурно-досуговое объединение» филиал «Иншинский» </w:t>
            </w:r>
          </w:p>
          <w:p w14:paraId="4ED91DDF" w14:textId="69897854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пос. Иншинский, д. 22</w:t>
            </w:r>
          </w:p>
        </w:tc>
        <w:tc>
          <w:tcPr>
            <w:tcW w:w="12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A5BDF3B" w14:textId="61CBD430" w:rsidR="00F31845" w:rsidRPr="00507E6A" w:rsidRDefault="00F31845" w:rsidP="00F31845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832396">
              <w:rPr>
                <w:rFonts w:ascii="Bookman Old Style" w:hAnsi="Bookman Old Style"/>
                <w:noProof/>
              </w:rPr>
              <w:drawing>
                <wp:inline distT="0" distB="0" distL="0" distR="0" wp14:anchorId="63981173" wp14:editId="5BE244B7">
                  <wp:extent cx="323850" cy="323850"/>
                  <wp:effectExtent l="0" t="0" r="0" b="0"/>
                  <wp:docPr id="7" name="Рисунок 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8FD7DD" w14:textId="1272F574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3015" w:type="dxa"/>
            <w:shd w:val="clear" w:color="auto" w:fill="FFFFFF" w:themeFill="background1"/>
          </w:tcPr>
          <w:p w14:paraId="2459E760" w14:textId="77777777" w:rsidR="00F31845" w:rsidRDefault="00F31845" w:rsidP="00F31845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14:paraId="280E0A92" w14:textId="77777777" w:rsidR="00F31845" w:rsidRDefault="00F31845" w:rsidP="00F31845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72-25-03</w:t>
            </w:r>
          </w:p>
          <w:p w14:paraId="3DB83B76" w14:textId="77777777" w:rsidR="00F31845" w:rsidRDefault="00F31845" w:rsidP="00F31845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14:paraId="765915D2" w14:textId="5FCDEF16" w:rsidR="00F31845" w:rsidRPr="00F93639" w:rsidRDefault="00B96A67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1" w:anchor="_blank" w:history="1">
              <w:r w:rsidR="00F31845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tula</w:t>
              </w:r>
              <w:r w:rsidR="00F31845" w:rsidRPr="00F31845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</w:rPr>
                <w:t>-</w:t>
              </w:r>
              <w:r w:rsidR="00F31845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mbuk</w:t>
              </w:r>
              <w:r w:rsidR="00F31845" w:rsidRPr="00F31845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</w:rPr>
                <w:t>_</w:t>
              </w:r>
              <w:r w:rsidR="00F31845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kdo</w:t>
              </w:r>
              <w:r w:rsidR="00F31845" w:rsidRPr="00F31845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</w:rPr>
                <w:t>@</w:t>
              </w:r>
              <w:r w:rsidR="00F31845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="00F31845" w:rsidRPr="00F31845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</w:rPr>
                <w:t>.</w:t>
              </w:r>
              <w:r w:rsidR="00F31845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F31845" w:rsidRPr="007B75B6" w14:paraId="4ABC093E" w14:textId="77777777" w:rsidTr="00F936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145"/>
          <w:jc w:val="center"/>
        </w:trPr>
        <w:tc>
          <w:tcPr>
            <w:tcW w:w="184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8472A22" w14:textId="37369DBD" w:rsidR="00F31845" w:rsidRPr="00F93639" w:rsidRDefault="00F31845" w:rsidP="00F31845">
            <w:pPr>
              <w:pStyle w:val="210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 w:cs="Bookman Old Style"/>
                <w:color w:val="000000"/>
              </w:rPr>
              <w:t>18 марта</w:t>
            </w:r>
          </w:p>
          <w:p w14:paraId="562AEABA" w14:textId="5D283F81" w:rsidR="00F31845" w:rsidRPr="00F93639" w:rsidRDefault="00F31845" w:rsidP="00F31845">
            <w:pPr>
              <w:pStyle w:val="ab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 w:cs="Bookman Old Style"/>
                <w:color w:val="000000"/>
              </w:rPr>
              <w:t>2021 года 11.00-18.00</w:t>
            </w:r>
          </w:p>
        </w:tc>
        <w:tc>
          <w:tcPr>
            <w:tcW w:w="396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C191A18" w14:textId="77777777" w:rsidR="00F31845" w:rsidRPr="00F93639" w:rsidRDefault="00F31845" w:rsidP="00F31845">
            <w:pPr>
              <w:pStyle w:val="210"/>
              <w:jc w:val="center"/>
              <w:rPr>
                <w:rFonts w:ascii="Bookman Old Style" w:hAnsi="Bookman Old Style"/>
              </w:rPr>
            </w:pPr>
            <w:proofErr w:type="spellStart"/>
            <w:r w:rsidRPr="00F93639">
              <w:rPr>
                <w:rFonts w:ascii="Bookman Old Style" w:hAnsi="Bookman Old Style" w:cs="Bookman Old Style"/>
                <w:color w:val="000000"/>
              </w:rPr>
              <w:t>Фотоэкскурс</w:t>
            </w:r>
            <w:proofErr w:type="spellEnd"/>
          </w:p>
          <w:p w14:paraId="1A0AE995" w14:textId="77777777" w:rsidR="00F31845" w:rsidRPr="00F93639" w:rsidRDefault="00F31845" w:rsidP="00F31845">
            <w:pPr>
              <w:pStyle w:val="210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 w:cs="Bookman Old Style"/>
                <w:color w:val="000000"/>
              </w:rPr>
              <w:t>«Присоединение Крыма</w:t>
            </w:r>
          </w:p>
          <w:p w14:paraId="2FAFAB1B" w14:textId="454E37E6" w:rsidR="00F31845" w:rsidRPr="00F93639" w:rsidRDefault="00F31845" w:rsidP="00F31845">
            <w:pPr>
              <w:pStyle w:val="210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 w:cs="Bookman Old Style"/>
                <w:color w:val="000000"/>
              </w:rPr>
              <w:t>к России»</w:t>
            </w:r>
          </w:p>
          <w:p w14:paraId="01440A92" w14:textId="77777777" w:rsidR="00F31845" w:rsidRPr="00F93639" w:rsidRDefault="00F31845" w:rsidP="00F31845">
            <w:pPr>
              <w:pStyle w:val="210"/>
              <w:jc w:val="center"/>
              <w:rPr>
                <w:rFonts w:ascii="Bookman Old Style" w:hAnsi="Bookman Old Style"/>
              </w:rPr>
            </w:pPr>
          </w:p>
          <w:p w14:paraId="477BC334" w14:textId="77777777" w:rsidR="00F31845" w:rsidRPr="00F93639" w:rsidRDefault="00F31845" w:rsidP="00F31845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A563BC3" w14:textId="64C33D08" w:rsidR="00F31845" w:rsidRPr="00F93639" w:rsidRDefault="00F31845" w:rsidP="00F31845">
            <w:pPr>
              <w:pStyle w:val="210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493F6E93" w14:textId="77777777" w:rsidR="00F31845" w:rsidRPr="00F93639" w:rsidRDefault="00F31845" w:rsidP="00F31845">
            <w:pPr>
              <w:pStyle w:val="210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 w:cs="Bookman Old Style"/>
              </w:rPr>
              <w:t>Отдел «Торховский»</w:t>
            </w:r>
          </w:p>
          <w:p w14:paraId="2181CE5D" w14:textId="31094AE0" w:rsidR="00F31845" w:rsidRPr="00F93639" w:rsidRDefault="00F31845" w:rsidP="00F31845">
            <w:pPr>
              <w:pStyle w:val="210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 w:cs="Bookman Old Style"/>
              </w:rPr>
              <w:t>п. Торхово,</w:t>
            </w:r>
          </w:p>
          <w:p w14:paraId="71FC6F5D" w14:textId="0BD69690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eastAsia="Times New Roman" w:hAnsi="Bookman Old Style" w:cs="Bookman Old Style"/>
                <w:color w:val="000000"/>
                <w:kern w:val="2"/>
                <w:sz w:val="24"/>
                <w:szCs w:val="24"/>
                <w:lang w:eastAsia="ru-RU"/>
              </w:rPr>
              <w:t>ул. Центральная, д. 24</w:t>
            </w:r>
          </w:p>
        </w:tc>
        <w:tc>
          <w:tcPr>
            <w:tcW w:w="12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C493BF1" w14:textId="50622D62" w:rsidR="00F31845" w:rsidRPr="00F93639" w:rsidRDefault="00F31845" w:rsidP="00F31845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856293">
              <w:rPr>
                <w:rFonts w:ascii="Bookman Old Style" w:hAnsi="Bookman Old Style"/>
                <w:noProof/>
              </w:rPr>
              <w:drawing>
                <wp:inline distT="0" distB="0" distL="0" distR="0" wp14:anchorId="6173F492" wp14:editId="387A7B6D">
                  <wp:extent cx="323850" cy="323850"/>
                  <wp:effectExtent l="0" t="0" r="0" b="0"/>
                  <wp:docPr id="1158" name="Рисунок 115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8D81D1" w14:textId="2E48F4BB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3015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3FE17131" w14:textId="77777777" w:rsidR="00F31845" w:rsidRPr="00F93639" w:rsidRDefault="00F31845" w:rsidP="00F31845">
            <w:pPr>
              <w:pStyle w:val="210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 w:cs="Bookman Old Style"/>
              </w:rPr>
              <w:t>Тел.8 (4872)</w:t>
            </w:r>
          </w:p>
          <w:p w14:paraId="46C034AD" w14:textId="77777777" w:rsidR="00F31845" w:rsidRPr="00F93639" w:rsidRDefault="00F31845" w:rsidP="00F31845">
            <w:pPr>
              <w:pStyle w:val="210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 w:cs="Bookman Old Style"/>
              </w:rPr>
              <w:t>77 – 33 — 15</w:t>
            </w:r>
          </w:p>
          <w:p w14:paraId="56B19C73" w14:textId="4C8A4D9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 w:rsidRPr="00F93639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6FB9ECBD" w14:textId="0DD742E5" w:rsidR="00F31845" w:rsidRPr="00F93639" w:rsidRDefault="00B96A67" w:rsidP="00F31845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2" w:anchor="_blank" w:history="1">
              <w:r w:rsidR="00F31845" w:rsidRPr="00F93639">
                <w:rPr>
                  <w:rStyle w:val="a4"/>
                  <w:rFonts w:ascii="Bookman Old Style" w:hAnsi="Bookman Old Style" w:cs="Bookman Old Style"/>
                  <w:sz w:val="24"/>
                  <w:szCs w:val="24"/>
                  <w:highlight w:val="white"/>
                </w:rPr>
                <w:t>tula-mbuk_kdo@tularegion.or</w:t>
              </w:r>
            </w:hyperlink>
          </w:p>
        </w:tc>
      </w:tr>
      <w:tr w:rsidR="00B96A67" w:rsidRPr="00B96A67" w14:paraId="1D38FC15" w14:textId="77777777" w:rsidTr="00F936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145"/>
          <w:jc w:val="center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8498" w14:textId="3C9E8CCE" w:rsidR="00F31845" w:rsidRPr="00B96A67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96A67">
              <w:rPr>
                <w:rFonts w:ascii="Bookman Old Style" w:hAnsi="Bookman Old Style"/>
                <w:sz w:val="24"/>
                <w:szCs w:val="24"/>
              </w:rPr>
              <w:t>18 марта 2021 года</w:t>
            </w:r>
          </w:p>
          <w:p w14:paraId="0A7C3FF6" w14:textId="0D23767E" w:rsidR="00F31845" w:rsidRPr="00B96A67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96A67">
              <w:rPr>
                <w:rFonts w:ascii="Bookman Old Style" w:hAnsi="Bookman Old Style"/>
                <w:sz w:val="24"/>
                <w:szCs w:val="24"/>
              </w:rPr>
              <w:t>11.30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66E3" w14:textId="70CF6801" w:rsidR="00F31845" w:rsidRPr="00B96A67" w:rsidRDefault="00F31845" w:rsidP="00F31845">
            <w:pPr>
              <w:pStyle w:val="ab"/>
              <w:jc w:val="center"/>
              <w:rPr>
                <w:rFonts w:ascii="Bookman Old Style" w:hAnsi="Bookman Old Style"/>
                <w:shd w:val="clear" w:color="auto" w:fill="FFFFFF"/>
              </w:rPr>
            </w:pPr>
            <w:r w:rsidRPr="00B96A67">
              <w:rPr>
                <w:rFonts w:ascii="Bookman Old Style" w:hAnsi="Bookman Old Style"/>
                <w:shd w:val="clear" w:color="auto" w:fill="FFFFFF"/>
              </w:rPr>
              <w:t>Выставка рисунков</w:t>
            </w:r>
          </w:p>
          <w:p w14:paraId="5BAE8560" w14:textId="5FD5D982" w:rsidR="00F31845" w:rsidRPr="00B96A67" w:rsidRDefault="00F31845" w:rsidP="00F31845">
            <w:pPr>
              <w:pStyle w:val="ab"/>
              <w:jc w:val="center"/>
              <w:rPr>
                <w:rFonts w:ascii="Bookman Old Style" w:hAnsi="Bookman Old Style"/>
                <w:shd w:val="clear" w:color="auto" w:fill="FFFFFF"/>
              </w:rPr>
            </w:pPr>
            <w:r w:rsidRPr="00B96A67">
              <w:rPr>
                <w:rFonts w:ascii="Bookman Old Style" w:hAnsi="Bookman Old Style"/>
                <w:shd w:val="clear" w:color="auto" w:fill="FFFFFF"/>
              </w:rPr>
              <w:t>«Крым — это Россия! Навсегда!»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0A2A" w14:textId="77777777" w:rsidR="00F31845" w:rsidRPr="00B96A67" w:rsidRDefault="00F31845" w:rsidP="00F3184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B96A67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«Культурно-досуговая система»</w:t>
            </w:r>
          </w:p>
          <w:p w14:paraId="2C62CA65" w14:textId="77777777" w:rsidR="00F31845" w:rsidRPr="00B96A67" w:rsidRDefault="00F31845" w:rsidP="00F3184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B96A67">
              <w:rPr>
                <w:rFonts w:ascii="Bookman Old Style" w:eastAsia="Times New Roman" w:hAnsi="Bookman Old Style" w:cs="Times New Roman"/>
                <w:sz w:val="24"/>
                <w:szCs w:val="24"/>
              </w:rPr>
              <w:t>Дом культуры «Южный»</w:t>
            </w:r>
          </w:p>
          <w:p w14:paraId="64FB5610" w14:textId="2A0646D7" w:rsidR="00F31845" w:rsidRPr="00B96A67" w:rsidRDefault="00F31845" w:rsidP="00F31845">
            <w:pPr>
              <w:pStyle w:val="ab"/>
              <w:jc w:val="center"/>
              <w:rPr>
                <w:rFonts w:ascii="Bookman Old Style" w:hAnsi="Bookman Old Style"/>
              </w:rPr>
            </w:pPr>
            <w:r w:rsidRPr="00B96A67">
              <w:rPr>
                <w:rFonts w:ascii="Bookman Old Style" w:hAnsi="Bookman Old Style"/>
              </w:rPr>
              <w:t>пос. Менделеевский,</w:t>
            </w:r>
          </w:p>
          <w:p w14:paraId="513F98E1" w14:textId="192187B2" w:rsidR="00F31845" w:rsidRPr="00B96A67" w:rsidRDefault="00F31845" w:rsidP="00F3184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B96A67">
              <w:rPr>
                <w:rFonts w:ascii="Bookman Old Style" w:eastAsia="Times New Roman" w:hAnsi="Bookman Old Style" w:cs="Times New Roman"/>
                <w:sz w:val="24"/>
                <w:szCs w:val="24"/>
              </w:rPr>
              <w:t>ул. М.</w:t>
            </w:r>
            <w:r w:rsidRPr="00B96A6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B96A67">
              <w:rPr>
                <w:rFonts w:ascii="Bookman Old Style" w:eastAsia="Times New Roman" w:hAnsi="Bookman Old Style" w:cs="Times New Roman"/>
                <w:sz w:val="24"/>
                <w:szCs w:val="24"/>
              </w:rPr>
              <w:t>Горького, д.13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C3E3" w14:textId="539FC0E0" w:rsidR="00F31845" w:rsidRPr="00B96A67" w:rsidRDefault="00F31845" w:rsidP="00F31845">
            <w:pPr>
              <w:pStyle w:val="ab"/>
              <w:jc w:val="center"/>
              <w:rPr>
                <w:rFonts w:ascii="Bookman Old Style" w:hAnsi="Bookman Old Style"/>
              </w:rPr>
            </w:pPr>
            <w:r w:rsidRPr="00B96A67">
              <w:rPr>
                <w:rFonts w:ascii="Bookman Old Style" w:hAnsi="Bookman Old Style"/>
                <w:noProof/>
              </w:rPr>
              <w:drawing>
                <wp:inline distT="0" distB="0" distL="0" distR="0" wp14:anchorId="32B73B40" wp14:editId="3A68D2FA">
                  <wp:extent cx="323850" cy="323850"/>
                  <wp:effectExtent l="0" t="0" r="0" b="0"/>
                  <wp:docPr id="1160" name="Рисунок 116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F1D3" w14:textId="77777777" w:rsidR="00F31845" w:rsidRPr="00B96A67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96A67">
              <w:rPr>
                <w:rFonts w:ascii="Bookman Old Style" w:hAnsi="Bookman Old Style"/>
                <w:sz w:val="24"/>
                <w:szCs w:val="24"/>
              </w:rPr>
              <w:t>Вход</w:t>
            </w:r>
          </w:p>
          <w:p w14:paraId="09DF8E45" w14:textId="4CFCF827" w:rsidR="00F31845" w:rsidRPr="00B96A67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96A67">
              <w:rPr>
                <w:rFonts w:ascii="Bookman Old Style" w:hAnsi="Bookman Old Style"/>
                <w:sz w:val="24"/>
                <w:szCs w:val="24"/>
              </w:rPr>
              <w:t>свободный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D07C" w14:textId="77777777" w:rsidR="00F31845" w:rsidRPr="00B96A67" w:rsidRDefault="00F31845" w:rsidP="00F31845">
            <w:pPr>
              <w:spacing w:after="0" w:line="240" w:lineRule="auto"/>
              <w:ind w:left="3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96A67">
              <w:rPr>
                <w:rFonts w:ascii="Bookman Old Style" w:hAnsi="Bookman Old Style" w:cs="Times New Roman"/>
                <w:sz w:val="24"/>
                <w:szCs w:val="24"/>
              </w:rPr>
              <w:t>33-08-11</w:t>
            </w:r>
          </w:p>
          <w:p w14:paraId="6DACF212" w14:textId="77777777" w:rsidR="00F31845" w:rsidRPr="00B96A67" w:rsidRDefault="00B96A67" w:rsidP="00F31845">
            <w:pPr>
              <w:spacing w:after="0" w:line="240" w:lineRule="auto"/>
              <w:ind w:left="34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23" w:history="1">
              <w:r w:rsidR="00F31845" w:rsidRPr="00B96A67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gkzmuk</w:t>
              </w:r>
              <w:r w:rsidR="00F31845" w:rsidRPr="00B96A67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@</w:t>
              </w:r>
              <w:r w:rsidR="00F31845" w:rsidRPr="00B96A67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tularegion</w:t>
              </w:r>
              <w:r w:rsidR="00F31845" w:rsidRPr="00B96A67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.</w:t>
              </w:r>
              <w:r w:rsidR="00F31845" w:rsidRPr="00B96A67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org</w:t>
              </w:r>
            </w:hyperlink>
          </w:p>
          <w:p w14:paraId="6061A663" w14:textId="77777777" w:rsidR="00F31845" w:rsidRPr="00B96A67" w:rsidRDefault="00F31845" w:rsidP="00F31845">
            <w:pPr>
              <w:spacing w:after="0" w:line="240" w:lineRule="auto"/>
              <w:ind w:left="34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F31845" w:rsidRPr="00B96A67" w14:paraId="4F10178A" w14:textId="77777777" w:rsidTr="00F936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145"/>
          <w:jc w:val="center"/>
        </w:trPr>
        <w:tc>
          <w:tcPr>
            <w:tcW w:w="1843" w:type="dxa"/>
            <w:gridSpan w:val="2"/>
            <w:shd w:val="clear" w:color="auto" w:fill="FFFFFF" w:themeFill="background1"/>
          </w:tcPr>
          <w:p w14:paraId="3B5CAA18" w14:textId="77777777" w:rsidR="00F31845" w:rsidRPr="00F93639" w:rsidRDefault="00F31845" w:rsidP="00F31845">
            <w:pPr>
              <w:pStyle w:val="ab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/>
              </w:rPr>
              <w:t>18 марта 2021 года</w:t>
            </w:r>
          </w:p>
          <w:p w14:paraId="6CF62F03" w14:textId="77777777" w:rsidR="00F31845" w:rsidRPr="00F93639" w:rsidRDefault="00F31845" w:rsidP="00F31845">
            <w:pPr>
              <w:pStyle w:val="ab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/>
              </w:rPr>
              <w:t>12:00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3B766D31" w14:textId="77777777" w:rsidR="00F31845" w:rsidRPr="00F93639" w:rsidRDefault="00F31845" w:rsidP="00F31845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F93639">
              <w:rPr>
                <w:rFonts w:ascii="Bookman Old Style" w:hAnsi="Bookman Old Style"/>
              </w:rPr>
              <w:t>Видеоэкскурсия</w:t>
            </w:r>
            <w:proofErr w:type="spellEnd"/>
          </w:p>
          <w:p w14:paraId="4947C83E" w14:textId="77777777" w:rsidR="00F31845" w:rsidRPr="00F93639" w:rsidRDefault="00F31845" w:rsidP="00F31845">
            <w:pPr>
              <w:pStyle w:val="ab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/>
              </w:rPr>
              <w:t>«Многоликий Крым»</w:t>
            </w:r>
          </w:p>
          <w:p w14:paraId="61D9CB63" w14:textId="77777777" w:rsidR="00F31845" w:rsidRPr="00F93639" w:rsidRDefault="00F31845" w:rsidP="00F31845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57" w:type="dxa"/>
            <w:shd w:val="clear" w:color="auto" w:fill="FFFFFF" w:themeFill="background1"/>
          </w:tcPr>
          <w:p w14:paraId="7B5C7F23" w14:textId="77777777" w:rsidR="00F31845" w:rsidRPr="00F93639" w:rsidRDefault="00F31845" w:rsidP="00F31845">
            <w:pPr>
              <w:pStyle w:val="ab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/>
              </w:rPr>
              <w:t>Модельная библиотека №14</w:t>
            </w:r>
          </w:p>
          <w:p w14:paraId="26864A51" w14:textId="77777777" w:rsidR="00F31845" w:rsidRPr="00F93639" w:rsidRDefault="00B96A67" w:rsidP="00F31845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4" w:history="1">
              <w:r w:rsidR="00F31845" w:rsidRPr="00F93639">
                <w:rPr>
                  <w:rStyle w:val="a4"/>
                  <w:rFonts w:ascii="Bookman Old Style" w:hAnsi="Bookman Old Style"/>
                </w:rPr>
                <w:t>vk.com/modellibrary14</w:t>
              </w:r>
            </w:hyperlink>
          </w:p>
          <w:p w14:paraId="08DDCEC9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4052A1D4" w14:textId="579A72CD" w:rsidR="00F31845" w:rsidRPr="00F93639" w:rsidRDefault="00F31845" w:rsidP="00F31845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832396">
              <w:rPr>
                <w:rFonts w:ascii="Bookman Old Style" w:hAnsi="Bookman Old Style"/>
                <w:noProof/>
              </w:rPr>
              <w:drawing>
                <wp:inline distT="0" distB="0" distL="0" distR="0" wp14:anchorId="5B3319E8" wp14:editId="5275C7A6">
                  <wp:extent cx="323850" cy="323850"/>
                  <wp:effectExtent l="0" t="0" r="0" b="0"/>
                  <wp:docPr id="27" name="Рисунок 2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FFFFFF" w:themeFill="background1"/>
          </w:tcPr>
          <w:p w14:paraId="3D170D52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z w:val="24"/>
                <w:szCs w:val="24"/>
                <w:shd w:val="clear" w:color="auto" w:fill="FFFFFF"/>
              </w:rPr>
            </w:pPr>
            <w:r w:rsidRPr="00F93639">
              <w:rPr>
                <w:rFonts w:ascii="Bookman Old Style" w:hAnsi="Bookman Old Style" w:cs="Arial"/>
                <w:color w:val="000000" w:themeColor="text1"/>
                <w:spacing w:val="-8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015" w:type="dxa"/>
            <w:shd w:val="clear" w:color="auto" w:fill="FFFFFF" w:themeFill="background1"/>
          </w:tcPr>
          <w:p w14:paraId="3866CB52" w14:textId="77777777" w:rsidR="00F31845" w:rsidRPr="00F93639" w:rsidRDefault="00F31845" w:rsidP="00F31845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F93639">
              <w:rPr>
                <w:rFonts w:ascii="Bookman Old Style" w:hAnsi="Bookman Old Style"/>
              </w:rPr>
              <w:t>Тел</w:t>
            </w:r>
            <w:r w:rsidRPr="00F93639">
              <w:rPr>
                <w:rFonts w:ascii="Bookman Old Style" w:hAnsi="Bookman Old Style"/>
                <w:lang w:val="en-US"/>
              </w:rPr>
              <w:t>.: 40-70-00</w:t>
            </w:r>
          </w:p>
          <w:p w14:paraId="5A92DC08" w14:textId="77777777" w:rsidR="00F31845" w:rsidRPr="00F93639" w:rsidRDefault="00F31845" w:rsidP="00F31845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r w:rsidRPr="00F93639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5" w:history="1">
              <w:r w:rsidRPr="00F93639">
                <w:rPr>
                  <w:rStyle w:val="a4"/>
                  <w:rFonts w:ascii="Bookman Old Style" w:hAnsi="Bookman Old Style"/>
                  <w:lang w:val="en-US"/>
                </w:rPr>
                <w:t>tbs_bibl14@tularegion.org</w:t>
              </w:r>
            </w:hyperlink>
          </w:p>
        </w:tc>
      </w:tr>
      <w:tr w:rsidR="00F31845" w:rsidRPr="007B75B6" w14:paraId="3A7D147C" w14:textId="77777777" w:rsidTr="00F936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145"/>
          <w:jc w:val="center"/>
        </w:trPr>
        <w:tc>
          <w:tcPr>
            <w:tcW w:w="184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CC75241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eastAsia="Times New Roman" w:hAnsi="Bookman Old Style" w:cs="Bookman Old Style"/>
                <w:sz w:val="24"/>
                <w:szCs w:val="24"/>
              </w:rPr>
              <w:t>18 марта</w:t>
            </w:r>
          </w:p>
          <w:p w14:paraId="15AB582A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eastAsia="Times New Roman" w:hAnsi="Bookman Old Style" w:cs="Bookman Old Style"/>
                <w:sz w:val="24"/>
                <w:szCs w:val="24"/>
              </w:rPr>
              <w:t>2021 года</w:t>
            </w:r>
          </w:p>
          <w:p w14:paraId="1FB2BEE9" w14:textId="696200D9" w:rsidR="00F31845" w:rsidRPr="00F93639" w:rsidRDefault="00F31845" w:rsidP="00F31845">
            <w:pPr>
              <w:pStyle w:val="ab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396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C76A82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eastAsia="Times New Roman" w:hAnsi="Bookman Old Style" w:cs="Bookman Old Style"/>
                <w:sz w:val="24"/>
                <w:szCs w:val="24"/>
              </w:rPr>
              <w:t>Читальный зал онлайн.</w:t>
            </w:r>
          </w:p>
          <w:p w14:paraId="504DE9B9" w14:textId="0FE8FBE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eastAsia="Times New Roman" w:hAnsi="Bookman Old Style" w:cs="Bookman Old Style"/>
                <w:sz w:val="24"/>
                <w:szCs w:val="24"/>
              </w:rPr>
              <w:t>Музыкально-литературный час</w:t>
            </w:r>
          </w:p>
          <w:p w14:paraId="580C38A5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eastAsia="Times New Roman" w:hAnsi="Bookman Old Style" w:cs="Bookman Old Style"/>
                <w:sz w:val="24"/>
                <w:szCs w:val="24"/>
              </w:rPr>
              <w:t>«Одна страна - один народ»</w:t>
            </w:r>
          </w:p>
          <w:p w14:paraId="67E5F4FF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2752BC53" w14:textId="77777777" w:rsidR="00F31845" w:rsidRPr="00F93639" w:rsidRDefault="00F31845" w:rsidP="00F31845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12EBF71" w14:textId="4DD86E30" w:rsidR="00F31845" w:rsidRPr="00F93639" w:rsidRDefault="00B96A67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6" w:history="1">
              <w:r w:rsidR="00F31845" w:rsidRPr="00F93639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https</w:t>
              </w:r>
              <w:r w:rsidR="00F31845" w:rsidRPr="00F93639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://</w:t>
              </w:r>
              <w:proofErr w:type="spellStart"/>
              <w:r w:rsidR="00F31845" w:rsidRPr="00F93639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vk</w:t>
              </w:r>
              <w:proofErr w:type="spellEnd"/>
              <w:r w:rsidR="00F31845" w:rsidRPr="00F93639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.</w:t>
              </w:r>
              <w:r w:rsidR="00F31845" w:rsidRPr="00F93639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com</w:t>
              </w:r>
              <w:r w:rsidR="00F31845" w:rsidRPr="00F93639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/</w:t>
              </w:r>
              <w:proofErr w:type="spellStart"/>
              <w:r w:rsidR="00F31845" w:rsidRPr="00F93639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kz</w:t>
              </w:r>
              <w:proofErr w:type="spellEnd"/>
              <w:r w:rsidR="00F31845" w:rsidRPr="00F93639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_</w:t>
              </w:r>
              <w:proofErr w:type="spellStart"/>
              <w:r w:rsidR="00F31845" w:rsidRPr="00F93639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orion</w:t>
              </w:r>
              <w:proofErr w:type="spellEnd"/>
              <w:r w:rsidR="00F31845" w:rsidRPr="00F93639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_</w:t>
              </w:r>
              <w:proofErr w:type="spellStart"/>
              <w:r w:rsidR="00F31845" w:rsidRPr="00F93639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leninskiy</w:t>
              </w:r>
              <w:proofErr w:type="spellEnd"/>
            </w:hyperlink>
          </w:p>
          <w:p w14:paraId="2C0F812A" w14:textId="77777777" w:rsidR="00F31845" w:rsidRPr="00F93639" w:rsidRDefault="00F31845" w:rsidP="00F31845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9DAE6E5" w14:textId="0B791A80" w:rsidR="00F31845" w:rsidRPr="00F93639" w:rsidRDefault="00F31845" w:rsidP="00F31845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832396">
              <w:rPr>
                <w:rFonts w:ascii="Bookman Old Style" w:hAnsi="Bookman Old Style"/>
                <w:noProof/>
              </w:rPr>
              <w:drawing>
                <wp:inline distT="0" distB="0" distL="0" distR="0" wp14:anchorId="3FFA6941" wp14:editId="04A4CAC4">
                  <wp:extent cx="323850" cy="323850"/>
                  <wp:effectExtent l="0" t="0" r="0" b="0"/>
                  <wp:docPr id="28" name="Рисунок 2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D8D9B4" w14:textId="5363A28E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z w:val="24"/>
                <w:szCs w:val="24"/>
                <w:shd w:val="clear" w:color="auto" w:fill="FFFFFF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3015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30600DB5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14:paraId="6FFAB6B6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72-60-96</w:t>
            </w:r>
          </w:p>
          <w:p w14:paraId="00405BC8" w14:textId="0307F73D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 w:rsidRPr="00F93639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53248131" w14:textId="400DBE48" w:rsidR="00F31845" w:rsidRPr="00F93639" w:rsidRDefault="00B96A67" w:rsidP="00F31845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7" w:anchor="_blank" w:history="1">
              <w:r w:rsidR="00F31845" w:rsidRPr="00F93639">
                <w:rPr>
                  <w:rStyle w:val="a4"/>
                  <w:rFonts w:ascii="Bookman Old Style" w:eastAsia="Calibri" w:hAnsi="Bookman Old Style" w:cs="Bookman Old Style"/>
                </w:rPr>
                <w:t>tula-mbuk_kdo@tularegion.org</w:t>
              </w:r>
            </w:hyperlink>
          </w:p>
        </w:tc>
      </w:tr>
      <w:tr w:rsidR="00F31845" w:rsidRPr="00B96A67" w14:paraId="1067CCD0" w14:textId="77777777" w:rsidTr="00F936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145"/>
          <w:jc w:val="center"/>
        </w:trPr>
        <w:tc>
          <w:tcPr>
            <w:tcW w:w="1843" w:type="dxa"/>
            <w:gridSpan w:val="2"/>
            <w:shd w:val="clear" w:color="auto" w:fill="FFFFFF" w:themeFill="background1"/>
          </w:tcPr>
          <w:p w14:paraId="36E94545" w14:textId="489D3BCF" w:rsidR="00F31845" w:rsidRPr="00F93639" w:rsidRDefault="00F31845" w:rsidP="00F31845">
            <w:pPr>
              <w:pStyle w:val="ab"/>
              <w:jc w:val="center"/>
              <w:rPr>
                <w:rFonts w:ascii="Bookman Old Style" w:hAnsi="Bookman Old Style"/>
              </w:rPr>
            </w:pPr>
            <w:bookmarkStart w:id="0" w:name="_GoBack"/>
            <w:bookmarkEnd w:id="0"/>
            <w:r w:rsidRPr="00F93639">
              <w:rPr>
                <w:rFonts w:ascii="Bookman Old Style" w:hAnsi="Bookman Old Style"/>
              </w:rPr>
              <w:t>18 марта 2021 года 13:00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59E32482" w14:textId="77777777" w:rsidR="00F31845" w:rsidRPr="00F93639" w:rsidRDefault="00F31845" w:rsidP="00F31845">
            <w:pPr>
              <w:pStyle w:val="ab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/>
              </w:rPr>
              <w:t>Информационная листовка «Россия и Крым – общая судьба»</w:t>
            </w:r>
          </w:p>
          <w:p w14:paraId="2E134B7F" w14:textId="77777777" w:rsidR="00F31845" w:rsidRPr="00F93639" w:rsidRDefault="00F31845" w:rsidP="00F31845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57" w:type="dxa"/>
            <w:shd w:val="clear" w:color="auto" w:fill="FFFFFF" w:themeFill="background1"/>
          </w:tcPr>
          <w:p w14:paraId="79FC7679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pacing w:val="-8"/>
                <w:kern w:val="2"/>
                <w:sz w:val="24"/>
                <w:szCs w:val="24"/>
              </w:rPr>
            </w:pPr>
            <w:r w:rsidRPr="00F93639">
              <w:rPr>
                <w:rFonts w:ascii="Bookman Old Style" w:hAnsi="Bookman Old Style"/>
                <w:spacing w:val="-8"/>
                <w:sz w:val="24"/>
                <w:szCs w:val="24"/>
              </w:rPr>
              <w:t>Модельная библиотека №8</w:t>
            </w:r>
          </w:p>
          <w:p w14:paraId="655A0BB2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pacing w:val="-8"/>
                <w:sz w:val="24"/>
                <w:szCs w:val="24"/>
              </w:rPr>
            </w:pPr>
            <w:r w:rsidRPr="00F93639">
              <w:rPr>
                <w:rFonts w:ascii="Bookman Old Style" w:hAnsi="Bookman Old Style"/>
                <w:spacing w:val="-8"/>
                <w:sz w:val="24"/>
                <w:szCs w:val="24"/>
              </w:rPr>
              <w:t>(г. Тула, пос. Косая Гора,</w:t>
            </w:r>
          </w:p>
          <w:p w14:paraId="4A7FA2BA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pacing w:val="-8"/>
                <w:sz w:val="24"/>
                <w:szCs w:val="24"/>
              </w:rPr>
            </w:pPr>
            <w:r w:rsidRPr="00F93639">
              <w:rPr>
                <w:rFonts w:ascii="Bookman Old Style" w:hAnsi="Bookman Old Style"/>
                <w:spacing w:val="-8"/>
                <w:sz w:val="24"/>
                <w:szCs w:val="24"/>
              </w:rPr>
              <w:t>ул. Гагарина, 7)</w:t>
            </w:r>
          </w:p>
          <w:p w14:paraId="35442266" w14:textId="77777777" w:rsidR="00F31845" w:rsidRPr="00F93639" w:rsidRDefault="00F31845" w:rsidP="00F31845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11E8860A" w14:textId="1F92C9D2" w:rsidR="00F31845" w:rsidRPr="00F93639" w:rsidRDefault="00F31845" w:rsidP="00F31845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507E6A">
              <w:rPr>
                <w:rFonts w:ascii="Bookman Old Style" w:hAnsi="Bookman Old Style"/>
                <w:noProof/>
              </w:rPr>
              <w:drawing>
                <wp:inline distT="0" distB="0" distL="0" distR="0" wp14:anchorId="5D554FA2" wp14:editId="2CDCEB98">
                  <wp:extent cx="323850" cy="323850"/>
                  <wp:effectExtent l="0" t="0" r="0" b="0"/>
                  <wp:docPr id="1" name="Рисунок 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088A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/>
                <w:sz w:val="24"/>
                <w:szCs w:val="24"/>
              </w:rPr>
              <w:t>Вход</w:t>
            </w:r>
          </w:p>
          <w:p w14:paraId="206ADF16" w14:textId="5C3F4782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z w:val="24"/>
                <w:szCs w:val="24"/>
                <w:shd w:val="clear" w:color="auto" w:fill="FFFFFF"/>
              </w:rPr>
            </w:pPr>
            <w:r w:rsidRPr="00F93639">
              <w:rPr>
                <w:rFonts w:ascii="Bookman Old Style" w:hAnsi="Bookman Old Style"/>
                <w:sz w:val="24"/>
                <w:szCs w:val="24"/>
              </w:rPr>
              <w:t>свободный</w:t>
            </w:r>
          </w:p>
        </w:tc>
        <w:tc>
          <w:tcPr>
            <w:tcW w:w="3015" w:type="dxa"/>
            <w:shd w:val="clear" w:color="auto" w:fill="FFFFFF" w:themeFill="background1"/>
          </w:tcPr>
          <w:p w14:paraId="0741A7B6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F93639">
              <w:rPr>
                <w:rFonts w:ascii="Bookman Old Style" w:hAnsi="Bookman Old Style" w:cs="Times New Roman"/>
                <w:sz w:val="24"/>
                <w:szCs w:val="24"/>
              </w:rPr>
              <w:t>Тел</w:t>
            </w:r>
            <w:r w:rsidRPr="00F9363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.: 23-03-75</w:t>
            </w:r>
          </w:p>
          <w:p w14:paraId="3EFD2456" w14:textId="7CCB9E12" w:rsidR="00F31845" w:rsidRPr="00F93639" w:rsidRDefault="00F31845" w:rsidP="00F31845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F93639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8" w:history="1">
              <w:r w:rsidRPr="00F93639">
                <w:rPr>
                  <w:rStyle w:val="a4"/>
                  <w:rFonts w:ascii="Bookman Old Style" w:hAnsi="Bookman Old Style"/>
                  <w:lang w:val="en-US"/>
                </w:rPr>
                <w:t>tbs_bibl8@tularegion.org</w:t>
              </w:r>
            </w:hyperlink>
          </w:p>
        </w:tc>
      </w:tr>
      <w:tr w:rsidR="00F31845" w:rsidRPr="007B75B6" w14:paraId="0414431B" w14:textId="77777777" w:rsidTr="00F936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145"/>
          <w:jc w:val="center"/>
        </w:trPr>
        <w:tc>
          <w:tcPr>
            <w:tcW w:w="184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3565833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lastRenderedPageBreak/>
              <w:t>18 марта</w:t>
            </w:r>
          </w:p>
          <w:p w14:paraId="52828D72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2021года</w:t>
            </w:r>
          </w:p>
          <w:p w14:paraId="75791E0F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13.00</w:t>
            </w:r>
          </w:p>
          <w:p w14:paraId="2CE60EB4" w14:textId="77777777" w:rsidR="00F31845" w:rsidRPr="00F93639" w:rsidRDefault="00F31845" w:rsidP="00F31845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28328E0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Онлайн арт-галерея</w:t>
            </w:r>
          </w:p>
          <w:p w14:paraId="3CC3E3EE" w14:textId="0AFF7D7F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«Россия и Крым - мы вместе»</w:t>
            </w:r>
          </w:p>
          <w:p w14:paraId="10CEEB42" w14:textId="420BF109" w:rsidR="00F31845" w:rsidRPr="00F93639" w:rsidRDefault="00F31845" w:rsidP="00F31845">
            <w:pPr>
              <w:pStyle w:val="ab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 w:cs="Bookman Old Style"/>
                <w:color w:val="000000"/>
              </w:rPr>
              <w:t>в рамках  проекта «Мастерская»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2ABC5C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14:paraId="05890A50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Филиал «Рассветский»</w:t>
            </w:r>
          </w:p>
          <w:p w14:paraId="755D6052" w14:textId="3E2C8B46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п. Рассвет, д.35</w:t>
            </w:r>
          </w:p>
          <w:p w14:paraId="6D23EA9C" w14:textId="7A7B9ABE" w:rsidR="00F31845" w:rsidRPr="00F93639" w:rsidRDefault="00B96A67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9" w:history="1">
              <w:r w:rsidR="00F31845" w:rsidRPr="00F93639">
                <w:rPr>
                  <w:rStyle w:val="a4"/>
                  <w:rFonts w:ascii="Bookman Old Style" w:hAnsi="Bookman Old Style"/>
                  <w:sz w:val="24"/>
                  <w:szCs w:val="24"/>
                </w:rPr>
                <w:t>https://vk.com/mbukkdorassvet</w:t>
              </w:r>
            </w:hyperlink>
            <w:r w:rsidR="00F31845" w:rsidRPr="00F9363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5EC6640" w14:textId="32E73F76" w:rsidR="00F31845" w:rsidRPr="00F93639" w:rsidRDefault="00F31845" w:rsidP="00F31845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856293">
              <w:rPr>
                <w:rFonts w:ascii="Bookman Old Style" w:hAnsi="Bookman Old Style"/>
                <w:noProof/>
              </w:rPr>
              <w:drawing>
                <wp:inline distT="0" distB="0" distL="0" distR="0" wp14:anchorId="6C7A72BF" wp14:editId="30910445">
                  <wp:extent cx="323850" cy="323850"/>
                  <wp:effectExtent l="0" t="0" r="0" b="0"/>
                  <wp:docPr id="1172" name="Рисунок 117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F6AD6AA" w14:textId="5202A783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14:paraId="291B573B" w14:textId="30B9F8CC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3015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698A770F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14:paraId="00066933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72-25-03</w:t>
            </w:r>
          </w:p>
          <w:p w14:paraId="10FE687A" w14:textId="4AE13EB5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 w:rsidRPr="00F93639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18EE2BD5" w14:textId="0AFAC47A" w:rsidR="00F31845" w:rsidRPr="00F93639" w:rsidRDefault="00B96A67" w:rsidP="00F318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30" w:anchor="_blank" w:history="1">
              <w:r w:rsidR="00F31845" w:rsidRPr="00F93639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tula</w:t>
              </w:r>
              <w:r w:rsidR="00F31845" w:rsidRPr="00F93639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</w:rPr>
                <w:t>-</w:t>
              </w:r>
              <w:r w:rsidR="00F31845" w:rsidRPr="00F93639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mbuk</w:t>
              </w:r>
              <w:r w:rsidR="00F31845" w:rsidRPr="00F93639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</w:rPr>
                <w:t>_</w:t>
              </w:r>
              <w:r w:rsidR="00F31845" w:rsidRPr="00F93639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kdo</w:t>
              </w:r>
              <w:r w:rsidR="00F31845" w:rsidRPr="00F93639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</w:rPr>
                <w:t>@</w:t>
              </w:r>
              <w:r w:rsidR="00F31845" w:rsidRPr="00F93639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="00F31845" w:rsidRPr="00F93639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</w:rPr>
                <w:t>.</w:t>
              </w:r>
              <w:r w:rsidR="00F31845" w:rsidRPr="00F93639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F31845" w:rsidRPr="00947CDC" w14:paraId="0482B769" w14:textId="77777777" w:rsidTr="00F936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145"/>
          <w:jc w:val="center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FD0B" w14:textId="327826EB" w:rsidR="00F31845" w:rsidRPr="00F93639" w:rsidRDefault="00F31845" w:rsidP="00F31845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F93639">
              <w:rPr>
                <w:rFonts w:ascii="Bookman Old Style" w:eastAsia="Calibri" w:hAnsi="Bookman Old Style" w:cs="font292"/>
                <w:kern w:val="1"/>
                <w:lang w:eastAsia="en-US"/>
              </w:rPr>
              <w:t xml:space="preserve">18 марта 2021 года </w:t>
            </w:r>
            <w:r w:rsidRPr="00F93639">
              <w:rPr>
                <w:rFonts w:ascii="Bookman Old Style" w:hAnsi="Bookman Old Style"/>
              </w:rPr>
              <w:t>14.00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58A7" w14:textId="296FC39F" w:rsidR="00F31845" w:rsidRPr="00F93639" w:rsidRDefault="00F31845" w:rsidP="00F31845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F93639">
              <w:rPr>
                <w:rFonts w:ascii="Bookman Old Style" w:hAnsi="Bookman Old Style"/>
              </w:rPr>
              <w:t>Познавательная программа «Мы вместе! Крым и Россия»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D6BD" w14:textId="3E2F71BB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/>
                <w:sz w:val="24"/>
                <w:szCs w:val="24"/>
              </w:rPr>
              <w:t>МАУК «Культурно-досуговая система»</w:t>
            </w:r>
          </w:p>
          <w:p w14:paraId="60A0EE2D" w14:textId="3D2AF3D1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/>
                <w:sz w:val="24"/>
                <w:szCs w:val="24"/>
              </w:rPr>
              <w:t>Дом культуры «Хомяково», пос. Хомяково,</w:t>
            </w:r>
          </w:p>
          <w:p w14:paraId="4B62C759" w14:textId="6B98D143" w:rsidR="00F31845" w:rsidRPr="00F93639" w:rsidRDefault="00F31845" w:rsidP="00F31845">
            <w:pPr>
              <w:spacing w:after="0" w:line="240" w:lineRule="auto"/>
              <w:jc w:val="center"/>
              <w:rPr>
                <w:rStyle w:val="ac"/>
                <w:rFonts w:ascii="Bookman Old Style" w:hAnsi="Bookman Old Style"/>
                <w:i w:val="0"/>
                <w:sz w:val="24"/>
                <w:szCs w:val="24"/>
              </w:rPr>
            </w:pPr>
            <w:r w:rsidRPr="00F93639">
              <w:rPr>
                <w:rFonts w:ascii="Bookman Old Style" w:hAnsi="Bookman Old Style"/>
                <w:sz w:val="24"/>
                <w:szCs w:val="24"/>
              </w:rPr>
              <w:t xml:space="preserve">ул. </w:t>
            </w:r>
            <w:proofErr w:type="spellStart"/>
            <w:r w:rsidRPr="00F93639">
              <w:rPr>
                <w:rFonts w:ascii="Bookman Old Style" w:hAnsi="Bookman Old Style"/>
                <w:sz w:val="24"/>
                <w:szCs w:val="24"/>
              </w:rPr>
              <w:t>Берёзовская</w:t>
            </w:r>
            <w:proofErr w:type="spellEnd"/>
            <w:r w:rsidRPr="00F93639">
              <w:rPr>
                <w:rFonts w:ascii="Bookman Old Style" w:hAnsi="Bookman Old Style"/>
                <w:sz w:val="24"/>
                <w:szCs w:val="24"/>
              </w:rPr>
              <w:t>, д.2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8284" w14:textId="25C70D14" w:rsidR="00F31845" w:rsidRPr="00F93639" w:rsidRDefault="00F31845" w:rsidP="00F31845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832396">
              <w:rPr>
                <w:rFonts w:ascii="Bookman Old Style" w:hAnsi="Bookman Old Style"/>
                <w:noProof/>
              </w:rPr>
              <w:drawing>
                <wp:inline distT="0" distB="0" distL="0" distR="0" wp14:anchorId="604D733C" wp14:editId="164A9CC4">
                  <wp:extent cx="323850" cy="323850"/>
                  <wp:effectExtent l="0" t="0" r="0" b="0"/>
                  <wp:docPr id="29" name="Рисунок 2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2AC1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/>
                <w:sz w:val="24"/>
                <w:szCs w:val="24"/>
              </w:rPr>
              <w:t>Вход</w:t>
            </w:r>
          </w:p>
          <w:p w14:paraId="6E49CBFB" w14:textId="66EA20C0" w:rsidR="00F31845" w:rsidRPr="00F93639" w:rsidRDefault="00F31845" w:rsidP="00F31845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iCs w:val="0"/>
                <w:shd w:val="clear" w:color="auto" w:fill="FFFFFF"/>
              </w:rPr>
            </w:pPr>
            <w:r w:rsidRPr="00F93639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62A8" w14:textId="77777777" w:rsidR="00F31845" w:rsidRPr="00F93639" w:rsidRDefault="00F31845" w:rsidP="00F31845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F93639">
              <w:rPr>
                <w:rFonts w:ascii="Bookman Old Style" w:hAnsi="Bookman Old Style"/>
                <w:lang w:eastAsia="en-US"/>
              </w:rPr>
              <w:t>43-62-71</w:t>
            </w:r>
          </w:p>
          <w:p w14:paraId="202347B5" w14:textId="33909901" w:rsidR="00F31845" w:rsidRPr="00F93639" w:rsidRDefault="00B96A67" w:rsidP="00F31845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hyperlink r:id="rId31" w:history="1">
              <w:r w:rsidR="00F31845" w:rsidRPr="00F93639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F31845" w:rsidRPr="00F93639">
                <w:rPr>
                  <w:rStyle w:val="a4"/>
                  <w:rFonts w:ascii="Bookman Old Style" w:hAnsi="Bookman Old Style"/>
                </w:rPr>
                <w:t>@</w:t>
              </w:r>
              <w:r w:rsidR="00F31845" w:rsidRPr="00F93639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F31845" w:rsidRPr="00F93639">
                <w:rPr>
                  <w:rStyle w:val="a4"/>
                  <w:rFonts w:ascii="Bookman Old Style" w:hAnsi="Bookman Old Style"/>
                </w:rPr>
                <w:t>.</w:t>
              </w:r>
              <w:r w:rsidR="00F31845" w:rsidRPr="00F93639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F31845" w:rsidRPr="007B75B6" w14:paraId="47303E4A" w14:textId="77777777" w:rsidTr="00F936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145"/>
          <w:jc w:val="center"/>
        </w:trPr>
        <w:tc>
          <w:tcPr>
            <w:tcW w:w="184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25771E7" w14:textId="77777777" w:rsidR="00F31845" w:rsidRPr="00F93639" w:rsidRDefault="00F31845" w:rsidP="00F31845">
            <w:pPr>
              <w:pStyle w:val="210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 w:cs="Bookman Old Style"/>
                <w:color w:val="000000"/>
              </w:rPr>
              <w:t>18 марта</w:t>
            </w:r>
          </w:p>
          <w:p w14:paraId="6FB962F6" w14:textId="77777777" w:rsidR="00F31845" w:rsidRPr="00F93639" w:rsidRDefault="00F31845" w:rsidP="00F31845">
            <w:pPr>
              <w:pStyle w:val="210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 w:cs="Bookman Old Style"/>
                <w:color w:val="000000"/>
              </w:rPr>
              <w:t>2021 года</w:t>
            </w:r>
          </w:p>
          <w:p w14:paraId="71B36A6F" w14:textId="3616727A" w:rsidR="00F31845" w:rsidRPr="00F93639" w:rsidRDefault="00F31845" w:rsidP="00F31845">
            <w:pPr>
              <w:pStyle w:val="ab"/>
              <w:jc w:val="center"/>
              <w:rPr>
                <w:rFonts w:ascii="Bookman Old Style" w:eastAsia="Calibri" w:hAnsi="Bookman Old Style" w:cs="font292"/>
                <w:kern w:val="1"/>
                <w:lang w:eastAsia="en-US"/>
              </w:rPr>
            </w:pPr>
            <w:r w:rsidRPr="00F93639">
              <w:rPr>
                <w:rFonts w:ascii="Bookman Old Style" w:hAnsi="Bookman Old Style" w:cs="Bookman Old Style"/>
                <w:color w:val="000000"/>
              </w:rPr>
              <w:t>15.00-19.00</w:t>
            </w:r>
          </w:p>
        </w:tc>
        <w:tc>
          <w:tcPr>
            <w:tcW w:w="396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328D83" w14:textId="77777777" w:rsidR="00F31845" w:rsidRPr="00F93639" w:rsidRDefault="00F31845" w:rsidP="00F31845">
            <w:pPr>
              <w:pStyle w:val="210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 w:cs="Bookman Old Style"/>
                <w:color w:val="000000"/>
              </w:rPr>
              <w:t>Выставка - панорама</w:t>
            </w:r>
          </w:p>
          <w:p w14:paraId="2C6B903D" w14:textId="77777777" w:rsidR="00F31845" w:rsidRPr="00F93639" w:rsidRDefault="00F31845" w:rsidP="00F31845">
            <w:pPr>
              <w:pStyle w:val="210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 w:cs="Bookman Old Style"/>
                <w:color w:val="000000"/>
              </w:rPr>
              <w:t>«Крым – Россия»</w:t>
            </w:r>
          </w:p>
          <w:p w14:paraId="35895019" w14:textId="77777777" w:rsidR="00F31845" w:rsidRPr="00F93639" w:rsidRDefault="00F31845" w:rsidP="00F31845">
            <w:pPr>
              <w:pStyle w:val="210"/>
              <w:jc w:val="center"/>
              <w:rPr>
                <w:rFonts w:ascii="Bookman Old Style" w:hAnsi="Bookman Old Style"/>
              </w:rPr>
            </w:pPr>
          </w:p>
          <w:p w14:paraId="6FD2A40C" w14:textId="77777777" w:rsidR="00F31845" w:rsidRPr="00F93639" w:rsidRDefault="00F31845" w:rsidP="00F31845">
            <w:pPr>
              <w:pStyle w:val="210"/>
              <w:jc w:val="center"/>
              <w:rPr>
                <w:rFonts w:ascii="Bookman Old Style" w:hAnsi="Bookman Old Style"/>
              </w:rPr>
            </w:pPr>
          </w:p>
          <w:p w14:paraId="0B072548" w14:textId="77777777" w:rsidR="00F31845" w:rsidRPr="00F93639" w:rsidRDefault="00F31845" w:rsidP="00F31845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EEC5FCF" w14:textId="77777777" w:rsidR="00F31845" w:rsidRPr="00F93639" w:rsidRDefault="00F31845" w:rsidP="00F31845">
            <w:pPr>
              <w:pStyle w:val="210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4D24875A" w14:textId="77777777" w:rsidR="00F31845" w:rsidRPr="00F93639" w:rsidRDefault="00F31845" w:rsidP="00F31845">
            <w:pPr>
              <w:pStyle w:val="210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 w:cs="Bookman Old Style"/>
              </w:rPr>
              <w:t>Отдел «Архангельский»</w:t>
            </w:r>
          </w:p>
          <w:p w14:paraId="0D696AFB" w14:textId="77777777" w:rsidR="00F31845" w:rsidRPr="00F93639" w:rsidRDefault="00F31845" w:rsidP="00F31845">
            <w:pPr>
              <w:pStyle w:val="210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eastAsia="Bookman Old Style" w:hAnsi="Bookman Old Style" w:cs="Bookman Old Style"/>
              </w:rPr>
              <w:t>с. Архангельское,</w:t>
            </w:r>
          </w:p>
          <w:p w14:paraId="2039C626" w14:textId="44F6CE1C" w:rsidR="00F31845" w:rsidRPr="00F93639" w:rsidRDefault="00F31845" w:rsidP="00F31845">
            <w:pPr>
              <w:pStyle w:val="210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eastAsia="Bookman Old Style" w:hAnsi="Bookman Old Style" w:cs="Bookman Old Style"/>
              </w:rPr>
              <w:t>ул. Промышленная д.2</w:t>
            </w:r>
          </w:p>
          <w:p w14:paraId="2C2DDF7F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6E3E8A5" w14:textId="6E795D19" w:rsidR="00F31845" w:rsidRPr="00F93639" w:rsidRDefault="00F31845" w:rsidP="00F31845">
            <w:pPr>
              <w:pStyle w:val="ab"/>
              <w:jc w:val="center"/>
              <w:rPr>
                <w:rFonts w:ascii="Bookman Old Style" w:hAnsi="Bookman Old Style"/>
              </w:rPr>
            </w:pPr>
            <w:r w:rsidRPr="00856293">
              <w:rPr>
                <w:rFonts w:ascii="Bookman Old Style" w:hAnsi="Bookman Old Style"/>
                <w:noProof/>
              </w:rPr>
              <w:drawing>
                <wp:inline distT="0" distB="0" distL="0" distR="0" wp14:anchorId="40F57A20" wp14:editId="245AE2C9">
                  <wp:extent cx="323850" cy="323850"/>
                  <wp:effectExtent l="0" t="0" r="0" b="0"/>
                  <wp:docPr id="1173" name="Рисунок 117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60F628" w14:textId="5CE9A4D3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3015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0A650F0B" w14:textId="77777777" w:rsidR="00F31845" w:rsidRPr="00F93639" w:rsidRDefault="00F31845" w:rsidP="00F31845">
            <w:pPr>
              <w:pStyle w:val="210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 w:cs="Bookman Old Style"/>
              </w:rPr>
              <w:t>Тел.8 (4872)</w:t>
            </w:r>
          </w:p>
          <w:p w14:paraId="61FECB0C" w14:textId="77777777" w:rsidR="00F31845" w:rsidRPr="00F93639" w:rsidRDefault="00F31845" w:rsidP="00F31845">
            <w:pPr>
              <w:pStyle w:val="210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 w:cs="Bookman Old Style"/>
              </w:rPr>
              <w:t>77 – 33 — 13</w:t>
            </w:r>
          </w:p>
          <w:p w14:paraId="06C07217" w14:textId="33D86D72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 w:rsidRPr="00F93639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42D02BE1" w14:textId="26501926" w:rsidR="00F31845" w:rsidRPr="00DE1B0E" w:rsidRDefault="00B96A67" w:rsidP="00F31845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32" w:anchor="_blank" w:history="1">
              <w:r w:rsidR="00F31845" w:rsidRPr="00F93639">
                <w:rPr>
                  <w:rStyle w:val="a4"/>
                  <w:rFonts w:ascii="Bookman Old Style" w:hAnsi="Bookman Old Style" w:cs="Bookman Old Style"/>
                  <w:sz w:val="24"/>
                  <w:szCs w:val="24"/>
                  <w:highlight w:val="white"/>
                </w:rPr>
                <w:t>tula-mbuk_kdo@tularegion.or</w:t>
              </w:r>
            </w:hyperlink>
          </w:p>
        </w:tc>
      </w:tr>
      <w:tr w:rsidR="00F31845" w:rsidRPr="007B75B6" w14:paraId="374D0FDD" w14:textId="77777777" w:rsidTr="00F936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145"/>
          <w:jc w:val="center"/>
        </w:trPr>
        <w:tc>
          <w:tcPr>
            <w:tcW w:w="184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6277EEF" w14:textId="10EB840F" w:rsidR="00F31845" w:rsidRPr="00F93639" w:rsidRDefault="00F31845" w:rsidP="00F31845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eastAsia="Bookman Old Style" w:hAnsi="Bookman Old Style" w:cs="Bookman Old Style"/>
              </w:rPr>
              <w:t>18 марта</w:t>
            </w:r>
            <w:r w:rsidRPr="00F93639">
              <w:rPr>
                <w:rFonts w:ascii="Bookman Old Style" w:eastAsia="Bookman Old Style" w:hAnsi="Bookman Old Style" w:cs="Bookman Old Style"/>
                <w:color w:val="000000"/>
              </w:rPr>
              <w:t xml:space="preserve"> 202</w:t>
            </w:r>
            <w:r w:rsidRPr="00F93639">
              <w:rPr>
                <w:rFonts w:ascii="Bookman Old Style" w:eastAsia="Bookman Old Style" w:hAnsi="Bookman Old Style" w:cs="Bookman Old Style"/>
              </w:rPr>
              <w:t>1</w:t>
            </w:r>
            <w:r w:rsidRPr="00F93639">
              <w:rPr>
                <w:rFonts w:ascii="Bookman Old Style" w:eastAsia="Bookman Old Style" w:hAnsi="Bookman Old Style" w:cs="Bookman Old Style"/>
                <w:color w:val="000000"/>
              </w:rPr>
              <w:t xml:space="preserve"> года</w:t>
            </w:r>
          </w:p>
          <w:p w14:paraId="7B10A990" w14:textId="743D7634" w:rsidR="00F31845" w:rsidRPr="00F93639" w:rsidRDefault="00F31845" w:rsidP="00F31845">
            <w:pPr>
              <w:pStyle w:val="ab"/>
              <w:jc w:val="center"/>
              <w:rPr>
                <w:rFonts w:ascii="Bookman Old Style" w:eastAsia="Calibri" w:hAnsi="Bookman Old Style" w:cs="font292"/>
                <w:kern w:val="1"/>
                <w:lang w:eastAsia="en-US"/>
              </w:rPr>
            </w:pPr>
            <w:r w:rsidRPr="00F93639">
              <w:rPr>
                <w:rFonts w:ascii="Bookman Old Style" w:eastAsia="Bookman Old Style" w:hAnsi="Bookman Old Style" w:cs="Bookman Old Style"/>
                <w:color w:val="000000"/>
              </w:rPr>
              <w:t>1</w:t>
            </w:r>
            <w:r w:rsidRPr="00F93639">
              <w:rPr>
                <w:rFonts w:ascii="Bookman Old Style" w:eastAsia="Bookman Old Style" w:hAnsi="Bookman Old Style" w:cs="Bookman Old Style"/>
              </w:rPr>
              <w:t>5</w:t>
            </w:r>
            <w:r w:rsidRPr="00F93639">
              <w:rPr>
                <w:rFonts w:ascii="Bookman Old Style" w:eastAsia="Bookman Old Style" w:hAnsi="Bookman Old Style" w:cs="Bookman Old Style"/>
                <w:color w:val="000000"/>
              </w:rPr>
              <w:t>.30</w:t>
            </w:r>
          </w:p>
        </w:tc>
        <w:tc>
          <w:tcPr>
            <w:tcW w:w="396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ECB1DB" w14:textId="3635FE87" w:rsidR="00F31845" w:rsidRPr="00F93639" w:rsidRDefault="00F31845" w:rsidP="00F31845">
            <w:pPr>
              <w:pStyle w:val="LO-normal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eastAsia="Bookman Old Style" w:hAnsi="Bookman Old Style" w:cs="Bookman Old Style"/>
              </w:rPr>
              <w:t>Квест-игра</w:t>
            </w:r>
          </w:p>
          <w:p w14:paraId="4945F8FD" w14:textId="37702043" w:rsidR="00F31845" w:rsidRPr="00F93639" w:rsidRDefault="00F31845" w:rsidP="00F31845">
            <w:pPr>
              <w:pStyle w:val="ab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eastAsia="Bookman Old Style" w:hAnsi="Bookman Old Style" w:cs="Bookman Old Style"/>
              </w:rPr>
              <w:t>«Секрет Крымского полуострова»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926E00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14:paraId="0392D0AB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филиал «Культурно-спортивный комплекс»</w:t>
            </w:r>
          </w:p>
          <w:p w14:paraId="325BDB5B" w14:textId="50725B08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п. Ленинский,</w:t>
            </w:r>
          </w:p>
          <w:p w14:paraId="1C6DEF88" w14:textId="00ED99AA" w:rsidR="00F31845" w:rsidRPr="00F93639" w:rsidRDefault="00F31845" w:rsidP="00F318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eastAsia="Bookman Old Style" w:hAnsi="Bookman Old Style" w:cs="Bookman Old Style"/>
                <w:sz w:val="24"/>
                <w:szCs w:val="24"/>
                <w:lang w:bidi="hi-IN"/>
              </w:rPr>
              <w:t>ул. Гагарина, д. 9</w:t>
            </w:r>
          </w:p>
        </w:tc>
        <w:tc>
          <w:tcPr>
            <w:tcW w:w="12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8B0448" w14:textId="43A9324D" w:rsidR="00F31845" w:rsidRPr="00F93639" w:rsidRDefault="00F31845" w:rsidP="00F31845">
            <w:pPr>
              <w:pStyle w:val="ab"/>
              <w:jc w:val="center"/>
              <w:rPr>
                <w:rFonts w:ascii="Bookman Old Style" w:hAnsi="Bookman Old Style"/>
              </w:rPr>
            </w:pPr>
            <w:r w:rsidRPr="00832396">
              <w:rPr>
                <w:rFonts w:ascii="Bookman Old Style" w:hAnsi="Bookman Old Style"/>
                <w:noProof/>
              </w:rPr>
              <w:drawing>
                <wp:inline distT="0" distB="0" distL="0" distR="0" wp14:anchorId="4CFB9AB3" wp14:editId="6B6A9FFD">
                  <wp:extent cx="323850" cy="323850"/>
                  <wp:effectExtent l="0" t="0" r="0" b="0"/>
                  <wp:docPr id="30" name="Рисунок 3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03009C3" w14:textId="7418BF48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3015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746F2304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14:paraId="669F4603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14:paraId="074DE125" w14:textId="4E1B2184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 w:rsidRPr="00F93639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3DF33BE2" w14:textId="51C30C2D" w:rsidR="00F31845" w:rsidRPr="00F93639" w:rsidRDefault="00B96A67" w:rsidP="00F31845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hyperlink r:id="rId33" w:anchor="_blank" w:history="1">
              <w:r w:rsidR="00F31845" w:rsidRPr="00F93639">
                <w:rPr>
                  <w:rStyle w:val="a4"/>
                  <w:rFonts w:ascii="Bookman Old Style" w:hAnsi="Bookman Old Style" w:cs="Bookman Old Style"/>
                  <w:lang w:bidi="hi-IN"/>
                </w:rPr>
                <w:t>tula-mbuk_kdo@tularegion.org</w:t>
              </w:r>
            </w:hyperlink>
          </w:p>
        </w:tc>
      </w:tr>
      <w:tr w:rsidR="00F31845" w:rsidRPr="007B75B6" w14:paraId="23DFD4EF" w14:textId="77777777" w:rsidTr="00F936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145"/>
          <w:jc w:val="center"/>
        </w:trPr>
        <w:tc>
          <w:tcPr>
            <w:tcW w:w="184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64EDB54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18 марта</w:t>
            </w:r>
          </w:p>
          <w:p w14:paraId="3A40E38F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2021 года 16.00</w:t>
            </w:r>
          </w:p>
          <w:p w14:paraId="6666A7B5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5797D08F" w14:textId="77777777" w:rsidR="00F31845" w:rsidRPr="00F93639" w:rsidRDefault="00F31845" w:rsidP="00F31845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3CC4E4" w14:textId="01E1961B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Онлайн экскурсия</w:t>
            </w:r>
          </w:p>
          <w:p w14:paraId="355A1527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по Крыму</w:t>
            </w:r>
          </w:p>
          <w:p w14:paraId="5BEA4718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«Крым и Россия едины»</w:t>
            </w:r>
          </w:p>
          <w:p w14:paraId="45B639F6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7628D277" w14:textId="77777777" w:rsidR="00F31845" w:rsidRPr="00F93639" w:rsidRDefault="00F31845" w:rsidP="00F31845">
            <w:pPr>
              <w:pStyle w:val="LO-normal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621DBC" w14:textId="77777777" w:rsidR="00F31845" w:rsidRPr="00F93639" w:rsidRDefault="00B96A67" w:rsidP="00F318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34" w:history="1">
              <w:r w:rsidR="00F31845" w:rsidRPr="00F93639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https://vk.com/id585765365</w:t>
              </w:r>
            </w:hyperlink>
          </w:p>
          <w:p w14:paraId="171F1B3D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64BE51" w14:textId="5439B83C" w:rsidR="00F31845" w:rsidRPr="00F93639" w:rsidRDefault="00F31845" w:rsidP="00F31845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856293">
              <w:rPr>
                <w:rFonts w:ascii="Bookman Old Style" w:hAnsi="Bookman Old Style"/>
                <w:noProof/>
              </w:rPr>
              <w:drawing>
                <wp:inline distT="0" distB="0" distL="0" distR="0" wp14:anchorId="455DC464" wp14:editId="39440E10">
                  <wp:extent cx="323850" cy="323850"/>
                  <wp:effectExtent l="0" t="0" r="0" b="0"/>
                  <wp:docPr id="1183" name="Рисунок 118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6E5E404" w14:textId="6543023E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3015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3D93D4C6" w14:textId="4648326B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14:paraId="6B568400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77-33-30</w:t>
            </w:r>
          </w:p>
          <w:p w14:paraId="7112D494" w14:textId="5AC31DF2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 w:rsidRPr="00F93639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6C696F4D" w14:textId="3719048A" w:rsidR="00F31845" w:rsidRPr="00DE1B0E" w:rsidRDefault="00B96A67" w:rsidP="00F31845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35" w:anchor="_blank" w:history="1">
              <w:r w:rsidR="00F31845" w:rsidRPr="00F93639">
                <w:rPr>
                  <w:rStyle w:val="a4"/>
                  <w:rFonts w:ascii="Bookman Old Style" w:hAnsi="Bookman Old Style" w:cs="Bookman Old Style"/>
                  <w:sz w:val="24"/>
                  <w:szCs w:val="24"/>
                  <w:highlight w:val="white"/>
                </w:rPr>
                <w:t>tula-mbuk_kdo@tularegion.or</w:t>
              </w:r>
            </w:hyperlink>
          </w:p>
        </w:tc>
      </w:tr>
      <w:tr w:rsidR="00F31845" w:rsidRPr="007B75B6" w14:paraId="729374BE" w14:textId="77777777" w:rsidTr="00F936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145"/>
          <w:jc w:val="center"/>
        </w:trPr>
        <w:tc>
          <w:tcPr>
            <w:tcW w:w="184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4E689E6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18 марта</w:t>
            </w:r>
          </w:p>
          <w:p w14:paraId="7B453B2E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2021 года</w:t>
            </w:r>
          </w:p>
          <w:p w14:paraId="59B21FA9" w14:textId="29FC52DE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16.30</w:t>
            </w:r>
          </w:p>
        </w:tc>
        <w:tc>
          <w:tcPr>
            <w:tcW w:w="396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03CB91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Виртуальная экскурсия</w:t>
            </w:r>
          </w:p>
          <w:p w14:paraId="3CA54701" w14:textId="39DB80EC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по Крыму</w:t>
            </w:r>
          </w:p>
          <w:p w14:paraId="21757F4C" w14:textId="34EDB63A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«Загадочный полуостров»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5D87FC5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0DAAAB52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филиал «Федоровский»</w:t>
            </w:r>
          </w:p>
          <w:p w14:paraId="677B1AEA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с. Федоровка,</w:t>
            </w:r>
          </w:p>
          <w:p w14:paraId="33A1457A" w14:textId="78C470B3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ул. Станционная д.7а</w:t>
            </w:r>
          </w:p>
        </w:tc>
        <w:tc>
          <w:tcPr>
            <w:tcW w:w="12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CF31C02" w14:textId="5B24C9F3" w:rsidR="00F31845" w:rsidRPr="00F93639" w:rsidRDefault="00F31845" w:rsidP="00F3184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56293">
              <w:rPr>
                <w:rFonts w:ascii="Bookman Old Style" w:hAnsi="Bookman Old Style"/>
                <w:noProof/>
              </w:rPr>
              <w:drawing>
                <wp:inline distT="0" distB="0" distL="0" distR="0" wp14:anchorId="2D6450FD" wp14:editId="7C83BEFE">
                  <wp:extent cx="323850" cy="323850"/>
                  <wp:effectExtent l="0" t="0" r="0" b="0"/>
                  <wp:docPr id="32" name="Рисунок 3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5864588" w14:textId="4A58455A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3015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37697971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14:paraId="6464C588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77-49-18</w:t>
            </w:r>
          </w:p>
          <w:p w14:paraId="08FAD850" w14:textId="1E749668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 w:rsidRPr="00F93639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2B262CDA" w14:textId="1A4929BD" w:rsidR="00F31845" w:rsidRPr="00F93639" w:rsidRDefault="00B96A67" w:rsidP="00F318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36" w:anchor="_blank" w:history="1">
              <w:r w:rsidR="00F31845" w:rsidRPr="00F93639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F31845" w:rsidRPr="007B75B6" w14:paraId="220F32FA" w14:textId="77777777" w:rsidTr="00D4115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145"/>
          <w:jc w:val="center"/>
        </w:trPr>
        <w:tc>
          <w:tcPr>
            <w:tcW w:w="184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BF229E" w14:textId="77777777" w:rsidR="00F31845" w:rsidRDefault="00F31845" w:rsidP="00F318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18 марта 2021 года </w:t>
            </w:r>
          </w:p>
          <w:p w14:paraId="0826F50A" w14:textId="57E8425C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16.00</w:t>
            </w:r>
          </w:p>
        </w:tc>
        <w:tc>
          <w:tcPr>
            <w:tcW w:w="396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811D5C1" w14:textId="77777777" w:rsidR="00F31845" w:rsidRDefault="00F31845" w:rsidP="00F318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Показ кинофильма </w:t>
            </w:r>
          </w:p>
          <w:p w14:paraId="5993451E" w14:textId="5EE1D0BD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«Битва за Севастополь»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7BB5B96" w14:textId="77777777" w:rsidR="00F31845" w:rsidRDefault="00F31845" w:rsidP="00F318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МБУК «Культурно-досуговое объединение» филиал «Концертный зал «Орион» </w:t>
            </w:r>
          </w:p>
          <w:p w14:paraId="4B5EA7FE" w14:textId="77777777" w:rsidR="00F31845" w:rsidRDefault="00F31845" w:rsidP="00F318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пос. Ленинский, </w:t>
            </w:r>
          </w:p>
          <w:p w14:paraId="01CF6A7E" w14:textId="44855D72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ул. Ленина, д. 1</w:t>
            </w:r>
          </w:p>
        </w:tc>
        <w:tc>
          <w:tcPr>
            <w:tcW w:w="12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35080B" w14:textId="309CFBB4" w:rsidR="00F31845" w:rsidRPr="00856293" w:rsidRDefault="00F31845" w:rsidP="00F31845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832396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1170E682" wp14:editId="3347D2F5">
                  <wp:extent cx="323850" cy="323850"/>
                  <wp:effectExtent l="0" t="0" r="0" b="0"/>
                  <wp:docPr id="2" name="Рисунок 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6823E2D" w14:textId="6574D0A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9363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3015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14:paraId="1F85D0AD" w14:textId="77777777" w:rsidR="00F31845" w:rsidRDefault="00F31845" w:rsidP="00F31845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14:paraId="6BA350FD" w14:textId="77777777" w:rsidR="00F31845" w:rsidRDefault="00F31845" w:rsidP="00F31845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14:paraId="7366F96F" w14:textId="77777777" w:rsidR="00F31845" w:rsidRDefault="00F31845" w:rsidP="00F31845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14:paraId="0D982D51" w14:textId="507C1D85" w:rsidR="00F31845" w:rsidRPr="00F93639" w:rsidRDefault="00B96A67" w:rsidP="00F318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37" w:anchor="_blank" w:history="1">
              <w:r w:rsidR="00F31845" w:rsidRPr="00DE1B0E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F31845" w:rsidRPr="00947CDC" w14:paraId="6EC818B1" w14:textId="77777777" w:rsidTr="00F936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145"/>
          <w:jc w:val="center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4843" w14:textId="4B6A6C88" w:rsidR="00F31845" w:rsidRPr="00F93639" w:rsidRDefault="00F31845" w:rsidP="00F31845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F93639">
              <w:rPr>
                <w:rFonts w:ascii="Bookman Old Style" w:eastAsia="Calibri" w:hAnsi="Bookman Old Style" w:cs="font292"/>
                <w:kern w:val="1"/>
                <w:lang w:eastAsia="en-US"/>
              </w:rPr>
              <w:lastRenderedPageBreak/>
              <w:t xml:space="preserve">18 марта 2021 года </w:t>
            </w:r>
            <w:r w:rsidRPr="00F93639">
              <w:rPr>
                <w:rFonts w:ascii="Bookman Old Style" w:hAnsi="Bookman Old Style"/>
              </w:rPr>
              <w:t>17.00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F746" w14:textId="3898250E" w:rsidR="00F31845" w:rsidRPr="00F93639" w:rsidRDefault="00F31845" w:rsidP="00F31845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</w:rPr>
              <w:t xml:space="preserve">Показ кинофильма </w:t>
            </w:r>
            <w:r w:rsidRPr="00F93639">
              <w:rPr>
                <w:rFonts w:ascii="Bookman Old Style" w:hAnsi="Bookman Old Style"/>
              </w:rPr>
              <w:t>«Крым»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1DCF" w14:textId="6732A649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/>
                <w:sz w:val="24"/>
                <w:szCs w:val="24"/>
              </w:rPr>
              <w:t>МАУК «Культурно-досуговая система» Дом культуры «Косогорец»</w:t>
            </w:r>
          </w:p>
          <w:p w14:paraId="40F9087D" w14:textId="0D0805D3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/>
                <w:sz w:val="24"/>
                <w:szCs w:val="24"/>
              </w:rPr>
              <w:t>пос. Косая гора,</w:t>
            </w:r>
          </w:p>
          <w:p w14:paraId="0FFC1678" w14:textId="6DB998C3" w:rsidR="00F31845" w:rsidRPr="00F93639" w:rsidRDefault="00F31845" w:rsidP="00F31845">
            <w:pPr>
              <w:spacing w:after="0" w:line="240" w:lineRule="auto"/>
              <w:jc w:val="center"/>
              <w:rPr>
                <w:rStyle w:val="ac"/>
                <w:rFonts w:ascii="Bookman Old Style" w:hAnsi="Bookman Old Style"/>
                <w:i w:val="0"/>
                <w:iCs w:val="0"/>
                <w:sz w:val="24"/>
                <w:szCs w:val="24"/>
              </w:rPr>
            </w:pPr>
            <w:r w:rsidRPr="00F93639">
              <w:rPr>
                <w:rFonts w:ascii="Bookman Old Style" w:hAnsi="Bookman Old Style"/>
                <w:sz w:val="24"/>
                <w:szCs w:val="24"/>
              </w:rPr>
              <w:t>ул. Гагарина, д.2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AB7F" w14:textId="0E2BC503" w:rsidR="00F31845" w:rsidRPr="00F93639" w:rsidRDefault="00F31845" w:rsidP="00F31845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07E6A">
              <w:rPr>
                <w:rFonts w:ascii="Bookman Old Style" w:hAnsi="Bookman Old Style"/>
                <w:noProof/>
              </w:rPr>
              <w:drawing>
                <wp:inline distT="0" distB="0" distL="0" distR="0" wp14:anchorId="4031CF52" wp14:editId="51EB555B">
                  <wp:extent cx="323850" cy="323850"/>
                  <wp:effectExtent l="0" t="0" r="0" b="0"/>
                  <wp:docPr id="34" name="Рисунок 34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6BA5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/>
                <w:sz w:val="24"/>
                <w:szCs w:val="24"/>
              </w:rPr>
              <w:t>Вход</w:t>
            </w:r>
          </w:p>
          <w:p w14:paraId="161DFFEE" w14:textId="250171A9" w:rsidR="00F31845" w:rsidRPr="00F93639" w:rsidRDefault="00F31845" w:rsidP="00F31845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F93639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1645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/>
                <w:sz w:val="24"/>
                <w:szCs w:val="24"/>
              </w:rPr>
              <w:t>23-72-88, 23-69-60</w:t>
            </w:r>
          </w:p>
          <w:p w14:paraId="17F00A4E" w14:textId="7A400676" w:rsidR="00F31845" w:rsidRPr="00F93639" w:rsidRDefault="00B96A67" w:rsidP="00F31845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38" w:history="1">
              <w:r w:rsidR="00F31845" w:rsidRPr="00F93639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F31845" w:rsidRPr="00F93639">
                <w:rPr>
                  <w:rStyle w:val="a4"/>
                  <w:rFonts w:ascii="Bookman Old Style" w:hAnsi="Bookman Old Style"/>
                </w:rPr>
                <w:t>@</w:t>
              </w:r>
              <w:r w:rsidR="00F31845" w:rsidRPr="00F93639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F31845" w:rsidRPr="00F93639">
                <w:rPr>
                  <w:rStyle w:val="a4"/>
                  <w:rFonts w:ascii="Bookman Old Style" w:hAnsi="Bookman Old Style"/>
                </w:rPr>
                <w:t>.</w:t>
              </w:r>
              <w:r w:rsidR="00F31845" w:rsidRPr="00F93639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F31845" w:rsidRPr="00947CDC" w14:paraId="705611DF" w14:textId="77777777" w:rsidTr="00F936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145"/>
          <w:jc w:val="center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E730" w14:textId="6B9BEDE9" w:rsidR="00F31845" w:rsidRPr="00F93639" w:rsidRDefault="00F31845" w:rsidP="00F31845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F93639">
              <w:rPr>
                <w:rFonts w:ascii="Bookman Old Style" w:hAnsi="Bookman Old Style"/>
              </w:rPr>
              <w:t>18 марта 2021 года 17.00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13CD" w14:textId="7A029B0E" w:rsidR="00F31845" w:rsidRPr="00F93639" w:rsidRDefault="00F31845" w:rsidP="00F31845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F93639">
              <w:rPr>
                <w:rFonts w:ascii="Bookman Old Style" w:eastAsia="PT Astra Serif" w:hAnsi="Bookman Old Style"/>
              </w:rPr>
              <w:t>Показ кинофильма «Крым»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1344" w14:textId="2009DE8A" w:rsidR="00F31845" w:rsidRPr="00F93639" w:rsidRDefault="00F31845" w:rsidP="00F31845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 w:rsidRPr="00F93639">
              <w:rPr>
                <w:rFonts w:ascii="Bookman Old Style" w:eastAsia="PT Astra Serif" w:hAnsi="Bookman Old Style" w:cs="PT Astra Serif"/>
                <w:sz w:val="24"/>
                <w:szCs w:val="24"/>
              </w:rPr>
              <w:t>МАУК «Культурно-досуговая система» «Центр культуры и досуга»</w:t>
            </w:r>
          </w:p>
          <w:p w14:paraId="49E66083" w14:textId="048F0BEB" w:rsidR="00F31845" w:rsidRPr="00F93639" w:rsidRDefault="00F31845" w:rsidP="00F31845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F93639">
              <w:rPr>
                <w:rFonts w:ascii="Bookman Old Style" w:eastAsia="PT Astra Serif" w:hAnsi="Bookman Old Style" w:cs="PT Astra Serif"/>
              </w:rPr>
              <w:t>ул. Металлургов, д.22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4E8B" w14:textId="5B026624" w:rsidR="00F31845" w:rsidRPr="00F93639" w:rsidRDefault="00F31845" w:rsidP="00F31845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507E6A">
              <w:rPr>
                <w:rFonts w:ascii="Bookman Old Style" w:hAnsi="Bookman Old Style"/>
                <w:noProof/>
              </w:rPr>
              <w:drawing>
                <wp:inline distT="0" distB="0" distL="0" distR="0" wp14:anchorId="0615614D" wp14:editId="7D4281DD">
                  <wp:extent cx="323850" cy="323850"/>
                  <wp:effectExtent l="0" t="0" r="0" b="0"/>
                  <wp:docPr id="35" name="Рисунок 35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5EEB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/>
                <w:sz w:val="24"/>
                <w:szCs w:val="24"/>
              </w:rPr>
              <w:t>Вход</w:t>
            </w:r>
          </w:p>
          <w:p w14:paraId="00FEF2E2" w14:textId="53032454" w:rsidR="00F31845" w:rsidRPr="00F93639" w:rsidRDefault="00F31845" w:rsidP="00F31845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F93639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84E1" w14:textId="77777777" w:rsidR="00F31845" w:rsidRPr="00F93639" w:rsidRDefault="00F31845" w:rsidP="00F31845">
            <w:pPr>
              <w:spacing w:after="0" w:line="240" w:lineRule="auto"/>
              <w:ind w:left="462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93639">
              <w:rPr>
                <w:rFonts w:ascii="Bookman Old Style" w:eastAsia="Times New Roman" w:hAnsi="Bookman Old Style"/>
                <w:sz w:val="24"/>
                <w:szCs w:val="24"/>
              </w:rPr>
              <w:t>45-50-77,</w:t>
            </w:r>
          </w:p>
          <w:p w14:paraId="151787D4" w14:textId="77777777" w:rsidR="00F31845" w:rsidRPr="00F93639" w:rsidRDefault="00F31845" w:rsidP="00F31845">
            <w:pPr>
              <w:spacing w:after="0" w:line="240" w:lineRule="auto"/>
              <w:ind w:left="462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93639">
              <w:rPr>
                <w:rFonts w:ascii="Bookman Old Style" w:eastAsia="Times New Roman" w:hAnsi="Bookman Old Style"/>
                <w:sz w:val="24"/>
                <w:szCs w:val="24"/>
              </w:rPr>
              <w:t>45-52-49</w:t>
            </w:r>
          </w:p>
          <w:p w14:paraId="4FB8670C" w14:textId="42C28C8F" w:rsidR="00F31845" w:rsidRPr="00F93639" w:rsidRDefault="00B96A67" w:rsidP="00F31845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39" w:history="1">
              <w:r w:rsidR="00F31845" w:rsidRPr="00F93639">
                <w:rPr>
                  <w:rStyle w:val="a4"/>
                  <w:rFonts w:ascii="Bookman Old Style" w:hAnsi="Bookman Old Style"/>
                </w:rPr>
                <w:t>gkzmuk@tularegion.org</w:t>
              </w:r>
            </w:hyperlink>
          </w:p>
        </w:tc>
      </w:tr>
      <w:tr w:rsidR="00F31845" w:rsidRPr="00947CDC" w14:paraId="7E33CCF8" w14:textId="77777777" w:rsidTr="00F936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145"/>
          <w:jc w:val="center"/>
        </w:trPr>
        <w:tc>
          <w:tcPr>
            <w:tcW w:w="184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D48049D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18 марта</w:t>
            </w:r>
          </w:p>
          <w:p w14:paraId="2EE5DE9E" w14:textId="77777777" w:rsidR="00F31845" w:rsidRPr="00F93639" w:rsidRDefault="00F31845" w:rsidP="00F31845">
            <w:pPr>
              <w:pStyle w:val="210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 w:cs="Bookman Old Style"/>
              </w:rPr>
              <w:t>202</w:t>
            </w:r>
            <w:r w:rsidRPr="00F93639">
              <w:rPr>
                <w:rFonts w:ascii="Bookman Old Style" w:hAnsi="Bookman Old Style" w:cs="Bookman Old Style"/>
                <w:lang w:val="en-US"/>
              </w:rPr>
              <w:t>1</w:t>
            </w:r>
            <w:r w:rsidRPr="00F93639">
              <w:rPr>
                <w:rFonts w:ascii="Bookman Old Style" w:hAnsi="Bookman Old Style" w:cs="Bookman Old Style"/>
              </w:rPr>
              <w:t xml:space="preserve"> года 17.00</w:t>
            </w:r>
          </w:p>
          <w:p w14:paraId="26F35391" w14:textId="77777777" w:rsidR="00F31845" w:rsidRPr="00F93639" w:rsidRDefault="00F31845" w:rsidP="00F31845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9A163C" w14:textId="07D42E39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Выставка - панорама</w:t>
            </w:r>
          </w:p>
          <w:p w14:paraId="0953D68A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«Крымская весна – 7 лет в родной гавани»</w:t>
            </w:r>
          </w:p>
          <w:p w14:paraId="5FD9B54B" w14:textId="705A1E55" w:rsidR="00F31845" w:rsidRPr="00F93639" w:rsidRDefault="00F31845" w:rsidP="00F31845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F93639">
              <w:rPr>
                <w:rFonts w:ascii="Bookman Old Style" w:hAnsi="Bookman Old Style" w:cs="Bookman Old Style"/>
                <w:color w:val="000000"/>
              </w:rPr>
              <w:t>в рамках  проекта «Мастерская»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C4A978B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14:paraId="64A4824A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филиал «Прилепский»</w:t>
            </w:r>
          </w:p>
          <w:p w14:paraId="16274613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п. Прилепы,</w:t>
            </w:r>
          </w:p>
          <w:p w14:paraId="3E0CF35C" w14:textId="7BB7FDAC" w:rsidR="00F31845" w:rsidRPr="00F93639" w:rsidRDefault="00F31845" w:rsidP="00F31845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ул. Буденного, д. 9</w:t>
            </w:r>
          </w:p>
        </w:tc>
        <w:tc>
          <w:tcPr>
            <w:tcW w:w="12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1E0E698" w14:textId="7BCB55CF" w:rsidR="00F31845" w:rsidRPr="00F93639" w:rsidRDefault="00F31845" w:rsidP="00F31845">
            <w:pPr>
              <w:pStyle w:val="ab"/>
              <w:jc w:val="center"/>
              <w:rPr>
                <w:rFonts w:ascii="Bookman Old Style" w:hAnsi="Bookman Old Style"/>
              </w:rPr>
            </w:pPr>
            <w:r w:rsidRPr="00832396">
              <w:rPr>
                <w:rFonts w:ascii="Bookman Old Style" w:hAnsi="Bookman Old Style"/>
                <w:noProof/>
              </w:rPr>
              <w:drawing>
                <wp:inline distT="0" distB="0" distL="0" distR="0" wp14:anchorId="42A7F3BD" wp14:editId="403E7825">
                  <wp:extent cx="323850" cy="323850"/>
                  <wp:effectExtent l="0" t="0" r="0" b="0"/>
                  <wp:docPr id="31" name="Рисунок 3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FB0458" w14:textId="749AF35F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bCs/>
                <w:sz w:val="24"/>
                <w:szCs w:val="24"/>
              </w:rPr>
              <w:t>Вход свободный</w:t>
            </w:r>
          </w:p>
        </w:tc>
        <w:tc>
          <w:tcPr>
            <w:tcW w:w="3015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77777028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14:paraId="3C16970F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77-33-16</w:t>
            </w:r>
          </w:p>
          <w:p w14:paraId="49ADDCE9" w14:textId="71FDE784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 w:rsidRPr="00F93639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67E2ADD6" w14:textId="2E00B4E8" w:rsidR="00F31845" w:rsidRPr="00F93639" w:rsidRDefault="00B96A67" w:rsidP="00F31845">
            <w:pPr>
              <w:spacing w:after="0" w:line="240" w:lineRule="auto"/>
              <w:ind w:left="462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hyperlink r:id="rId40" w:anchor="_blank" w:history="1">
              <w:r w:rsidR="00F31845" w:rsidRPr="00F93639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F31845" w:rsidRPr="00947CDC" w14:paraId="179EF46B" w14:textId="77777777" w:rsidTr="00F936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145"/>
          <w:jc w:val="center"/>
        </w:trPr>
        <w:tc>
          <w:tcPr>
            <w:tcW w:w="184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157D92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18 марта</w:t>
            </w:r>
          </w:p>
          <w:p w14:paraId="5B7F08FA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2021 года</w:t>
            </w:r>
          </w:p>
          <w:p w14:paraId="465B74F6" w14:textId="34A7B69A" w:rsidR="00F31845" w:rsidRPr="00F93639" w:rsidRDefault="00F31845" w:rsidP="00F31845">
            <w:pPr>
              <w:pStyle w:val="ab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 w:cs="Bookman Old Style"/>
                <w:color w:val="000000"/>
              </w:rPr>
              <w:t>17.00</w:t>
            </w:r>
          </w:p>
        </w:tc>
        <w:tc>
          <w:tcPr>
            <w:tcW w:w="396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4556CA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Творческая мастерская</w:t>
            </w:r>
          </w:p>
          <w:p w14:paraId="721F3E33" w14:textId="21151155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«Мир един!»</w:t>
            </w:r>
          </w:p>
          <w:p w14:paraId="3DA2CEEB" w14:textId="33A21AEC" w:rsidR="00F31845" w:rsidRPr="00F93639" w:rsidRDefault="00F31845" w:rsidP="00F31845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F93639">
              <w:rPr>
                <w:rFonts w:ascii="Bookman Old Style" w:hAnsi="Bookman Old Style" w:cs="Bookman Old Style"/>
                <w:color w:val="000000"/>
              </w:rPr>
              <w:t>в рамках  проекта «Мастерская»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CEF94E4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«Культурно-досуговое объединение»</w:t>
            </w:r>
          </w:p>
          <w:p w14:paraId="3E2FE1C5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филиал «Шатский»</w:t>
            </w:r>
          </w:p>
          <w:p w14:paraId="4DF50E9E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п. Шатск,</w:t>
            </w:r>
          </w:p>
          <w:p w14:paraId="29E8E723" w14:textId="4D3EAB40" w:rsidR="00F31845" w:rsidRPr="00F93639" w:rsidRDefault="00F31845" w:rsidP="00F31845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ул. Садовая, д.1-а</w:t>
            </w:r>
          </w:p>
        </w:tc>
        <w:tc>
          <w:tcPr>
            <w:tcW w:w="12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6F7F46B" w14:textId="43B06198" w:rsidR="00F31845" w:rsidRPr="00F93639" w:rsidRDefault="00F31845" w:rsidP="00F31845">
            <w:pPr>
              <w:pStyle w:val="ab"/>
              <w:jc w:val="center"/>
              <w:rPr>
                <w:rFonts w:ascii="Bookman Old Style" w:hAnsi="Bookman Old Style"/>
              </w:rPr>
            </w:pPr>
            <w:r w:rsidRPr="00832396">
              <w:rPr>
                <w:rFonts w:ascii="Bookman Old Style" w:hAnsi="Bookman Old Style"/>
                <w:noProof/>
              </w:rPr>
              <w:drawing>
                <wp:inline distT="0" distB="0" distL="0" distR="0" wp14:anchorId="609CE9AC" wp14:editId="7EBD4312">
                  <wp:extent cx="323850" cy="323850"/>
                  <wp:effectExtent l="0" t="0" r="0" b="0"/>
                  <wp:docPr id="1153" name="Рисунок 115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1688A62" w14:textId="45066453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3015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21438BB6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14:paraId="37538A80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14:paraId="1AF531FC" w14:textId="4046A61F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 w:rsidRPr="00F93639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32919F74" w14:textId="4B8B5016" w:rsidR="00F31845" w:rsidRPr="00F93639" w:rsidRDefault="00B96A67" w:rsidP="00F31845">
            <w:pPr>
              <w:spacing w:after="0" w:line="240" w:lineRule="auto"/>
              <w:ind w:left="462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hyperlink r:id="rId41" w:anchor="_blank" w:history="1">
              <w:r w:rsidR="00F31845" w:rsidRPr="00F93639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F31845" w:rsidRPr="00947CDC" w14:paraId="1B7BB9A2" w14:textId="77777777" w:rsidTr="00F936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145"/>
          <w:jc w:val="center"/>
        </w:trPr>
        <w:tc>
          <w:tcPr>
            <w:tcW w:w="184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4AF57F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18 марта</w:t>
            </w:r>
          </w:p>
          <w:p w14:paraId="40B9073E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2021 года</w:t>
            </w:r>
          </w:p>
          <w:p w14:paraId="09549936" w14:textId="01B90684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color w:val="000000"/>
              </w:rPr>
              <w:t>1</w:t>
            </w:r>
            <w:r>
              <w:rPr>
                <w:rFonts w:ascii="Bookman Old Style" w:hAnsi="Bookman Old Style" w:cs="Bookman Old Style"/>
                <w:color w:val="000000"/>
              </w:rPr>
              <w:t>8</w:t>
            </w:r>
            <w:r w:rsidRPr="00F93639">
              <w:rPr>
                <w:rFonts w:ascii="Bookman Old Style" w:hAnsi="Bookman Old Style" w:cs="Bookman Old Style"/>
                <w:color w:val="000000"/>
              </w:rPr>
              <w:t>.00</w:t>
            </w:r>
          </w:p>
        </w:tc>
        <w:tc>
          <w:tcPr>
            <w:tcW w:w="396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865395" w14:textId="1A5BB35D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Показ кинофильма «Крым» 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5413FFC" w14:textId="46374B45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«Культурно-досуговое объединение» филиал «Плехановский» пос. Плеханово, ул. Заводская, д. 17а</w:t>
            </w:r>
          </w:p>
        </w:tc>
        <w:tc>
          <w:tcPr>
            <w:tcW w:w="12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40A3FA" w14:textId="4D2BACC2" w:rsidR="00F31845" w:rsidRPr="00832396" w:rsidRDefault="00F31845" w:rsidP="00F31845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832396">
              <w:rPr>
                <w:rFonts w:ascii="Bookman Old Style" w:hAnsi="Bookman Old Style"/>
                <w:noProof/>
              </w:rPr>
              <w:drawing>
                <wp:inline distT="0" distB="0" distL="0" distR="0" wp14:anchorId="1F8F6B04" wp14:editId="5C093871">
                  <wp:extent cx="323850" cy="323850"/>
                  <wp:effectExtent l="0" t="0" r="0" b="0"/>
                  <wp:docPr id="3" name="Рисунок 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1DF8A5B" w14:textId="68C72588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3015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3D1015EE" w14:textId="77777777" w:rsidR="00F31845" w:rsidRDefault="00F31845" w:rsidP="00F31845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14:paraId="2D261617" w14:textId="77777777" w:rsidR="00F31845" w:rsidRDefault="00F31845" w:rsidP="00F31845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75-22-29</w:t>
            </w:r>
          </w:p>
          <w:p w14:paraId="292A46E6" w14:textId="77777777" w:rsidR="00F31845" w:rsidRDefault="00F31845" w:rsidP="00F31845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14:paraId="37CBAB69" w14:textId="55EEB786" w:rsidR="00F31845" w:rsidRPr="00F93639" w:rsidRDefault="00B96A67" w:rsidP="00F318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42" w:anchor="_blank" w:history="1">
              <w:r w:rsidR="00F31845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F31845" w:rsidRPr="00947CDC" w14:paraId="2DBDD886" w14:textId="77777777" w:rsidTr="00F936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145"/>
          <w:jc w:val="center"/>
        </w:trPr>
        <w:tc>
          <w:tcPr>
            <w:tcW w:w="184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1B7357" w14:textId="77777777" w:rsidR="00F31845" w:rsidRPr="00F93639" w:rsidRDefault="00F31845" w:rsidP="00F31845">
            <w:pPr>
              <w:pStyle w:val="210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 w:cs="Bookman Old Style"/>
              </w:rPr>
              <w:t>18 марта</w:t>
            </w:r>
          </w:p>
          <w:p w14:paraId="36248A9A" w14:textId="77777777" w:rsidR="00F31845" w:rsidRPr="00F93639" w:rsidRDefault="00F31845" w:rsidP="00F31845">
            <w:pPr>
              <w:pStyle w:val="210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 w:cs="Bookman Old Style"/>
              </w:rPr>
              <w:t>2021 года</w:t>
            </w:r>
          </w:p>
          <w:p w14:paraId="11EE10A1" w14:textId="32E6000D" w:rsidR="00F31845" w:rsidRPr="00F93639" w:rsidRDefault="00F31845" w:rsidP="00F31845">
            <w:pPr>
              <w:pStyle w:val="ab"/>
              <w:jc w:val="center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 w:cs="Bookman Old Style"/>
              </w:rPr>
              <w:t>19.00</w:t>
            </w:r>
          </w:p>
        </w:tc>
        <w:tc>
          <w:tcPr>
            <w:tcW w:w="396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C9CBEDA" w14:textId="715FCE99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Тематический</w:t>
            </w:r>
          </w:p>
          <w:p w14:paraId="645279A6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Dance</w:t>
            </w: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 xml:space="preserve"> – марафон</w:t>
            </w:r>
          </w:p>
          <w:p w14:paraId="4B11C7F2" w14:textId="0385AD89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«Россия и Крым – вместе навсегда»</w:t>
            </w:r>
          </w:p>
          <w:p w14:paraId="7500B27F" w14:textId="77777777" w:rsidR="00F31845" w:rsidRPr="00F93639" w:rsidRDefault="00F31845" w:rsidP="00F31845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30654F" w14:textId="77777777" w:rsidR="00F31845" w:rsidRPr="00F93639" w:rsidRDefault="00F31845" w:rsidP="00F31845">
            <w:pPr>
              <w:pStyle w:val="c1e5e7e8edf2e5f0e2e0ebe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4FAB4BBC" w14:textId="77777777" w:rsidR="00F31845" w:rsidRPr="00F93639" w:rsidRDefault="00F31845" w:rsidP="00F31845">
            <w:pPr>
              <w:pStyle w:val="c1e5e7e8edf2e5f0e2e0ebe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Филиал «Богучаровский»</w:t>
            </w:r>
          </w:p>
          <w:p w14:paraId="36CCB350" w14:textId="7985426F" w:rsidR="00F31845" w:rsidRPr="00F93639" w:rsidRDefault="00F31845" w:rsidP="00F31845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п. Октябрьский д.113</w:t>
            </w:r>
          </w:p>
        </w:tc>
        <w:tc>
          <w:tcPr>
            <w:tcW w:w="12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607E398" w14:textId="5F33F5CD" w:rsidR="00F31845" w:rsidRPr="00F93639" w:rsidRDefault="00F31845" w:rsidP="00F31845">
            <w:pPr>
              <w:pStyle w:val="ab"/>
              <w:jc w:val="center"/>
              <w:rPr>
                <w:rFonts w:ascii="Bookman Old Style" w:hAnsi="Bookman Old Style"/>
              </w:rPr>
            </w:pPr>
            <w:r w:rsidRPr="00507E6A">
              <w:rPr>
                <w:rFonts w:ascii="Bookman Old Style" w:hAnsi="Bookman Old Style"/>
                <w:noProof/>
              </w:rPr>
              <w:drawing>
                <wp:inline distT="0" distB="0" distL="0" distR="0" wp14:anchorId="6769A465" wp14:editId="5AD4983F">
                  <wp:extent cx="323850" cy="323850"/>
                  <wp:effectExtent l="0" t="0" r="0" b="0"/>
                  <wp:docPr id="1157" name="Рисунок 115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7B32EC3" w14:textId="65B8C870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3015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7CEE65B9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14:paraId="60C15FC5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14:paraId="7583E241" w14:textId="3A5F0E40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 w:rsidRPr="00F93639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1015C1F0" w14:textId="5F8BC1B6" w:rsidR="00F31845" w:rsidRPr="00F93639" w:rsidRDefault="00B96A67" w:rsidP="00F31845">
            <w:pPr>
              <w:spacing w:after="0" w:line="240" w:lineRule="auto"/>
              <w:ind w:left="462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hyperlink r:id="rId43" w:anchor="_blank" w:history="1">
              <w:r w:rsidR="00F31845" w:rsidRPr="00F93639">
                <w:rPr>
                  <w:rStyle w:val="a4"/>
                  <w:rFonts w:ascii="Bookman Old Style" w:hAnsi="Bookman Old Style" w:cs="Bookman Old Style"/>
                  <w:sz w:val="24"/>
                  <w:szCs w:val="24"/>
                  <w:highlight w:val="white"/>
                </w:rPr>
                <w:t>tula-mbuk_kdo@tularegion.or</w:t>
              </w:r>
            </w:hyperlink>
          </w:p>
        </w:tc>
      </w:tr>
      <w:tr w:rsidR="00F31845" w:rsidRPr="00947CDC" w14:paraId="719A0D76" w14:textId="77777777" w:rsidTr="00DE1B0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145"/>
          <w:jc w:val="center"/>
        </w:trPr>
        <w:tc>
          <w:tcPr>
            <w:tcW w:w="1843" w:type="dxa"/>
            <w:gridSpan w:val="2"/>
            <w:tcBorders>
              <w:left w:val="single" w:sz="4" w:space="0" w:color="000001"/>
            </w:tcBorders>
            <w:shd w:val="clear" w:color="auto" w:fill="FFFFFF"/>
          </w:tcPr>
          <w:p w14:paraId="3012261B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18 марта</w:t>
            </w:r>
          </w:p>
          <w:p w14:paraId="434C9FA4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2021 года</w:t>
            </w:r>
          </w:p>
          <w:p w14:paraId="798B38E9" w14:textId="6D953B81" w:rsidR="00F31845" w:rsidRPr="00F93639" w:rsidRDefault="00F31845" w:rsidP="00F31845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F93639">
              <w:rPr>
                <w:rFonts w:ascii="Bookman Old Style" w:hAnsi="Bookman Old Style" w:cs="Bookman Old Style"/>
              </w:rPr>
              <w:lastRenderedPageBreak/>
              <w:t>20.00</w:t>
            </w:r>
          </w:p>
        </w:tc>
        <w:tc>
          <w:tcPr>
            <w:tcW w:w="3969" w:type="dxa"/>
            <w:gridSpan w:val="2"/>
            <w:tcBorders>
              <w:left w:val="single" w:sz="4" w:space="0" w:color="000001"/>
            </w:tcBorders>
            <w:shd w:val="clear" w:color="auto" w:fill="FFFFFF"/>
          </w:tcPr>
          <w:p w14:paraId="1118B768" w14:textId="6BB290E7" w:rsidR="00F31845" w:rsidRPr="00F93639" w:rsidRDefault="00F31845" w:rsidP="00F31845">
            <w:pPr>
              <w:pStyle w:val="32"/>
              <w:spacing w:before="0" w:after="0"/>
              <w:ind w:right="30"/>
              <w:jc w:val="center"/>
              <w:textAlignment w:val="baseline"/>
              <w:rPr>
                <w:rFonts w:ascii="Bookman Old Style" w:hAnsi="Bookman Old Style"/>
              </w:rPr>
            </w:pPr>
            <w:proofErr w:type="spellStart"/>
            <w:r w:rsidRPr="00F93639">
              <w:rPr>
                <w:rFonts w:ascii="Bookman Old Style" w:hAnsi="Bookman Old Style" w:cs="Bookman Old Style"/>
              </w:rPr>
              <w:lastRenderedPageBreak/>
              <w:t>Видеообзор</w:t>
            </w:r>
            <w:proofErr w:type="spellEnd"/>
          </w:p>
          <w:p w14:paraId="7C40C7DA" w14:textId="77777777" w:rsidR="00F31845" w:rsidRPr="00F93639" w:rsidRDefault="00F31845" w:rsidP="00F31845">
            <w:pPr>
              <w:pStyle w:val="32"/>
              <w:spacing w:before="0" w:after="0"/>
              <w:ind w:right="30"/>
              <w:jc w:val="center"/>
              <w:textAlignment w:val="baseline"/>
              <w:rPr>
                <w:rFonts w:ascii="Bookman Old Style" w:hAnsi="Bookman Old Style"/>
              </w:rPr>
            </w:pPr>
            <w:r w:rsidRPr="00F93639">
              <w:rPr>
                <w:rFonts w:ascii="Bookman Old Style" w:hAnsi="Bookman Old Style" w:cs="Bookman Old Style"/>
              </w:rPr>
              <w:lastRenderedPageBreak/>
              <w:t>«Крым- история части Великой страны»</w:t>
            </w:r>
          </w:p>
          <w:p w14:paraId="6D1330F0" w14:textId="0AEA21FD" w:rsidR="00F31845" w:rsidRPr="00F93639" w:rsidRDefault="00F31845" w:rsidP="00F31845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</w:p>
        </w:tc>
        <w:tc>
          <w:tcPr>
            <w:tcW w:w="3657" w:type="dxa"/>
            <w:tcBorders>
              <w:left w:val="single" w:sz="4" w:space="0" w:color="000001"/>
            </w:tcBorders>
            <w:shd w:val="clear" w:color="auto" w:fill="FFFFFF"/>
          </w:tcPr>
          <w:p w14:paraId="36134A06" w14:textId="77777777" w:rsidR="00F31845" w:rsidRPr="00F93639" w:rsidRDefault="00B96A67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44" w:history="1">
              <w:r w:rsidR="00F31845" w:rsidRPr="00F93639">
                <w:rPr>
                  <w:rStyle w:val="a4"/>
                  <w:rFonts w:ascii="Bookman Old Style" w:hAnsi="Bookman Old Style" w:cs="Bookman Old Style"/>
                  <w:sz w:val="24"/>
                  <w:szCs w:val="24"/>
                  <w:shd w:val="clear" w:color="auto" w:fill="FFFFFF"/>
                </w:rPr>
                <w:t>https://instagram.com/kdc_plehanovo</w:t>
              </w:r>
            </w:hyperlink>
          </w:p>
          <w:p w14:paraId="14494F6A" w14:textId="18262870" w:rsidR="00F31845" w:rsidRPr="00F93639" w:rsidRDefault="00F31845" w:rsidP="00F31845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</w:p>
        </w:tc>
        <w:tc>
          <w:tcPr>
            <w:tcW w:w="1271" w:type="dxa"/>
            <w:tcBorders>
              <w:left w:val="single" w:sz="4" w:space="0" w:color="000001"/>
            </w:tcBorders>
            <w:shd w:val="clear" w:color="auto" w:fill="FFFFFF"/>
          </w:tcPr>
          <w:p w14:paraId="5B786275" w14:textId="127A9FE4" w:rsidR="00F31845" w:rsidRPr="00F93639" w:rsidRDefault="00F31845" w:rsidP="00F31845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832396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0554A188" wp14:editId="1AC59E9F">
                  <wp:extent cx="323850" cy="323850"/>
                  <wp:effectExtent l="0" t="0" r="0" b="0"/>
                  <wp:docPr id="1154" name="Рисунок 115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tcBorders>
              <w:left w:val="single" w:sz="4" w:space="0" w:color="000001"/>
            </w:tcBorders>
            <w:shd w:val="clear" w:color="auto" w:fill="FFFFFF"/>
          </w:tcPr>
          <w:p w14:paraId="34661140" w14:textId="2A4ACF25" w:rsidR="00F31845" w:rsidRPr="00F93639" w:rsidRDefault="00F31845" w:rsidP="00F31845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F93639">
              <w:rPr>
                <w:rStyle w:val="ac"/>
                <w:rFonts w:ascii="Bookman Old Style" w:hAnsi="Bookman Old Style"/>
                <w:i w:val="0"/>
              </w:rPr>
              <w:t>-</w:t>
            </w:r>
          </w:p>
        </w:tc>
        <w:tc>
          <w:tcPr>
            <w:tcW w:w="3015" w:type="dxa"/>
            <w:tcBorders>
              <w:left w:val="single" w:sz="4" w:space="0" w:color="000001"/>
              <w:right w:val="single" w:sz="4" w:space="0" w:color="000000"/>
            </w:tcBorders>
            <w:shd w:val="clear" w:color="auto" w:fill="FFFFFF"/>
          </w:tcPr>
          <w:p w14:paraId="5E8D96F1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14:paraId="78E47889" w14:textId="77777777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75-22-29</w:t>
            </w:r>
          </w:p>
          <w:p w14:paraId="6FF10991" w14:textId="3C6DDE16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Е</w:t>
            </w:r>
            <w:r w:rsidRPr="00F93639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F93639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4AB0898F" w14:textId="0D08EBCD" w:rsidR="00F31845" w:rsidRPr="00F93639" w:rsidRDefault="00B96A67" w:rsidP="00F31845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45" w:anchor="_blank" w:history="1">
              <w:r w:rsidR="00F31845" w:rsidRPr="00F93639">
                <w:rPr>
                  <w:rStyle w:val="a4"/>
                  <w:rFonts w:ascii="Bookman Old Style" w:eastAsia="Calibri" w:hAnsi="Bookman Old Style" w:cs="Bookman Old Style"/>
                </w:rPr>
                <w:t>tula-mbuk_kdo@tularegion.org</w:t>
              </w:r>
            </w:hyperlink>
          </w:p>
        </w:tc>
      </w:tr>
      <w:tr w:rsidR="00F31845" w:rsidRPr="00947CDC" w14:paraId="023ECBAB" w14:textId="77777777" w:rsidTr="0060517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145"/>
          <w:jc w:val="center"/>
        </w:trPr>
        <w:tc>
          <w:tcPr>
            <w:tcW w:w="1843" w:type="dxa"/>
            <w:gridSpan w:val="2"/>
            <w:tcBorders>
              <w:left w:val="single" w:sz="4" w:space="0" w:color="000001"/>
            </w:tcBorders>
            <w:shd w:val="clear" w:color="auto" w:fill="FFFFFF"/>
          </w:tcPr>
          <w:p w14:paraId="72C24C71" w14:textId="77777777" w:rsidR="00F31845" w:rsidRDefault="00F31845" w:rsidP="00F318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19 марта 2021 года</w:t>
            </w:r>
          </w:p>
          <w:p w14:paraId="528EC87D" w14:textId="2C497A34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16.30</w:t>
            </w:r>
          </w:p>
        </w:tc>
        <w:tc>
          <w:tcPr>
            <w:tcW w:w="3969" w:type="dxa"/>
            <w:gridSpan w:val="2"/>
            <w:tcBorders>
              <w:left w:val="single" w:sz="4" w:space="0" w:color="000001"/>
            </w:tcBorders>
            <w:shd w:val="clear" w:color="auto" w:fill="FFFFFF"/>
          </w:tcPr>
          <w:p w14:paraId="4AAE4B56" w14:textId="542A0B5A" w:rsidR="00F31845" w:rsidRPr="00F93639" w:rsidRDefault="00F31845" w:rsidP="00F31845">
            <w:pPr>
              <w:pStyle w:val="32"/>
              <w:spacing w:before="0" w:after="0"/>
              <w:ind w:right="30"/>
              <w:jc w:val="center"/>
              <w:textAlignment w:val="baseline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Показ кинофильма «Второй раз в Крыму» </w:t>
            </w:r>
          </w:p>
        </w:tc>
        <w:tc>
          <w:tcPr>
            <w:tcW w:w="3657" w:type="dxa"/>
            <w:tcBorders>
              <w:left w:val="single" w:sz="4" w:space="0" w:color="000001"/>
            </w:tcBorders>
            <w:shd w:val="clear" w:color="auto" w:fill="FFFFFF"/>
          </w:tcPr>
          <w:p w14:paraId="435D4066" w14:textId="77777777" w:rsidR="00F31845" w:rsidRPr="00F31845" w:rsidRDefault="00F31845" w:rsidP="00F318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</w:rPr>
            </w:pPr>
            <w:r w:rsidRPr="00F31845">
              <w:rPr>
                <w:rFonts w:ascii="Bookman Old Style" w:hAnsi="Bookman Old Style" w:cs="Times New Roman"/>
                <w:sz w:val="24"/>
              </w:rPr>
              <w:t xml:space="preserve">МБУК «Культурно-досуговое объединение» </w:t>
            </w:r>
          </w:p>
          <w:p w14:paraId="47BEFBCD" w14:textId="77777777" w:rsidR="00F31845" w:rsidRPr="00F31845" w:rsidRDefault="00F31845" w:rsidP="00F318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</w:rPr>
            </w:pPr>
            <w:r w:rsidRPr="00F31845">
              <w:rPr>
                <w:rFonts w:ascii="Bookman Old Style" w:hAnsi="Bookman Old Style" w:cs="Times New Roman"/>
                <w:sz w:val="24"/>
              </w:rPr>
              <w:t xml:space="preserve">Филиал «Шатский» </w:t>
            </w:r>
          </w:p>
          <w:p w14:paraId="1B8CF99C" w14:textId="52CE9696" w:rsidR="00F31845" w:rsidRPr="00F31845" w:rsidRDefault="00F31845" w:rsidP="00F318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</w:rPr>
            </w:pPr>
            <w:r w:rsidRPr="00F31845">
              <w:rPr>
                <w:rFonts w:ascii="Bookman Old Style" w:hAnsi="Bookman Old Style" w:cs="Times New Roman"/>
                <w:sz w:val="24"/>
              </w:rPr>
              <w:t>пос. Шатск, ул. Садовая, д.1а</w:t>
            </w:r>
          </w:p>
        </w:tc>
        <w:tc>
          <w:tcPr>
            <w:tcW w:w="12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50A792" w14:textId="15B371F0" w:rsidR="00F31845" w:rsidRPr="00832396" w:rsidRDefault="00F31845" w:rsidP="00F31845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832396">
              <w:rPr>
                <w:rFonts w:ascii="Bookman Old Style" w:hAnsi="Bookman Old Style"/>
                <w:noProof/>
              </w:rPr>
              <w:drawing>
                <wp:inline distT="0" distB="0" distL="0" distR="0" wp14:anchorId="2026CE4B" wp14:editId="0BC4DF60">
                  <wp:extent cx="323850" cy="323850"/>
                  <wp:effectExtent l="0" t="0" r="0" b="0"/>
                  <wp:docPr id="5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3953F8" w14:textId="1ABA2E55" w:rsidR="00F31845" w:rsidRPr="00F93639" w:rsidRDefault="00F31845" w:rsidP="00F31845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F93639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015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6A2989D1" w14:textId="77777777" w:rsidR="00F31845" w:rsidRDefault="00F31845" w:rsidP="00F31845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14:paraId="569913C1" w14:textId="77777777" w:rsidR="00F31845" w:rsidRDefault="00F31845" w:rsidP="00F31845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14:paraId="4997C47B" w14:textId="77777777" w:rsidR="00F31845" w:rsidRDefault="00F31845" w:rsidP="00F31845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14:paraId="59573951" w14:textId="5E5975B4" w:rsidR="00F31845" w:rsidRPr="00F93639" w:rsidRDefault="00B96A67" w:rsidP="00F318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46" w:anchor="_blank" w:history="1">
              <w:r w:rsidR="00F31845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F31845" w:rsidRPr="00947CDC" w14:paraId="2A545604" w14:textId="77777777" w:rsidTr="00F3184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145"/>
          <w:jc w:val="center"/>
        </w:trPr>
        <w:tc>
          <w:tcPr>
            <w:tcW w:w="1843" w:type="dxa"/>
            <w:gridSpan w:val="2"/>
            <w:tcBorders>
              <w:left w:val="single" w:sz="4" w:space="0" w:color="000001"/>
            </w:tcBorders>
            <w:shd w:val="clear" w:color="auto" w:fill="FFFFFF"/>
          </w:tcPr>
          <w:p w14:paraId="7395257B" w14:textId="77777777" w:rsidR="00F31845" w:rsidRDefault="00F31845" w:rsidP="00F318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19 марта 2021 года</w:t>
            </w:r>
          </w:p>
          <w:p w14:paraId="29A81EC4" w14:textId="5257394B" w:rsidR="00F31845" w:rsidRPr="00F93639" w:rsidRDefault="00F31845" w:rsidP="00F318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18.00</w:t>
            </w:r>
          </w:p>
        </w:tc>
        <w:tc>
          <w:tcPr>
            <w:tcW w:w="3969" w:type="dxa"/>
            <w:gridSpan w:val="2"/>
            <w:tcBorders>
              <w:left w:val="single" w:sz="4" w:space="0" w:color="000001"/>
            </w:tcBorders>
            <w:shd w:val="clear" w:color="auto" w:fill="FFFFFF"/>
          </w:tcPr>
          <w:p w14:paraId="31B11A3F" w14:textId="565DFEA3" w:rsidR="00F31845" w:rsidRPr="00F93639" w:rsidRDefault="00F31845" w:rsidP="00F31845">
            <w:pPr>
              <w:pStyle w:val="32"/>
              <w:spacing w:before="0" w:after="0"/>
              <w:ind w:right="30"/>
              <w:jc w:val="center"/>
              <w:textAlignment w:val="baseline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Показ кинофильма «Битва за Севастополь» </w:t>
            </w:r>
          </w:p>
        </w:tc>
        <w:tc>
          <w:tcPr>
            <w:tcW w:w="3657" w:type="dxa"/>
            <w:tcBorders>
              <w:left w:val="single" w:sz="4" w:space="0" w:color="000001"/>
            </w:tcBorders>
            <w:shd w:val="clear" w:color="auto" w:fill="FFFFFF"/>
          </w:tcPr>
          <w:p w14:paraId="7248C2F1" w14:textId="4A59800B" w:rsidR="00F31845" w:rsidRDefault="00F31845" w:rsidP="00F3184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«Культурно-досуговое объединение» филиал «Плехановский» пос. Плеханово, ул. Заводская, д. 17а</w:t>
            </w:r>
          </w:p>
        </w:tc>
        <w:tc>
          <w:tcPr>
            <w:tcW w:w="1271" w:type="dxa"/>
            <w:tcBorders>
              <w:left w:val="single" w:sz="4" w:space="0" w:color="000001"/>
            </w:tcBorders>
            <w:shd w:val="clear" w:color="auto" w:fill="FFFFFF"/>
          </w:tcPr>
          <w:p w14:paraId="6C6B9281" w14:textId="66920EF8" w:rsidR="00F31845" w:rsidRPr="00832396" w:rsidRDefault="00F31845" w:rsidP="00F31845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832396">
              <w:rPr>
                <w:rFonts w:ascii="Bookman Old Style" w:hAnsi="Bookman Old Style"/>
                <w:noProof/>
              </w:rPr>
              <w:drawing>
                <wp:inline distT="0" distB="0" distL="0" distR="0" wp14:anchorId="0C552C4B" wp14:editId="3A90F7D0">
                  <wp:extent cx="323850" cy="323850"/>
                  <wp:effectExtent l="0" t="0" r="0" b="0"/>
                  <wp:docPr id="4" name="Рисунок 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tcBorders>
              <w:left w:val="single" w:sz="4" w:space="0" w:color="000001"/>
            </w:tcBorders>
            <w:shd w:val="clear" w:color="auto" w:fill="FFFFFF"/>
          </w:tcPr>
          <w:p w14:paraId="75E061E9" w14:textId="667FB3BD" w:rsidR="00F31845" w:rsidRPr="00F93639" w:rsidRDefault="00F31845" w:rsidP="00F31845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F93639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015" w:type="dxa"/>
            <w:tcBorders>
              <w:left w:val="single" w:sz="4" w:space="0" w:color="000001"/>
              <w:right w:val="single" w:sz="4" w:space="0" w:color="000000"/>
            </w:tcBorders>
            <w:shd w:val="clear" w:color="auto" w:fill="FFFFFF"/>
          </w:tcPr>
          <w:p w14:paraId="4C1F36F2" w14:textId="77777777" w:rsidR="00F31845" w:rsidRDefault="00F31845" w:rsidP="00F31845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14:paraId="648BC139" w14:textId="77777777" w:rsidR="00F31845" w:rsidRDefault="00F31845" w:rsidP="00F31845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75-22-29</w:t>
            </w:r>
          </w:p>
          <w:p w14:paraId="60808358" w14:textId="77777777" w:rsidR="00F31845" w:rsidRDefault="00F31845" w:rsidP="00F31845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14:paraId="3C191C02" w14:textId="3D3BA66E" w:rsidR="00F31845" w:rsidRPr="00F93639" w:rsidRDefault="00B96A67" w:rsidP="00F318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47" w:anchor="_blank" w:history="1">
              <w:r w:rsidR="00F31845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F31845" w:rsidRPr="00947CDC" w14:paraId="536BF309" w14:textId="77777777" w:rsidTr="009643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145"/>
          <w:jc w:val="center"/>
        </w:trPr>
        <w:tc>
          <w:tcPr>
            <w:tcW w:w="184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EEC262" w14:textId="77777777" w:rsidR="00F31845" w:rsidRDefault="00F31845" w:rsidP="00F318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 марта 2021 года</w:t>
            </w:r>
          </w:p>
          <w:p w14:paraId="3FB47235" w14:textId="68FF57B1" w:rsidR="00F31845" w:rsidRDefault="00F31845" w:rsidP="00F318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16.00</w:t>
            </w:r>
          </w:p>
        </w:tc>
        <w:tc>
          <w:tcPr>
            <w:tcW w:w="396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88E420F" w14:textId="5047C212" w:rsidR="00F31845" w:rsidRPr="00F31845" w:rsidRDefault="00F31845" w:rsidP="00F31845">
            <w:pPr>
              <w:pStyle w:val="32"/>
              <w:spacing w:before="0" w:after="0"/>
              <w:ind w:right="30"/>
              <w:jc w:val="center"/>
              <w:textAlignment w:val="baseline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Показ кинофильма «Крым»</w:t>
            </w:r>
          </w:p>
        </w:tc>
        <w:tc>
          <w:tcPr>
            <w:tcW w:w="3657" w:type="dxa"/>
            <w:tcBorders>
              <w:left w:val="single" w:sz="4" w:space="0" w:color="000001"/>
            </w:tcBorders>
            <w:shd w:val="clear" w:color="auto" w:fill="FFFFFF"/>
          </w:tcPr>
          <w:p w14:paraId="09A10213" w14:textId="77777777" w:rsidR="00F31845" w:rsidRPr="00F31845" w:rsidRDefault="00F31845" w:rsidP="00F318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</w:rPr>
            </w:pPr>
            <w:r w:rsidRPr="00F31845">
              <w:rPr>
                <w:rFonts w:ascii="Bookman Old Style" w:hAnsi="Bookman Old Style" w:cs="Times New Roman"/>
                <w:sz w:val="24"/>
              </w:rPr>
              <w:t xml:space="preserve">МБУК «Культурно-досуговое объединение» </w:t>
            </w:r>
          </w:p>
          <w:p w14:paraId="00D94555" w14:textId="77777777" w:rsidR="00F31845" w:rsidRPr="00F31845" w:rsidRDefault="00F31845" w:rsidP="00F318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</w:rPr>
            </w:pPr>
            <w:r w:rsidRPr="00F31845">
              <w:rPr>
                <w:rFonts w:ascii="Bookman Old Style" w:hAnsi="Bookman Old Style" w:cs="Times New Roman"/>
                <w:sz w:val="24"/>
              </w:rPr>
              <w:t xml:space="preserve">Филиал «Шатский» </w:t>
            </w:r>
          </w:p>
          <w:p w14:paraId="5488F504" w14:textId="2A458AB9" w:rsidR="00F31845" w:rsidRDefault="00F31845" w:rsidP="00F318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31845">
              <w:rPr>
                <w:rFonts w:ascii="Bookman Old Style" w:hAnsi="Bookman Old Style" w:cs="Times New Roman"/>
                <w:sz w:val="24"/>
              </w:rPr>
              <w:t>пос. Шатск, ул. Садовая, д.1а</w:t>
            </w:r>
          </w:p>
        </w:tc>
        <w:tc>
          <w:tcPr>
            <w:tcW w:w="12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52C83CE" w14:textId="48E7A191" w:rsidR="00F31845" w:rsidRPr="00832396" w:rsidRDefault="00F31845" w:rsidP="00F31845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832396">
              <w:rPr>
                <w:rFonts w:ascii="Bookman Old Style" w:hAnsi="Bookman Old Style"/>
                <w:noProof/>
              </w:rPr>
              <w:drawing>
                <wp:inline distT="0" distB="0" distL="0" distR="0" wp14:anchorId="792E0C27" wp14:editId="76953FD5">
                  <wp:extent cx="323850" cy="323850"/>
                  <wp:effectExtent l="0" t="0" r="0" b="0"/>
                  <wp:docPr id="6" name="Рисунок 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7C93826" w14:textId="56BEBE65" w:rsidR="00F31845" w:rsidRPr="00F93639" w:rsidRDefault="00F31845" w:rsidP="00F31845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F93639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015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6E9B17CF" w14:textId="77777777" w:rsidR="00F31845" w:rsidRDefault="00F31845" w:rsidP="00F31845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14:paraId="4EED4859" w14:textId="77777777" w:rsidR="00F31845" w:rsidRDefault="00F31845" w:rsidP="00F31845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14:paraId="7FFD6AC0" w14:textId="77777777" w:rsidR="00F31845" w:rsidRDefault="00F31845" w:rsidP="00F31845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14:paraId="3D7BDA21" w14:textId="37F54196" w:rsidR="00F31845" w:rsidRDefault="00B96A67" w:rsidP="00F31845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48" w:anchor="_blank" w:history="1">
              <w:r w:rsidR="00F31845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</w:tbl>
    <w:p w14:paraId="1A6E0D1F" w14:textId="6C6A5875" w:rsidR="00352214" w:rsidRPr="00B91632" w:rsidRDefault="00352214" w:rsidP="00102C69">
      <w:pPr>
        <w:pStyle w:val="ab"/>
        <w:jc w:val="center"/>
        <w:rPr>
          <w:rFonts w:ascii="Bookman Old Style" w:hAnsi="Bookman Old Style"/>
          <w:b/>
          <w:iCs/>
          <w:sz w:val="32"/>
        </w:rPr>
      </w:pPr>
      <w:r w:rsidRPr="00B91632">
        <w:rPr>
          <w:rFonts w:ascii="Bookman Old Style" w:hAnsi="Bookman Old Style"/>
          <w:b/>
          <w:iCs/>
          <w:sz w:val="32"/>
        </w:rPr>
        <w:t>Мы рады видеть Вас на наших мероприятиях!!!</w:t>
      </w:r>
    </w:p>
    <w:p w14:paraId="0AFA0DFF" w14:textId="77777777" w:rsidR="00352214" w:rsidRPr="00B91632" w:rsidRDefault="00352214" w:rsidP="00102C69">
      <w:pPr>
        <w:pStyle w:val="ab"/>
        <w:jc w:val="center"/>
        <w:rPr>
          <w:rFonts w:ascii="Bookman Old Style" w:hAnsi="Bookman Old Style"/>
          <w:b/>
          <w:iCs/>
          <w:sz w:val="32"/>
        </w:rPr>
      </w:pPr>
      <w:r w:rsidRPr="00B91632">
        <w:rPr>
          <w:rFonts w:ascii="Bookman Old Style" w:hAnsi="Bookman Old Style"/>
          <w:b/>
          <w:iCs/>
          <w:sz w:val="32"/>
        </w:rPr>
        <w:t>В Афише могут быть изменения.</w:t>
      </w:r>
    </w:p>
    <w:p w14:paraId="79F9CD07" w14:textId="0CDBFAC7" w:rsidR="00352214" w:rsidRPr="00B91632" w:rsidRDefault="00352214" w:rsidP="00102C69">
      <w:pPr>
        <w:pStyle w:val="ab"/>
        <w:jc w:val="center"/>
        <w:rPr>
          <w:rStyle w:val="ac"/>
          <w:rFonts w:ascii="Bookman Old Style" w:hAnsi="Bookman Old Style"/>
          <w:b/>
          <w:i w:val="0"/>
          <w:sz w:val="32"/>
        </w:rPr>
      </w:pPr>
      <w:r w:rsidRPr="00B91632">
        <w:rPr>
          <w:rFonts w:ascii="Bookman Old Style" w:hAnsi="Bookman Old Style"/>
          <w:b/>
          <w:iCs/>
          <w:sz w:val="32"/>
        </w:rPr>
        <w:t>Уточняйте информацию о предстоящих мероприятиях в местах их проведения заранее.</w:t>
      </w:r>
    </w:p>
    <w:sectPr w:rsidR="00352214" w:rsidRPr="00B91632" w:rsidSect="00D25834">
      <w:pgSz w:w="16838" w:h="11906" w:orient="landscape"/>
      <w:pgMar w:top="426" w:right="1134" w:bottom="28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oto Serif CJK SC">
    <w:charset w:val="01"/>
    <w:family w:val="auto"/>
    <w:pitch w:val="variable"/>
  </w:font>
  <w:font w:name="Lohit Devanagari">
    <w:charset w:val="01"/>
    <w:family w:val="auto"/>
    <w:pitch w:val="variable"/>
  </w:font>
  <w:font w:name="PT Astra Serif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F19136"/>
    <w:multiLevelType w:val="hybridMultilevel"/>
    <w:tmpl w:val="95232F10"/>
    <w:lvl w:ilvl="0" w:tplc="FFFFFFFF">
      <w:start w:val="1"/>
      <w:numFmt w:val="decimal"/>
      <w:pStyle w:val="2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242B5067"/>
    <w:multiLevelType w:val="hybridMultilevel"/>
    <w:tmpl w:val="6BD0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34E61"/>
    <w:multiLevelType w:val="multilevel"/>
    <w:tmpl w:val="58D2EE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DE03DAA"/>
    <w:multiLevelType w:val="hybridMultilevel"/>
    <w:tmpl w:val="D23CE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48"/>
    <w:rsid w:val="000001F5"/>
    <w:rsid w:val="000003C6"/>
    <w:rsid w:val="00003E17"/>
    <w:rsid w:val="000049DB"/>
    <w:rsid w:val="00006645"/>
    <w:rsid w:val="00006A79"/>
    <w:rsid w:val="0001225C"/>
    <w:rsid w:val="000126D9"/>
    <w:rsid w:val="00012EA9"/>
    <w:rsid w:val="00017D43"/>
    <w:rsid w:val="000206E5"/>
    <w:rsid w:val="00024D90"/>
    <w:rsid w:val="00031E34"/>
    <w:rsid w:val="00037A83"/>
    <w:rsid w:val="00041975"/>
    <w:rsid w:val="00042368"/>
    <w:rsid w:val="000450DA"/>
    <w:rsid w:val="000515B0"/>
    <w:rsid w:val="00054DBA"/>
    <w:rsid w:val="00054EE9"/>
    <w:rsid w:val="00055B83"/>
    <w:rsid w:val="0006336F"/>
    <w:rsid w:val="00066122"/>
    <w:rsid w:val="00066571"/>
    <w:rsid w:val="00066BA3"/>
    <w:rsid w:val="00066CE7"/>
    <w:rsid w:val="00067E55"/>
    <w:rsid w:val="000736E3"/>
    <w:rsid w:val="00075087"/>
    <w:rsid w:val="00081472"/>
    <w:rsid w:val="00082012"/>
    <w:rsid w:val="00082D62"/>
    <w:rsid w:val="00083A8E"/>
    <w:rsid w:val="00085B5E"/>
    <w:rsid w:val="00092CF4"/>
    <w:rsid w:val="00093074"/>
    <w:rsid w:val="00093F22"/>
    <w:rsid w:val="00095042"/>
    <w:rsid w:val="00095FCB"/>
    <w:rsid w:val="0009796E"/>
    <w:rsid w:val="00097E14"/>
    <w:rsid w:val="000A017F"/>
    <w:rsid w:val="000A048B"/>
    <w:rsid w:val="000A17AB"/>
    <w:rsid w:val="000A25EA"/>
    <w:rsid w:val="000B0984"/>
    <w:rsid w:val="000B1442"/>
    <w:rsid w:val="000B54AB"/>
    <w:rsid w:val="000C0420"/>
    <w:rsid w:val="000C3791"/>
    <w:rsid w:val="000C7E9D"/>
    <w:rsid w:val="000D1C35"/>
    <w:rsid w:val="000D1D9A"/>
    <w:rsid w:val="000D2295"/>
    <w:rsid w:val="000D2B3F"/>
    <w:rsid w:val="000D398A"/>
    <w:rsid w:val="000E1590"/>
    <w:rsid w:val="000E3887"/>
    <w:rsid w:val="000E3CE1"/>
    <w:rsid w:val="000F1230"/>
    <w:rsid w:val="000F4F55"/>
    <w:rsid w:val="000F67D0"/>
    <w:rsid w:val="000F6EAC"/>
    <w:rsid w:val="000F7272"/>
    <w:rsid w:val="000F7BA9"/>
    <w:rsid w:val="001014E8"/>
    <w:rsid w:val="00101CA6"/>
    <w:rsid w:val="00102B53"/>
    <w:rsid w:val="00102C69"/>
    <w:rsid w:val="00104291"/>
    <w:rsid w:val="00104847"/>
    <w:rsid w:val="00111A1B"/>
    <w:rsid w:val="00111ECD"/>
    <w:rsid w:val="00114C95"/>
    <w:rsid w:val="001207B3"/>
    <w:rsid w:val="00121C20"/>
    <w:rsid w:val="001227D5"/>
    <w:rsid w:val="00132581"/>
    <w:rsid w:val="001337E6"/>
    <w:rsid w:val="00135953"/>
    <w:rsid w:val="001360AC"/>
    <w:rsid w:val="00136BBA"/>
    <w:rsid w:val="0014257F"/>
    <w:rsid w:val="00142A7B"/>
    <w:rsid w:val="001435C9"/>
    <w:rsid w:val="00144B2E"/>
    <w:rsid w:val="00146D02"/>
    <w:rsid w:val="00146E06"/>
    <w:rsid w:val="00150014"/>
    <w:rsid w:val="00151197"/>
    <w:rsid w:val="001519A6"/>
    <w:rsid w:val="00153EC6"/>
    <w:rsid w:val="00156AB8"/>
    <w:rsid w:val="001609F9"/>
    <w:rsid w:val="00166599"/>
    <w:rsid w:val="00166B57"/>
    <w:rsid w:val="0017029D"/>
    <w:rsid w:val="00173F3C"/>
    <w:rsid w:val="00182752"/>
    <w:rsid w:val="00182A1B"/>
    <w:rsid w:val="00187F45"/>
    <w:rsid w:val="00191DD1"/>
    <w:rsid w:val="001A068F"/>
    <w:rsid w:val="001A3515"/>
    <w:rsid w:val="001A72CC"/>
    <w:rsid w:val="001B0CEA"/>
    <w:rsid w:val="001B4159"/>
    <w:rsid w:val="001B7FF9"/>
    <w:rsid w:val="001C0ECE"/>
    <w:rsid w:val="001C16BE"/>
    <w:rsid w:val="001C6FCD"/>
    <w:rsid w:val="001D1ADD"/>
    <w:rsid w:val="001D2D3A"/>
    <w:rsid w:val="001D78E7"/>
    <w:rsid w:val="001D7932"/>
    <w:rsid w:val="001E0007"/>
    <w:rsid w:val="001E2397"/>
    <w:rsid w:val="001E2F4D"/>
    <w:rsid w:val="001E414E"/>
    <w:rsid w:val="001E4B9B"/>
    <w:rsid w:val="001E5C06"/>
    <w:rsid w:val="001E5C94"/>
    <w:rsid w:val="001E7CAD"/>
    <w:rsid w:val="00200C48"/>
    <w:rsid w:val="00201BB2"/>
    <w:rsid w:val="00202365"/>
    <w:rsid w:val="002030C1"/>
    <w:rsid w:val="00203310"/>
    <w:rsid w:val="00204474"/>
    <w:rsid w:val="00206440"/>
    <w:rsid w:val="00206F19"/>
    <w:rsid w:val="002107BC"/>
    <w:rsid w:val="00211451"/>
    <w:rsid w:val="0021252B"/>
    <w:rsid w:val="002127F2"/>
    <w:rsid w:val="00212F4F"/>
    <w:rsid w:val="0021379A"/>
    <w:rsid w:val="00214C01"/>
    <w:rsid w:val="00223224"/>
    <w:rsid w:val="0022451C"/>
    <w:rsid w:val="00226308"/>
    <w:rsid w:val="00230212"/>
    <w:rsid w:val="0023094A"/>
    <w:rsid w:val="00230A8E"/>
    <w:rsid w:val="00234C25"/>
    <w:rsid w:val="00241009"/>
    <w:rsid w:val="0024193D"/>
    <w:rsid w:val="00241CD1"/>
    <w:rsid w:val="00242013"/>
    <w:rsid w:val="00243B23"/>
    <w:rsid w:val="00244967"/>
    <w:rsid w:val="00247D65"/>
    <w:rsid w:val="00256270"/>
    <w:rsid w:val="00261305"/>
    <w:rsid w:val="0026425F"/>
    <w:rsid w:val="00265261"/>
    <w:rsid w:val="0026643D"/>
    <w:rsid w:val="00270F15"/>
    <w:rsid w:val="00271855"/>
    <w:rsid w:val="00272CC8"/>
    <w:rsid w:val="00276794"/>
    <w:rsid w:val="00277250"/>
    <w:rsid w:val="00281372"/>
    <w:rsid w:val="00283DF1"/>
    <w:rsid w:val="00284D3E"/>
    <w:rsid w:val="0028552C"/>
    <w:rsid w:val="00286667"/>
    <w:rsid w:val="00286C71"/>
    <w:rsid w:val="00290A2A"/>
    <w:rsid w:val="00292C44"/>
    <w:rsid w:val="00292EB0"/>
    <w:rsid w:val="00293FC6"/>
    <w:rsid w:val="002A0EE0"/>
    <w:rsid w:val="002A3C0E"/>
    <w:rsid w:val="002A5E45"/>
    <w:rsid w:val="002B1A9D"/>
    <w:rsid w:val="002B5A3A"/>
    <w:rsid w:val="002C1071"/>
    <w:rsid w:val="002C27C5"/>
    <w:rsid w:val="002C4252"/>
    <w:rsid w:val="002C496E"/>
    <w:rsid w:val="002C655F"/>
    <w:rsid w:val="002D1550"/>
    <w:rsid w:val="002D4D7B"/>
    <w:rsid w:val="002D4EFF"/>
    <w:rsid w:val="002D724D"/>
    <w:rsid w:val="002D7E7A"/>
    <w:rsid w:val="002E73FC"/>
    <w:rsid w:val="002F0FD7"/>
    <w:rsid w:val="00302CBF"/>
    <w:rsid w:val="0030477E"/>
    <w:rsid w:val="00304909"/>
    <w:rsid w:val="00305BCF"/>
    <w:rsid w:val="003060E9"/>
    <w:rsid w:val="0030676D"/>
    <w:rsid w:val="00313BD9"/>
    <w:rsid w:val="0032175D"/>
    <w:rsid w:val="00322213"/>
    <w:rsid w:val="00322A4F"/>
    <w:rsid w:val="00324F60"/>
    <w:rsid w:val="0032698C"/>
    <w:rsid w:val="00331428"/>
    <w:rsid w:val="00331B0D"/>
    <w:rsid w:val="0033344C"/>
    <w:rsid w:val="00334D6D"/>
    <w:rsid w:val="00334DA8"/>
    <w:rsid w:val="00342F24"/>
    <w:rsid w:val="00343822"/>
    <w:rsid w:val="0034747F"/>
    <w:rsid w:val="003476C9"/>
    <w:rsid w:val="00350270"/>
    <w:rsid w:val="00350D74"/>
    <w:rsid w:val="00352214"/>
    <w:rsid w:val="00355D43"/>
    <w:rsid w:val="00355F6D"/>
    <w:rsid w:val="00361C51"/>
    <w:rsid w:val="00361F82"/>
    <w:rsid w:val="00362726"/>
    <w:rsid w:val="00366AE5"/>
    <w:rsid w:val="003703A3"/>
    <w:rsid w:val="00371022"/>
    <w:rsid w:val="0037163A"/>
    <w:rsid w:val="00373534"/>
    <w:rsid w:val="00374481"/>
    <w:rsid w:val="00374E19"/>
    <w:rsid w:val="00377DFF"/>
    <w:rsid w:val="00380347"/>
    <w:rsid w:val="00382FF9"/>
    <w:rsid w:val="003839F8"/>
    <w:rsid w:val="0039370A"/>
    <w:rsid w:val="0039769A"/>
    <w:rsid w:val="003A1D9F"/>
    <w:rsid w:val="003A54FD"/>
    <w:rsid w:val="003A584B"/>
    <w:rsid w:val="003B068F"/>
    <w:rsid w:val="003C163F"/>
    <w:rsid w:val="003C3628"/>
    <w:rsid w:val="003C464A"/>
    <w:rsid w:val="003C7CA7"/>
    <w:rsid w:val="003D09CB"/>
    <w:rsid w:val="003D0D6D"/>
    <w:rsid w:val="003D1750"/>
    <w:rsid w:val="003D262D"/>
    <w:rsid w:val="003D33CF"/>
    <w:rsid w:val="003D7A5D"/>
    <w:rsid w:val="003E5202"/>
    <w:rsid w:val="003E55E4"/>
    <w:rsid w:val="003E59AD"/>
    <w:rsid w:val="003E7AA7"/>
    <w:rsid w:val="003F0AE2"/>
    <w:rsid w:val="003F297B"/>
    <w:rsid w:val="003F3D62"/>
    <w:rsid w:val="003F462D"/>
    <w:rsid w:val="003F61F5"/>
    <w:rsid w:val="0040293B"/>
    <w:rsid w:val="00406910"/>
    <w:rsid w:val="00413355"/>
    <w:rsid w:val="00416CC8"/>
    <w:rsid w:val="00417053"/>
    <w:rsid w:val="00420194"/>
    <w:rsid w:val="0042346B"/>
    <w:rsid w:val="00424100"/>
    <w:rsid w:val="00427E85"/>
    <w:rsid w:val="00431076"/>
    <w:rsid w:val="0043190B"/>
    <w:rsid w:val="00433ACB"/>
    <w:rsid w:val="00433BBE"/>
    <w:rsid w:val="00435888"/>
    <w:rsid w:val="0043778E"/>
    <w:rsid w:val="004409A4"/>
    <w:rsid w:val="0044217F"/>
    <w:rsid w:val="00442A6B"/>
    <w:rsid w:val="00443F75"/>
    <w:rsid w:val="004446F1"/>
    <w:rsid w:val="004458D8"/>
    <w:rsid w:val="004543DD"/>
    <w:rsid w:val="0045726E"/>
    <w:rsid w:val="00460612"/>
    <w:rsid w:val="00461039"/>
    <w:rsid w:val="00461ACE"/>
    <w:rsid w:val="00462CA4"/>
    <w:rsid w:val="00465297"/>
    <w:rsid w:val="00471401"/>
    <w:rsid w:val="0047165F"/>
    <w:rsid w:val="00471C34"/>
    <w:rsid w:val="00475341"/>
    <w:rsid w:val="004763CC"/>
    <w:rsid w:val="0047679D"/>
    <w:rsid w:val="00477E82"/>
    <w:rsid w:val="00480612"/>
    <w:rsid w:val="00482BF9"/>
    <w:rsid w:val="00483635"/>
    <w:rsid w:val="00483EC9"/>
    <w:rsid w:val="004846AE"/>
    <w:rsid w:val="00485E29"/>
    <w:rsid w:val="00490AAE"/>
    <w:rsid w:val="00493DAD"/>
    <w:rsid w:val="004948A8"/>
    <w:rsid w:val="00494B63"/>
    <w:rsid w:val="00494FD6"/>
    <w:rsid w:val="00496859"/>
    <w:rsid w:val="0049695F"/>
    <w:rsid w:val="004A1EC9"/>
    <w:rsid w:val="004A2953"/>
    <w:rsid w:val="004A51CD"/>
    <w:rsid w:val="004A6A6D"/>
    <w:rsid w:val="004B03A7"/>
    <w:rsid w:val="004B07F3"/>
    <w:rsid w:val="004B2062"/>
    <w:rsid w:val="004B2CC0"/>
    <w:rsid w:val="004B4279"/>
    <w:rsid w:val="004C07F4"/>
    <w:rsid w:val="004C278E"/>
    <w:rsid w:val="004C4773"/>
    <w:rsid w:val="004C5879"/>
    <w:rsid w:val="004C5B17"/>
    <w:rsid w:val="004D2F0C"/>
    <w:rsid w:val="004D3E9A"/>
    <w:rsid w:val="004D7006"/>
    <w:rsid w:val="004E14F8"/>
    <w:rsid w:val="004E228F"/>
    <w:rsid w:val="004E57D2"/>
    <w:rsid w:val="004F3DB5"/>
    <w:rsid w:val="004F48A7"/>
    <w:rsid w:val="004F52AA"/>
    <w:rsid w:val="004F5FE1"/>
    <w:rsid w:val="00500AFD"/>
    <w:rsid w:val="0050341B"/>
    <w:rsid w:val="00507E6A"/>
    <w:rsid w:val="00507EAF"/>
    <w:rsid w:val="00510183"/>
    <w:rsid w:val="00514AF3"/>
    <w:rsid w:val="005177D0"/>
    <w:rsid w:val="00520015"/>
    <w:rsid w:val="0052182F"/>
    <w:rsid w:val="00521EAB"/>
    <w:rsid w:val="005234E2"/>
    <w:rsid w:val="00523FB2"/>
    <w:rsid w:val="0052456E"/>
    <w:rsid w:val="0052483D"/>
    <w:rsid w:val="00527546"/>
    <w:rsid w:val="00530510"/>
    <w:rsid w:val="0053125F"/>
    <w:rsid w:val="00532866"/>
    <w:rsid w:val="00532ACB"/>
    <w:rsid w:val="00534BA1"/>
    <w:rsid w:val="00536B35"/>
    <w:rsid w:val="005370DB"/>
    <w:rsid w:val="0054454F"/>
    <w:rsid w:val="00544D64"/>
    <w:rsid w:val="005468FD"/>
    <w:rsid w:val="005478B5"/>
    <w:rsid w:val="00547965"/>
    <w:rsid w:val="005545B3"/>
    <w:rsid w:val="0056237E"/>
    <w:rsid w:val="0056287E"/>
    <w:rsid w:val="00564289"/>
    <w:rsid w:val="005652BD"/>
    <w:rsid w:val="00566AF3"/>
    <w:rsid w:val="0057134B"/>
    <w:rsid w:val="00573829"/>
    <w:rsid w:val="00574914"/>
    <w:rsid w:val="00575F05"/>
    <w:rsid w:val="005763C9"/>
    <w:rsid w:val="0058002C"/>
    <w:rsid w:val="005819CE"/>
    <w:rsid w:val="00581A42"/>
    <w:rsid w:val="00582F11"/>
    <w:rsid w:val="0058344F"/>
    <w:rsid w:val="005856ED"/>
    <w:rsid w:val="005868BA"/>
    <w:rsid w:val="005872D3"/>
    <w:rsid w:val="0058753D"/>
    <w:rsid w:val="0058785D"/>
    <w:rsid w:val="00587DC1"/>
    <w:rsid w:val="005910F1"/>
    <w:rsid w:val="005919E2"/>
    <w:rsid w:val="005923CE"/>
    <w:rsid w:val="005944CE"/>
    <w:rsid w:val="005949A5"/>
    <w:rsid w:val="00597217"/>
    <w:rsid w:val="005A0F43"/>
    <w:rsid w:val="005A1221"/>
    <w:rsid w:val="005A169C"/>
    <w:rsid w:val="005A45C7"/>
    <w:rsid w:val="005A4F2E"/>
    <w:rsid w:val="005A51F1"/>
    <w:rsid w:val="005A52D1"/>
    <w:rsid w:val="005B177C"/>
    <w:rsid w:val="005B1906"/>
    <w:rsid w:val="005B2A90"/>
    <w:rsid w:val="005B43F3"/>
    <w:rsid w:val="005C13E8"/>
    <w:rsid w:val="005C5A17"/>
    <w:rsid w:val="005C5F9E"/>
    <w:rsid w:val="005C65B3"/>
    <w:rsid w:val="005C7C55"/>
    <w:rsid w:val="005D024B"/>
    <w:rsid w:val="005D0F76"/>
    <w:rsid w:val="005D298B"/>
    <w:rsid w:val="005E36FC"/>
    <w:rsid w:val="005E3D40"/>
    <w:rsid w:val="005E59F7"/>
    <w:rsid w:val="005F4964"/>
    <w:rsid w:val="005F63E3"/>
    <w:rsid w:val="005F67A3"/>
    <w:rsid w:val="00604DF6"/>
    <w:rsid w:val="00605DCB"/>
    <w:rsid w:val="00607F2A"/>
    <w:rsid w:val="00612096"/>
    <w:rsid w:val="00613053"/>
    <w:rsid w:val="00614A4B"/>
    <w:rsid w:val="00614D5F"/>
    <w:rsid w:val="006158DA"/>
    <w:rsid w:val="0061677C"/>
    <w:rsid w:val="0061790B"/>
    <w:rsid w:val="006215CF"/>
    <w:rsid w:val="00622E29"/>
    <w:rsid w:val="0062329F"/>
    <w:rsid w:val="006236C1"/>
    <w:rsid w:val="006237E4"/>
    <w:rsid w:val="006244AF"/>
    <w:rsid w:val="0062479A"/>
    <w:rsid w:val="0062693B"/>
    <w:rsid w:val="00630486"/>
    <w:rsid w:val="006319C3"/>
    <w:rsid w:val="00631FC2"/>
    <w:rsid w:val="006329A3"/>
    <w:rsid w:val="00634DB9"/>
    <w:rsid w:val="006357A7"/>
    <w:rsid w:val="006369F6"/>
    <w:rsid w:val="0064072B"/>
    <w:rsid w:val="00641571"/>
    <w:rsid w:val="00651448"/>
    <w:rsid w:val="00653C43"/>
    <w:rsid w:val="00653DE1"/>
    <w:rsid w:val="00653E07"/>
    <w:rsid w:val="00654EF5"/>
    <w:rsid w:val="00656F1A"/>
    <w:rsid w:val="00663A21"/>
    <w:rsid w:val="00664FB7"/>
    <w:rsid w:val="0066527C"/>
    <w:rsid w:val="00671528"/>
    <w:rsid w:val="00671D1A"/>
    <w:rsid w:val="00671D33"/>
    <w:rsid w:val="00673F77"/>
    <w:rsid w:val="0067633D"/>
    <w:rsid w:val="00676B8A"/>
    <w:rsid w:val="006772B9"/>
    <w:rsid w:val="0068014E"/>
    <w:rsid w:val="00681228"/>
    <w:rsid w:val="00681DEF"/>
    <w:rsid w:val="00682403"/>
    <w:rsid w:val="006840B9"/>
    <w:rsid w:val="00685245"/>
    <w:rsid w:val="00686444"/>
    <w:rsid w:val="00690E61"/>
    <w:rsid w:val="006927FB"/>
    <w:rsid w:val="006940D4"/>
    <w:rsid w:val="006972D2"/>
    <w:rsid w:val="006A199F"/>
    <w:rsid w:val="006A2B59"/>
    <w:rsid w:val="006A3D44"/>
    <w:rsid w:val="006A40EB"/>
    <w:rsid w:val="006A4B32"/>
    <w:rsid w:val="006A6248"/>
    <w:rsid w:val="006A79A0"/>
    <w:rsid w:val="006B0761"/>
    <w:rsid w:val="006B0819"/>
    <w:rsid w:val="006B0893"/>
    <w:rsid w:val="006B0A8B"/>
    <w:rsid w:val="006B0A9F"/>
    <w:rsid w:val="006B1A9A"/>
    <w:rsid w:val="006B22B2"/>
    <w:rsid w:val="006B2748"/>
    <w:rsid w:val="006B3A4A"/>
    <w:rsid w:val="006C1393"/>
    <w:rsid w:val="006C3FD3"/>
    <w:rsid w:val="006C4032"/>
    <w:rsid w:val="006D06DA"/>
    <w:rsid w:val="006D38CC"/>
    <w:rsid w:val="006D4048"/>
    <w:rsid w:val="006E0F62"/>
    <w:rsid w:val="006E0FCB"/>
    <w:rsid w:val="006E5D3E"/>
    <w:rsid w:val="00700850"/>
    <w:rsid w:val="00701FBA"/>
    <w:rsid w:val="007046B7"/>
    <w:rsid w:val="00705C06"/>
    <w:rsid w:val="00712E99"/>
    <w:rsid w:val="007136C8"/>
    <w:rsid w:val="00715530"/>
    <w:rsid w:val="00716B26"/>
    <w:rsid w:val="0071713A"/>
    <w:rsid w:val="00717410"/>
    <w:rsid w:val="00726112"/>
    <w:rsid w:val="007263DF"/>
    <w:rsid w:val="00731511"/>
    <w:rsid w:val="00732552"/>
    <w:rsid w:val="00732FD8"/>
    <w:rsid w:val="00734BD1"/>
    <w:rsid w:val="00740B8C"/>
    <w:rsid w:val="00740C3D"/>
    <w:rsid w:val="00742C12"/>
    <w:rsid w:val="00743D7B"/>
    <w:rsid w:val="00745183"/>
    <w:rsid w:val="00746731"/>
    <w:rsid w:val="00747808"/>
    <w:rsid w:val="00750B27"/>
    <w:rsid w:val="00756915"/>
    <w:rsid w:val="007621D5"/>
    <w:rsid w:val="00762DD6"/>
    <w:rsid w:val="00764858"/>
    <w:rsid w:val="00766C30"/>
    <w:rsid w:val="00770870"/>
    <w:rsid w:val="00773C96"/>
    <w:rsid w:val="0077445B"/>
    <w:rsid w:val="0077518B"/>
    <w:rsid w:val="00775F9F"/>
    <w:rsid w:val="007771CB"/>
    <w:rsid w:val="00777D29"/>
    <w:rsid w:val="00782788"/>
    <w:rsid w:val="00785B35"/>
    <w:rsid w:val="0078657C"/>
    <w:rsid w:val="007915F7"/>
    <w:rsid w:val="00791642"/>
    <w:rsid w:val="00791B40"/>
    <w:rsid w:val="007923DA"/>
    <w:rsid w:val="007926AF"/>
    <w:rsid w:val="00793494"/>
    <w:rsid w:val="0079397C"/>
    <w:rsid w:val="007939DE"/>
    <w:rsid w:val="007947FC"/>
    <w:rsid w:val="00795006"/>
    <w:rsid w:val="00796A34"/>
    <w:rsid w:val="00797C15"/>
    <w:rsid w:val="007A2BA2"/>
    <w:rsid w:val="007A436F"/>
    <w:rsid w:val="007A54AB"/>
    <w:rsid w:val="007A6314"/>
    <w:rsid w:val="007A7A93"/>
    <w:rsid w:val="007B1F49"/>
    <w:rsid w:val="007B2673"/>
    <w:rsid w:val="007B3E64"/>
    <w:rsid w:val="007B48D4"/>
    <w:rsid w:val="007B75B6"/>
    <w:rsid w:val="007C1187"/>
    <w:rsid w:val="007C44DB"/>
    <w:rsid w:val="007C5B2D"/>
    <w:rsid w:val="007C5EF5"/>
    <w:rsid w:val="007C62E4"/>
    <w:rsid w:val="007D2716"/>
    <w:rsid w:val="007E01F1"/>
    <w:rsid w:val="007E5C0D"/>
    <w:rsid w:val="007E7071"/>
    <w:rsid w:val="007E7A78"/>
    <w:rsid w:val="007F16BC"/>
    <w:rsid w:val="007F17A0"/>
    <w:rsid w:val="007F4C66"/>
    <w:rsid w:val="007F7E6A"/>
    <w:rsid w:val="00802561"/>
    <w:rsid w:val="0080258F"/>
    <w:rsid w:val="0080337D"/>
    <w:rsid w:val="0080479D"/>
    <w:rsid w:val="008073DC"/>
    <w:rsid w:val="0081128F"/>
    <w:rsid w:val="00813CD2"/>
    <w:rsid w:val="008177F6"/>
    <w:rsid w:val="008206DC"/>
    <w:rsid w:val="00821751"/>
    <w:rsid w:val="00822540"/>
    <w:rsid w:val="008255E7"/>
    <w:rsid w:val="008264D7"/>
    <w:rsid w:val="00830CEF"/>
    <w:rsid w:val="008310F9"/>
    <w:rsid w:val="0083380D"/>
    <w:rsid w:val="00833FE5"/>
    <w:rsid w:val="00837C41"/>
    <w:rsid w:val="00841233"/>
    <w:rsid w:val="00841812"/>
    <w:rsid w:val="00841F74"/>
    <w:rsid w:val="00841F79"/>
    <w:rsid w:val="00844513"/>
    <w:rsid w:val="008506E2"/>
    <w:rsid w:val="008556F9"/>
    <w:rsid w:val="008559E0"/>
    <w:rsid w:val="008570BB"/>
    <w:rsid w:val="00863D84"/>
    <w:rsid w:val="00866096"/>
    <w:rsid w:val="00870B7C"/>
    <w:rsid w:val="00871F90"/>
    <w:rsid w:val="008741F5"/>
    <w:rsid w:val="008770DC"/>
    <w:rsid w:val="00881086"/>
    <w:rsid w:val="008819AB"/>
    <w:rsid w:val="008878CF"/>
    <w:rsid w:val="00887AE0"/>
    <w:rsid w:val="00890BA9"/>
    <w:rsid w:val="00892B0F"/>
    <w:rsid w:val="008A3186"/>
    <w:rsid w:val="008A444F"/>
    <w:rsid w:val="008A5E9D"/>
    <w:rsid w:val="008B0144"/>
    <w:rsid w:val="008B3422"/>
    <w:rsid w:val="008B4DBA"/>
    <w:rsid w:val="008C0A55"/>
    <w:rsid w:val="008C0E39"/>
    <w:rsid w:val="008C1305"/>
    <w:rsid w:val="008C2146"/>
    <w:rsid w:val="008C2810"/>
    <w:rsid w:val="008C4A4D"/>
    <w:rsid w:val="008C4DCD"/>
    <w:rsid w:val="008C5F4D"/>
    <w:rsid w:val="008D0D54"/>
    <w:rsid w:val="008D13F0"/>
    <w:rsid w:val="008D3E02"/>
    <w:rsid w:val="008D4C59"/>
    <w:rsid w:val="008D5002"/>
    <w:rsid w:val="008D59B9"/>
    <w:rsid w:val="008D6C0B"/>
    <w:rsid w:val="008D7230"/>
    <w:rsid w:val="008E2C71"/>
    <w:rsid w:val="008E2EEB"/>
    <w:rsid w:val="008E4015"/>
    <w:rsid w:val="008E4A89"/>
    <w:rsid w:val="008E4B22"/>
    <w:rsid w:val="008E5378"/>
    <w:rsid w:val="008E6F6A"/>
    <w:rsid w:val="008E7A43"/>
    <w:rsid w:val="008F2233"/>
    <w:rsid w:val="008F4F46"/>
    <w:rsid w:val="008F6B40"/>
    <w:rsid w:val="008F7425"/>
    <w:rsid w:val="008F742E"/>
    <w:rsid w:val="008F7EA9"/>
    <w:rsid w:val="00903123"/>
    <w:rsid w:val="0091098A"/>
    <w:rsid w:val="00910E0D"/>
    <w:rsid w:val="00910F25"/>
    <w:rsid w:val="00912045"/>
    <w:rsid w:val="00912280"/>
    <w:rsid w:val="00912D31"/>
    <w:rsid w:val="00914149"/>
    <w:rsid w:val="00914C05"/>
    <w:rsid w:val="00915A69"/>
    <w:rsid w:val="0092128A"/>
    <w:rsid w:val="009237B2"/>
    <w:rsid w:val="00924598"/>
    <w:rsid w:val="0092463D"/>
    <w:rsid w:val="0092577A"/>
    <w:rsid w:val="00925910"/>
    <w:rsid w:val="009310BD"/>
    <w:rsid w:val="00937261"/>
    <w:rsid w:val="009412D6"/>
    <w:rsid w:val="009428EE"/>
    <w:rsid w:val="009455B1"/>
    <w:rsid w:val="0094581B"/>
    <w:rsid w:val="00947CDC"/>
    <w:rsid w:val="009501FD"/>
    <w:rsid w:val="009523C1"/>
    <w:rsid w:val="00956329"/>
    <w:rsid w:val="009576C6"/>
    <w:rsid w:val="009603DA"/>
    <w:rsid w:val="00961224"/>
    <w:rsid w:val="00961D7D"/>
    <w:rsid w:val="009650A6"/>
    <w:rsid w:val="00966F29"/>
    <w:rsid w:val="009673E7"/>
    <w:rsid w:val="00967ECC"/>
    <w:rsid w:val="00970567"/>
    <w:rsid w:val="00970DB1"/>
    <w:rsid w:val="00971D0D"/>
    <w:rsid w:val="009735DF"/>
    <w:rsid w:val="009758F9"/>
    <w:rsid w:val="0097649B"/>
    <w:rsid w:val="00976A0D"/>
    <w:rsid w:val="009775D6"/>
    <w:rsid w:val="0098199B"/>
    <w:rsid w:val="00981BFB"/>
    <w:rsid w:val="00982596"/>
    <w:rsid w:val="0098265B"/>
    <w:rsid w:val="0099276A"/>
    <w:rsid w:val="0099307E"/>
    <w:rsid w:val="00993B0E"/>
    <w:rsid w:val="009970AC"/>
    <w:rsid w:val="009A10F4"/>
    <w:rsid w:val="009A2D1F"/>
    <w:rsid w:val="009A3D6C"/>
    <w:rsid w:val="009A3E15"/>
    <w:rsid w:val="009A3F5F"/>
    <w:rsid w:val="009A536F"/>
    <w:rsid w:val="009A54E4"/>
    <w:rsid w:val="009B1CC8"/>
    <w:rsid w:val="009B3536"/>
    <w:rsid w:val="009B48C3"/>
    <w:rsid w:val="009B5658"/>
    <w:rsid w:val="009B6F6E"/>
    <w:rsid w:val="009C0CD9"/>
    <w:rsid w:val="009C27E9"/>
    <w:rsid w:val="009C6401"/>
    <w:rsid w:val="009C6856"/>
    <w:rsid w:val="009D5399"/>
    <w:rsid w:val="009D60C5"/>
    <w:rsid w:val="009D6B93"/>
    <w:rsid w:val="009D6C36"/>
    <w:rsid w:val="009E20C9"/>
    <w:rsid w:val="009E3B47"/>
    <w:rsid w:val="009E4598"/>
    <w:rsid w:val="009E7947"/>
    <w:rsid w:val="009F0C65"/>
    <w:rsid w:val="009F11C0"/>
    <w:rsid w:val="009F2BA3"/>
    <w:rsid w:val="009F46DF"/>
    <w:rsid w:val="009F5543"/>
    <w:rsid w:val="009F6DD2"/>
    <w:rsid w:val="00A002A8"/>
    <w:rsid w:val="00A0159D"/>
    <w:rsid w:val="00A01F04"/>
    <w:rsid w:val="00A06954"/>
    <w:rsid w:val="00A071CC"/>
    <w:rsid w:val="00A131F1"/>
    <w:rsid w:val="00A13B1D"/>
    <w:rsid w:val="00A15149"/>
    <w:rsid w:val="00A1733D"/>
    <w:rsid w:val="00A2499A"/>
    <w:rsid w:val="00A24E6C"/>
    <w:rsid w:val="00A27FD1"/>
    <w:rsid w:val="00A3036A"/>
    <w:rsid w:val="00A332CC"/>
    <w:rsid w:val="00A3362E"/>
    <w:rsid w:val="00A342F1"/>
    <w:rsid w:val="00A360CB"/>
    <w:rsid w:val="00A41005"/>
    <w:rsid w:val="00A42F6F"/>
    <w:rsid w:val="00A50539"/>
    <w:rsid w:val="00A51362"/>
    <w:rsid w:val="00A543D0"/>
    <w:rsid w:val="00A54F82"/>
    <w:rsid w:val="00A56FB7"/>
    <w:rsid w:val="00A6167C"/>
    <w:rsid w:val="00A61A72"/>
    <w:rsid w:val="00A61F58"/>
    <w:rsid w:val="00A63F7C"/>
    <w:rsid w:val="00A640C3"/>
    <w:rsid w:val="00A706BF"/>
    <w:rsid w:val="00A708C8"/>
    <w:rsid w:val="00A7096A"/>
    <w:rsid w:val="00A71851"/>
    <w:rsid w:val="00A72E50"/>
    <w:rsid w:val="00A73149"/>
    <w:rsid w:val="00A74105"/>
    <w:rsid w:val="00A76FBF"/>
    <w:rsid w:val="00A77A80"/>
    <w:rsid w:val="00A80BD0"/>
    <w:rsid w:val="00A80BF1"/>
    <w:rsid w:val="00A82D72"/>
    <w:rsid w:val="00A82E31"/>
    <w:rsid w:val="00A83209"/>
    <w:rsid w:val="00A832C9"/>
    <w:rsid w:val="00A8422F"/>
    <w:rsid w:val="00A85226"/>
    <w:rsid w:val="00A85D81"/>
    <w:rsid w:val="00A87B12"/>
    <w:rsid w:val="00A94549"/>
    <w:rsid w:val="00A9526A"/>
    <w:rsid w:val="00A959A1"/>
    <w:rsid w:val="00A963C5"/>
    <w:rsid w:val="00AA412B"/>
    <w:rsid w:val="00AA5558"/>
    <w:rsid w:val="00AA7C2A"/>
    <w:rsid w:val="00AB3BE3"/>
    <w:rsid w:val="00AB3CEA"/>
    <w:rsid w:val="00AB417B"/>
    <w:rsid w:val="00AB4893"/>
    <w:rsid w:val="00AB6D48"/>
    <w:rsid w:val="00AC00F0"/>
    <w:rsid w:val="00AC1AEA"/>
    <w:rsid w:val="00AC2CCD"/>
    <w:rsid w:val="00AD03A0"/>
    <w:rsid w:val="00AD250A"/>
    <w:rsid w:val="00AD4DCF"/>
    <w:rsid w:val="00AD7FB2"/>
    <w:rsid w:val="00AE125E"/>
    <w:rsid w:val="00AE213A"/>
    <w:rsid w:val="00AE4C13"/>
    <w:rsid w:val="00AE59C7"/>
    <w:rsid w:val="00AE6E7D"/>
    <w:rsid w:val="00AF373F"/>
    <w:rsid w:val="00AF4567"/>
    <w:rsid w:val="00AF6C37"/>
    <w:rsid w:val="00B05667"/>
    <w:rsid w:val="00B103D9"/>
    <w:rsid w:val="00B12391"/>
    <w:rsid w:val="00B12413"/>
    <w:rsid w:val="00B139C5"/>
    <w:rsid w:val="00B14CE3"/>
    <w:rsid w:val="00B169F5"/>
    <w:rsid w:val="00B22C0F"/>
    <w:rsid w:val="00B22E55"/>
    <w:rsid w:val="00B2360B"/>
    <w:rsid w:val="00B236B0"/>
    <w:rsid w:val="00B24682"/>
    <w:rsid w:val="00B2628F"/>
    <w:rsid w:val="00B276BC"/>
    <w:rsid w:val="00B339A3"/>
    <w:rsid w:val="00B35572"/>
    <w:rsid w:val="00B41BD5"/>
    <w:rsid w:val="00B42F38"/>
    <w:rsid w:val="00B433B9"/>
    <w:rsid w:val="00B433BB"/>
    <w:rsid w:val="00B43AEB"/>
    <w:rsid w:val="00B44C2A"/>
    <w:rsid w:val="00B44D7D"/>
    <w:rsid w:val="00B522F0"/>
    <w:rsid w:val="00B5422F"/>
    <w:rsid w:val="00B54DB0"/>
    <w:rsid w:val="00B54F7B"/>
    <w:rsid w:val="00B55EBC"/>
    <w:rsid w:val="00B55F45"/>
    <w:rsid w:val="00B5711C"/>
    <w:rsid w:val="00B574FF"/>
    <w:rsid w:val="00B6227A"/>
    <w:rsid w:val="00B6581A"/>
    <w:rsid w:val="00B67BCD"/>
    <w:rsid w:val="00B67EFF"/>
    <w:rsid w:val="00B70985"/>
    <w:rsid w:val="00B8038D"/>
    <w:rsid w:val="00B8129D"/>
    <w:rsid w:val="00B824BE"/>
    <w:rsid w:val="00B8439F"/>
    <w:rsid w:val="00B85D82"/>
    <w:rsid w:val="00B86374"/>
    <w:rsid w:val="00B87689"/>
    <w:rsid w:val="00B915A5"/>
    <w:rsid w:val="00B91632"/>
    <w:rsid w:val="00B93183"/>
    <w:rsid w:val="00B93410"/>
    <w:rsid w:val="00B93FCC"/>
    <w:rsid w:val="00B95A3F"/>
    <w:rsid w:val="00B95B61"/>
    <w:rsid w:val="00B96A67"/>
    <w:rsid w:val="00B96C13"/>
    <w:rsid w:val="00B96E75"/>
    <w:rsid w:val="00BA1A4E"/>
    <w:rsid w:val="00BA1D48"/>
    <w:rsid w:val="00BA679F"/>
    <w:rsid w:val="00BB1C1E"/>
    <w:rsid w:val="00BB38A7"/>
    <w:rsid w:val="00BB44FD"/>
    <w:rsid w:val="00BB45BC"/>
    <w:rsid w:val="00BC47AC"/>
    <w:rsid w:val="00BC6CB9"/>
    <w:rsid w:val="00BD3E8A"/>
    <w:rsid w:val="00BD5279"/>
    <w:rsid w:val="00BD7188"/>
    <w:rsid w:val="00BE629D"/>
    <w:rsid w:val="00BE6919"/>
    <w:rsid w:val="00BE6B5B"/>
    <w:rsid w:val="00BF1CE6"/>
    <w:rsid w:val="00BF35D5"/>
    <w:rsid w:val="00BF55F1"/>
    <w:rsid w:val="00BF62FD"/>
    <w:rsid w:val="00BF6678"/>
    <w:rsid w:val="00C0356D"/>
    <w:rsid w:val="00C03B1B"/>
    <w:rsid w:val="00C046BB"/>
    <w:rsid w:val="00C046C3"/>
    <w:rsid w:val="00C110CF"/>
    <w:rsid w:val="00C21B9C"/>
    <w:rsid w:val="00C22110"/>
    <w:rsid w:val="00C258AF"/>
    <w:rsid w:val="00C25BEB"/>
    <w:rsid w:val="00C25EC3"/>
    <w:rsid w:val="00C27523"/>
    <w:rsid w:val="00C30A31"/>
    <w:rsid w:val="00C30BA4"/>
    <w:rsid w:val="00C331FD"/>
    <w:rsid w:val="00C403D8"/>
    <w:rsid w:val="00C43028"/>
    <w:rsid w:val="00C452AB"/>
    <w:rsid w:val="00C45C15"/>
    <w:rsid w:val="00C505FE"/>
    <w:rsid w:val="00C51707"/>
    <w:rsid w:val="00C54528"/>
    <w:rsid w:val="00C55B5B"/>
    <w:rsid w:val="00C57257"/>
    <w:rsid w:val="00C63A71"/>
    <w:rsid w:val="00C64772"/>
    <w:rsid w:val="00C64BC4"/>
    <w:rsid w:val="00C64FE9"/>
    <w:rsid w:val="00C65AF0"/>
    <w:rsid w:val="00C67E93"/>
    <w:rsid w:val="00C74369"/>
    <w:rsid w:val="00C8025C"/>
    <w:rsid w:val="00C851C3"/>
    <w:rsid w:val="00C92C43"/>
    <w:rsid w:val="00C93285"/>
    <w:rsid w:val="00C95867"/>
    <w:rsid w:val="00C96421"/>
    <w:rsid w:val="00C97145"/>
    <w:rsid w:val="00C972AC"/>
    <w:rsid w:val="00C97AB1"/>
    <w:rsid w:val="00CA014D"/>
    <w:rsid w:val="00CA1A7B"/>
    <w:rsid w:val="00CA224C"/>
    <w:rsid w:val="00CA68D2"/>
    <w:rsid w:val="00CA6EB8"/>
    <w:rsid w:val="00CA7451"/>
    <w:rsid w:val="00CA76F1"/>
    <w:rsid w:val="00CB06C5"/>
    <w:rsid w:val="00CB0D4E"/>
    <w:rsid w:val="00CB29C4"/>
    <w:rsid w:val="00CB3181"/>
    <w:rsid w:val="00CB382A"/>
    <w:rsid w:val="00CB3D0F"/>
    <w:rsid w:val="00CB3E9A"/>
    <w:rsid w:val="00CB48D0"/>
    <w:rsid w:val="00CB799A"/>
    <w:rsid w:val="00CC0F29"/>
    <w:rsid w:val="00CC4398"/>
    <w:rsid w:val="00CC6F41"/>
    <w:rsid w:val="00CD507A"/>
    <w:rsid w:val="00CD7554"/>
    <w:rsid w:val="00CD75CE"/>
    <w:rsid w:val="00CE072E"/>
    <w:rsid w:val="00CE16C1"/>
    <w:rsid w:val="00CF0101"/>
    <w:rsid w:val="00CF1EB3"/>
    <w:rsid w:val="00CF4064"/>
    <w:rsid w:val="00D03E69"/>
    <w:rsid w:val="00D06405"/>
    <w:rsid w:val="00D06992"/>
    <w:rsid w:val="00D14D17"/>
    <w:rsid w:val="00D16904"/>
    <w:rsid w:val="00D178A6"/>
    <w:rsid w:val="00D219CF"/>
    <w:rsid w:val="00D23B7F"/>
    <w:rsid w:val="00D25834"/>
    <w:rsid w:val="00D3086B"/>
    <w:rsid w:val="00D31E83"/>
    <w:rsid w:val="00D366CD"/>
    <w:rsid w:val="00D427CC"/>
    <w:rsid w:val="00D446CC"/>
    <w:rsid w:val="00D44D5D"/>
    <w:rsid w:val="00D45D1D"/>
    <w:rsid w:val="00D469ED"/>
    <w:rsid w:val="00D5078F"/>
    <w:rsid w:val="00D5089F"/>
    <w:rsid w:val="00D5416C"/>
    <w:rsid w:val="00D54FD9"/>
    <w:rsid w:val="00D612FB"/>
    <w:rsid w:val="00D64B8D"/>
    <w:rsid w:val="00D66A4A"/>
    <w:rsid w:val="00D70CC5"/>
    <w:rsid w:val="00D71088"/>
    <w:rsid w:val="00D7292A"/>
    <w:rsid w:val="00D771BD"/>
    <w:rsid w:val="00D779ED"/>
    <w:rsid w:val="00D77C60"/>
    <w:rsid w:val="00D81414"/>
    <w:rsid w:val="00D81939"/>
    <w:rsid w:val="00D85025"/>
    <w:rsid w:val="00D8673D"/>
    <w:rsid w:val="00D8702C"/>
    <w:rsid w:val="00D8776A"/>
    <w:rsid w:val="00D87BD3"/>
    <w:rsid w:val="00D93302"/>
    <w:rsid w:val="00D944AB"/>
    <w:rsid w:val="00D94E5F"/>
    <w:rsid w:val="00D9607D"/>
    <w:rsid w:val="00D960C7"/>
    <w:rsid w:val="00D96FF4"/>
    <w:rsid w:val="00D97E3E"/>
    <w:rsid w:val="00DA3C59"/>
    <w:rsid w:val="00DA4E01"/>
    <w:rsid w:val="00DA6CF8"/>
    <w:rsid w:val="00DB39E2"/>
    <w:rsid w:val="00DB513C"/>
    <w:rsid w:val="00DB72FA"/>
    <w:rsid w:val="00DC7D7C"/>
    <w:rsid w:val="00DC7E01"/>
    <w:rsid w:val="00DD018A"/>
    <w:rsid w:val="00DD0D26"/>
    <w:rsid w:val="00DD4DB6"/>
    <w:rsid w:val="00DD5A7E"/>
    <w:rsid w:val="00DD7330"/>
    <w:rsid w:val="00DE0B43"/>
    <w:rsid w:val="00DE1B0E"/>
    <w:rsid w:val="00DE2C94"/>
    <w:rsid w:val="00DE726F"/>
    <w:rsid w:val="00DE7E4A"/>
    <w:rsid w:val="00DF53B8"/>
    <w:rsid w:val="00DF54A5"/>
    <w:rsid w:val="00DF5765"/>
    <w:rsid w:val="00E024F0"/>
    <w:rsid w:val="00E0693C"/>
    <w:rsid w:val="00E1156E"/>
    <w:rsid w:val="00E11A05"/>
    <w:rsid w:val="00E166A7"/>
    <w:rsid w:val="00E17235"/>
    <w:rsid w:val="00E21875"/>
    <w:rsid w:val="00E22244"/>
    <w:rsid w:val="00E23163"/>
    <w:rsid w:val="00E24587"/>
    <w:rsid w:val="00E24C27"/>
    <w:rsid w:val="00E25AE8"/>
    <w:rsid w:val="00E30062"/>
    <w:rsid w:val="00E33080"/>
    <w:rsid w:val="00E33539"/>
    <w:rsid w:val="00E34CD9"/>
    <w:rsid w:val="00E36203"/>
    <w:rsid w:val="00E372BB"/>
    <w:rsid w:val="00E400B1"/>
    <w:rsid w:val="00E41B22"/>
    <w:rsid w:val="00E44D46"/>
    <w:rsid w:val="00E475C4"/>
    <w:rsid w:val="00E510F0"/>
    <w:rsid w:val="00E5121A"/>
    <w:rsid w:val="00E51D86"/>
    <w:rsid w:val="00E52032"/>
    <w:rsid w:val="00E529EF"/>
    <w:rsid w:val="00E54472"/>
    <w:rsid w:val="00E62FEB"/>
    <w:rsid w:val="00E714B5"/>
    <w:rsid w:val="00E728C0"/>
    <w:rsid w:val="00E72C87"/>
    <w:rsid w:val="00E73998"/>
    <w:rsid w:val="00E83BC8"/>
    <w:rsid w:val="00E91A2D"/>
    <w:rsid w:val="00E9283E"/>
    <w:rsid w:val="00EA25A2"/>
    <w:rsid w:val="00EA3086"/>
    <w:rsid w:val="00EA64B3"/>
    <w:rsid w:val="00EA75AF"/>
    <w:rsid w:val="00EA7EA4"/>
    <w:rsid w:val="00EB3146"/>
    <w:rsid w:val="00EB37DB"/>
    <w:rsid w:val="00EB5C8A"/>
    <w:rsid w:val="00EB60CC"/>
    <w:rsid w:val="00EB6EE1"/>
    <w:rsid w:val="00EC248F"/>
    <w:rsid w:val="00EC38BF"/>
    <w:rsid w:val="00EC3D7C"/>
    <w:rsid w:val="00EC4DE3"/>
    <w:rsid w:val="00EC56ED"/>
    <w:rsid w:val="00EC63BC"/>
    <w:rsid w:val="00EC7AC4"/>
    <w:rsid w:val="00ED1CCE"/>
    <w:rsid w:val="00EE1760"/>
    <w:rsid w:val="00EE22DC"/>
    <w:rsid w:val="00EE3026"/>
    <w:rsid w:val="00EE3F63"/>
    <w:rsid w:val="00EF070B"/>
    <w:rsid w:val="00EF1036"/>
    <w:rsid w:val="00EF1228"/>
    <w:rsid w:val="00EF39DA"/>
    <w:rsid w:val="00EF5213"/>
    <w:rsid w:val="00F03567"/>
    <w:rsid w:val="00F12CED"/>
    <w:rsid w:val="00F14610"/>
    <w:rsid w:val="00F1486A"/>
    <w:rsid w:val="00F14E2C"/>
    <w:rsid w:val="00F200AA"/>
    <w:rsid w:val="00F206DF"/>
    <w:rsid w:val="00F214F0"/>
    <w:rsid w:val="00F3147D"/>
    <w:rsid w:val="00F31845"/>
    <w:rsid w:val="00F323B1"/>
    <w:rsid w:val="00F33136"/>
    <w:rsid w:val="00F3615B"/>
    <w:rsid w:val="00F427CB"/>
    <w:rsid w:val="00F44E3A"/>
    <w:rsid w:val="00F4722D"/>
    <w:rsid w:val="00F51392"/>
    <w:rsid w:val="00F52B90"/>
    <w:rsid w:val="00F5712C"/>
    <w:rsid w:val="00F60739"/>
    <w:rsid w:val="00F6258B"/>
    <w:rsid w:val="00F67525"/>
    <w:rsid w:val="00F71B7F"/>
    <w:rsid w:val="00F726D6"/>
    <w:rsid w:val="00F744B8"/>
    <w:rsid w:val="00F75A90"/>
    <w:rsid w:val="00F75C48"/>
    <w:rsid w:val="00F8138B"/>
    <w:rsid w:val="00F81E4C"/>
    <w:rsid w:val="00F831AC"/>
    <w:rsid w:val="00F84FEE"/>
    <w:rsid w:val="00F86E3B"/>
    <w:rsid w:val="00F906B3"/>
    <w:rsid w:val="00F93316"/>
    <w:rsid w:val="00F93639"/>
    <w:rsid w:val="00F9371A"/>
    <w:rsid w:val="00F93C16"/>
    <w:rsid w:val="00F94C2C"/>
    <w:rsid w:val="00F957AA"/>
    <w:rsid w:val="00F96DA3"/>
    <w:rsid w:val="00F972AC"/>
    <w:rsid w:val="00F97695"/>
    <w:rsid w:val="00F979CD"/>
    <w:rsid w:val="00FA1B90"/>
    <w:rsid w:val="00FA22F2"/>
    <w:rsid w:val="00FB00DB"/>
    <w:rsid w:val="00FB0872"/>
    <w:rsid w:val="00FB0D25"/>
    <w:rsid w:val="00FB153F"/>
    <w:rsid w:val="00FB2F3D"/>
    <w:rsid w:val="00FB4331"/>
    <w:rsid w:val="00FB45C2"/>
    <w:rsid w:val="00FB4C5F"/>
    <w:rsid w:val="00FB60BE"/>
    <w:rsid w:val="00FC1007"/>
    <w:rsid w:val="00FC105B"/>
    <w:rsid w:val="00FC10F1"/>
    <w:rsid w:val="00FC6255"/>
    <w:rsid w:val="00FD007C"/>
    <w:rsid w:val="00FD24C2"/>
    <w:rsid w:val="00FD28F8"/>
    <w:rsid w:val="00FD5997"/>
    <w:rsid w:val="00FD61E1"/>
    <w:rsid w:val="00FD74C2"/>
    <w:rsid w:val="00FD7855"/>
    <w:rsid w:val="00FE0C24"/>
    <w:rsid w:val="00FE1440"/>
    <w:rsid w:val="00FE460E"/>
    <w:rsid w:val="00FE6AAB"/>
    <w:rsid w:val="00FE76FC"/>
    <w:rsid w:val="00FE7845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C4075C"/>
  <w15:docId w15:val="{C64D8BB2-66FE-4597-8D13-6B79B9AD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qFormat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1"/>
    <w:rPr>
      <w:rFonts w:ascii="Calibri" w:eastAsia="Calibri" w:hAnsi="Calibri" w:cs="Calibri"/>
    </w:rPr>
  </w:style>
  <w:style w:type="character" w:customStyle="1" w:styleId="12">
    <w:name w:val="Заголовок 1 Знак"/>
    <w:uiPriority w:val="9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7"/>
    <w:uiPriority w:val="99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7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Заголовок оглавления1"/>
    <w:basedOn w:val="1"/>
    <w:rPr>
      <w:lang w:eastAsia="ru-RU"/>
    </w:rPr>
  </w:style>
  <w:style w:type="paragraph" w:customStyle="1" w:styleId="19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a">
    <w:name w:val="Normal (Web)"/>
    <w:basedOn w:val="a"/>
    <w:uiPriority w:val="99"/>
    <w:qFormat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No Spacing"/>
    <w:uiPriority w:val="99"/>
    <w:qFormat/>
    <w:rsid w:val="00C63A71"/>
    <w:rPr>
      <w:sz w:val="24"/>
      <w:szCs w:val="24"/>
    </w:rPr>
  </w:style>
  <w:style w:type="character" w:styleId="ac">
    <w:name w:val="Emphasis"/>
    <w:qFormat/>
    <w:rsid w:val="008E4A89"/>
    <w:rPr>
      <w:i/>
      <w:iCs/>
    </w:rPr>
  </w:style>
  <w:style w:type="character" w:styleId="ad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e">
    <w:name w:val="Balloon Text"/>
    <w:basedOn w:val="a"/>
    <w:link w:val="1a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link w:val="ae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2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1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b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3">
    <w:name w:val="Основной шрифт абзаца2"/>
    <w:rsid w:val="00037A83"/>
  </w:style>
  <w:style w:type="character" w:customStyle="1" w:styleId="af3">
    <w:name w:val="Верхний колонтитул Знак"/>
    <w:rsid w:val="00037A83"/>
    <w:rPr>
      <w:sz w:val="22"/>
      <w:szCs w:val="22"/>
    </w:rPr>
  </w:style>
  <w:style w:type="character" w:customStyle="1" w:styleId="af4">
    <w:name w:val="Нижний колонтитул Знак"/>
    <w:rsid w:val="00037A83"/>
    <w:rPr>
      <w:sz w:val="22"/>
      <w:szCs w:val="22"/>
    </w:rPr>
  </w:style>
  <w:style w:type="character" w:styleId="af5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7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4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c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6">
    <w:name w:val="head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Верхний колонтитул Знак1"/>
    <w:basedOn w:val="a1"/>
    <w:link w:val="af6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7">
    <w:name w:val="footer"/>
    <w:basedOn w:val="a"/>
    <w:link w:val="1e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e">
    <w:name w:val="Ниж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8">
    <w:name w:val="Заголовок таблицы"/>
    <w:basedOn w:val="af2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paragraph" w:customStyle="1" w:styleId="8">
    <w:name w:val="Без интервала8"/>
    <w:rsid w:val="00E25AE8"/>
    <w:pPr>
      <w:suppressAutoHyphens/>
    </w:pPr>
    <w:rPr>
      <w:rFonts w:ascii="Liberation Serif" w:eastAsia="Lucida Sans Unicode" w:hAnsi="Liberation Serif" w:cs="Liberation Serif"/>
      <w:sz w:val="24"/>
      <w:szCs w:val="24"/>
      <w:lang w:eastAsia="zh-CN" w:bidi="hi-IN"/>
    </w:rPr>
  </w:style>
  <w:style w:type="paragraph" w:customStyle="1" w:styleId="ConsPlusCell">
    <w:name w:val="ConsPlusCell"/>
    <w:uiPriority w:val="99"/>
    <w:qFormat/>
    <w:rsid w:val="005919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9">
    <w:name w:val="Без интервала9"/>
    <w:rsid w:val="00284D3E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00">
    <w:name w:val="Без интервала10"/>
    <w:rsid w:val="00A77A80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10">
    <w:name w:val="Без интервала11"/>
    <w:rsid w:val="00976A0D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character" w:customStyle="1" w:styleId="normaltextrun">
    <w:name w:val="normaltextrun"/>
    <w:basedOn w:val="a1"/>
    <w:rsid w:val="00CD507A"/>
  </w:style>
  <w:style w:type="character" w:customStyle="1" w:styleId="contextualspellingandgrammarerror">
    <w:name w:val="contextualspellingandgrammarerror"/>
    <w:basedOn w:val="a1"/>
    <w:rsid w:val="00CD507A"/>
  </w:style>
  <w:style w:type="character" w:customStyle="1" w:styleId="eop">
    <w:name w:val="eop"/>
    <w:basedOn w:val="a1"/>
    <w:rsid w:val="00CD507A"/>
  </w:style>
  <w:style w:type="paragraph" w:customStyle="1" w:styleId="paragraph">
    <w:name w:val="paragraph"/>
    <w:basedOn w:val="a"/>
    <w:rsid w:val="00CD507A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zh-CN"/>
    </w:rPr>
  </w:style>
  <w:style w:type="character" w:customStyle="1" w:styleId="username">
    <w:name w:val="username"/>
    <w:basedOn w:val="a1"/>
    <w:rsid w:val="008E7A43"/>
  </w:style>
  <w:style w:type="paragraph" w:customStyle="1" w:styleId="120">
    <w:name w:val="Без интервала12"/>
    <w:rsid w:val="000736E3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25">
    <w:name w:val="Абзац списка2"/>
    <w:basedOn w:val="a"/>
    <w:rsid w:val="005B1906"/>
    <w:pPr>
      <w:ind w:left="720"/>
      <w:contextualSpacing/>
    </w:pPr>
    <w:rPr>
      <w:rFonts w:eastAsia="SimSun" w:cs="Calibri"/>
      <w:color w:val="00000A"/>
      <w:kern w:val="0"/>
      <w:lang w:eastAsia="zh-CN"/>
    </w:rPr>
  </w:style>
  <w:style w:type="paragraph" w:customStyle="1" w:styleId="130">
    <w:name w:val="Без интервала13"/>
    <w:rsid w:val="00D45D1D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140">
    <w:name w:val="Без интервала14"/>
    <w:rsid w:val="00D8502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c1e5e7e8edf2e5f0e2e0ebe0">
    <w:name w:val="Бc1еe5зe7 иe8нedтf2еe5рf0вe2аe0лebаe0"/>
    <w:rsid w:val="00D85025"/>
    <w:pPr>
      <w:suppressAutoHyphens/>
    </w:pPr>
    <w:rPr>
      <w:rFonts w:ascii="Liberation Serif" w:hAnsi="Liberation Serif" w:cs="Liberation Serif"/>
      <w:kern w:val="1"/>
      <w:sz w:val="22"/>
      <w:szCs w:val="22"/>
      <w:lang w:eastAsia="zh-CN" w:bidi="hi-IN"/>
    </w:rPr>
  </w:style>
  <w:style w:type="character" w:customStyle="1" w:styleId="spellingerror">
    <w:name w:val="spellingerror"/>
    <w:basedOn w:val="10"/>
    <w:rsid w:val="00A94549"/>
  </w:style>
  <w:style w:type="paragraph" w:customStyle="1" w:styleId="150">
    <w:name w:val="Без интервала15"/>
    <w:rsid w:val="00970DB1"/>
    <w:rPr>
      <w:sz w:val="24"/>
      <w:szCs w:val="24"/>
    </w:rPr>
  </w:style>
  <w:style w:type="paragraph" w:customStyle="1" w:styleId="160">
    <w:name w:val="Без интервала16"/>
    <w:rsid w:val="00EE1760"/>
    <w:rPr>
      <w:sz w:val="24"/>
      <w:szCs w:val="24"/>
    </w:rPr>
  </w:style>
  <w:style w:type="paragraph" w:customStyle="1" w:styleId="msonospacingmrcssattr">
    <w:name w:val="msonospacing_mr_css_attr"/>
    <w:basedOn w:val="a"/>
    <w:rsid w:val="008C281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170">
    <w:name w:val="Без интервала17"/>
    <w:rsid w:val="00870B7C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31">
    <w:name w:val="Абзац списка3"/>
    <w:basedOn w:val="a"/>
    <w:rsid w:val="004A6A6D"/>
    <w:pPr>
      <w:ind w:left="720"/>
      <w:contextualSpacing/>
    </w:pPr>
    <w:rPr>
      <w:rFonts w:eastAsia="SimSun" w:cs="Calibri"/>
      <w:color w:val="00000A"/>
      <w:kern w:val="0"/>
      <w:lang w:eastAsia="zh-CN"/>
    </w:rPr>
  </w:style>
  <w:style w:type="character" w:customStyle="1" w:styleId="1f">
    <w:name w:val="Неразрешенное упоминание1"/>
    <w:basedOn w:val="a1"/>
    <w:uiPriority w:val="99"/>
    <w:semiHidden/>
    <w:unhideWhenUsed/>
    <w:rsid w:val="00A61F58"/>
    <w:rPr>
      <w:color w:val="605E5C"/>
      <w:shd w:val="clear" w:color="auto" w:fill="E1DFDD"/>
    </w:rPr>
  </w:style>
  <w:style w:type="character" w:customStyle="1" w:styleId="WW8Num3z1">
    <w:name w:val="WW8Num3z1"/>
    <w:rsid w:val="006B0819"/>
    <w:rPr>
      <w:rFonts w:ascii="Bookman Old Style" w:hAnsi="Bookman Old Style" w:cs="Bookman Old Style"/>
      <w:position w:val="0"/>
      <w:sz w:val="24"/>
      <w:vertAlign w:val="baseline"/>
    </w:rPr>
  </w:style>
  <w:style w:type="character" w:customStyle="1" w:styleId="WW8Num3z7">
    <w:name w:val="WW8Num3z7"/>
    <w:rsid w:val="006B0819"/>
  </w:style>
  <w:style w:type="character" w:customStyle="1" w:styleId="WW8Num3z0">
    <w:name w:val="WW8Num3z0"/>
    <w:rsid w:val="003C464A"/>
    <w:rPr>
      <w:position w:val="0"/>
      <w:sz w:val="24"/>
      <w:vertAlign w:val="baseline"/>
    </w:rPr>
  </w:style>
  <w:style w:type="paragraph" w:customStyle="1" w:styleId="af9">
    <w:basedOn w:val="a"/>
    <w:next w:val="aa"/>
    <w:rsid w:val="002C27C5"/>
    <w:pPr>
      <w:spacing w:before="280" w:after="280" w:line="240" w:lineRule="auto"/>
    </w:pPr>
    <w:rPr>
      <w:rFonts w:ascii="Times New Roman" w:eastAsia="SimSun" w:hAnsi="Times New Roman" w:cs="Times New Roman"/>
      <w:color w:val="00000A"/>
      <w:kern w:val="0"/>
      <w:sz w:val="24"/>
      <w:szCs w:val="24"/>
      <w:lang w:eastAsia="ko-KR"/>
    </w:rPr>
  </w:style>
  <w:style w:type="paragraph" w:customStyle="1" w:styleId="180">
    <w:name w:val="Без интервала18"/>
    <w:rsid w:val="002C27C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21">
    <w:name w:val="Заголовок 21"/>
    <w:basedOn w:val="afa"/>
    <w:rsid w:val="00054EE9"/>
    <w:pPr>
      <w:keepNext/>
      <w:numPr>
        <w:numId w:val="2"/>
      </w:numPr>
      <w:spacing w:before="200" w:after="120" w:line="276" w:lineRule="auto"/>
      <w:contextualSpacing w:val="0"/>
    </w:pPr>
    <w:rPr>
      <w:rFonts w:ascii="Liberation Sans" w:eastAsia="Microsoft YaHei" w:hAnsi="Liberation Sans" w:cs="Lucida Sans"/>
      <w:b/>
      <w:bCs/>
      <w:color w:val="00000A"/>
      <w:spacing w:val="0"/>
      <w:kern w:val="0"/>
      <w:sz w:val="32"/>
      <w:szCs w:val="32"/>
      <w:lang w:eastAsia="zh-CN"/>
    </w:rPr>
  </w:style>
  <w:style w:type="paragraph" w:styleId="afa">
    <w:name w:val="Title"/>
    <w:basedOn w:val="a"/>
    <w:next w:val="a"/>
    <w:link w:val="afb"/>
    <w:qFormat/>
    <w:rsid w:val="00054E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1"/>
    <w:link w:val="afa"/>
    <w:rsid w:val="00054EE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26">
    <w:name w:val="Обычный (веб)2"/>
    <w:basedOn w:val="a"/>
    <w:rsid w:val="00427E85"/>
    <w:pPr>
      <w:spacing w:before="280" w:after="280" w:line="240" w:lineRule="auto"/>
    </w:pPr>
    <w:rPr>
      <w:rFonts w:ascii="Times New Roman" w:eastAsia="SimSun" w:hAnsi="Times New Roman" w:cs="Times New Roman"/>
      <w:color w:val="00000A"/>
      <w:kern w:val="0"/>
      <w:sz w:val="24"/>
      <w:szCs w:val="24"/>
      <w:lang w:eastAsia="ko-KR"/>
    </w:rPr>
  </w:style>
  <w:style w:type="paragraph" w:customStyle="1" w:styleId="190">
    <w:name w:val="Без интервала19"/>
    <w:rsid w:val="00F9769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character" w:customStyle="1" w:styleId="WW8Num4z7">
    <w:name w:val="WW8Num4z7"/>
    <w:rsid w:val="00961224"/>
  </w:style>
  <w:style w:type="paragraph" w:customStyle="1" w:styleId="200">
    <w:name w:val="Без интервала20"/>
    <w:rsid w:val="004B03A7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afc">
    <w:name w:val="Верхний и нижний колонтитулы"/>
    <w:basedOn w:val="a"/>
    <w:rsid w:val="00433BBE"/>
    <w:pPr>
      <w:suppressLineNumbers/>
      <w:tabs>
        <w:tab w:val="center" w:pos="4819"/>
        <w:tab w:val="right" w:pos="9638"/>
      </w:tabs>
    </w:pPr>
    <w:rPr>
      <w:rFonts w:eastAsia="SimSun" w:cs="Calibri"/>
      <w:color w:val="00000A"/>
      <w:kern w:val="0"/>
      <w:lang w:eastAsia="zh-CN"/>
    </w:rPr>
  </w:style>
  <w:style w:type="character" w:customStyle="1" w:styleId="UnresolvedMention">
    <w:name w:val="Unresolved Mention"/>
    <w:basedOn w:val="a1"/>
    <w:uiPriority w:val="99"/>
    <w:semiHidden/>
    <w:unhideWhenUsed/>
    <w:rsid w:val="005C13E8"/>
    <w:rPr>
      <w:color w:val="605E5C"/>
      <w:shd w:val="clear" w:color="auto" w:fill="E1DFDD"/>
    </w:rPr>
  </w:style>
  <w:style w:type="paragraph" w:customStyle="1" w:styleId="LO-normal">
    <w:name w:val="LO-normal"/>
    <w:rsid w:val="007B75B6"/>
    <w:pPr>
      <w:suppressAutoHyphens/>
      <w:spacing w:after="200" w:line="276" w:lineRule="auto"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customStyle="1" w:styleId="32">
    <w:name w:val="Обычный (веб)3"/>
    <w:basedOn w:val="a"/>
    <w:rsid w:val="007B75B6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ru-RU"/>
    </w:rPr>
  </w:style>
  <w:style w:type="paragraph" w:customStyle="1" w:styleId="210">
    <w:name w:val="Без интервала21"/>
    <w:rsid w:val="007B75B6"/>
    <w:pPr>
      <w:suppressAutoHyphens/>
    </w:pPr>
    <w:rPr>
      <w:rFonts w:ascii="Calibri" w:hAnsi="Calibri" w:cs="Calibr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mailto:tula-mbuk_kdo@tularegion.org" TargetMode="External"/><Relationship Id="rId26" Type="http://schemas.openxmlformats.org/officeDocument/2006/relationships/hyperlink" Target="https://vk.com/kz_orion_leninskiy" TargetMode="External"/><Relationship Id="rId39" Type="http://schemas.openxmlformats.org/officeDocument/2006/relationships/hyperlink" Target="mailto:gkzmuk@tularegion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tula-mbuk_kdo@tularegion.org" TargetMode="External"/><Relationship Id="rId34" Type="http://schemas.openxmlformats.org/officeDocument/2006/relationships/hyperlink" Target="https://vk.com/id585765365" TargetMode="External"/><Relationship Id="rId42" Type="http://schemas.openxmlformats.org/officeDocument/2006/relationships/hyperlink" Target="mailto:tula-mbuk_kdo@tularegion.org" TargetMode="External"/><Relationship Id="rId47" Type="http://schemas.openxmlformats.org/officeDocument/2006/relationships/hyperlink" Target="mailto:tula-mbuk_kdo@tularegion.org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vk.com/public196961504" TargetMode="External"/><Relationship Id="rId17" Type="http://schemas.openxmlformats.org/officeDocument/2006/relationships/hyperlink" Target="mailto:tbs_bibl11@tularegion.org" TargetMode="External"/><Relationship Id="rId25" Type="http://schemas.openxmlformats.org/officeDocument/2006/relationships/hyperlink" Target="mailto:tbs_bibl14@tularegion.org" TargetMode="External"/><Relationship Id="rId33" Type="http://schemas.openxmlformats.org/officeDocument/2006/relationships/hyperlink" Target="mailto:tula-mbuk_kdo@tularegion.org" TargetMode="External"/><Relationship Id="rId38" Type="http://schemas.openxmlformats.org/officeDocument/2006/relationships/hyperlink" Target="mailto:kosogorec@tularegion.org" TargetMode="External"/><Relationship Id="rId46" Type="http://schemas.openxmlformats.org/officeDocument/2006/relationships/hyperlink" Target="mailto:tula-mbuk_kdo@tularegion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mailto:tbs_bibl1@tularegion.org" TargetMode="External"/><Relationship Id="rId29" Type="http://schemas.openxmlformats.org/officeDocument/2006/relationships/hyperlink" Target="https://vk.com/mbukkdorassvet" TargetMode="External"/><Relationship Id="rId41" Type="http://schemas.openxmlformats.org/officeDocument/2006/relationships/hyperlink" Target="mailto:tula-mbuk_kdo@tularegion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tbs_bik@tularegion.org" TargetMode="External"/><Relationship Id="rId24" Type="http://schemas.openxmlformats.org/officeDocument/2006/relationships/hyperlink" Target="https://vk.com/modellibrary14" TargetMode="External"/><Relationship Id="rId32" Type="http://schemas.openxmlformats.org/officeDocument/2006/relationships/hyperlink" Target="mailto:tula-mbuk_kdo@tularegion.org" TargetMode="External"/><Relationship Id="rId37" Type="http://schemas.openxmlformats.org/officeDocument/2006/relationships/hyperlink" Target="mailto:tula-mbuk_kdo@tularegion.org" TargetMode="External"/><Relationship Id="rId40" Type="http://schemas.openxmlformats.org/officeDocument/2006/relationships/hyperlink" Target="mailto:tula-mbuk_kdo@tularegion.org" TargetMode="External"/><Relationship Id="rId45" Type="http://schemas.openxmlformats.org/officeDocument/2006/relationships/hyperlink" Target="mailto:tula-mbuk_kdo@tularegion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195856981" TargetMode="External"/><Relationship Id="rId23" Type="http://schemas.openxmlformats.org/officeDocument/2006/relationships/hyperlink" Target="mailto:gkzmuk@tularegion.org" TargetMode="External"/><Relationship Id="rId28" Type="http://schemas.openxmlformats.org/officeDocument/2006/relationships/hyperlink" Target="mailto:https://e.mail.ru/compose/?to=tbs_bibl8@tularegion.org" TargetMode="External"/><Relationship Id="rId36" Type="http://schemas.openxmlformats.org/officeDocument/2006/relationships/hyperlink" Target="mailto:tula-mbuk_kdo@tularegion.org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mailto:tula-mbuk_kdo@tularegion.org" TargetMode="External"/><Relationship Id="rId31" Type="http://schemas.openxmlformats.org/officeDocument/2006/relationships/hyperlink" Target="mailto:gkzmuk@tularegion.org" TargetMode="External"/><Relationship Id="rId44" Type="http://schemas.openxmlformats.org/officeDocument/2006/relationships/hyperlink" Target="https://instagram.com/kdc_plehanov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bs_bibl13@tularegion.org" TargetMode="External"/><Relationship Id="rId14" Type="http://schemas.openxmlformats.org/officeDocument/2006/relationships/hyperlink" Target="mailto:tbs_bibl15@tularegion.org" TargetMode="External"/><Relationship Id="rId22" Type="http://schemas.openxmlformats.org/officeDocument/2006/relationships/hyperlink" Target="mailto:tula-mbuk_kdo@tularegion.org" TargetMode="External"/><Relationship Id="rId27" Type="http://schemas.openxmlformats.org/officeDocument/2006/relationships/hyperlink" Target="mailto:tula-mbuk_kdo@tularegion.org" TargetMode="External"/><Relationship Id="rId30" Type="http://schemas.openxmlformats.org/officeDocument/2006/relationships/hyperlink" Target="mailto:tula-mbuk_kdo@tularegion.org" TargetMode="External"/><Relationship Id="rId35" Type="http://schemas.openxmlformats.org/officeDocument/2006/relationships/hyperlink" Target="mailto:tula-mbuk_kdo@tularegion.org" TargetMode="External"/><Relationship Id="rId43" Type="http://schemas.openxmlformats.org/officeDocument/2006/relationships/hyperlink" Target="mailto:tula-mbuk_kdo@tularegion.org" TargetMode="External"/><Relationship Id="rId48" Type="http://schemas.openxmlformats.org/officeDocument/2006/relationships/hyperlink" Target="mailto:tula-mbuk_kdo@tularegion.org" TargetMode="Externa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053B-1807-4DF8-B128-89F67AB7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9306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Дагаев Г.И.</dc:creator>
  <cp:lastModifiedBy>Петренко Александр Евгеньевич</cp:lastModifiedBy>
  <cp:revision>16</cp:revision>
  <cp:lastPrinted>2018-08-30T13:35:00Z</cp:lastPrinted>
  <dcterms:created xsi:type="dcterms:W3CDTF">2021-02-04T05:55:00Z</dcterms:created>
  <dcterms:modified xsi:type="dcterms:W3CDTF">2021-03-15T14:47:00Z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